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600775">
        <w:rPr>
          <w:b/>
          <w:sz w:val="32"/>
          <w:szCs w:val="32"/>
        </w:rPr>
        <w:t>10</w:t>
      </w:r>
      <w:r w:rsidR="00EB7A71">
        <w:rPr>
          <w:b/>
          <w:sz w:val="32"/>
          <w:szCs w:val="32"/>
        </w:rPr>
        <w:t xml:space="preserve"> </w:t>
      </w:r>
      <w:r w:rsidR="00B62A86">
        <w:rPr>
          <w:b/>
          <w:sz w:val="32"/>
          <w:szCs w:val="32"/>
        </w:rPr>
        <w:t xml:space="preserve">по </w:t>
      </w:r>
      <w:r w:rsidR="00600775">
        <w:rPr>
          <w:b/>
          <w:sz w:val="32"/>
          <w:szCs w:val="32"/>
        </w:rPr>
        <w:t>16</w:t>
      </w:r>
      <w:r w:rsidR="00B62A86">
        <w:rPr>
          <w:b/>
          <w:sz w:val="32"/>
          <w:szCs w:val="32"/>
        </w:rPr>
        <w:t xml:space="preserve"> </w:t>
      </w:r>
      <w:r w:rsidR="00EB7A71">
        <w:rPr>
          <w:b/>
          <w:sz w:val="32"/>
          <w:szCs w:val="32"/>
        </w:rPr>
        <w:t xml:space="preserve">июня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E653B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600775">
        <w:rPr>
          <w:b/>
          <w:sz w:val="32"/>
          <w:szCs w:val="32"/>
        </w:rPr>
        <w:t>16</w:t>
      </w:r>
      <w:r w:rsidR="00EB7A71">
        <w:rPr>
          <w:b/>
          <w:sz w:val="32"/>
          <w:szCs w:val="32"/>
        </w:rPr>
        <w:t xml:space="preserve"> июня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384663" w:rsidRPr="00384663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3E5266">
        <w:rPr>
          <w:sz w:val="28"/>
          <w:szCs w:val="28"/>
        </w:rPr>
        <w:fldChar w:fldCharType="begin"/>
      </w:r>
      <w:r w:rsidRPr="003E5266">
        <w:rPr>
          <w:sz w:val="28"/>
          <w:szCs w:val="28"/>
        </w:rPr>
        <w:instrText xml:space="preserve"> TOC \f \o "1-9" \h</w:instrText>
      </w:r>
      <w:r w:rsidRPr="003E5266">
        <w:rPr>
          <w:sz w:val="28"/>
          <w:szCs w:val="28"/>
        </w:rPr>
        <w:fldChar w:fldCharType="separate"/>
      </w:r>
      <w:hyperlink w:anchor="_Toc137828063" w:history="1">
        <w:r w:rsidR="00384663" w:rsidRPr="00384663">
          <w:rPr>
            <w:rStyle w:val="a3"/>
            <w:b/>
            <w:noProof/>
            <w:sz w:val="28"/>
          </w:rPr>
          <w:t>Всероссийское общество инвалидов</w:t>
        </w:r>
        <w:r w:rsidR="00384663" w:rsidRPr="00384663">
          <w:rPr>
            <w:noProof/>
            <w:sz w:val="28"/>
          </w:rPr>
          <w:tab/>
        </w:r>
        <w:r w:rsidR="00384663" w:rsidRPr="00384663">
          <w:rPr>
            <w:b/>
            <w:noProof/>
            <w:sz w:val="28"/>
          </w:rPr>
          <w:fldChar w:fldCharType="begin"/>
        </w:r>
        <w:r w:rsidR="00384663" w:rsidRPr="00384663">
          <w:rPr>
            <w:b/>
            <w:noProof/>
            <w:sz w:val="28"/>
          </w:rPr>
          <w:instrText xml:space="preserve"> PAGEREF _Toc137828063 \h </w:instrText>
        </w:r>
        <w:r w:rsidR="00384663" w:rsidRPr="00384663">
          <w:rPr>
            <w:b/>
            <w:noProof/>
            <w:sz w:val="28"/>
          </w:rPr>
        </w:r>
        <w:r w:rsidR="00384663" w:rsidRPr="00384663">
          <w:rPr>
            <w:b/>
            <w:noProof/>
            <w:sz w:val="28"/>
          </w:rPr>
          <w:fldChar w:fldCharType="separate"/>
        </w:r>
        <w:r w:rsidR="00355DF2">
          <w:rPr>
            <w:b/>
            <w:noProof/>
            <w:sz w:val="28"/>
          </w:rPr>
          <w:t>5</w:t>
        </w:r>
        <w:r w:rsidR="00384663" w:rsidRPr="00384663">
          <w:rPr>
            <w:b/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64" w:history="1">
        <w:r w:rsidRPr="00384663">
          <w:rPr>
            <w:rStyle w:val="a3"/>
            <w:noProof/>
            <w:sz w:val="28"/>
          </w:rPr>
          <w:t xml:space="preserve">10.06.2023, Общественное телевидение России (ОТР), «Страна поэтов».     </w:t>
        </w:r>
        <w:r>
          <w:rPr>
            <w:rStyle w:val="a3"/>
            <w:noProof/>
            <w:sz w:val="28"/>
          </w:rPr>
          <w:t xml:space="preserve">   </w:t>
        </w:r>
        <w:r w:rsidRPr="00384663">
          <w:rPr>
            <w:rStyle w:val="a3"/>
            <w:noProof/>
            <w:sz w:val="28"/>
          </w:rPr>
          <w:t>«​Николай Гумилёв «Наступление». Читает Михаил Терентьев, депутат ГД, председатель Всероссийского общества инвалидов»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_Toc137828064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5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65" w:history="1">
        <w:r w:rsidRPr="00384663">
          <w:rPr>
            <w:rStyle w:val="a3"/>
            <w:noProof/>
            <w:sz w:val="28"/>
          </w:rPr>
          <w:t>15.06.2023, «Парламентская газета». «Депутат Терентьев рассказал о работе над законопроектом о занятости инвалидов»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_Toc137828065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5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66" w:history="1">
        <w:r w:rsidRPr="00384663">
          <w:rPr>
            <w:rStyle w:val="a3"/>
            <w:noProof/>
            <w:sz w:val="28"/>
          </w:rPr>
          <w:t>15.06.2023, «Парламентская газета». «Терентьев назвал главные проблемы в сфере трудоустройства инвалидов»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_Toc137828066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5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67" w:history="1">
        <w:r w:rsidRPr="00384663">
          <w:rPr>
            <w:rStyle w:val="a3"/>
            <w:noProof/>
            <w:sz w:val="28"/>
          </w:rPr>
          <w:t>15.06.2023, Российская газета. «Названы отрасли, лидирующие по занятости граждан с инвалидностью»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_Toc137828067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6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68" w:history="1">
        <w:r w:rsidRPr="00384663">
          <w:rPr>
            <w:rStyle w:val="a3"/>
            <w:noProof/>
            <w:sz w:val="28"/>
          </w:rPr>
          <w:t>13.06.2023, ИА "Комиинформ". «В Сыктывкаре наградили победителей X межрегионального конкурса бардовской песни среди людей с инвалидностью "Струна, и кисть, и вечное перо"»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_Toc137828068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6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69" w:history="1">
        <w:r w:rsidRPr="00384663">
          <w:rPr>
            <w:rStyle w:val="a3"/>
            <w:noProof/>
            <w:sz w:val="28"/>
          </w:rPr>
          <w:t>14.06.2023, РБК Башкортостан. «На проект доступной среды в Башкирии до 2029 года хотят выделить ₽230 млн»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_Toc137828069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6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0" w:history="1">
        <w:r w:rsidRPr="00384663">
          <w:rPr>
            <w:rStyle w:val="a3"/>
            <w:noProof/>
            <w:sz w:val="28"/>
          </w:rPr>
          <w:t>15.06.2023, газета «Известия Удмуртской Республики». ««Паруса России» на Ижевском пруду»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_Toc137828070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6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1" w:history="1">
        <w:r w:rsidRPr="00384663">
          <w:rPr>
            <w:rStyle w:val="a3"/>
            <w:noProof/>
            <w:sz w:val="28"/>
          </w:rPr>
          <w:t>15.06.2023, «Вести-Великий Новгород». «В Окуловском районе стартовал традиционный туристический сплав инвалидов по Мсте»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_Toc137828071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7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2" w:history="1">
        <w:r w:rsidRPr="00384663">
          <w:rPr>
            <w:rStyle w:val="a3"/>
            <w:noProof/>
            <w:sz w:val="28"/>
          </w:rPr>
          <w:t>16.06.2023, «МК в Перми». «В Перми пройдет фестиваль хоровых коллективов «Березовый край»»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_Toc137828072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7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3" w:history="1">
        <w:r w:rsidRPr="00384663">
          <w:rPr>
            <w:rStyle w:val="a3"/>
            <w:noProof/>
            <w:sz w:val="28"/>
          </w:rPr>
          <w:t>12.06.2023, издание "Электрогорские вести" (Московская область). «Участники Всероссийского общества инвалидов Электрогорска показали мастерство в настольных играх»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_Toc137828073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8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4" w:history="1">
        <w:r w:rsidRPr="00384663">
          <w:rPr>
            <w:rStyle w:val="a3"/>
            <w:noProof/>
            <w:sz w:val="28"/>
          </w:rPr>
          <w:t>14.06.2023, издание "Пущинская среда" (Московская область). «Ансамбль «Радуница» провел акцию «Споемте, друзья» в День России в Пущино»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_Toc137828074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8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5" w:history="1">
        <w:r w:rsidRPr="00384663">
          <w:rPr>
            <w:rStyle w:val="a3"/>
            <w:noProof/>
            <w:sz w:val="28"/>
          </w:rPr>
          <w:t>16.06.2023, "Бронницкие новости". ««Огонек» – обладатель Кубка Фестиваля спорта-2023»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_Toc137828075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8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6" w:history="1">
        <w:r w:rsidRPr="00384663">
          <w:rPr>
            <w:rStyle w:val="a3"/>
            <w:noProof/>
            <w:sz w:val="28"/>
          </w:rPr>
          <w:t>10.06.2023, Новости Зеленодольска (Татарстан). «Для подопечных Зеленодольского Общества инвалидов осуществилась долгожданная поездка на страусиную ферму»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_Toc137828076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9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7" w:history="1">
        <w:r w:rsidRPr="00384663">
          <w:rPr>
            <w:rStyle w:val="a3"/>
            <w:noProof/>
            <w:sz w:val="28"/>
          </w:rPr>
          <w:t>13.06.2023, издание siapress.ru (ХМАО-Югра). «Чем живет общество инвалидов в Сургуте?»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_Toc137828077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9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8" w:history="1">
        <w:r w:rsidRPr="00384663">
          <w:rPr>
            <w:rStyle w:val="a3"/>
            <w:noProof/>
            <w:sz w:val="28"/>
          </w:rPr>
          <w:t>14.06.2023, “Ярковские известия” (Тюменская область). «Новые достижения спортсменов-ярковчан»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_Toc137828078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9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79" w:history="1">
        <w:r w:rsidRPr="00384663">
          <w:rPr>
            <w:rStyle w:val="a3"/>
            <w:noProof/>
            <w:sz w:val="28"/>
          </w:rPr>
          <w:t>14.06.2023, сайт SyasNews.ru (Ленинградская область). «Возрождение: городошный спорт и первые результаты»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_Toc137828079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10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0" w:history="1">
        <w:r w:rsidRPr="00384663">
          <w:rPr>
            <w:rStyle w:val="a3"/>
            <w:noProof/>
            <w:sz w:val="28"/>
          </w:rPr>
          <w:t>15.06.2023, «Заволжская нива» (Саратовская область). «Инвалиды – в ритме жизни»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_Toc137828080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10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1" w:history="1">
        <w:r w:rsidRPr="00384663">
          <w:rPr>
            <w:rStyle w:val="a3"/>
            <w:noProof/>
            <w:sz w:val="28"/>
          </w:rPr>
          <w:t>15.06.2023, издание «Дебри-ДВ» (Хабаровский край). «Ванинское отделение «ВОИ» - о своих достижениях»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_Toc137828081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10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2" w:history="1">
        <w:r w:rsidRPr="00384663">
          <w:rPr>
            <w:rStyle w:val="a3"/>
            <w:noProof/>
            <w:sz w:val="28"/>
          </w:rPr>
          <w:t>16.06.2023, ИА «Байкал-Daily» (Республика Бурятия). «Семенной картофель передали нуждающимся семьям в Улан-Удэ»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_Toc137828082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10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3" w:history="1">
        <w:r w:rsidRPr="00384663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384663">
          <w:rPr>
            <w:noProof/>
            <w:sz w:val="28"/>
          </w:rPr>
          <w:tab/>
        </w:r>
        <w:r w:rsidRPr="00384663">
          <w:rPr>
            <w:b/>
            <w:noProof/>
            <w:sz w:val="28"/>
          </w:rPr>
          <w:fldChar w:fldCharType="begin"/>
        </w:r>
        <w:r w:rsidRPr="00384663">
          <w:rPr>
            <w:b/>
            <w:noProof/>
            <w:sz w:val="28"/>
          </w:rPr>
          <w:instrText xml:space="preserve"> PAGEREF _Toc137828083 \h </w:instrText>
        </w:r>
        <w:r w:rsidRPr="00384663">
          <w:rPr>
            <w:b/>
            <w:noProof/>
            <w:sz w:val="28"/>
          </w:rPr>
        </w:r>
        <w:r w:rsidRPr="00384663">
          <w:rPr>
            <w:b/>
            <w:noProof/>
            <w:sz w:val="28"/>
          </w:rPr>
          <w:fldChar w:fldCharType="separate"/>
        </w:r>
        <w:r w:rsidR="00355DF2">
          <w:rPr>
            <w:b/>
            <w:noProof/>
            <w:sz w:val="28"/>
          </w:rPr>
          <w:t>11</w:t>
        </w:r>
        <w:r w:rsidRPr="00384663">
          <w:rPr>
            <w:b/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4" w:history="1">
        <w:r w:rsidRPr="00384663">
          <w:rPr>
            <w:rStyle w:val="a3"/>
            <w:noProof/>
            <w:sz w:val="28"/>
          </w:rPr>
          <w:t>16.06.2023, ТАСС. «Путин поручил распространить пособие по уходу за ребенком-инвалидом на частично занятых»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_Toc137828084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11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5" w:history="1">
        <w:r w:rsidRPr="00384663">
          <w:rPr>
            <w:rStyle w:val="a3"/>
            <w:noProof/>
            <w:sz w:val="28"/>
          </w:rPr>
          <w:t>13.06.2023, ТАСС. «Подготовившие олимпийских чемпионов тренеры получат доплату к пенсии»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_Toc137828085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11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6" w:history="1">
        <w:r w:rsidRPr="00384663">
          <w:rPr>
            <w:rStyle w:val="a3"/>
            <w:noProof/>
            <w:sz w:val="28"/>
          </w:rPr>
          <w:t>13.06.2023, Агентство социальной информации. «Правительство расширило перечень жизненно важных препаратов»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_Toc137828086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11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7" w:history="1">
        <w:r w:rsidRPr="00384663">
          <w:rPr>
            <w:rStyle w:val="a3"/>
            <w:noProof/>
            <w:sz w:val="28"/>
          </w:rPr>
          <w:t>14.06.2023, ТАСС. «Минтруд подготовил законопроект о комплексной реабилитации»</w:t>
        </w:r>
        <w:r w:rsidRPr="00384663">
          <w:rPr>
            <w:noProof/>
            <w:sz w:val="28"/>
          </w:rPr>
          <w:tab/>
        </w:r>
        <w:bookmarkStart w:id="3" w:name="_GoBack"/>
        <w:bookmarkEnd w:id="3"/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_Toc137828087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12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8" w:history="1">
        <w:r w:rsidRPr="00384663">
          <w:rPr>
            <w:rStyle w:val="a3"/>
            <w:noProof/>
            <w:sz w:val="28"/>
          </w:rPr>
          <w:t>14.06.2023, Российская газета. «Приказ Министерства труда и социальной защиты Российской Федерации от 16.05.2023 № 463н»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_Toc137828088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12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89" w:history="1">
        <w:r w:rsidRPr="00384663">
          <w:rPr>
            <w:rStyle w:val="a3"/>
            <w:noProof/>
            <w:sz w:val="28"/>
          </w:rPr>
          <w:t>14.06.2023, РИА Новости. «Более 1500 проектов НКО победили в конкурсе Фонда президентских грантов»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_Toc137828089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12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0" w:history="1">
        <w:r w:rsidRPr="00384663">
          <w:rPr>
            <w:rStyle w:val="a3"/>
            <w:noProof/>
            <w:sz w:val="28"/>
          </w:rPr>
          <w:t>15.06.2023, Агентство социальной информации. «НКО и ВВП: какой вклад в экономику вносит третий сектор?»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_Toc137828090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12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1" w:history="1">
        <w:r w:rsidRPr="00384663">
          <w:rPr>
            <w:rStyle w:val="a3"/>
            <w:noProof/>
            <w:sz w:val="28"/>
          </w:rPr>
          <w:t>13.06.2023, «Вместе-РФ» (г. Москва). «Проблемы здравоохранения в Тыве обсудили сенаторы на выездном заседании Комитета по соцполитике»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_Toc137828091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13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2" w:history="1">
        <w:r w:rsidRPr="00384663">
          <w:rPr>
            <w:rStyle w:val="a3"/>
            <w:noProof/>
            <w:sz w:val="28"/>
          </w:rPr>
          <w:t>14.06.2023, «Парламентская газета». «Дети-инвалиды смогут бесплатно получать юридическую помощь»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_Toc137828092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13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3" w:history="1">
        <w:r w:rsidRPr="00384663">
          <w:rPr>
            <w:rStyle w:val="a3"/>
            <w:noProof/>
            <w:sz w:val="28"/>
          </w:rPr>
          <w:t>15.06.2023, Российская газета. «Верховный суд предлагает лишь в исключительных случаях отправлять в СИЗО женщин и инвалидов»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_Toc137828093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13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4" w:history="1">
        <w:r w:rsidRPr="00384663">
          <w:rPr>
            <w:rStyle w:val="a3"/>
            <w:noProof/>
            <w:sz w:val="28"/>
          </w:rPr>
          <w:t>16.06.2023, ТАСС. «Сформирован восьмой состав Общественной палаты России»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_Toc137828094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14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5" w:history="1">
        <w:r w:rsidRPr="00384663">
          <w:rPr>
            <w:rStyle w:val="a3"/>
            <w:noProof/>
            <w:sz w:val="28"/>
          </w:rPr>
          <w:t>13.06.2023, «Вечерняя Москва». «Собянин: Социально ориентированные НКО могут получить грант до 5 миллионов рублей»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_Toc137828095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14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6" w:history="1">
        <w:r w:rsidRPr="00384663">
          <w:rPr>
            <w:rStyle w:val="a3"/>
            <w:noProof/>
            <w:sz w:val="28"/>
          </w:rPr>
          <w:t>14.06.2023, Агентство социальной информации. «Социальных предпринимателей Москвы приглашают принять участие в инклюзивном акселераторе»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_Toc137828096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14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7" w:history="1">
        <w:r w:rsidRPr="00384663">
          <w:rPr>
            <w:rStyle w:val="a3"/>
            <w:noProof/>
            <w:sz w:val="28"/>
          </w:rPr>
          <w:t>14.06.2023, ТАСС. «В Псковской области выделили 200 млн рублей на завершение строительства соцгородка»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_Toc137828097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14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8" w:history="1">
        <w:r w:rsidRPr="00384663">
          <w:rPr>
            <w:rStyle w:val="a3"/>
            <w:noProof/>
            <w:sz w:val="28"/>
          </w:rPr>
          <w:t>16.06.2023, «Комсомольская правда». «Ленинградская область первой среди российских регионов разработала стратегию развития некоммерческого сектора»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_Toc137828098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15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099" w:history="1">
        <w:r w:rsidRPr="00384663">
          <w:rPr>
            <w:rStyle w:val="a3"/>
            <w:b/>
            <w:noProof/>
            <w:sz w:val="28"/>
          </w:rPr>
          <w:t>Мероприятия</w:t>
        </w:r>
        <w:r w:rsidRPr="00384663">
          <w:rPr>
            <w:noProof/>
            <w:sz w:val="28"/>
          </w:rPr>
          <w:tab/>
        </w:r>
        <w:r w:rsidRPr="00384663">
          <w:rPr>
            <w:b/>
            <w:noProof/>
            <w:sz w:val="28"/>
          </w:rPr>
          <w:fldChar w:fldCharType="begin"/>
        </w:r>
        <w:r w:rsidRPr="00384663">
          <w:rPr>
            <w:b/>
            <w:noProof/>
            <w:sz w:val="28"/>
          </w:rPr>
          <w:instrText xml:space="preserve"> PAGEREF _Toc137828099 \h </w:instrText>
        </w:r>
        <w:r w:rsidRPr="00384663">
          <w:rPr>
            <w:b/>
            <w:noProof/>
            <w:sz w:val="28"/>
          </w:rPr>
        </w:r>
        <w:r w:rsidRPr="00384663">
          <w:rPr>
            <w:b/>
            <w:noProof/>
            <w:sz w:val="28"/>
          </w:rPr>
          <w:fldChar w:fldCharType="separate"/>
        </w:r>
        <w:r w:rsidR="00355DF2">
          <w:rPr>
            <w:b/>
            <w:noProof/>
            <w:sz w:val="28"/>
          </w:rPr>
          <w:t>16</w:t>
        </w:r>
        <w:r w:rsidRPr="00384663">
          <w:rPr>
            <w:b/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100" w:history="1">
        <w:r w:rsidRPr="00384663">
          <w:rPr>
            <w:rStyle w:val="a3"/>
            <w:noProof/>
            <w:sz w:val="28"/>
          </w:rPr>
          <w:t>12.06.2023, ВГТРК. «"Социальным такси" воспользовались 100 тысяч москвичей»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_Toc137828100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16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101" w:history="1">
        <w:r w:rsidRPr="00384663">
          <w:rPr>
            <w:rStyle w:val="a3"/>
            <w:b/>
            <w:noProof/>
            <w:sz w:val="28"/>
          </w:rPr>
          <w:t>Происшествия</w:t>
        </w:r>
        <w:r w:rsidRPr="00384663">
          <w:rPr>
            <w:noProof/>
            <w:sz w:val="28"/>
          </w:rPr>
          <w:tab/>
        </w:r>
        <w:r w:rsidRPr="00384663">
          <w:rPr>
            <w:b/>
            <w:noProof/>
            <w:sz w:val="28"/>
          </w:rPr>
          <w:fldChar w:fldCharType="begin"/>
        </w:r>
        <w:r w:rsidRPr="00384663">
          <w:rPr>
            <w:b/>
            <w:noProof/>
            <w:sz w:val="28"/>
          </w:rPr>
          <w:instrText xml:space="preserve"> PAGEREF _Toc137828101 \h </w:instrText>
        </w:r>
        <w:r w:rsidRPr="00384663">
          <w:rPr>
            <w:b/>
            <w:noProof/>
            <w:sz w:val="28"/>
          </w:rPr>
        </w:r>
        <w:r w:rsidRPr="00384663">
          <w:rPr>
            <w:b/>
            <w:noProof/>
            <w:sz w:val="28"/>
          </w:rPr>
          <w:fldChar w:fldCharType="separate"/>
        </w:r>
        <w:r w:rsidR="00355DF2">
          <w:rPr>
            <w:b/>
            <w:noProof/>
            <w:sz w:val="28"/>
          </w:rPr>
          <w:t>17</w:t>
        </w:r>
        <w:r w:rsidRPr="00384663">
          <w:rPr>
            <w:b/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102" w:history="1">
        <w:r w:rsidRPr="00384663">
          <w:rPr>
            <w:rStyle w:val="a3"/>
            <w:noProof/>
            <w:sz w:val="28"/>
          </w:rPr>
          <w:t>13.06.2023, «МК в Нижнем Новгороде». «Инвалида-колясочника не пустили на территорию нижегородского кремля в День России»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_Toc137828102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17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103" w:history="1">
        <w:r w:rsidRPr="00384663">
          <w:rPr>
            <w:rStyle w:val="a3"/>
            <w:noProof/>
            <w:sz w:val="28"/>
          </w:rPr>
          <w:t>16.06.2023, «ProГород» (Владимирская область). «Во Владимире у лежачего инвалида отобрали инвалидность и не дают повторно»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_Toc137828103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17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104" w:history="1">
        <w:r w:rsidRPr="00384663">
          <w:rPr>
            <w:rStyle w:val="a3"/>
            <w:b/>
            <w:noProof/>
            <w:sz w:val="28"/>
          </w:rPr>
          <w:t>Новости сайта ВОИ</w:t>
        </w:r>
        <w:r w:rsidRPr="00384663">
          <w:rPr>
            <w:noProof/>
            <w:sz w:val="28"/>
          </w:rPr>
          <w:tab/>
        </w:r>
        <w:r w:rsidRPr="00384663">
          <w:rPr>
            <w:b/>
            <w:noProof/>
            <w:sz w:val="28"/>
          </w:rPr>
          <w:fldChar w:fldCharType="begin"/>
        </w:r>
        <w:r w:rsidRPr="00384663">
          <w:rPr>
            <w:b/>
            <w:noProof/>
            <w:sz w:val="28"/>
          </w:rPr>
          <w:instrText xml:space="preserve"> PAGEREF _Toc137828104 \h </w:instrText>
        </w:r>
        <w:r w:rsidRPr="00384663">
          <w:rPr>
            <w:b/>
            <w:noProof/>
            <w:sz w:val="28"/>
          </w:rPr>
        </w:r>
        <w:r w:rsidRPr="00384663">
          <w:rPr>
            <w:b/>
            <w:noProof/>
            <w:sz w:val="28"/>
          </w:rPr>
          <w:fldChar w:fldCharType="separate"/>
        </w:r>
        <w:r w:rsidR="00355DF2">
          <w:rPr>
            <w:b/>
            <w:noProof/>
            <w:sz w:val="28"/>
          </w:rPr>
          <w:t>18</w:t>
        </w:r>
        <w:r w:rsidRPr="00384663">
          <w:rPr>
            <w:b/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105" w:history="1">
        <w:r w:rsidRPr="00384663">
          <w:rPr>
            <w:rStyle w:val="a3"/>
            <w:noProof/>
            <w:sz w:val="28"/>
          </w:rPr>
          <w:t>13.06.2023. «В Сыктывкаре завершился X Межрегиональный конкурс бардовской (авторской) песни среди людей с инвалидностью «Струна, и кисть, и вечное перо»»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_Toc137828105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18</w:t>
        </w:r>
        <w:r w:rsidRPr="00384663">
          <w:rPr>
            <w:noProof/>
            <w:sz w:val="28"/>
          </w:rPr>
          <w:fldChar w:fldCharType="end"/>
        </w:r>
      </w:hyperlink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7828106" w:history="1">
        <w:r w:rsidRPr="00384663">
          <w:rPr>
            <w:rStyle w:val="a3"/>
            <w:noProof/>
            <w:sz w:val="28"/>
          </w:rPr>
          <w:t>15.06.2023. «32 организации ВОИ стали победителями второго конкурса Фонда президентских грантов 2023 года»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_Toc137828106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18</w:t>
        </w:r>
        <w:r w:rsidRPr="00384663">
          <w:rPr>
            <w:noProof/>
            <w:sz w:val="28"/>
          </w:rPr>
          <w:fldChar w:fldCharType="end"/>
        </w:r>
      </w:hyperlink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  <w:hyperlink w:anchor="_Toc137828107" w:history="1">
        <w:r w:rsidRPr="00384663">
          <w:rPr>
            <w:rStyle w:val="a3"/>
            <w:noProof/>
            <w:sz w:val="28"/>
          </w:rPr>
          <w:t>15.06.2023. «Председатель ВОИ Михаил Терентьев выступил на Петербургском экономическом форуме»</w:t>
        </w:r>
        <w:r w:rsidRPr="00384663">
          <w:rPr>
            <w:noProof/>
            <w:sz w:val="28"/>
          </w:rPr>
          <w:tab/>
        </w:r>
        <w:r w:rsidRPr="00384663">
          <w:rPr>
            <w:noProof/>
            <w:sz w:val="28"/>
          </w:rPr>
          <w:fldChar w:fldCharType="begin"/>
        </w:r>
        <w:r w:rsidRPr="00384663">
          <w:rPr>
            <w:noProof/>
            <w:sz w:val="28"/>
          </w:rPr>
          <w:instrText xml:space="preserve"> PAGEREF _Toc137828107 \h </w:instrText>
        </w:r>
        <w:r w:rsidRPr="00384663">
          <w:rPr>
            <w:noProof/>
            <w:sz w:val="28"/>
          </w:rPr>
        </w:r>
        <w:r w:rsidRPr="00384663">
          <w:rPr>
            <w:noProof/>
            <w:sz w:val="28"/>
          </w:rPr>
          <w:fldChar w:fldCharType="separate"/>
        </w:r>
        <w:r w:rsidR="00355DF2">
          <w:rPr>
            <w:noProof/>
            <w:sz w:val="28"/>
          </w:rPr>
          <w:t>19</w:t>
        </w:r>
        <w:r w:rsidRPr="00384663">
          <w:rPr>
            <w:noProof/>
            <w:sz w:val="28"/>
          </w:rPr>
          <w:fldChar w:fldCharType="end"/>
        </w:r>
      </w:hyperlink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Default="0038466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84663" w:rsidRPr="00384663" w:rsidRDefault="0038466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</w:p>
    <w:p w:rsidR="003214CC" w:rsidRDefault="00B8343C" w:rsidP="00037C94">
      <w:pPr>
        <w:pStyle w:val="28"/>
        <w:tabs>
          <w:tab w:val="right" w:leader="dot" w:pos="9530"/>
        </w:tabs>
        <w:rPr>
          <w:sz w:val="32"/>
          <w:szCs w:val="28"/>
        </w:rPr>
      </w:pPr>
      <w:r w:rsidRPr="003E5266">
        <w:rPr>
          <w:sz w:val="28"/>
          <w:szCs w:val="28"/>
        </w:rPr>
        <w:fldChar w:fldCharType="end"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37828063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F810BB" w:rsidRPr="005E491E" w:rsidRDefault="00B62063" w:rsidP="0066491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37828064"/>
      <w:r>
        <w:rPr>
          <w:rFonts w:ascii="Times New Roman" w:hAnsi="Times New Roman" w:cs="Times New Roman"/>
        </w:rPr>
        <w:t>1</w:t>
      </w:r>
      <w:r w:rsidR="001C2588">
        <w:rPr>
          <w:rFonts w:ascii="Times New Roman" w:hAnsi="Times New Roman" w:cs="Times New Roman"/>
        </w:rPr>
        <w:t>0</w:t>
      </w:r>
      <w:r w:rsidR="00F810BB" w:rsidRPr="005E491E">
        <w:rPr>
          <w:rFonts w:ascii="Times New Roman" w:hAnsi="Times New Roman" w:cs="Times New Roman"/>
        </w:rPr>
        <w:t>.0</w:t>
      </w:r>
      <w:r w:rsidR="00B62A86">
        <w:rPr>
          <w:rFonts w:ascii="Times New Roman" w:hAnsi="Times New Roman" w:cs="Times New Roman"/>
        </w:rPr>
        <w:t>6</w:t>
      </w:r>
      <w:r w:rsidR="00F810BB" w:rsidRPr="005E491E">
        <w:rPr>
          <w:rFonts w:ascii="Times New Roman" w:hAnsi="Times New Roman" w:cs="Times New Roman"/>
        </w:rPr>
        <w:t xml:space="preserve">.2023, </w:t>
      </w:r>
      <w:r w:rsidR="001F423C" w:rsidRPr="001F423C">
        <w:rPr>
          <w:rFonts w:ascii="Times New Roman" w:hAnsi="Times New Roman" w:cs="Times New Roman"/>
        </w:rPr>
        <w:t>Общественное телевидение России (ОТР)</w:t>
      </w:r>
      <w:r w:rsidR="00664910">
        <w:rPr>
          <w:rFonts w:ascii="Times New Roman" w:hAnsi="Times New Roman" w:cs="Times New Roman"/>
        </w:rPr>
        <w:t>, «</w:t>
      </w:r>
      <w:r w:rsidR="00664910" w:rsidRPr="00664910">
        <w:rPr>
          <w:rFonts w:ascii="Times New Roman" w:hAnsi="Times New Roman" w:cs="Times New Roman"/>
        </w:rPr>
        <w:t>Страна поэтов</w:t>
      </w:r>
      <w:r w:rsidR="00664910">
        <w:rPr>
          <w:rFonts w:ascii="Times New Roman" w:hAnsi="Times New Roman" w:cs="Times New Roman"/>
        </w:rPr>
        <w:t>»</w:t>
      </w:r>
      <w:r w:rsidR="00F810BB" w:rsidRPr="005E491E">
        <w:rPr>
          <w:rFonts w:ascii="Times New Roman" w:hAnsi="Times New Roman" w:cs="Times New Roman"/>
        </w:rPr>
        <w:t xml:space="preserve">. </w:t>
      </w:r>
      <w:r w:rsidR="00664910">
        <w:rPr>
          <w:rFonts w:ascii="Times New Roman" w:hAnsi="Times New Roman" w:cs="Times New Roman"/>
        </w:rPr>
        <w:t xml:space="preserve">    </w:t>
      </w:r>
      <w:r w:rsidR="00F810BB" w:rsidRPr="005E491E">
        <w:rPr>
          <w:rFonts w:ascii="Times New Roman" w:hAnsi="Times New Roman" w:cs="Times New Roman"/>
        </w:rPr>
        <w:t>«​</w:t>
      </w:r>
      <w:r w:rsidR="00E92CDF" w:rsidRPr="00E92CDF">
        <w:rPr>
          <w:rFonts w:ascii="Times New Roman" w:hAnsi="Times New Roman" w:cs="Times New Roman"/>
        </w:rPr>
        <w:t>Николай Гумилёв «Наступление». Читает Михаил Терентьев, депутат ГД, председатель Всероссийского общества инвалидов</w:t>
      </w:r>
      <w:r w:rsidR="00F810BB" w:rsidRPr="005E491E">
        <w:rPr>
          <w:rFonts w:ascii="Times New Roman" w:hAnsi="Times New Roman" w:cs="Times New Roman"/>
        </w:rPr>
        <w:t>»</w:t>
      </w:r>
      <w:bookmarkEnd w:id="10"/>
    </w:p>
    <w:p w:rsidR="00F810BB" w:rsidRPr="00AD5695" w:rsidRDefault="00755299" w:rsidP="00755299">
      <w:pPr>
        <w:pStyle w:val="af"/>
        <w:numPr>
          <w:ilvl w:val="0"/>
          <w:numId w:val="2"/>
        </w:numPr>
        <w:jc w:val="both"/>
        <w:rPr>
          <w:sz w:val="28"/>
        </w:rPr>
      </w:pPr>
      <w:r w:rsidRPr="00755299">
        <w:rPr>
          <w:sz w:val="28"/>
        </w:rPr>
        <w:t xml:space="preserve">Стихотворение Николая Гумилёва «Наступление» читает </w:t>
      </w:r>
      <w:r w:rsidRPr="00755299">
        <w:rPr>
          <w:sz w:val="28"/>
          <w:highlight w:val="yellow"/>
        </w:rPr>
        <w:t>Михаил Терентьев, депутат ГД, председатель Всероссийского общества инвалидов</w:t>
      </w:r>
      <w:r w:rsidRPr="00755299">
        <w:rPr>
          <w:sz w:val="28"/>
        </w:rPr>
        <w:t>.</w:t>
      </w:r>
    </w:p>
    <w:p w:rsidR="00F810BB" w:rsidRPr="00204093" w:rsidRDefault="00F810BB" w:rsidP="00F810BB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B62063" w:rsidRPr="00B44857">
          <w:rPr>
            <w:rStyle w:val="a3"/>
          </w:rPr>
          <w:t>https://otr-online.ru/programmy/specialnyy-proekt-otr-strana-poetov/nikolay-gumilyov-nastuplenie-chitaet-mihail-terentev-deputat-gd-predsedatel-vserossiyskogo-obshchestva-invalidov-69518.html</w:t>
        </w:r>
      </w:hyperlink>
      <w:r w:rsidR="00B62063">
        <w:t xml:space="preserve"> </w:t>
      </w:r>
      <w:r w:rsidR="001C2588">
        <w:t xml:space="preserve"> </w:t>
      </w:r>
      <w:r w:rsidR="00044CCA">
        <w:t xml:space="preserve"> </w:t>
      </w:r>
      <w:r w:rsidR="009241F8">
        <w:t xml:space="preserve"> </w:t>
      </w:r>
      <w:r w:rsidR="000B5F47">
        <w:t xml:space="preserve"> </w:t>
      </w:r>
      <w:r w:rsidR="005429C2">
        <w:t xml:space="preserve"> </w:t>
      </w:r>
      <w:r w:rsidR="00C656D9">
        <w:t xml:space="preserve"> </w:t>
      </w:r>
      <w:r w:rsidR="00C172F7">
        <w:t xml:space="preserve"> </w:t>
      </w:r>
      <w:r w:rsidR="00225DFA">
        <w:t xml:space="preserve"> </w:t>
      </w:r>
      <w:r w:rsidR="001A3347">
        <w:t xml:space="preserve"> </w:t>
      </w:r>
      <w:r w:rsidR="00171D2F">
        <w:t xml:space="preserve"> </w:t>
      </w:r>
      <w:r w:rsidR="00243113">
        <w:t xml:space="preserve"> </w:t>
      </w:r>
      <w:r w:rsidR="00DC6614">
        <w:t xml:space="preserve"> </w:t>
      </w:r>
      <w:r w:rsidR="007D4C03">
        <w:t xml:space="preserve"> </w:t>
      </w:r>
      <w:r w:rsidR="00F23A65">
        <w:t xml:space="preserve"> </w:t>
      </w:r>
      <w:r>
        <w:t xml:space="preserve"> </w:t>
      </w:r>
    </w:p>
    <w:p w:rsidR="00F810BB" w:rsidRDefault="00E21B2F" w:rsidP="00F810B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810B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07BDE" w:rsidRDefault="00807BDE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755299" w:rsidRPr="005E491E" w:rsidRDefault="00755299" w:rsidP="0015619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37828065"/>
      <w:r>
        <w:rPr>
          <w:rFonts w:ascii="Times New Roman" w:hAnsi="Times New Roman" w:cs="Times New Roman"/>
        </w:rPr>
        <w:t>1</w:t>
      </w:r>
      <w:r w:rsidR="005D4EEF">
        <w:rPr>
          <w:rFonts w:ascii="Times New Roman" w:hAnsi="Times New Roman" w:cs="Times New Roman"/>
        </w:rPr>
        <w:t>5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156196" w:rsidRPr="00156196">
        <w:rPr>
          <w:rFonts w:ascii="Times New Roman" w:hAnsi="Times New Roman" w:cs="Times New Roman"/>
        </w:rPr>
        <w:t>«Парламентская газета»</w:t>
      </w:r>
      <w:r w:rsidR="001561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«</w:t>
      </w:r>
      <w:r w:rsidR="00EF3A32" w:rsidRPr="00EF3A32">
        <w:rPr>
          <w:rFonts w:ascii="Times New Roman" w:hAnsi="Times New Roman" w:cs="Times New Roman"/>
        </w:rPr>
        <w:t>Депутат Терентьев рассказал о работе над законопроектом о занятости инвалидов</w:t>
      </w:r>
      <w:r w:rsidRPr="005E491E">
        <w:rPr>
          <w:rFonts w:ascii="Times New Roman" w:hAnsi="Times New Roman" w:cs="Times New Roman"/>
        </w:rPr>
        <w:t>»</w:t>
      </w:r>
      <w:bookmarkEnd w:id="11"/>
    </w:p>
    <w:p w:rsidR="00755299" w:rsidRPr="00AD5695" w:rsidRDefault="00AE6F3C" w:rsidP="00AE6F3C">
      <w:pPr>
        <w:pStyle w:val="af"/>
        <w:numPr>
          <w:ilvl w:val="0"/>
          <w:numId w:val="2"/>
        </w:numPr>
        <w:jc w:val="both"/>
        <w:rPr>
          <w:sz w:val="28"/>
        </w:rPr>
      </w:pPr>
      <w:r w:rsidRPr="00AE6F3C">
        <w:rPr>
          <w:sz w:val="28"/>
        </w:rPr>
        <w:t xml:space="preserve">В Госдуме продолжаются активные обсуждения принятого в первом чтении нового законопроекта о занятости. По словам </w:t>
      </w:r>
      <w:r w:rsidRPr="001371BC">
        <w:rPr>
          <w:sz w:val="28"/>
          <w:highlight w:val="yellow"/>
        </w:rPr>
        <w:t>зампредседателя Комитета Госдумы по труду, социальной политике и делам ветеранов, председателя Всероссийского общества инвалидов Михаила Терентьева</w:t>
      </w:r>
      <w:r w:rsidRPr="00AE6F3C">
        <w:rPr>
          <w:sz w:val="28"/>
        </w:rPr>
        <w:t>, многие нормы в части квотирования</w:t>
      </w:r>
      <w:r>
        <w:rPr>
          <w:sz w:val="28"/>
        </w:rPr>
        <w:t xml:space="preserve"> требуют детального обсуждения.</w:t>
      </w:r>
    </w:p>
    <w:p w:rsidR="00755299" w:rsidRPr="00204093" w:rsidRDefault="00755299" w:rsidP="00755299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5D4EEF" w:rsidRPr="00B44857">
          <w:rPr>
            <w:rStyle w:val="a3"/>
          </w:rPr>
          <w:t>https://www.pnp.ru/social/deputat-terentev-rasskazal-o-rabote-nad-zakonoproektom-o-zanyatosti-invalidov.html</w:t>
        </w:r>
      </w:hyperlink>
      <w:r w:rsidR="005D4EEF">
        <w:t xml:space="preserve"> </w:t>
      </w:r>
      <w:r>
        <w:t xml:space="preserve">                </w:t>
      </w:r>
    </w:p>
    <w:p w:rsidR="00755299" w:rsidRDefault="00E21B2F" w:rsidP="0075529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5529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0775" w:rsidRDefault="00600775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3E0AEE" w:rsidRPr="005E491E" w:rsidRDefault="003E0AEE" w:rsidP="003C665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37828066"/>
      <w:r>
        <w:rPr>
          <w:rFonts w:ascii="Times New Roman" w:hAnsi="Times New Roman" w:cs="Times New Roman"/>
        </w:rPr>
        <w:t>15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Pr="00156196">
        <w:rPr>
          <w:rFonts w:ascii="Times New Roman" w:hAnsi="Times New Roman" w:cs="Times New Roman"/>
        </w:rPr>
        <w:t>«Парламентская газета»</w:t>
      </w:r>
      <w:r>
        <w:rPr>
          <w:rFonts w:ascii="Times New Roman" w:hAnsi="Times New Roman" w:cs="Times New Roman"/>
        </w:rPr>
        <w:t>. «</w:t>
      </w:r>
      <w:r w:rsidR="003C665B" w:rsidRPr="003C665B">
        <w:rPr>
          <w:rFonts w:ascii="Times New Roman" w:hAnsi="Times New Roman" w:cs="Times New Roman"/>
        </w:rPr>
        <w:t>Терентьев назвал главные проблемы в сфере трудоустройства инвалидов</w:t>
      </w:r>
      <w:r w:rsidRPr="005E491E">
        <w:rPr>
          <w:rFonts w:ascii="Times New Roman" w:hAnsi="Times New Roman" w:cs="Times New Roman"/>
        </w:rPr>
        <w:t>»</w:t>
      </w:r>
      <w:bookmarkEnd w:id="12"/>
    </w:p>
    <w:p w:rsidR="003E0AEE" w:rsidRPr="00AD5695" w:rsidRDefault="00734726" w:rsidP="00734726">
      <w:pPr>
        <w:pStyle w:val="af"/>
        <w:numPr>
          <w:ilvl w:val="0"/>
          <w:numId w:val="2"/>
        </w:numPr>
        <w:jc w:val="both"/>
        <w:rPr>
          <w:sz w:val="28"/>
        </w:rPr>
      </w:pPr>
      <w:r w:rsidRPr="00734726">
        <w:rPr>
          <w:sz w:val="28"/>
        </w:rPr>
        <w:t xml:space="preserve">Проблема занятости и трудоустройства инвалидов в современном обществе является актуальной и важной для большой части россиян с ограниченными возможностями здоровья. О том, что нужно усовершенствовать в данной сфере, «Парламентской газете» рассказал </w:t>
      </w:r>
      <w:r w:rsidRPr="00734726">
        <w:rPr>
          <w:sz w:val="28"/>
          <w:highlight w:val="yellow"/>
        </w:rPr>
        <w:t>зампредседателя Комитета Госдумы по труду, социальной политике и делам ветеранов, председатель Всероссийского общества инвалидов Михаил Терентьев</w:t>
      </w:r>
      <w:r w:rsidRPr="00734726">
        <w:rPr>
          <w:sz w:val="28"/>
        </w:rPr>
        <w:t>.</w:t>
      </w:r>
    </w:p>
    <w:p w:rsidR="003E0AEE" w:rsidRPr="00204093" w:rsidRDefault="003E0AEE" w:rsidP="003E0AEE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2D2F8C" w:rsidRPr="00B44857">
          <w:rPr>
            <w:rStyle w:val="a3"/>
          </w:rPr>
          <w:t>https://www.pnp.ru/social/terentev-nazval-glavnye-problemy-v-sfere-trudoustroystva-invalidov.html</w:t>
        </w:r>
      </w:hyperlink>
      <w:r w:rsidR="002D2F8C">
        <w:t xml:space="preserve"> </w:t>
      </w:r>
      <w:r>
        <w:t xml:space="preserve">                 </w:t>
      </w:r>
    </w:p>
    <w:p w:rsidR="003E0AEE" w:rsidRDefault="00E21B2F" w:rsidP="003E0AE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E0AE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80DA0" w:rsidRPr="005E491E" w:rsidRDefault="00F80DA0" w:rsidP="0021593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37828067"/>
      <w:r>
        <w:rPr>
          <w:rFonts w:ascii="Times New Roman" w:hAnsi="Times New Roman" w:cs="Times New Roman"/>
        </w:rPr>
        <w:lastRenderedPageBreak/>
        <w:t>15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5D1075" w:rsidRPr="00CB4D22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. «</w:t>
      </w:r>
      <w:r w:rsidR="00215939" w:rsidRPr="00215939">
        <w:rPr>
          <w:rFonts w:ascii="Times New Roman" w:hAnsi="Times New Roman" w:cs="Times New Roman"/>
        </w:rPr>
        <w:t>Названы отрасли, лидирующие по занятости граждан с инвалидностью</w:t>
      </w:r>
      <w:r w:rsidRPr="005E491E">
        <w:rPr>
          <w:rFonts w:ascii="Times New Roman" w:hAnsi="Times New Roman" w:cs="Times New Roman"/>
        </w:rPr>
        <w:t>»</w:t>
      </w:r>
      <w:bookmarkEnd w:id="13"/>
    </w:p>
    <w:p w:rsidR="00F80DA0" w:rsidRPr="00AD5695" w:rsidRDefault="00025DAA" w:rsidP="00025DAA">
      <w:pPr>
        <w:pStyle w:val="af"/>
        <w:numPr>
          <w:ilvl w:val="0"/>
          <w:numId w:val="2"/>
        </w:numPr>
        <w:jc w:val="both"/>
        <w:rPr>
          <w:sz w:val="28"/>
        </w:rPr>
      </w:pPr>
      <w:r w:rsidRPr="00025DAA">
        <w:rPr>
          <w:sz w:val="28"/>
        </w:rPr>
        <w:t xml:space="preserve">Больше всего граждан с инвалидностью заняты в сферах обрабатывающей промышленности, образования, здравоохранения, социального обеспечения, а также в оптовой и розничной торговле и автосервисах. Об этом рассказал на Петербургском международном экономическом форуме </w:t>
      </w:r>
      <w:r w:rsidRPr="00025DAA">
        <w:rPr>
          <w:sz w:val="28"/>
          <w:highlight w:val="yellow"/>
        </w:rPr>
        <w:t>председатель Всероссийского общества инвалидов Михаил Терентьев</w:t>
      </w:r>
      <w:r w:rsidRPr="00025DAA">
        <w:rPr>
          <w:sz w:val="28"/>
        </w:rPr>
        <w:t>.</w:t>
      </w:r>
    </w:p>
    <w:p w:rsidR="00F80DA0" w:rsidRPr="00204093" w:rsidRDefault="00F80DA0" w:rsidP="00F80DA0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Pr="00B44857">
          <w:rPr>
            <w:rStyle w:val="a3"/>
          </w:rPr>
          <w:t>https://www.pnp.ru/social/terentev-nazval-glavnye-problemy-v-sfere-trudoustroystva-invalidov.html</w:t>
        </w:r>
      </w:hyperlink>
      <w:r>
        <w:t xml:space="preserve">                  </w:t>
      </w:r>
    </w:p>
    <w:p w:rsidR="00F80DA0" w:rsidRDefault="00E21B2F" w:rsidP="00F80DA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80DA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80DA0" w:rsidRDefault="00F80DA0" w:rsidP="003E0AEE">
      <w:pPr>
        <w:pStyle w:val="af"/>
        <w:jc w:val="both"/>
        <w:rPr>
          <w:rStyle w:val="a3"/>
          <w:i/>
          <w:sz w:val="28"/>
          <w:szCs w:val="28"/>
        </w:rPr>
      </w:pPr>
    </w:p>
    <w:p w:rsidR="00152B00" w:rsidRPr="005E491E" w:rsidRDefault="00152B00" w:rsidP="00DE2BD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37828068"/>
      <w:r>
        <w:rPr>
          <w:rFonts w:ascii="Times New Roman" w:hAnsi="Times New Roman" w:cs="Times New Roman"/>
        </w:rPr>
        <w:t>1</w:t>
      </w:r>
      <w:r w:rsidR="00E562CD">
        <w:rPr>
          <w:rFonts w:ascii="Times New Roman" w:hAnsi="Times New Roman" w:cs="Times New Roman"/>
        </w:rPr>
        <w:t>3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DE2BD8" w:rsidRPr="00DE2BD8">
        <w:rPr>
          <w:rFonts w:ascii="Times New Roman" w:hAnsi="Times New Roman" w:cs="Times New Roman"/>
        </w:rPr>
        <w:t>ИА "Комиинформ"</w:t>
      </w:r>
      <w:r>
        <w:rPr>
          <w:rFonts w:ascii="Times New Roman" w:hAnsi="Times New Roman" w:cs="Times New Roman"/>
        </w:rPr>
        <w:t>. «</w:t>
      </w:r>
      <w:r w:rsidR="00F0495A" w:rsidRPr="00F0495A">
        <w:rPr>
          <w:rFonts w:ascii="Times New Roman" w:hAnsi="Times New Roman" w:cs="Times New Roman"/>
        </w:rPr>
        <w:t>В Сыктывкаре наградили победителей X межрегионального конкурса бардовской песни среди людей с инвалидностью "Струна, и кисть, и вечное перо"</w:t>
      </w:r>
      <w:r w:rsidRPr="005E491E">
        <w:rPr>
          <w:rFonts w:ascii="Times New Roman" w:hAnsi="Times New Roman" w:cs="Times New Roman"/>
        </w:rPr>
        <w:t>»</w:t>
      </w:r>
      <w:bookmarkEnd w:id="14"/>
    </w:p>
    <w:p w:rsidR="00152B00" w:rsidRPr="00AD5695" w:rsidRDefault="00BE7373" w:rsidP="00BE7373">
      <w:pPr>
        <w:pStyle w:val="af"/>
        <w:numPr>
          <w:ilvl w:val="0"/>
          <w:numId w:val="2"/>
        </w:numPr>
        <w:jc w:val="both"/>
        <w:rPr>
          <w:sz w:val="28"/>
        </w:rPr>
      </w:pPr>
      <w:r w:rsidRPr="00BE7373">
        <w:rPr>
          <w:sz w:val="28"/>
        </w:rPr>
        <w:t>В Сыктывкаре завершился X Межрегиональный конкурс бардовской (авторской) песни среди людей с инвалидностью "Струна, и кисть, и вечное перо".</w:t>
      </w:r>
    </w:p>
    <w:p w:rsidR="00152B00" w:rsidRPr="00204093" w:rsidRDefault="00152B00" w:rsidP="00152B00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E12212" w:rsidRPr="00B44857">
          <w:rPr>
            <w:rStyle w:val="a3"/>
          </w:rPr>
          <w:t>https://komiinform.ru/news/251605</w:t>
        </w:r>
      </w:hyperlink>
      <w:r w:rsidR="00E12212">
        <w:t xml:space="preserve"> </w:t>
      </w:r>
      <w:r>
        <w:t xml:space="preserve">                  </w:t>
      </w:r>
    </w:p>
    <w:p w:rsidR="00152B00" w:rsidRDefault="00E21B2F" w:rsidP="00152B0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52B0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0775" w:rsidRDefault="00600775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052DA9" w:rsidRPr="005E491E" w:rsidRDefault="00052DA9" w:rsidP="006A398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37828069"/>
      <w:r>
        <w:rPr>
          <w:rFonts w:ascii="Times New Roman" w:hAnsi="Times New Roman" w:cs="Times New Roman"/>
        </w:rPr>
        <w:t>1</w:t>
      </w:r>
      <w:r w:rsidR="003A598B">
        <w:rPr>
          <w:rFonts w:ascii="Times New Roman" w:hAnsi="Times New Roman" w:cs="Times New Roman"/>
        </w:rPr>
        <w:t>4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6A398F" w:rsidRPr="006A398F">
        <w:rPr>
          <w:rFonts w:ascii="Times New Roman" w:hAnsi="Times New Roman" w:cs="Times New Roman"/>
        </w:rPr>
        <w:t>РБК Башкортостан</w:t>
      </w:r>
      <w:r>
        <w:rPr>
          <w:rFonts w:ascii="Times New Roman" w:hAnsi="Times New Roman" w:cs="Times New Roman"/>
        </w:rPr>
        <w:t>. «</w:t>
      </w:r>
      <w:r w:rsidR="00AC61D7" w:rsidRPr="00AC61D7">
        <w:rPr>
          <w:rFonts w:ascii="Times New Roman" w:hAnsi="Times New Roman" w:cs="Times New Roman"/>
        </w:rPr>
        <w:t>На проект доступной среды в Башкирии до 2029 года хотят выделить ₽230 млн</w:t>
      </w:r>
      <w:r w:rsidRPr="005E491E">
        <w:rPr>
          <w:rFonts w:ascii="Times New Roman" w:hAnsi="Times New Roman" w:cs="Times New Roman"/>
        </w:rPr>
        <w:t>»</w:t>
      </w:r>
      <w:bookmarkEnd w:id="15"/>
    </w:p>
    <w:p w:rsidR="00052DA9" w:rsidRPr="00AD5695" w:rsidRDefault="00917689" w:rsidP="00917689">
      <w:pPr>
        <w:pStyle w:val="af"/>
        <w:numPr>
          <w:ilvl w:val="0"/>
          <w:numId w:val="2"/>
        </w:numPr>
        <w:jc w:val="both"/>
        <w:rPr>
          <w:sz w:val="28"/>
        </w:rPr>
      </w:pPr>
      <w:r w:rsidRPr="00917689">
        <w:rPr>
          <w:sz w:val="28"/>
        </w:rPr>
        <w:t>На финансирование программы создания доступной среды для инвалидов в Башкирии с 2024 по 2029 год из бюджета республики предлагается направить 231,3 млн рублей. Об этом говорится в проекте документа, подготовленном министерством семьи, труда и социальной защиты населения республики.</w:t>
      </w:r>
    </w:p>
    <w:p w:rsidR="00052DA9" w:rsidRPr="00204093" w:rsidRDefault="00052DA9" w:rsidP="00052DA9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3A598B" w:rsidRPr="00B44857">
          <w:rPr>
            <w:rStyle w:val="a3"/>
          </w:rPr>
          <w:t>https://ufa.rbc.ru/ufa/14/06/2023/648990259a794781eabb6f3c</w:t>
        </w:r>
      </w:hyperlink>
      <w:r w:rsidR="003A598B">
        <w:t xml:space="preserve"> </w:t>
      </w:r>
      <w:r>
        <w:t xml:space="preserve">                   </w:t>
      </w:r>
    </w:p>
    <w:p w:rsidR="00052DA9" w:rsidRDefault="00E21B2F" w:rsidP="00052DA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52DA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0775" w:rsidRDefault="00600775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A161E6" w:rsidRPr="005E491E" w:rsidRDefault="00A161E6" w:rsidP="00C56B0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37828070"/>
      <w:r>
        <w:rPr>
          <w:rFonts w:ascii="Times New Roman" w:hAnsi="Times New Roman" w:cs="Times New Roman"/>
        </w:rPr>
        <w:t>1</w:t>
      </w:r>
      <w:r w:rsidR="00FA62BB">
        <w:rPr>
          <w:rFonts w:ascii="Times New Roman" w:hAnsi="Times New Roman" w:cs="Times New Roman"/>
        </w:rPr>
        <w:t>5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C56B0B" w:rsidRPr="00C56B0B">
        <w:rPr>
          <w:rFonts w:ascii="Times New Roman" w:hAnsi="Times New Roman" w:cs="Times New Roman"/>
        </w:rPr>
        <w:t>газета «Известия Удмуртской Республики»</w:t>
      </w:r>
      <w:r>
        <w:rPr>
          <w:rFonts w:ascii="Times New Roman" w:hAnsi="Times New Roman" w:cs="Times New Roman"/>
        </w:rPr>
        <w:t>. «</w:t>
      </w:r>
      <w:r w:rsidR="00085E49" w:rsidRPr="00085E49">
        <w:rPr>
          <w:rFonts w:ascii="Times New Roman" w:hAnsi="Times New Roman" w:cs="Times New Roman"/>
        </w:rPr>
        <w:t>«Паруса России» на Ижевском пруду</w:t>
      </w:r>
      <w:r w:rsidRPr="005E491E">
        <w:rPr>
          <w:rFonts w:ascii="Times New Roman" w:hAnsi="Times New Roman" w:cs="Times New Roman"/>
        </w:rPr>
        <w:t>»</w:t>
      </w:r>
      <w:bookmarkEnd w:id="16"/>
    </w:p>
    <w:p w:rsidR="00A161E6" w:rsidRPr="00AD5695" w:rsidRDefault="00544CCE" w:rsidP="00544CCE">
      <w:pPr>
        <w:pStyle w:val="af"/>
        <w:numPr>
          <w:ilvl w:val="0"/>
          <w:numId w:val="2"/>
        </w:numPr>
        <w:jc w:val="both"/>
        <w:rPr>
          <w:sz w:val="28"/>
        </w:rPr>
      </w:pPr>
      <w:r w:rsidRPr="00544CCE">
        <w:rPr>
          <w:sz w:val="28"/>
        </w:rPr>
        <w:t xml:space="preserve">Парусные катамараны класса «Яркат» </w:t>
      </w:r>
      <w:r w:rsidRPr="00AC4A86">
        <w:rPr>
          <w:sz w:val="28"/>
          <w:highlight w:val="yellow"/>
        </w:rPr>
        <w:t>Удмуртской республиканской организации Всероссийского общества инвалидов</w:t>
      </w:r>
      <w:r w:rsidRPr="00544CCE">
        <w:rPr>
          <w:sz w:val="28"/>
        </w:rPr>
        <w:t xml:space="preserve"> вышли на гладь Ижевского </w:t>
      </w:r>
      <w:r w:rsidRPr="00544CCE">
        <w:rPr>
          <w:sz w:val="28"/>
        </w:rPr>
        <w:lastRenderedPageBreak/>
        <w:t>пруда 12 июня - в День России и День города. На каждом судне развевался флаг России, а один из катамаранов был с алыми парусами.</w:t>
      </w:r>
    </w:p>
    <w:p w:rsidR="00A161E6" w:rsidRPr="00204093" w:rsidRDefault="00A161E6" w:rsidP="00A161E6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FA62BB" w:rsidRPr="00B44857">
          <w:rPr>
            <w:rStyle w:val="a3"/>
          </w:rPr>
          <w:t>https://izvestiaur.ru/rubrics/68-5551-15-iyunya/502070-parusa-rossii-na-izhevskom-prudu/</w:t>
        </w:r>
      </w:hyperlink>
      <w:r w:rsidR="00FA62BB">
        <w:t xml:space="preserve"> </w:t>
      </w:r>
      <w:r>
        <w:t xml:space="preserve">                    </w:t>
      </w:r>
    </w:p>
    <w:p w:rsidR="00A161E6" w:rsidRDefault="00E21B2F" w:rsidP="00A161E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161E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0775" w:rsidRDefault="00600775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AC25E1" w:rsidRPr="005E491E" w:rsidRDefault="00AC25E1" w:rsidP="008847F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37828071"/>
      <w:r>
        <w:rPr>
          <w:rFonts w:ascii="Times New Roman" w:hAnsi="Times New Roman" w:cs="Times New Roman"/>
        </w:rPr>
        <w:t>15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8847FE" w:rsidRPr="008847FE">
        <w:rPr>
          <w:rFonts w:ascii="Times New Roman" w:hAnsi="Times New Roman" w:cs="Times New Roman"/>
        </w:rPr>
        <w:t>«Вести-Великий Новгород»</w:t>
      </w:r>
      <w:r>
        <w:rPr>
          <w:rFonts w:ascii="Times New Roman" w:hAnsi="Times New Roman" w:cs="Times New Roman"/>
        </w:rPr>
        <w:t>. «</w:t>
      </w:r>
      <w:r w:rsidR="00CD5338" w:rsidRPr="00CD5338">
        <w:rPr>
          <w:rFonts w:ascii="Times New Roman" w:hAnsi="Times New Roman" w:cs="Times New Roman"/>
        </w:rPr>
        <w:t>В Окуловском районе стартовал традиционный туристический сплав инвалидов по Мсте</w:t>
      </w:r>
      <w:r w:rsidRPr="005E491E">
        <w:rPr>
          <w:rFonts w:ascii="Times New Roman" w:hAnsi="Times New Roman" w:cs="Times New Roman"/>
        </w:rPr>
        <w:t>»</w:t>
      </w:r>
      <w:bookmarkEnd w:id="17"/>
    </w:p>
    <w:p w:rsidR="00AC25E1" w:rsidRPr="00AD5695" w:rsidRDefault="00507511" w:rsidP="00507511">
      <w:pPr>
        <w:pStyle w:val="af"/>
        <w:numPr>
          <w:ilvl w:val="0"/>
          <w:numId w:val="2"/>
        </w:numPr>
        <w:jc w:val="both"/>
        <w:rPr>
          <w:sz w:val="28"/>
        </w:rPr>
      </w:pPr>
      <w:r w:rsidRPr="00507511">
        <w:rPr>
          <w:sz w:val="28"/>
          <w:highlight w:val="yellow"/>
        </w:rPr>
        <w:t>Новгородская областная организация Всероссийского общества инвалидов</w:t>
      </w:r>
      <w:r w:rsidRPr="00507511">
        <w:rPr>
          <w:sz w:val="28"/>
        </w:rPr>
        <w:t xml:space="preserve"> организовывает туристический сплав по реке Мста уже в 18-ый раз, прерывались только на время пандемии. В этом году участие принимает около 30 человек из Великого Новгорода и 7-ми районов Новгородской области.</w:t>
      </w:r>
    </w:p>
    <w:p w:rsidR="00AC25E1" w:rsidRPr="00204093" w:rsidRDefault="00AC25E1" w:rsidP="00AC25E1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001B01" w:rsidRPr="00B44857">
          <w:rPr>
            <w:rStyle w:val="a3"/>
          </w:rPr>
          <w:t>https://vesti53.com/projects/vesti-velikij-novgorod/13467-v-okulovskom-rajone-startoval-traditsionnyj-turisticheskij-splav-invalidov-po-mste.html</w:t>
        </w:r>
      </w:hyperlink>
      <w:r w:rsidR="00001B01">
        <w:t xml:space="preserve"> </w:t>
      </w:r>
      <w:r>
        <w:t xml:space="preserve">                     </w:t>
      </w:r>
    </w:p>
    <w:p w:rsidR="00AC25E1" w:rsidRDefault="00E21B2F" w:rsidP="00AC25E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C25E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23544" w:rsidRDefault="00723544" w:rsidP="00AC25E1">
      <w:pPr>
        <w:pStyle w:val="af"/>
        <w:jc w:val="both"/>
        <w:rPr>
          <w:rStyle w:val="a3"/>
          <w:i/>
          <w:sz w:val="28"/>
          <w:szCs w:val="28"/>
        </w:rPr>
      </w:pPr>
    </w:p>
    <w:p w:rsidR="00723544" w:rsidRPr="005E491E" w:rsidRDefault="00723544" w:rsidP="00CD06E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37828072"/>
      <w:r>
        <w:rPr>
          <w:rFonts w:ascii="Times New Roman" w:hAnsi="Times New Roman" w:cs="Times New Roman"/>
        </w:rPr>
        <w:t>1</w:t>
      </w:r>
      <w:r w:rsidR="0076467A"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CD06E7" w:rsidRPr="00CD06E7">
        <w:rPr>
          <w:rFonts w:ascii="Times New Roman" w:hAnsi="Times New Roman" w:cs="Times New Roman"/>
        </w:rPr>
        <w:t>«МК в Перми»</w:t>
      </w:r>
      <w:r>
        <w:rPr>
          <w:rFonts w:ascii="Times New Roman" w:hAnsi="Times New Roman" w:cs="Times New Roman"/>
        </w:rPr>
        <w:t>. «</w:t>
      </w:r>
      <w:r w:rsidR="00C2643C" w:rsidRPr="00C2643C">
        <w:rPr>
          <w:rFonts w:ascii="Times New Roman" w:hAnsi="Times New Roman" w:cs="Times New Roman"/>
        </w:rPr>
        <w:t>В Перми пройдет фестиваль хоровых коллективов «Березовый край»</w:t>
      </w:r>
      <w:r w:rsidRPr="005E491E">
        <w:rPr>
          <w:rFonts w:ascii="Times New Roman" w:hAnsi="Times New Roman" w:cs="Times New Roman"/>
        </w:rPr>
        <w:t>»</w:t>
      </w:r>
      <w:bookmarkEnd w:id="18"/>
    </w:p>
    <w:p w:rsidR="00723544" w:rsidRPr="00AD5695" w:rsidRDefault="00DD545D" w:rsidP="00DD545D">
      <w:pPr>
        <w:pStyle w:val="af"/>
        <w:numPr>
          <w:ilvl w:val="0"/>
          <w:numId w:val="2"/>
        </w:numPr>
        <w:jc w:val="both"/>
        <w:rPr>
          <w:sz w:val="28"/>
        </w:rPr>
      </w:pPr>
      <w:r w:rsidRPr="00DD545D">
        <w:rPr>
          <w:sz w:val="28"/>
        </w:rPr>
        <w:t xml:space="preserve">19 июня с 11:00 до 14:00 состоится краевой фестиваль </w:t>
      </w:r>
      <w:r w:rsidRPr="00DD545D">
        <w:rPr>
          <w:sz w:val="28"/>
          <w:highlight w:val="yellow"/>
        </w:rPr>
        <w:t>вокально-хоровых коллективов Пермской краевой организации «Всероссийского общества инвалидов»</w:t>
      </w:r>
      <w:r w:rsidRPr="00DD545D">
        <w:rPr>
          <w:sz w:val="28"/>
        </w:rPr>
        <w:t xml:space="preserve"> «Березовый край». В пермском Центральном парке развлечений им. Горького» (в локации «Зеленый театр») выступят 250 человек.</w:t>
      </w:r>
    </w:p>
    <w:p w:rsidR="00723544" w:rsidRPr="00204093" w:rsidRDefault="00723544" w:rsidP="00723544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76467A" w:rsidRPr="00547E23">
          <w:rPr>
            <w:rStyle w:val="a3"/>
          </w:rPr>
          <w:t>https://perm.mk.ru/culture/2023/06/16/v-permi-proydet-festival-khorovykh-kollektivov-berezovyy-kray.html</w:t>
        </w:r>
      </w:hyperlink>
      <w:r w:rsidR="0076467A">
        <w:t xml:space="preserve"> </w:t>
      </w:r>
      <w:r>
        <w:t xml:space="preserve">                      </w:t>
      </w:r>
    </w:p>
    <w:p w:rsidR="00723544" w:rsidRDefault="00723544" w:rsidP="0072354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33662" w:rsidRDefault="00533662" w:rsidP="00723544">
      <w:pPr>
        <w:pStyle w:val="af"/>
        <w:jc w:val="both"/>
        <w:rPr>
          <w:rStyle w:val="a3"/>
          <w:i/>
          <w:sz w:val="28"/>
          <w:szCs w:val="28"/>
        </w:rPr>
      </w:pPr>
    </w:p>
    <w:p w:rsidR="00533662" w:rsidRDefault="00533662" w:rsidP="00723544">
      <w:pPr>
        <w:pStyle w:val="af"/>
        <w:jc w:val="both"/>
        <w:rPr>
          <w:rStyle w:val="a3"/>
          <w:i/>
          <w:sz w:val="28"/>
          <w:szCs w:val="28"/>
        </w:rPr>
      </w:pPr>
    </w:p>
    <w:p w:rsidR="00533662" w:rsidRDefault="00533662" w:rsidP="00723544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7819B1" w:rsidRPr="005E491E" w:rsidRDefault="007819B1" w:rsidP="00F42A8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37828073"/>
      <w:r>
        <w:rPr>
          <w:rFonts w:ascii="Times New Roman" w:hAnsi="Times New Roman" w:cs="Times New Roman"/>
        </w:rPr>
        <w:lastRenderedPageBreak/>
        <w:t>1</w:t>
      </w:r>
      <w:r w:rsidR="00A94D09">
        <w:rPr>
          <w:rFonts w:ascii="Times New Roman" w:hAnsi="Times New Roman" w:cs="Times New Roman"/>
        </w:rPr>
        <w:t>2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F42A86" w:rsidRPr="00F42A86">
        <w:rPr>
          <w:rFonts w:ascii="Times New Roman" w:hAnsi="Times New Roman" w:cs="Times New Roman"/>
        </w:rPr>
        <w:t>издание "Электрогорские вести" (Московская область)</w:t>
      </w:r>
      <w:r>
        <w:rPr>
          <w:rFonts w:ascii="Times New Roman" w:hAnsi="Times New Roman" w:cs="Times New Roman"/>
        </w:rPr>
        <w:t>. «</w:t>
      </w:r>
      <w:r w:rsidR="00155738" w:rsidRPr="00155738">
        <w:rPr>
          <w:rFonts w:ascii="Times New Roman" w:hAnsi="Times New Roman" w:cs="Times New Roman"/>
        </w:rPr>
        <w:t>Участники Всероссийского общества инвалидов Электрогорска показали мастерство в настольных играх</w:t>
      </w:r>
      <w:r w:rsidRPr="005E491E">
        <w:rPr>
          <w:rFonts w:ascii="Times New Roman" w:hAnsi="Times New Roman" w:cs="Times New Roman"/>
        </w:rPr>
        <w:t>»</w:t>
      </w:r>
      <w:bookmarkEnd w:id="19"/>
    </w:p>
    <w:p w:rsidR="007819B1" w:rsidRPr="00AD5695" w:rsidRDefault="00275473" w:rsidP="00275473">
      <w:pPr>
        <w:pStyle w:val="af"/>
        <w:numPr>
          <w:ilvl w:val="0"/>
          <w:numId w:val="2"/>
        </w:numPr>
        <w:jc w:val="both"/>
        <w:rPr>
          <w:sz w:val="28"/>
        </w:rPr>
      </w:pPr>
      <w:r w:rsidRPr="00275473">
        <w:rPr>
          <w:sz w:val="28"/>
        </w:rPr>
        <w:t>Жители Электрогорска с ограниченными возможностями здоровья стали участниками фестиваля спорта среди инвалидов Московской области по нардам.</w:t>
      </w:r>
    </w:p>
    <w:p w:rsidR="007819B1" w:rsidRPr="00204093" w:rsidRDefault="007819B1" w:rsidP="007819B1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A94D09" w:rsidRPr="00B44857">
          <w:rPr>
            <w:rStyle w:val="a3"/>
          </w:rPr>
          <w:t>https://inelgorsk.ru/news/obschestvo/uchastniki-vserossijskogo-obschestva-invalidov-elektrogorska-pokazali-masterstvo-v-nastolnyh-igrah</w:t>
        </w:r>
      </w:hyperlink>
      <w:r w:rsidR="00A94D09">
        <w:t xml:space="preserve"> </w:t>
      </w:r>
      <w:r>
        <w:t xml:space="preserve">                      </w:t>
      </w:r>
    </w:p>
    <w:p w:rsidR="007819B1" w:rsidRDefault="00E21B2F" w:rsidP="007819B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819B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971CC" w:rsidRDefault="001971CC" w:rsidP="007819B1">
      <w:pPr>
        <w:pStyle w:val="af"/>
        <w:jc w:val="both"/>
        <w:rPr>
          <w:rStyle w:val="a3"/>
          <w:i/>
          <w:sz w:val="28"/>
          <w:szCs w:val="28"/>
        </w:rPr>
      </w:pPr>
    </w:p>
    <w:p w:rsidR="005E0073" w:rsidRPr="005E491E" w:rsidRDefault="005E0073" w:rsidP="00640D1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37828074"/>
      <w:r>
        <w:rPr>
          <w:rFonts w:ascii="Times New Roman" w:hAnsi="Times New Roman" w:cs="Times New Roman"/>
        </w:rPr>
        <w:t>1</w:t>
      </w:r>
      <w:r w:rsidR="002B16C1">
        <w:rPr>
          <w:rFonts w:ascii="Times New Roman" w:hAnsi="Times New Roman" w:cs="Times New Roman"/>
        </w:rPr>
        <w:t>4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Pr="00F42A86">
        <w:rPr>
          <w:rFonts w:ascii="Times New Roman" w:hAnsi="Times New Roman" w:cs="Times New Roman"/>
        </w:rPr>
        <w:t xml:space="preserve">издание </w:t>
      </w:r>
      <w:r w:rsidR="00640D11" w:rsidRPr="00640D11">
        <w:rPr>
          <w:rFonts w:ascii="Times New Roman" w:hAnsi="Times New Roman" w:cs="Times New Roman"/>
        </w:rPr>
        <w:t>"Пущинская среда"</w:t>
      </w:r>
      <w:r w:rsidRPr="00F42A86">
        <w:rPr>
          <w:rFonts w:ascii="Times New Roman" w:hAnsi="Times New Roman" w:cs="Times New Roman"/>
        </w:rPr>
        <w:t xml:space="preserve"> (Московская область)</w:t>
      </w:r>
      <w:r>
        <w:rPr>
          <w:rFonts w:ascii="Times New Roman" w:hAnsi="Times New Roman" w:cs="Times New Roman"/>
        </w:rPr>
        <w:t>. «</w:t>
      </w:r>
      <w:r w:rsidR="00381095" w:rsidRPr="00381095">
        <w:rPr>
          <w:rFonts w:ascii="Times New Roman" w:hAnsi="Times New Roman" w:cs="Times New Roman"/>
        </w:rPr>
        <w:t>Ансамбль «Радуница» провел акцию «Споемте, друзья» в День России в Пущино</w:t>
      </w:r>
      <w:r w:rsidRPr="005E491E">
        <w:rPr>
          <w:rFonts w:ascii="Times New Roman" w:hAnsi="Times New Roman" w:cs="Times New Roman"/>
        </w:rPr>
        <w:t>»</w:t>
      </w:r>
      <w:bookmarkEnd w:id="20"/>
    </w:p>
    <w:p w:rsidR="005E0073" w:rsidRPr="00AD5695" w:rsidRDefault="00D97335" w:rsidP="00D97335">
      <w:pPr>
        <w:pStyle w:val="af"/>
        <w:numPr>
          <w:ilvl w:val="0"/>
          <w:numId w:val="2"/>
        </w:numPr>
        <w:jc w:val="both"/>
        <w:rPr>
          <w:sz w:val="28"/>
        </w:rPr>
      </w:pPr>
      <w:r w:rsidRPr="00D97335">
        <w:rPr>
          <w:sz w:val="28"/>
        </w:rPr>
        <w:t xml:space="preserve">В Пущино прошли мероприятия в честь Дня России, концерт солистов и музыкальных коллективов на площади ЦКР «Вертикаль», а в парке Зеленая зона выступил </w:t>
      </w:r>
      <w:r w:rsidRPr="00D97335">
        <w:rPr>
          <w:sz w:val="28"/>
          <w:highlight w:val="yellow"/>
        </w:rPr>
        <w:t>ансамбль «Радуница» пущинской городской организации Всероссийского общества инвалидов</w:t>
      </w:r>
      <w:r w:rsidRPr="00D97335">
        <w:rPr>
          <w:sz w:val="28"/>
        </w:rPr>
        <w:t>. Все желающие могли присоединиться к ансамблю, который исполнил душевные народные песни под аккомпанемент аккордеона.</w:t>
      </w:r>
    </w:p>
    <w:p w:rsidR="005E0073" w:rsidRPr="00204093" w:rsidRDefault="005E0073" w:rsidP="005E0073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2B16C1" w:rsidRPr="00B44857">
          <w:rPr>
            <w:rStyle w:val="a3"/>
          </w:rPr>
          <w:t>https://inpushchino.ru/news/kultura/ansambl-radunitsa-provel-aktsiju-spoemte-druzja-v-den-rossii-v-puschino</w:t>
        </w:r>
      </w:hyperlink>
      <w:r w:rsidR="002B16C1">
        <w:t xml:space="preserve"> </w:t>
      </w:r>
      <w:r>
        <w:t xml:space="preserve">                       </w:t>
      </w:r>
    </w:p>
    <w:p w:rsidR="005E0073" w:rsidRDefault="00E21B2F" w:rsidP="005E007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E007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0775" w:rsidRDefault="00600775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EB24F5" w:rsidRPr="00332EB1" w:rsidRDefault="00EB24F5" w:rsidP="00EB24F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37828075"/>
      <w:r w:rsidRPr="00332EB1">
        <w:rPr>
          <w:rFonts w:ascii="Times New Roman" w:hAnsi="Times New Roman" w:cs="Times New Roman"/>
        </w:rPr>
        <w:t xml:space="preserve">16.06.2023, </w:t>
      </w:r>
      <w:r w:rsidRPr="002B76D3">
        <w:rPr>
          <w:rFonts w:ascii="Times New Roman" w:hAnsi="Times New Roman" w:cs="Times New Roman"/>
        </w:rPr>
        <w:t>"Бронницкие новости"</w:t>
      </w:r>
      <w:r w:rsidRPr="00332EB1">
        <w:rPr>
          <w:rFonts w:ascii="Times New Roman" w:hAnsi="Times New Roman" w:cs="Times New Roman"/>
        </w:rPr>
        <w:t>. ««Огонек» – обладатель Кубка Фестиваля спорта-2023»</w:t>
      </w:r>
      <w:bookmarkEnd w:id="21"/>
    </w:p>
    <w:p w:rsidR="00EB24F5" w:rsidRPr="00AD5695" w:rsidRDefault="00465563" w:rsidP="00465563">
      <w:pPr>
        <w:pStyle w:val="af"/>
        <w:numPr>
          <w:ilvl w:val="0"/>
          <w:numId w:val="2"/>
        </w:numPr>
        <w:jc w:val="both"/>
        <w:rPr>
          <w:sz w:val="28"/>
        </w:rPr>
      </w:pPr>
      <w:r w:rsidRPr="00465563">
        <w:rPr>
          <w:sz w:val="28"/>
        </w:rPr>
        <w:t xml:space="preserve">Наша команда «Огонек» по приглашению </w:t>
      </w:r>
      <w:r w:rsidRPr="00465563">
        <w:rPr>
          <w:sz w:val="28"/>
          <w:highlight w:val="yellow"/>
        </w:rPr>
        <w:t>Раменской районной организации инвалидов ВОИ</w:t>
      </w:r>
      <w:r w:rsidRPr="00465563">
        <w:rPr>
          <w:sz w:val="28"/>
        </w:rPr>
        <w:t xml:space="preserve"> приняла участие в Фестивале спорта для инвалидов и лиц с ограниченными возможностями здоровья, который проходил в физкультурно-спортивном комплексе «Борисоглебский».</w:t>
      </w:r>
    </w:p>
    <w:p w:rsidR="00EB24F5" w:rsidRPr="00204093" w:rsidRDefault="00EB24F5" w:rsidP="00EB24F5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Pr="00547E23">
          <w:rPr>
            <w:rStyle w:val="a3"/>
          </w:rPr>
          <w:t>https://www.bronnitsy.ru/news/post/Ogonek_/</w:t>
        </w:r>
      </w:hyperlink>
      <w:r>
        <w:t xml:space="preserve">                        </w:t>
      </w:r>
    </w:p>
    <w:p w:rsidR="00EB24F5" w:rsidRDefault="00EB24F5" w:rsidP="00EB24F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B24F5" w:rsidRDefault="00EB24F5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1971CC" w:rsidRPr="005E491E" w:rsidRDefault="001971CC" w:rsidP="00CF5A8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37828076"/>
      <w:r>
        <w:rPr>
          <w:rFonts w:ascii="Times New Roman" w:hAnsi="Times New Roman" w:cs="Times New Roman"/>
        </w:rPr>
        <w:lastRenderedPageBreak/>
        <w:t>1</w:t>
      </w:r>
      <w:r w:rsidR="006977F7">
        <w:rPr>
          <w:rFonts w:ascii="Times New Roman" w:hAnsi="Times New Roman" w:cs="Times New Roman"/>
        </w:rPr>
        <w:t>0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CF5A8F" w:rsidRPr="00CF5A8F">
        <w:rPr>
          <w:rFonts w:ascii="Times New Roman" w:hAnsi="Times New Roman" w:cs="Times New Roman"/>
        </w:rPr>
        <w:t>Новости Зеленодольска (Татарстан)</w:t>
      </w:r>
      <w:r>
        <w:rPr>
          <w:rFonts w:ascii="Times New Roman" w:hAnsi="Times New Roman" w:cs="Times New Roman"/>
        </w:rPr>
        <w:t>. «</w:t>
      </w:r>
      <w:r w:rsidR="00B63634" w:rsidRPr="00B63634">
        <w:rPr>
          <w:rFonts w:ascii="Times New Roman" w:hAnsi="Times New Roman" w:cs="Times New Roman"/>
        </w:rPr>
        <w:t>Для подопечных Зеленодольского Общества инвалидов осуществилась долгожданная поездка на страусиную ферму</w:t>
      </w:r>
      <w:r w:rsidRPr="005E491E">
        <w:rPr>
          <w:rFonts w:ascii="Times New Roman" w:hAnsi="Times New Roman" w:cs="Times New Roman"/>
        </w:rPr>
        <w:t>»</w:t>
      </w:r>
      <w:bookmarkEnd w:id="22"/>
    </w:p>
    <w:p w:rsidR="001971CC" w:rsidRPr="00AD5695" w:rsidRDefault="00BC7E95" w:rsidP="00BC7E95">
      <w:pPr>
        <w:pStyle w:val="af"/>
        <w:numPr>
          <w:ilvl w:val="0"/>
          <w:numId w:val="2"/>
        </w:numPr>
        <w:jc w:val="both"/>
        <w:rPr>
          <w:sz w:val="28"/>
        </w:rPr>
      </w:pPr>
      <w:r w:rsidRPr="00BC7E95">
        <w:rPr>
          <w:sz w:val="28"/>
        </w:rPr>
        <w:t xml:space="preserve">Экскурсия состоялась в рамках республиканского гранта «Навстречу друг другу». — День выдался жарким, +30 градусов. Отправились мы на комфортабельном автобусе с кондиционером, заказанном также на средства гранта, — рассказала </w:t>
      </w:r>
      <w:r w:rsidRPr="00BC7E95">
        <w:rPr>
          <w:sz w:val="28"/>
          <w:highlight w:val="yellow"/>
        </w:rPr>
        <w:t>руководитель ЗГРО ТРО ВОИ Инга Орловцева</w:t>
      </w:r>
      <w:r w:rsidRPr="00BC7E95">
        <w:rPr>
          <w:sz w:val="28"/>
        </w:rPr>
        <w:t>. — Преодолев неблизкий путь, мы посетили удивительный уголок Татарстана. В небольшой деревушке, в 83 км от Зеленодольска, находится место, где живут и трудятся люди с большим добрым сердцем.</w:t>
      </w:r>
    </w:p>
    <w:p w:rsidR="001971CC" w:rsidRPr="00204093" w:rsidRDefault="001971CC" w:rsidP="001971CC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6977F7" w:rsidRPr="00B44857">
          <w:rPr>
            <w:rStyle w:val="a3"/>
          </w:rPr>
          <w:t>https://zpravda.ru/news/novosti/dlia-podopecnyx-zelenodolskogo-obshhestva-invalidov-osushhestvilas-dolgozdannaia-poezdka-na-strausin</w:t>
        </w:r>
      </w:hyperlink>
      <w:r w:rsidR="006977F7">
        <w:t xml:space="preserve"> </w:t>
      </w:r>
      <w:r>
        <w:t xml:space="preserve">                        </w:t>
      </w:r>
    </w:p>
    <w:p w:rsidR="001971CC" w:rsidRDefault="00E21B2F" w:rsidP="001971C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971C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D6E35" w:rsidRDefault="000D6E35" w:rsidP="001971CC">
      <w:pPr>
        <w:pStyle w:val="af"/>
        <w:jc w:val="both"/>
        <w:rPr>
          <w:rStyle w:val="a3"/>
          <w:i/>
          <w:sz w:val="28"/>
          <w:szCs w:val="28"/>
        </w:rPr>
      </w:pPr>
    </w:p>
    <w:p w:rsidR="001E055B" w:rsidRPr="005E491E" w:rsidRDefault="001E055B" w:rsidP="00930F8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37828077"/>
      <w:r>
        <w:rPr>
          <w:rFonts w:ascii="Times New Roman" w:hAnsi="Times New Roman" w:cs="Times New Roman"/>
        </w:rPr>
        <w:t>1</w:t>
      </w:r>
      <w:r w:rsidR="000A55F6">
        <w:rPr>
          <w:rFonts w:ascii="Times New Roman" w:hAnsi="Times New Roman" w:cs="Times New Roman"/>
        </w:rPr>
        <w:t>3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930F87" w:rsidRPr="00930F87">
        <w:rPr>
          <w:rFonts w:ascii="Times New Roman" w:hAnsi="Times New Roman" w:cs="Times New Roman"/>
        </w:rPr>
        <w:t>издание siapress.ru (ХМАО-Югра)</w:t>
      </w:r>
      <w:r>
        <w:rPr>
          <w:rFonts w:ascii="Times New Roman" w:hAnsi="Times New Roman" w:cs="Times New Roman"/>
        </w:rPr>
        <w:t>. «</w:t>
      </w:r>
      <w:r w:rsidR="00F976AF" w:rsidRPr="00F976AF">
        <w:rPr>
          <w:rFonts w:ascii="Times New Roman" w:hAnsi="Times New Roman" w:cs="Times New Roman"/>
        </w:rPr>
        <w:t>Чем живет общество инвалидов в Сургуте?</w:t>
      </w:r>
      <w:r w:rsidRPr="005E491E">
        <w:rPr>
          <w:rFonts w:ascii="Times New Roman" w:hAnsi="Times New Roman" w:cs="Times New Roman"/>
        </w:rPr>
        <w:t>»</w:t>
      </w:r>
      <w:bookmarkEnd w:id="23"/>
    </w:p>
    <w:p w:rsidR="001E055B" w:rsidRPr="00AD5695" w:rsidRDefault="001E261C" w:rsidP="001E261C">
      <w:pPr>
        <w:pStyle w:val="af"/>
        <w:numPr>
          <w:ilvl w:val="0"/>
          <w:numId w:val="2"/>
        </w:numPr>
        <w:jc w:val="both"/>
        <w:rPr>
          <w:sz w:val="28"/>
        </w:rPr>
      </w:pPr>
      <w:r w:rsidRPr="001E261C">
        <w:rPr>
          <w:sz w:val="28"/>
        </w:rPr>
        <w:t xml:space="preserve">Интервью с </w:t>
      </w:r>
      <w:r w:rsidRPr="001E261C">
        <w:rPr>
          <w:sz w:val="28"/>
          <w:highlight w:val="yellow"/>
        </w:rPr>
        <w:t>председателем Сургутской общественной организации инвалидов</w:t>
      </w:r>
      <w:r w:rsidRPr="001E261C">
        <w:rPr>
          <w:sz w:val="28"/>
        </w:rPr>
        <w:t>.</w:t>
      </w:r>
    </w:p>
    <w:p w:rsidR="001E055B" w:rsidRPr="00204093" w:rsidRDefault="001E055B" w:rsidP="001E055B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0A55F6" w:rsidRPr="00B44857">
          <w:rPr>
            <w:rStyle w:val="a3"/>
          </w:rPr>
          <w:t>https://siapress.ru/conference/122458-intervyu-s-predsedatelem-surgutskoy-obshchestvennoy-organizatsii-invalidov</w:t>
        </w:r>
      </w:hyperlink>
      <w:r w:rsidR="000A55F6">
        <w:t xml:space="preserve"> </w:t>
      </w:r>
      <w:r>
        <w:t xml:space="preserve">                         </w:t>
      </w:r>
    </w:p>
    <w:p w:rsidR="001E055B" w:rsidRDefault="00E21B2F" w:rsidP="001E055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E055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0775" w:rsidRDefault="00600775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A111BE" w:rsidRPr="005E491E" w:rsidRDefault="00A111BE" w:rsidP="009B54E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37828078"/>
      <w:r>
        <w:rPr>
          <w:rFonts w:ascii="Times New Roman" w:hAnsi="Times New Roman" w:cs="Times New Roman"/>
        </w:rPr>
        <w:t>1</w:t>
      </w:r>
      <w:r w:rsidR="00DD7562">
        <w:rPr>
          <w:rFonts w:ascii="Times New Roman" w:hAnsi="Times New Roman" w:cs="Times New Roman"/>
        </w:rPr>
        <w:t>4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9B54EE" w:rsidRPr="009B54EE">
        <w:rPr>
          <w:rFonts w:ascii="Times New Roman" w:hAnsi="Times New Roman" w:cs="Times New Roman"/>
        </w:rPr>
        <w:t>“Ярковские известия” (Тюменская</w:t>
      </w:r>
      <w:r w:rsidR="009B54EE">
        <w:rPr>
          <w:rFonts w:ascii="Times New Roman" w:hAnsi="Times New Roman" w:cs="Times New Roman"/>
        </w:rPr>
        <w:t xml:space="preserve"> </w:t>
      </w:r>
      <w:r w:rsidR="00DC7CD1" w:rsidRPr="00F42A86">
        <w:rPr>
          <w:rFonts w:ascii="Times New Roman" w:hAnsi="Times New Roman" w:cs="Times New Roman"/>
        </w:rPr>
        <w:t>область</w:t>
      </w:r>
      <w:r w:rsidR="009B54EE" w:rsidRPr="009B54E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«</w:t>
      </w:r>
      <w:r w:rsidR="001246F4" w:rsidRPr="001246F4">
        <w:rPr>
          <w:rFonts w:ascii="Times New Roman" w:hAnsi="Times New Roman" w:cs="Times New Roman"/>
        </w:rPr>
        <w:t>Новые достижения спортсменов-ярковчан</w:t>
      </w:r>
      <w:r w:rsidRPr="005E491E">
        <w:rPr>
          <w:rFonts w:ascii="Times New Roman" w:hAnsi="Times New Roman" w:cs="Times New Roman"/>
        </w:rPr>
        <w:t>»</w:t>
      </w:r>
      <w:bookmarkEnd w:id="24"/>
    </w:p>
    <w:p w:rsidR="00A111BE" w:rsidRPr="00AD5695" w:rsidRDefault="00241DC4" w:rsidP="00241DC4">
      <w:pPr>
        <w:pStyle w:val="af"/>
        <w:numPr>
          <w:ilvl w:val="0"/>
          <w:numId w:val="2"/>
        </w:numPr>
        <w:jc w:val="both"/>
        <w:rPr>
          <w:sz w:val="28"/>
        </w:rPr>
      </w:pPr>
      <w:r w:rsidRPr="00241DC4">
        <w:rPr>
          <w:sz w:val="28"/>
        </w:rPr>
        <w:t>Представители 26 муниципалитетов региона выступили в лёгкой атлетике, настольном теннисе, шахматах, бадминтоне, армрестлинге, пауэрлифтинге, бочче и дартсе. Всего в соревнованиях приняли участие более 250 взрослых спортсменов и 100 детей, с честью прошедших все испытания и завоевавших заслуженные медали.</w:t>
      </w:r>
    </w:p>
    <w:p w:rsidR="00A111BE" w:rsidRPr="00204093" w:rsidRDefault="00A111BE" w:rsidP="00A111BE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DD7562" w:rsidRPr="00B44857">
          <w:rPr>
            <w:rStyle w:val="a3"/>
          </w:rPr>
          <w:t>https://yar72.ru/archives/26558</w:t>
        </w:r>
      </w:hyperlink>
      <w:r w:rsidR="00DD7562">
        <w:t xml:space="preserve"> </w:t>
      </w:r>
      <w:r>
        <w:t xml:space="preserve">                          </w:t>
      </w:r>
    </w:p>
    <w:p w:rsidR="00A111BE" w:rsidRDefault="00E21B2F" w:rsidP="00A111B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111B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E515D" w:rsidRDefault="004E515D" w:rsidP="00A111BE">
      <w:pPr>
        <w:pStyle w:val="af"/>
        <w:jc w:val="both"/>
        <w:rPr>
          <w:rStyle w:val="a3"/>
          <w:i/>
          <w:sz w:val="28"/>
          <w:szCs w:val="28"/>
        </w:rPr>
      </w:pPr>
    </w:p>
    <w:p w:rsidR="00241DC4" w:rsidRPr="005E491E" w:rsidRDefault="00241DC4" w:rsidP="00155D7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37828079"/>
      <w:r>
        <w:rPr>
          <w:rFonts w:ascii="Times New Roman" w:hAnsi="Times New Roman" w:cs="Times New Roman"/>
        </w:rPr>
        <w:lastRenderedPageBreak/>
        <w:t>14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155D79" w:rsidRPr="00155D79">
        <w:rPr>
          <w:rFonts w:ascii="Times New Roman" w:hAnsi="Times New Roman" w:cs="Times New Roman"/>
        </w:rPr>
        <w:t>сайт SyasNews.ru (Ленинградская область)</w:t>
      </w:r>
      <w:r>
        <w:rPr>
          <w:rFonts w:ascii="Times New Roman" w:hAnsi="Times New Roman" w:cs="Times New Roman"/>
        </w:rPr>
        <w:t>. «</w:t>
      </w:r>
      <w:r w:rsidR="0074442B" w:rsidRPr="0074442B">
        <w:rPr>
          <w:rFonts w:ascii="Times New Roman" w:hAnsi="Times New Roman" w:cs="Times New Roman"/>
        </w:rPr>
        <w:t>Возрождение: городошный спорт и первые результаты</w:t>
      </w:r>
      <w:r w:rsidRPr="005E491E">
        <w:rPr>
          <w:rFonts w:ascii="Times New Roman" w:hAnsi="Times New Roman" w:cs="Times New Roman"/>
        </w:rPr>
        <w:t>»</w:t>
      </w:r>
      <w:bookmarkEnd w:id="25"/>
    </w:p>
    <w:p w:rsidR="00241DC4" w:rsidRPr="00AD5695" w:rsidRDefault="00C91C84" w:rsidP="00C91C84">
      <w:pPr>
        <w:pStyle w:val="af"/>
        <w:numPr>
          <w:ilvl w:val="0"/>
          <w:numId w:val="2"/>
        </w:numPr>
        <w:jc w:val="both"/>
        <w:rPr>
          <w:sz w:val="28"/>
        </w:rPr>
      </w:pPr>
      <w:r w:rsidRPr="00C91C84">
        <w:rPr>
          <w:sz w:val="28"/>
        </w:rPr>
        <w:t xml:space="preserve">В прекрасный летний солнечный день, наша </w:t>
      </w:r>
      <w:r w:rsidRPr="00C91C84">
        <w:rPr>
          <w:sz w:val="28"/>
          <w:highlight w:val="yellow"/>
        </w:rPr>
        <w:t>Волховская районная организация ВОИ</w:t>
      </w:r>
      <w:r w:rsidRPr="00C91C84">
        <w:rPr>
          <w:sz w:val="28"/>
        </w:rPr>
        <w:t xml:space="preserve"> приняла участие в мероприятии "Возрождение городошного спорта", проведённом на стадионе "Локомотив".</w:t>
      </w:r>
    </w:p>
    <w:p w:rsidR="00241DC4" w:rsidRPr="00204093" w:rsidRDefault="00241DC4" w:rsidP="00241DC4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851173" w:rsidRPr="00B44857">
          <w:rPr>
            <w:rStyle w:val="a3"/>
          </w:rPr>
          <w:t>https://syasnews.ru/sportivnie-novosti/vozrozhdenie-gorodoshnyj-sport-i-pervye-rezultaty</w:t>
        </w:r>
      </w:hyperlink>
      <w:r w:rsidR="00851173">
        <w:t xml:space="preserve"> </w:t>
      </w:r>
      <w:r>
        <w:t xml:space="preserve">                           </w:t>
      </w:r>
    </w:p>
    <w:p w:rsidR="00241DC4" w:rsidRDefault="00E21B2F" w:rsidP="00241DC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41DC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0775" w:rsidRDefault="00600775" w:rsidP="001444D0">
      <w:pPr>
        <w:pStyle w:val="af"/>
        <w:jc w:val="both"/>
        <w:rPr>
          <w:rStyle w:val="a3"/>
          <w:i/>
          <w:sz w:val="28"/>
          <w:szCs w:val="28"/>
        </w:rPr>
      </w:pPr>
    </w:p>
    <w:p w:rsidR="0053112D" w:rsidRPr="005E491E" w:rsidRDefault="0053112D" w:rsidP="00206C6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37828080"/>
      <w:r>
        <w:rPr>
          <w:rFonts w:ascii="Times New Roman" w:hAnsi="Times New Roman" w:cs="Times New Roman"/>
        </w:rPr>
        <w:t>1</w:t>
      </w:r>
      <w:r w:rsidR="00565D51">
        <w:rPr>
          <w:rFonts w:ascii="Times New Roman" w:hAnsi="Times New Roman" w:cs="Times New Roman"/>
        </w:rPr>
        <w:t>5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="00206C67" w:rsidRPr="00206C67">
        <w:rPr>
          <w:rFonts w:ascii="Times New Roman" w:hAnsi="Times New Roman" w:cs="Times New Roman"/>
        </w:rPr>
        <w:t>«Заволжская нива» (Саратовская область)</w:t>
      </w:r>
      <w:r>
        <w:rPr>
          <w:rFonts w:ascii="Times New Roman" w:hAnsi="Times New Roman" w:cs="Times New Roman"/>
        </w:rPr>
        <w:t>. «</w:t>
      </w:r>
      <w:r w:rsidR="00BE3C9E" w:rsidRPr="00BE3C9E">
        <w:rPr>
          <w:rFonts w:ascii="Times New Roman" w:hAnsi="Times New Roman" w:cs="Times New Roman"/>
        </w:rPr>
        <w:t>Инвалиды – в ритме жизни</w:t>
      </w:r>
      <w:r w:rsidRPr="005E491E">
        <w:rPr>
          <w:rFonts w:ascii="Times New Roman" w:hAnsi="Times New Roman" w:cs="Times New Roman"/>
        </w:rPr>
        <w:t>»</w:t>
      </w:r>
      <w:bookmarkEnd w:id="26"/>
    </w:p>
    <w:p w:rsidR="0053112D" w:rsidRPr="00AD5695" w:rsidRDefault="0053478E" w:rsidP="0053478E">
      <w:pPr>
        <w:pStyle w:val="af"/>
        <w:numPr>
          <w:ilvl w:val="0"/>
          <w:numId w:val="2"/>
        </w:numPr>
        <w:jc w:val="both"/>
        <w:rPr>
          <w:sz w:val="28"/>
        </w:rPr>
      </w:pPr>
      <w:r w:rsidRPr="0053478E">
        <w:rPr>
          <w:sz w:val="28"/>
        </w:rPr>
        <w:t xml:space="preserve">В спортивной школе р.п. Озинки </w:t>
      </w:r>
      <w:r w:rsidRPr="00E149B1">
        <w:rPr>
          <w:sz w:val="28"/>
          <w:highlight w:val="yellow"/>
        </w:rPr>
        <w:t>председателем местной организации «Всероссийское общество инвалидов» Олегом Геннадьевичем Мисюриным</w:t>
      </w:r>
      <w:r w:rsidRPr="0053478E">
        <w:rPr>
          <w:sz w:val="28"/>
        </w:rPr>
        <w:t xml:space="preserve"> совместно с отделом по делам молодёжи и спорту прошло спортивно-массовое мероприятие, посвящённое Дню России.</w:t>
      </w:r>
    </w:p>
    <w:p w:rsidR="0053112D" w:rsidRPr="00204093" w:rsidRDefault="0053112D" w:rsidP="0053112D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565D51" w:rsidRPr="00547E23">
          <w:rPr>
            <w:rStyle w:val="a3"/>
          </w:rPr>
          <w:t>https://ozinkiniva.ru/news/invalidy-v-ritme-zhizni/</w:t>
        </w:r>
      </w:hyperlink>
      <w:r w:rsidR="00565D51">
        <w:t xml:space="preserve"> </w:t>
      </w:r>
      <w:r>
        <w:t xml:space="preserve">                            </w:t>
      </w:r>
    </w:p>
    <w:p w:rsidR="00965132" w:rsidRDefault="00E21B2F" w:rsidP="0053112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3112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645ED" w:rsidRDefault="008645ED" w:rsidP="0053112D">
      <w:pPr>
        <w:pStyle w:val="af"/>
        <w:jc w:val="both"/>
        <w:rPr>
          <w:rStyle w:val="a3"/>
          <w:i/>
          <w:sz w:val="28"/>
          <w:szCs w:val="28"/>
        </w:rPr>
      </w:pPr>
    </w:p>
    <w:p w:rsidR="008645ED" w:rsidRPr="005E491E" w:rsidRDefault="008645ED" w:rsidP="008645E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37828081"/>
      <w:r>
        <w:rPr>
          <w:rFonts w:ascii="Times New Roman" w:hAnsi="Times New Roman" w:cs="Times New Roman"/>
        </w:rPr>
        <w:t>15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Pr="00FA25FD">
        <w:rPr>
          <w:rFonts w:ascii="Times New Roman" w:hAnsi="Times New Roman" w:cs="Times New Roman"/>
        </w:rPr>
        <w:t>издание «Дебри-ДВ» (Хабаровский край)</w:t>
      </w:r>
      <w:r>
        <w:rPr>
          <w:rFonts w:ascii="Times New Roman" w:hAnsi="Times New Roman" w:cs="Times New Roman"/>
        </w:rPr>
        <w:t>. «</w:t>
      </w:r>
      <w:r w:rsidRPr="00E41FD2">
        <w:rPr>
          <w:rFonts w:ascii="Times New Roman" w:hAnsi="Times New Roman" w:cs="Times New Roman"/>
        </w:rPr>
        <w:t>Ванинское отделение «ВОИ» - о своих достижениях</w:t>
      </w:r>
      <w:r w:rsidRPr="005E491E">
        <w:rPr>
          <w:rFonts w:ascii="Times New Roman" w:hAnsi="Times New Roman" w:cs="Times New Roman"/>
        </w:rPr>
        <w:t>»</w:t>
      </w:r>
      <w:bookmarkEnd w:id="27"/>
    </w:p>
    <w:p w:rsidR="008645ED" w:rsidRPr="00AD5695" w:rsidRDefault="008645ED" w:rsidP="008645ED">
      <w:pPr>
        <w:pStyle w:val="af"/>
        <w:numPr>
          <w:ilvl w:val="0"/>
          <w:numId w:val="2"/>
        </w:numPr>
        <w:jc w:val="both"/>
        <w:rPr>
          <w:sz w:val="28"/>
        </w:rPr>
      </w:pPr>
      <w:r w:rsidRPr="00D14C8E">
        <w:rPr>
          <w:sz w:val="28"/>
        </w:rPr>
        <w:t xml:space="preserve">В КДЦ «Дом ветеранов» п. Ванино прошло мероприятие в честь Дня России с концертом, чаепитием, чествованием </w:t>
      </w:r>
      <w:r w:rsidRPr="007D18B5">
        <w:rPr>
          <w:sz w:val="28"/>
          <w:highlight w:val="yellow"/>
        </w:rPr>
        <w:t>активистов отделения ХКО «ВОИ» Ванинского района</w:t>
      </w:r>
      <w:r w:rsidRPr="00D14C8E">
        <w:rPr>
          <w:sz w:val="28"/>
        </w:rPr>
        <w:t xml:space="preserve"> и вручением поощрительных премий.</w:t>
      </w:r>
    </w:p>
    <w:p w:rsidR="008645ED" w:rsidRPr="00204093" w:rsidRDefault="008645ED" w:rsidP="008645ED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Pr="00547E23">
          <w:rPr>
            <w:rStyle w:val="a3"/>
          </w:rPr>
          <w:t>https://ozinkiniva.ru/news/invalidy-v-ritme-zhizni/</w:t>
        </w:r>
      </w:hyperlink>
      <w:r>
        <w:t xml:space="preserve">                             </w:t>
      </w:r>
    </w:p>
    <w:p w:rsidR="008B49FE" w:rsidRDefault="008645ED" w:rsidP="00F810B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E03F9" w:rsidRDefault="005E03F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E057AE" w:rsidRPr="005E491E" w:rsidRDefault="00E057AE" w:rsidP="00E057A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37828082"/>
      <w:r>
        <w:rPr>
          <w:rFonts w:ascii="Times New Roman" w:hAnsi="Times New Roman" w:cs="Times New Roman"/>
        </w:rPr>
        <w:t>16</w:t>
      </w:r>
      <w:r w:rsidRPr="005E491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91E">
        <w:rPr>
          <w:rFonts w:ascii="Times New Roman" w:hAnsi="Times New Roman" w:cs="Times New Roman"/>
        </w:rPr>
        <w:t xml:space="preserve">.2023, </w:t>
      </w:r>
      <w:r w:rsidRPr="009467AF">
        <w:rPr>
          <w:rFonts w:ascii="Times New Roman" w:hAnsi="Times New Roman" w:cs="Times New Roman"/>
        </w:rPr>
        <w:t>ИА «Байкал-Daily» (Республика Бурятия)</w:t>
      </w:r>
      <w:r>
        <w:rPr>
          <w:rFonts w:ascii="Times New Roman" w:hAnsi="Times New Roman" w:cs="Times New Roman"/>
        </w:rPr>
        <w:t>. «</w:t>
      </w:r>
      <w:r w:rsidRPr="00BD5CAB">
        <w:rPr>
          <w:rFonts w:ascii="Times New Roman" w:hAnsi="Times New Roman" w:cs="Times New Roman"/>
        </w:rPr>
        <w:t>Семенной картофель передали нуждающимся семьям в Улан-Удэ</w:t>
      </w:r>
      <w:r w:rsidRPr="005E491E">
        <w:rPr>
          <w:rFonts w:ascii="Times New Roman" w:hAnsi="Times New Roman" w:cs="Times New Roman"/>
        </w:rPr>
        <w:t>»</w:t>
      </w:r>
      <w:bookmarkEnd w:id="28"/>
    </w:p>
    <w:p w:rsidR="00E057AE" w:rsidRPr="00AD5695" w:rsidRDefault="00E057AE" w:rsidP="00E057AE">
      <w:pPr>
        <w:pStyle w:val="af"/>
        <w:numPr>
          <w:ilvl w:val="0"/>
          <w:numId w:val="2"/>
        </w:numPr>
        <w:jc w:val="both"/>
        <w:rPr>
          <w:sz w:val="28"/>
        </w:rPr>
      </w:pPr>
      <w:r w:rsidRPr="00CF20F7">
        <w:rPr>
          <w:sz w:val="28"/>
        </w:rPr>
        <w:t>Помощь получили первые шесть семей, находящиеся в трудной жизненной ситуации.</w:t>
      </w:r>
    </w:p>
    <w:p w:rsidR="00E057AE" w:rsidRPr="00204093" w:rsidRDefault="00E057AE" w:rsidP="00E057AE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Pr="00547E23">
          <w:rPr>
            <w:rStyle w:val="a3"/>
          </w:rPr>
          <w:t>https://www.baikal-daily.ru/news/16/458721/</w:t>
        </w:r>
      </w:hyperlink>
      <w:r>
        <w:t xml:space="preserve">                       </w:t>
      </w:r>
    </w:p>
    <w:p w:rsidR="00E057AE" w:rsidRDefault="00E057AE" w:rsidP="00E057A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57AE" w:rsidRDefault="00E057AE" w:rsidP="00F810BB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9" w:name="_Toc22288117"/>
            <w:bookmarkStart w:id="30" w:name="_Toc137828083"/>
            <w:bookmarkEnd w:id="29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30"/>
          </w:p>
        </w:tc>
      </w:tr>
    </w:tbl>
    <w:p w:rsidR="00757026" w:rsidRPr="007B584D" w:rsidRDefault="00F20E26" w:rsidP="00EE637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37828084"/>
      <w:r>
        <w:rPr>
          <w:rFonts w:ascii="Times New Roman" w:hAnsi="Times New Roman" w:cs="Times New Roman"/>
        </w:rPr>
        <w:t>1</w:t>
      </w:r>
      <w:r w:rsidR="00CF74B7">
        <w:rPr>
          <w:rFonts w:ascii="Times New Roman" w:hAnsi="Times New Roman" w:cs="Times New Roman"/>
        </w:rPr>
        <w:t>6</w:t>
      </w:r>
      <w:r w:rsidR="00757026">
        <w:rPr>
          <w:rFonts w:ascii="Times New Roman" w:hAnsi="Times New Roman" w:cs="Times New Roman"/>
        </w:rPr>
        <w:t>.0</w:t>
      </w:r>
      <w:r w:rsidR="00B62A86">
        <w:rPr>
          <w:rFonts w:ascii="Times New Roman" w:hAnsi="Times New Roman" w:cs="Times New Roman"/>
        </w:rPr>
        <w:t>6</w:t>
      </w:r>
      <w:r w:rsidR="00757026" w:rsidRPr="00204093">
        <w:rPr>
          <w:rFonts w:ascii="Times New Roman" w:hAnsi="Times New Roman" w:cs="Times New Roman"/>
        </w:rPr>
        <w:t>.202</w:t>
      </w:r>
      <w:r w:rsidR="00757026">
        <w:rPr>
          <w:rFonts w:ascii="Times New Roman" w:hAnsi="Times New Roman" w:cs="Times New Roman"/>
        </w:rPr>
        <w:t>3</w:t>
      </w:r>
      <w:r w:rsidR="00757026" w:rsidRPr="00204093">
        <w:rPr>
          <w:rFonts w:ascii="Times New Roman" w:hAnsi="Times New Roman" w:cs="Times New Roman"/>
        </w:rPr>
        <w:t xml:space="preserve">, </w:t>
      </w:r>
      <w:r w:rsidR="00022E3C">
        <w:rPr>
          <w:rFonts w:ascii="Times New Roman" w:hAnsi="Times New Roman" w:cs="Times New Roman"/>
        </w:rPr>
        <w:t>ТАСС</w:t>
      </w:r>
      <w:r w:rsidR="00757026" w:rsidRPr="007B584D">
        <w:rPr>
          <w:rFonts w:ascii="Times New Roman" w:hAnsi="Times New Roman" w:cs="Times New Roman"/>
        </w:rPr>
        <w:t>. «</w:t>
      </w:r>
      <w:r w:rsidR="00EE637E" w:rsidRPr="00EE637E">
        <w:rPr>
          <w:rFonts w:ascii="Times New Roman" w:hAnsi="Times New Roman" w:cs="Times New Roman"/>
        </w:rPr>
        <w:t>Путин поручил распространить пособие по уходу за ребенком-инвалидом на частично занятых</w:t>
      </w:r>
      <w:r w:rsidR="00757026" w:rsidRPr="007B584D">
        <w:rPr>
          <w:rFonts w:ascii="Times New Roman" w:hAnsi="Times New Roman" w:cs="Times New Roman"/>
        </w:rPr>
        <w:t>»</w:t>
      </w:r>
      <w:bookmarkEnd w:id="31"/>
    </w:p>
    <w:p w:rsidR="00757026" w:rsidRPr="00EA43B8" w:rsidRDefault="00ED3504" w:rsidP="00ED350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D3504">
        <w:rPr>
          <w:sz w:val="28"/>
        </w:rPr>
        <w:t>Президент России Владимир Путин считает необходимым распространить возможность получения пособия по уходу за ребенком с инвалидностью и на тех, кто работает в формате частичной занятости.</w:t>
      </w:r>
    </w:p>
    <w:p w:rsidR="00757026" w:rsidRPr="00204093" w:rsidRDefault="00757026" w:rsidP="00757026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4F6FA6" w:rsidRPr="00547E23">
          <w:rPr>
            <w:rStyle w:val="a3"/>
          </w:rPr>
          <w:t>https://tass.ru/ekonomika/18038377</w:t>
        </w:r>
      </w:hyperlink>
      <w:r w:rsidR="004F6FA6">
        <w:t xml:space="preserve"> </w:t>
      </w:r>
      <w:r w:rsidR="00F5757E">
        <w:t xml:space="preserve"> </w:t>
      </w:r>
      <w:r w:rsidR="00022E3C">
        <w:t xml:space="preserve"> </w:t>
      </w:r>
      <w:r w:rsidR="00E83E6E">
        <w:t xml:space="preserve"> </w:t>
      </w:r>
      <w:r w:rsidR="00D40CB2">
        <w:t xml:space="preserve"> </w:t>
      </w:r>
      <w:r w:rsidR="001A6846">
        <w:t xml:space="preserve"> </w:t>
      </w:r>
      <w:r w:rsidR="00EA67AA">
        <w:t xml:space="preserve"> </w:t>
      </w:r>
      <w:r w:rsidR="00B2770B">
        <w:t xml:space="preserve"> </w:t>
      </w:r>
      <w:r>
        <w:t xml:space="preserve">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57026" w:rsidRDefault="00E21B2F" w:rsidP="0075702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5702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132D2" w:rsidRDefault="00C132D2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C132D2" w:rsidRPr="007B584D" w:rsidRDefault="00C132D2" w:rsidP="00C132D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37828085"/>
      <w:r>
        <w:rPr>
          <w:rFonts w:ascii="Times New Roman" w:hAnsi="Times New Roman" w:cs="Times New Roman"/>
        </w:rPr>
        <w:t>13.06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Pr="00F5757E">
        <w:rPr>
          <w:rFonts w:ascii="Times New Roman" w:hAnsi="Times New Roman" w:cs="Times New Roman"/>
        </w:rPr>
        <w:t>Подготовившие олимпийских чемпионов тренеры получат доплату к пенсии</w:t>
      </w:r>
      <w:r w:rsidRPr="007B584D">
        <w:rPr>
          <w:rFonts w:ascii="Times New Roman" w:hAnsi="Times New Roman" w:cs="Times New Roman"/>
        </w:rPr>
        <w:t>»</w:t>
      </w:r>
      <w:bookmarkEnd w:id="32"/>
    </w:p>
    <w:p w:rsidR="00C132D2" w:rsidRPr="00EA43B8" w:rsidRDefault="00C132D2" w:rsidP="00C132D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B4E67">
        <w:rPr>
          <w:sz w:val="28"/>
        </w:rPr>
        <w:t>Президент России Владимир Путин подписал закон о ежемесячной доплате к пенсиям тренеров, которые подготовили олимпийских и паралимпийских чемпионов, а также победителей Сурдлимпийских игр. Документ опубликован во вторник на официальном портале правовой информации.</w:t>
      </w:r>
    </w:p>
    <w:p w:rsidR="00C132D2" w:rsidRPr="00204093" w:rsidRDefault="00C132D2" w:rsidP="00C132D2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Pr="00547E23">
          <w:rPr>
            <w:rStyle w:val="a3"/>
          </w:rPr>
          <w:t>https://tass.ru/sport/17995659</w:t>
        </w:r>
      </w:hyperlink>
      <w:r>
        <w:t xml:space="preserve">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132D2" w:rsidRDefault="00C132D2" w:rsidP="0075702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E172A" w:rsidRDefault="003E172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4B4E67" w:rsidRPr="007B584D" w:rsidRDefault="004B4E67" w:rsidP="000E6CC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37828086"/>
      <w:r>
        <w:rPr>
          <w:rFonts w:ascii="Times New Roman" w:hAnsi="Times New Roman" w:cs="Times New Roman"/>
        </w:rPr>
        <w:t>13.06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0E6CCF" w:rsidRPr="000E6CCF">
        <w:rPr>
          <w:rFonts w:ascii="Times New Roman" w:hAnsi="Times New Roman" w:cs="Times New Roman"/>
        </w:rPr>
        <w:t>Агентство социальной информации</w:t>
      </w:r>
      <w:r w:rsidRPr="007B584D">
        <w:rPr>
          <w:rFonts w:ascii="Times New Roman" w:hAnsi="Times New Roman" w:cs="Times New Roman"/>
        </w:rPr>
        <w:t>. «</w:t>
      </w:r>
      <w:r w:rsidR="00E10A09" w:rsidRPr="00E10A09">
        <w:rPr>
          <w:rFonts w:ascii="Times New Roman" w:hAnsi="Times New Roman" w:cs="Times New Roman"/>
        </w:rPr>
        <w:t>Правительство расширило перечень жизненно важных препаратов</w:t>
      </w:r>
      <w:r w:rsidRPr="007B584D">
        <w:rPr>
          <w:rFonts w:ascii="Times New Roman" w:hAnsi="Times New Roman" w:cs="Times New Roman"/>
        </w:rPr>
        <w:t>»</w:t>
      </w:r>
      <w:bookmarkEnd w:id="33"/>
    </w:p>
    <w:p w:rsidR="004B4E67" w:rsidRPr="00EA43B8" w:rsidRDefault="00A06348" w:rsidP="00A0634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06348">
        <w:rPr>
          <w:sz w:val="28"/>
        </w:rPr>
        <w:t>Он пополнился новыми лекарственными формами препаратов, в том числе для лечения детей с тяжелыми и хроническими заболеваниями.</w:t>
      </w:r>
    </w:p>
    <w:p w:rsidR="004B4E67" w:rsidRPr="00204093" w:rsidRDefault="004B4E67" w:rsidP="004B4E67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E64324" w:rsidRPr="00547E23">
          <w:rPr>
            <w:rStyle w:val="a3"/>
          </w:rPr>
          <w:t>https://www.asi.org.ru/news/2023/06/13/pravitelstvo-rasshirilo-perechen-zhiznenno-vazhnyh-preparatov/</w:t>
        </w:r>
      </w:hyperlink>
      <w:r w:rsidR="00E64324">
        <w:t xml:space="preserve"> </w:t>
      </w:r>
      <w:r>
        <w:t xml:space="preserve">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B4E67" w:rsidRDefault="004B4E67" w:rsidP="004B4E6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B31CE" w:rsidRDefault="00BB31CE" w:rsidP="004B4E67">
      <w:pPr>
        <w:pStyle w:val="af"/>
        <w:jc w:val="both"/>
        <w:rPr>
          <w:rStyle w:val="a3"/>
          <w:i/>
          <w:sz w:val="28"/>
          <w:szCs w:val="28"/>
        </w:rPr>
      </w:pPr>
    </w:p>
    <w:p w:rsidR="00BB31CE" w:rsidRDefault="00BB31CE" w:rsidP="004B4E67">
      <w:pPr>
        <w:pStyle w:val="af"/>
        <w:jc w:val="both"/>
        <w:rPr>
          <w:rStyle w:val="a3"/>
          <w:i/>
          <w:sz w:val="28"/>
          <w:szCs w:val="28"/>
        </w:rPr>
      </w:pPr>
    </w:p>
    <w:p w:rsidR="00516C4D" w:rsidRDefault="00516C4D" w:rsidP="00AC04D1">
      <w:pPr>
        <w:pStyle w:val="af"/>
        <w:jc w:val="both"/>
        <w:rPr>
          <w:rStyle w:val="a3"/>
          <w:i/>
          <w:sz w:val="28"/>
          <w:szCs w:val="28"/>
        </w:rPr>
      </w:pPr>
    </w:p>
    <w:p w:rsidR="00B70BEC" w:rsidRPr="007B584D" w:rsidRDefault="00B70BEC" w:rsidP="00B70BE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37828087"/>
      <w:r>
        <w:rPr>
          <w:rFonts w:ascii="Times New Roman" w:hAnsi="Times New Roman" w:cs="Times New Roman"/>
        </w:rPr>
        <w:lastRenderedPageBreak/>
        <w:t>1</w:t>
      </w:r>
      <w:r w:rsidR="00F028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F0289C">
        <w:rPr>
          <w:rFonts w:ascii="Times New Roman" w:hAnsi="Times New Roman" w:cs="Times New Roman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Pr="00B70BEC">
        <w:rPr>
          <w:rFonts w:ascii="Times New Roman" w:hAnsi="Times New Roman" w:cs="Times New Roman"/>
        </w:rPr>
        <w:t>Минтруд подготовил законопроект о комплексной реабилитации</w:t>
      </w:r>
      <w:r w:rsidRPr="007B584D">
        <w:rPr>
          <w:rFonts w:ascii="Times New Roman" w:hAnsi="Times New Roman" w:cs="Times New Roman"/>
        </w:rPr>
        <w:t>»</w:t>
      </w:r>
      <w:bookmarkEnd w:id="34"/>
    </w:p>
    <w:p w:rsidR="00B70BEC" w:rsidRPr="00EA43B8" w:rsidRDefault="00A30DF0" w:rsidP="00A30DF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30DF0">
        <w:rPr>
          <w:sz w:val="28"/>
        </w:rPr>
        <w:t>Минтруд РФ подготовил законопроект о комплексной реабилитации, ведомство планирует внести его в Госдуму до конца лета. Об этом сообщил в среду министр труда и социальной защиты РФ Антон Котяков.</w:t>
      </w:r>
    </w:p>
    <w:p w:rsidR="00B70BEC" w:rsidRPr="00204093" w:rsidRDefault="00B70BEC" w:rsidP="00B70BEC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F0289C" w:rsidRPr="00547E23">
          <w:rPr>
            <w:rStyle w:val="a3"/>
          </w:rPr>
          <w:t>https://tass.ru/obschestvo/18005411</w:t>
        </w:r>
      </w:hyperlink>
      <w:r w:rsidR="00F0289C">
        <w:t xml:space="preserve"> </w:t>
      </w:r>
      <w:r>
        <w:t xml:space="preserve">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70BEC" w:rsidRDefault="00B70BEC" w:rsidP="00B70BE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62A86" w:rsidRDefault="00B62A86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9D3D57" w:rsidRPr="007B584D" w:rsidRDefault="009D3D57" w:rsidP="005750D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37828088"/>
      <w:r>
        <w:rPr>
          <w:rFonts w:ascii="Times New Roman" w:hAnsi="Times New Roman" w:cs="Times New Roman"/>
        </w:rPr>
        <w:t>14.06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590DE3" w:rsidRPr="00CB4D22">
        <w:rPr>
          <w:rFonts w:ascii="Times New Roman" w:hAnsi="Times New Roman" w:cs="Times New Roman"/>
        </w:rPr>
        <w:t>Российская газета</w:t>
      </w:r>
      <w:r w:rsidRPr="007B584D">
        <w:rPr>
          <w:rFonts w:ascii="Times New Roman" w:hAnsi="Times New Roman" w:cs="Times New Roman"/>
        </w:rPr>
        <w:t>. «</w:t>
      </w:r>
      <w:r w:rsidR="005750DC" w:rsidRPr="005750DC">
        <w:rPr>
          <w:rFonts w:ascii="Times New Roman" w:hAnsi="Times New Roman" w:cs="Times New Roman"/>
        </w:rPr>
        <w:t>Приказ Министерства труда и социальной защиты Российской Федерации от 16.05.2023 № 463н</w:t>
      </w:r>
      <w:r w:rsidRPr="007B584D">
        <w:rPr>
          <w:rFonts w:ascii="Times New Roman" w:hAnsi="Times New Roman" w:cs="Times New Roman"/>
        </w:rPr>
        <w:t>»</w:t>
      </w:r>
      <w:bookmarkEnd w:id="35"/>
    </w:p>
    <w:p w:rsidR="009D3D57" w:rsidRPr="00EA43B8" w:rsidRDefault="00FF6163" w:rsidP="00FF616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F6163">
        <w:rPr>
          <w:sz w:val="28"/>
        </w:rPr>
        <w:t>"Об установлении тождественности профессиональной деятельности, выполняемой в организациях социального обслуживания, предназначенных для граждан</w:t>
      </w:r>
      <w:r>
        <w:rPr>
          <w:sz w:val="28"/>
        </w:rPr>
        <w:t xml:space="preserve"> пожилого возраста и инвалидов"</w:t>
      </w:r>
      <w:r w:rsidR="009D3D57" w:rsidRPr="00A30DF0">
        <w:rPr>
          <w:sz w:val="28"/>
        </w:rPr>
        <w:t>.</w:t>
      </w:r>
    </w:p>
    <w:p w:rsidR="009D3D57" w:rsidRPr="00204093" w:rsidRDefault="009D3D57" w:rsidP="009D3D57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837970" w:rsidRPr="00547E23">
          <w:rPr>
            <w:rStyle w:val="a3"/>
          </w:rPr>
          <w:t>https://rg.ru/documents/2023/06/14/mintrud-prikaz463-site-dok.html</w:t>
        </w:r>
      </w:hyperlink>
      <w:r w:rsidR="00837970">
        <w:t xml:space="preserve"> </w:t>
      </w:r>
      <w:r>
        <w:t xml:space="preserve">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D3D57" w:rsidRDefault="009D3D57" w:rsidP="009D3D5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73ED1" w:rsidRDefault="00573ED1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F64C35" w:rsidRPr="007B584D" w:rsidRDefault="00F64C35" w:rsidP="00805DD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37828089"/>
      <w:r>
        <w:rPr>
          <w:rFonts w:ascii="Times New Roman" w:hAnsi="Times New Roman" w:cs="Times New Roman"/>
        </w:rPr>
        <w:t>14.06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805DDA" w:rsidRPr="00805DDA">
        <w:rPr>
          <w:rFonts w:ascii="Times New Roman" w:hAnsi="Times New Roman" w:cs="Times New Roman"/>
        </w:rPr>
        <w:t>РИА Новости</w:t>
      </w:r>
      <w:r w:rsidRPr="007B584D">
        <w:rPr>
          <w:rFonts w:ascii="Times New Roman" w:hAnsi="Times New Roman" w:cs="Times New Roman"/>
        </w:rPr>
        <w:t>. «</w:t>
      </w:r>
      <w:r w:rsidR="000A5855" w:rsidRPr="000A5855">
        <w:rPr>
          <w:rFonts w:ascii="Times New Roman" w:hAnsi="Times New Roman" w:cs="Times New Roman"/>
        </w:rPr>
        <w:t>Более 1500 проектов НКО победили в конкурсе Фонда президентских грантов</w:t>
      </w:r>
      <w:r w:rsidRPr="007B584D">
        <w:rPr>
          <w:rFonts w:ascii="Times New Roman" w:hAnsi="Times New Roman" w:cs="Times New Roman"/>
        </w:rPr>
        <w:t>»</w:t>
      </w:r>
      <w:bookmarkEnd w:id="36"/>
    </w:p>
    <w:p w:rsidR="00F64C35" w:rsidRPr="00C142FA" w:rsidRDefault="00C142FA" w:rsidP="00C142FA">
      <w:pPr>
        <w:pStyle w:val="af"/>
        <w:numPr>
          <w:ilvl w:val="0"/>
          <w:numId w:val="2"/>
        </w:numPr>
        <w:jc w:val="both"/>
        <w:rPr>
          <w:sz w:val="28"/>
        </w:rPr>
      </w:pPr>
      <w:r w:rsidRPr="00C142FA">
        <w:rPr>
          <w:sz w:val="28"/>
        </w:rPr>
        <w:t>Более 1,5 тысячи проектов некоммерческих организаций победили во втором конкурсе Фонда президентских грантов, заявил первый замруководителя администрации президента РФ Сергей Кириенко.</w:t>
      </w:r>
    </w:p>
    <w:p w:rsidR="00F64C35" w:rsidRPr="00204093" w:rsidRDefault="00F64C35" w:rsidP="00F64C35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805DDA" w:rsidRPr="00547E23">
          <w:rPr>
            <w:rStyle w:val="a3"/>
          </w:rPr>
          <w:t>https://ria.ru/20230614/grant-1878154521.html</w:t>
        </w:r>
      </w:hyperlink>
      <w:r w:rsidR="00805DDA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64C35" w:rsidRDefault="00F64C35" w:rsidP="00F64C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8A1BC7" w:rsidRPr="007B584D" w:rsidRDefault="008A1BC7" w:rsidP="00AA5F8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37828090"/>
      <w:r>
        <w:rPr>
          <w:rFonts w:ascii="Times New Roman" w:hAnsi="Times New Roman" w:cs="Times New Roman"/>
        </w:rPr>
        <w:t>1</w:t>
      </w:r>
      <w:r w:rsidR="00C22AA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971A0D" w:rsidRPr="000E6CCF">
        <w:rPr>
          <w:rFonts w:ascii="Times New Roman" w:hAnsi="Times New Roman" w:cs="Times New Roman"/>
        </w:rPr>
        <w:t>Агентство социальной информации</w:t>
      </w:r>
      <w:r w:rsidRPr="007B584D">
        <w:rPr>
          <w:rFonts w:ascii="Times New Roman" w:hAnsi="Times New Roman" w:cs="Times New Roman"/>
        </w:rPr>
        <w:t>. «</w:t>
      </w:r>
      <w:r w:rsidR="00AA5F83" w:rsidRPr="00AA5F83">
        <w:rPr>
          <w:rFonts w:ascii="Times New Roman" w:hAnsi="Times New Roman" w:cs="Times New Roman"/>
        </w:rPr>
        <w:t>НКО и ВВП: какой вклад в экономику вносит третий сектор?</w:t>
      </w:r>
      <w:r w:rsidRPr="007B584D">
        <w:rPr>
          <w:rFonts w:ascii="Times New Roman" w:hAnsi="Times New Roman" w:cs="Times New Roman"/>
        </w:rPr>
        <w:t>»</w:t>
      </w:r>
      <w:bookmarkEnd w:id="37"/>
    </w:p>
    <w:p w:rsidR="008A1BC7" w:rsidRPr="00C142FA" w:rsidRDefault="00735CF3" w:rsidP="00735CF3">
      <w:pPr>
        <w:pStyle w:val="af"/>
        <w:numPr>
          <w:ilvl w:val="0"/>
          <w:numId w:val="2"/>
        </w:numPr>
        <w:jc w:val="both"/>
        <w:rPr>
          <w:sz w:val="28"/>
        </w:rPr>
      </w:pPr>
      <w:r w:rsidRPr="00735CF3">
        <w:rPr>
          <w:sz w:val="28"/>
        </w:rPr>
        <w:t>Итоги дискуссии «Оценка воздействия НКО, благотворительной деятельности и волонтерского труда на экономику», прошедшей на ПМЭФ.</w:t>
      </w:r>
    </w:p>
    <w:p w:rsidR="008A1BC7" w:rsidRPr="00204093" w:rsidRDefault="008A1BC7" w:rsidP="008A1BC7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C22AA7" w:rsidRPr="00547E23">
          <w:rPr>
            <w:rStyle w:val="a3"/>
          </w:rPr>
          <w:t>https://www.asi.org.ru/2023/06/15/nko-i-vvp-kakoj-vklad-v-ekonomiku-prinosit-tretij-sektor/</w:t>
        </w:r>
      </w:hyperlink>
      <w:r w:rsidR="00C22AA7">
        <w:t xml:space="preserve"> </w:t>
      </w:r>
      <w:r>
        <w:t xml:space="preserve">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A1BC7" w:rsidRDefault="008A1BC7" w:rsidP="008A1BC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64604C" w:rsidRPr="007B584D" w:rsidRDefault="0064604C" w:rsidP="00C91E1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37828091"/>
      <w:r>
        <w:rPr>
          <w:rFonts w:ascii="Times New Roman" w:hAnsi="Times New Roman" w:cs="Times New Roman"/>
        </w:rPr>
        <w:lastRenderedPageBreak/>
        <w:t>1</w:t>
      </w:r>
      <w:r w:rsidR="007F77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C91E16" w:rsidRPr="00C91E16">
        <w:rPr>
          <w:rFonts w:ascii="Times New Roman" w:hAnsi="Times New Roman" w:cs="Times New Roman"/>
        </w:rPr>
        <w:t>«Вместе-РФ» (г. Москва)</w:t>
      </w:r>
      <w:r w:rsidRPr="007B584D">
        <w:rPr>
          <w:rFonts w:ascii="Times New Roman" w:hAnsi="Times New Roman" w:cs="Times New Roman"/>
        </w:rPr>
        <w:t>. «</w:t>
      </w:r>
      <w:r w:rsidR="00E56420" w:rsidRPr="00E56420">
        <w:rPr>
          <w:rFonts w:ascii="Times New Roman" w:hAnsi="Times New Roman" w:cs="Times New Roman"/>
        </w:rPr>
        <w:t>Проблемы здравоохранения в Тыве обсудили сенаторы на выездном заседании Комитета по соцполитике</w:t>
      </w:r>
      <w:r w:rsidRPr="007B584D">
        <w:rPr>
          <w:rFonts w:ascii="Times New Roman" w:hAnsi="Times New Roman" w:cs="Times New Roman"/>
        </w:rPr>
        <w:t>»</w:t>
      </w:r>
      <w:bookmarkEnd w:id="38"/>
    </w:p>
    <w:p w:rsidR="0064604C" w:rsidRPr="00C142FA" w:rsidRDefault="00063C1B" w:rsidP="00063C1B">
      <w:pPr>
        <w:pStyle w:val="af"/>
        <w:numPr>
          <w:ilvl w:val="0"/>
          <w:numId w:val="2"/>
        </w:numPr>
        <w:jc w:val="both"/>
        <w:rPr>
          <w:sz w:val="28"/>
        </w:rPr>
      </w:pPr>
      <w:r w:rsidRPr="00063C1B">
        <w:rPr>
          <w:sz w:val="28"/>
        </w:rPr>
        <w:t>Здравоохранение, реабилитационные центры для детей и инвалидов, развитие туризма и спорта в Тыве обсудили на выездном заседании Комитета по социальной политике Совета Федерации.</w:t>
      </w:r>
    </w:p>
    <w:p w:rsidR="0064604C" w:rsidRPr="00204093" w:rsidRDefault="0064604C" w:rsidP="0064604C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7F7791" w:rsidRPr="00547E23">
          <w:rPr>
            <w:rStyle w:val="a3"/>
          </w:rPr>
          <w:t>https://vmeste-rf.tv/news/problemy-zdravookhraneniya-v-tyve-obsudili-senatory-na-vyezdnom-zasedanii-komiteta-po-sotspolitike/</w:t>
        </w:r>
      </w:hyperlink>
      <w:r w:rsidR="007F7791">
        <w:t xml:space="preserve"> </w:t>
      </w:r>
      <w:r>
        <w:t xml:space="preserve">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4604C" w:rsidRDefault="0064604C" w:rsidP="0064604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BC056C" w:rsidRPr="007B584D" w:rsidRDefault="00BC056C" w:rsidP="00DD265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37828092"/>
      <w:r>
        <w:rPr>
          <w:rFonts w:ascii="Times New Roman" w:hAnsi="Times New Roman" w:cs="Times New Roman"/>
        </w:rPr>
        <w:t>1</w:t>
      </w:r>
      <w:r w:rsidR="00D01D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D62A07" w:rsidRPr="00156196">
        <w:rPr>
          <w:rFonts w:ascii="Times New Roman" w:hAnsi="Times New Roman" w:cs="Times New Roman"/>
        </w:rPr>
        <w:t>«Парламентская газета»</w:t>
      </w:r>
      <w:r w:rsidRPr="007B584D">
        <w:rPr>
          <w:rFonts w:ascii="Times New Roman" w:hAnsi="Times New Roman" w:cs="Times New Roman"/>
        </w:rPr>
        <w:t>. «</w:t>
      </w:r>
      <w:r w:rsidR="00DD2652" w:rsidRPr="00DD2652">
        <w:rPr>
          <w:rFonts w:ascii="Times New Roman" w:hAnsi="Times New Roman" w:cs="Times New Roman"/>
        </w:rPr>
        <w:t>Дети-инвалиды смогут бесплатно получать юридическую помощь</w:t>
      </w:r>
      <w:r w:rsidRPr="007B584D">
        <w:rPr>
          <w:rFonts w:ascii="Times New Roman" w:hAnsi="Times New Roman" w:cs="Times New Roman"/>
        </w:rPr>
        <w:t>»</w:t>
      </w:r>
      <w:bookmarkEnd w:id="39"/>
    </w:p>
    <w:p w:rsidR="00BC056C" w:rsidRPr="00C142FA" w:rsidRDefault="00EE3645" w:rsidP="00EE3645">
      <w:pPr>
        <w:pStyle w:val="af"/>
        <w:numPr>
          <w:ilvl w:val="0"/>
          <w:numId w:val="2"/>
        </w:numPr>
        <w:jc w:val="both"/>
        <w:rPr>
          <w:sz w:val="28"/>
        </w:rPr>
      </w:pPr>
      <w:r w:rsidRPr="00EE3645">
        <w:rPr>
          <w:sz w:val="28"/>
        </w:rPr>
        <w:t>Дети с инвалидностью вошли в перечень граждан, имеющих право на бесплатную юридическую помощь. Такой законопроект Госдума приняла во втором и третьем чтениях на пленарном заседании 14 июня.</w:t>
      </w:r>
    </w:p>
    <w:p w:rsidR="00BC056C" w:rsidRPr="00204093" w:rsidRDefault="00BC056C" w:rsidP="00BC056C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D01D3A" w:rsidRPr="00547E23">
          <w:rPr>
            <w:rStyle w:val="a3"/>
          </w:rPr>
          <w:t>https://www.pnp.ru/social/deti-invalidy-smogut-besplatno-poluchat-yuridicheskuyu-pomoshh.html</w:t>
        </w:r>
      </w:hyperlink>
      <w:r w:rsidR="00D01D3A">
        <w:t xml:space="preserve"> </w:t>
      </w:r>
      <w:r>
        <w:t xml:space="preserve">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C056C" w:rsidRDefault="00BC056C" w:rsidP="00BC056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C056C" w:rsidRDefault="00BC056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CF5180" w:rsidRPr="007B584D" w:rsidRDefault="00CF5180" w:rsidP="006C37A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37828093"/>
      <w:r>
        <w:rPr>
          <w:rFonts w:ascii="Times New Roman" w:hAnsi="Times New Roman" w:cs="Times New Roman"/>
        </w:rPr>
        <w:t>1</w:t>
      </w:r>
      <w:r w:rsidR="006D6A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3E1B3D" w:rsidRPr="00CB4D22">
        <w:rPr>
          <w:rFonts w:ascii="Times New Roman" w:hAnsi="Times New Roman" w:cs="Times New Roman"/>
        </w:rPr>
        <w:t>Российская газета</w:t>
      </w:r>
      <w:r w:rsidRPr="007B584D">
        <w:rPr>
          <w:rFonts w:ascii="Times New Roman" w:hAnsi="Times New Roman" w:cs="Times New Roman"/>
        </w:rPr>
        <w:t>. «</w:t>
      </w:r>
      <w:r w:rsidR="006C37A3" w:rsidRPr="006C37A3">
        <w:rPr>
          <w:rFonts w:ascii="Times New Roman" w:hAnsi="Times New Roman" w:cs="Times New Roman"/>
        </w:rPr>
        <w:t>Верховный суд предлагает лишь в исключительных случаях отправлять в СИЗО женщин и инвалидов</w:t>
      </w:r>
      <w:r w:rsidRPr="007B584D">
        <w:rPr>
          <w:rFonts w:ascii="Times New Roman" w:hAnsi="Times New Roman" w:cs="Times New Roman"/>
        </w:rPr>
        <w:t>»</w:t>
      </w:r>
      <w:bookmarkEnd w:id="40"/>
    </w:p>
    <w:p w:rsidR="00CF5180" w:rsidRPr="00C142FA" w:rsidRDefault="003F35BD" w:rsidP="003F35BD">
      <w:pPr>
        <w:pStyle w:val="af"/>
        <w:numPr>
          <w:ilvl w:val="0"/>
          <w:numId w:val="2"/>
        </w:numPr>
        <w:jc w:val="both"/>
        <w:rPr>
          <w:sz w:val="28"/>
        </w:rPr>
      </w:pPr>
      <w:r w:rsidRPr="003F35BD">
        <w:rPr>
          <w:sz w:val="28"/>
        </w:rPr>
        <w:t>Пленум Верховного суда России одобрил законопроект, направленный на сокращение арестов в стране. Предлагается резко ограничить возможность ареста женщин, инвалидов, а также обвиняемых в ненасильственных нетяжких преступлениях.</w:t>
      </w:r>
    </w:p>
    <w:p w:rsidR="00CF5180" w:rsidRPr="00204093" w:rsidRDefault="00CF5180" w:rsidP="00CF5180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6D6A52" w:rsidRPr="00547E23">
          <w:rPr>
            <w:rStyle w:val="a3"/>
          </w:rPr>
          <w:t>https://rg.ru/2023/06/15/verhovnyj-sud-predlagaet-lish-v-iskliuchitelnyh-sluchaiah-otpravliat-v-sizo-zhenshchin-i-invalidov.html</w:t>
        </w:r>
      </w:hyperlink>
      <w:r w:rsidR="006D6A52">
        <w:t xml:space="preserve"> </w:t>
      </w:r>
      <w:r>
        <w:t xml:space="preserve">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F5180" w:rsidRDefault="00CF5180" w:rsidP="00CF518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335DA" w:rsidRDefault="009335DA" w:rsidP="00CF5180">
      <w:pPr>
        <w:pStyle w:val="af"/>
        <w:jc w:val="both"/>
        <w:rPr>
          <w:rStyle w:val="a3"/>
          <w:i/>
          <w:sz w:val="28"/>
          <w:szCs w:val="28"/>
        </w:rPr>
      </w:pPr>
    </w:p>
    <w:p w:rsidR="009335DA" w:rsidRDefault="009335DA" w:rsidP="00CF5180">
      <w:pPr>
        <w:pStyle w:val="af"/>
        <w:jc w:val="both"/>
        <w:rPr>
          <w:rStyle w:val="a3"/>
          <w:i/>
          <w:sz w:val="28"/>
          <w:szCs w:val="28"/>
        </w:rPr>
      </w:pPr>
    </w:p>
    <w:p w:rsidR="009335DA" w:rsidRDefault="009335DA" w:rsidP="00CF5180">
      <w:pPr>
        <w:pStyle w:val="af"/>
        <w:jc w:val="both"/>
        <w:rPr>
          <w:rStyle w:val="a3"/>
          <w:i/>
          <w:sz w:val="28"/>
          <w:szCs w:val="28"/>
        </w:rPr>
      </w:pPr>
    </w:p>
    <w:p w:rsidR="007B7247" w:rsidRDefault="007B7247" w:rsidP="00CF5180">
      <w:pPr>
        <w:pStyle w:val="af"/>
        <w:jc w:val="both"/>
        <w:rPr>
          <w:rStyle w:val="a3"/>
          <w:i/>
          <w:sz w:val="28"/>
          <w:szCs w:val="28"/>
        </w:rPr>
      </w:pPr>
    </w:p>
    <w:p w:rsidR="007B7247" w:rsidRPr="007B584D" w:rsidRDefault="007B7247" w:rsidP="00030DB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37828094"/>
      <w:r>
        <w:rPr>
          <w:rFonts w:ascii="Times New Roman" w:hAnsi="Times New Roman" w:cs="Times New Roman"/>
        </w:rPr>
        <w:lastRenderedPageBreak/>
        <w:t>1</w:t>
      </w:r>
      <w:r w:rsidR="001F28F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D20DD0">
        <w:rPr>
          <w:rFonts w:ascii="Times New Roman" w:hAnsi="Times New Roman" w:cs="Times New Roman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="00030DBE" w:rsidRPr="00030DBE">
        <w:rPr>
          <w:rFonts w:ascii="Times New Roman" w:hAnsi="Times New Roman" w:cs="Times New Roman"/>
        </w:rPr>
        <w:t>Сформирован восьмой состав Общественной палаты России</w:t>
      </w:r>
      <w:r w:rsidRPr="007B584D">
        <w:rPr>
          <w:rFonts w:ascii="Times New Roman" w:hAnsi="Times New Roman" w:cs="Times New Roman"/>
        </w:rPr>
        <w:t>»</w:t>
      </w:r>
      <w:bookmarkEnd w:id="41"/>
    </w:p>
    <w:p w:rsidR="007B7247" w:rsidRPr="00C142FA" w:rsidRDefault="007B7247" w:rsidP="007B7247">
      <w:pPr>
        <w:pStyle w:val="af"/>
        <w:numPr>
          <w:ilvl w:val="0"/>
          <w:numId w:val="2"/>
        </w:numPr>
        <w:jc w:val="both"/>
        <w:rPr>
          <w:sz w:val="28"/>
        </w:rPr>
      </w:pPr>
      <w:r w:rsidRPr="003F35BD">
        <w:rPr>
          <w:sz w:val="28"/>
        </w:rPr>
        <w:t>Пленум Верховного суда России одобрил законопроект, направленный на сокращение арестов в стране. Предлагается резко ограничить возможность ареста женщин, инвалидов, а также обвиняемых в ненасильственных нетяжких преступлениях.</w:t>
      </w:r>
    </w:p>
    <w:p w:rsidR="007B7247" w:rsidRPr="00204093" w:rsidRDefault="007B7247" w:rsidP="007B7247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A573E4" w:rsidRPr="00547E23">
          <w:rPr>
            <w:rStyle w:val="a3"/>
          </w:rPr>
          <w:t>https://tass.ru/obschestvo/18039477</w:t>
        </w:r>
      </w:hyperlink>
      <w:r w:rsidR="00A573E4">
        <w:t xml:space="preserve"> </w:t>
      </w:r>
      <w:r>
        <w:t xml:space="preserve">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B7247" w:rsidRDefault="007B7247" w:rsidP="007B724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1D2806" w:rsidRPr="007B584D" w:rsidRDefault="001D2806" w:rsidP="00146B9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37828095"/>
      <w:r>
        <w:rPr>
          <w:rFonts w:ascii="Times New Roman" w:hAnsi="Times New Roman" w:cs="Times New Roman"/>
        </w:rPr>
        <w:t>1</w:t>
      </w:r>
      <w:r w:rsidR="00AD1E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146B95" w:rsidRPr="00146B95">
        <w:rPr>
          <w:rFonts w:ascii="Times New Roman" w:hAnsi="Times New Roman" w:cs="Times New Roman"/>
        </w:rPr>
        <w:t>«Вечерняя Москва»</w:t>
      </w:r>
      <w:r w:rsidRPr="007B584D">
        <w:rPr>
          <w:rFonts w:ascii="Times New Roman" w:hAnsi="Times New Roman" w:cs="Times New Roman"/>
        </w:rPr>
        <w:t>. «</w:t>
      </w:r>
      <w:r w:rsidR="00B75924" w:rsidRPr="00B75924">
        <w:rPr>
          <w:rFonts w:ascii="Times New Roman" w:hAnsi="Times New Roman" w:cs="Times New Roman"/>
        </w:rPr>
        <w:t>Собянин: Социально ориентированные НКО могут получить грант до 5 миллионов рублей</w:t>
      </w:r>
      <w:r w:rsidRPr="007B584D">
        <w:rPr>
          <w:rFonts w:ascii="Times New Roman" w:hAnsi="Times New Roman" w:cs="Times New Roman"/>
        </w:rPr>
        <w:t>»</w:t>
      </w:r>
      <w:bookmarkEnd w:id="42"/>
    </w:p>
    <w:p w:rsidR="001D2806" w:rsidRPr="00C142FA" w:rsidRDefault="00280DFA" w:rsidP="00280DFA">
      <w:pPr>
        <w:pStyle w:val="af"/>
        <w:numPr>
          <w:ilvl w:val="0"/>
          <w:numId w:val="2"/>
        </w:numPr>
        <w:jc w:val="both"/>
        <w:rPr>
          <w:sz w:val="28"/>
        </w:rPr>
      </w:pPr>
      <w:r w:rsidRPr="00280DFA">
        <w:rPr>
          <w:sz w:val="28"/>
        </w:rPr>
        <w:t>Стартует прием заявок на конкурс грантов для социально ориентированных некоммерческих организаций (НКО). Об этом сообщил мэр Москвы Сергей Собянин.</w:t>
      </w:r>
    </w:p>
    <w:p w:rsidR="001D2806" w:rsidRPr="00204093" w:rsidRDefault="001D2806" w:rsidP="001D2806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="00AD1EB8" w:rsidRPr="00547E23">
          <w:rPr>
            <w:rStyle w:val="a3"/>
          </w:rPr>
          <w:t>https://vm.ru/news/1059058-sobyanin-soobshil-chto-socialno-orientirovannye-nko-mogut-poluchit-grant-do-pyati-millionov-rublej</w:t>
        </w:r>
      </w:hyperlink>
      <w:r w:rsidR="00AD1EB8">
        <w:t xml:space="preserve"> </w:t>
      </w:r>
      <w:r>
        <w:t xml:space="preserve">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2806" w:rsidRDefault="001D2806" w:rsidP="001D280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F41098" w:rsidRPr="007B584D" w:rsidRDefault="00F41098" w:rsidP="005E304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37828096"/>
      <w:r>
        <w:rPr>
          <w:rFonts w:ascii="Times New Roman" w:hAnsi="Times New Roman" w:cs="Times New Roman"/>
        </w:rPr>
        <w:t>1</w:t>
      </w:r>
      <w:r w:rsidR="000D6B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EF5083" w:rsidRPr="000E6CCF">
        <w:rPr>
          <w:rFonts w:ascii="Times New Roman" w:hAnsi="Times New Roman" w:cs="Times New Roman"/>
        </w:rPr>
        <w:t>Агентство социальной информации</w:t>
      </w:r>
      <w:r w:rsidRPr="007B584D">
        <w:rPr>
          <w:rFonts w:ascii="Times New Roman" w:hAnsi="Times New Roman" w:cs="Times New Roman"/>
        </w:rPr>
        <w:t>. «</w:t>
      </w:r>
      <w:r w:rsidR="005E3046" w:rsidRPr="005E3046">
        <w:rPr>
          <w:rFonts w:ascii="Times New Roman" w:hAnsi="Times New Roman" w:cs="Times New Roman"/>
        </w:rPr>
        <w:t>Социальных предпринимателей Москвы приглашают принять участие в инклюзивном акселераторе</w:t>
      </w:r>
      <w:r w:rsidRPr="007B584D">
        <w:rPr>
          <w:rFonts w:ascii="Times New Roman" w:hAnsi="Times New Roman" w:cs="Times New Roman"/>
        </w:rPr>
        <w:t>»</w:t>
      </w:r>
      <w:bookmarkEnd w:id="43"/>
    </w:p>
    <w:p w:rsidR="00F41098" w:rsidRPr="00C142FA" w:rsidRDefault="00905E43" w:rsidP="00905E43">
      <w:pPr>
        <w:pStyle w:val="af"/>
        <w:numPr>
          <w:ilvl w:val="0"/>
          <w:numId w:val="2"/>
        </w:numPr>
        <w:jc w:val="both"/>
        <w:rPr>
          <w:sz w:val="28"/>
        </w:rPr>
      </w:pPr>
      <w:r w:rsidRPr="00905E43">
        <w:rPr>
          <w:sz w:val="28"/>
        </w:rPr>
        <w:t>Фонд поддержки социальных проектов совместно с Департаментом предпринимательства и инновационного развития города Москвы организовал обучение для предпринимателей с инвалидностью и компаний, где есть сотрудники с инвалидностью.</w:t>
      </w:r>
    </w:p>
    <w:p w:rsidR="00F41098" w:rsidRPr="00204093" w:rsidRDefault="00F41098" w:rsidP="00F41098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="000D6B7E" w:rsidRPr="00547E23">
          <w:rPr>
            <w:rStyle w:val="a3"/>
          </w:rPr>
          <w:t>https://www.asi.org.ru/news/2023/06/14/soczialnyh-predprinimatelej-moskvy-priglashayut-prinyat-uchastie-v-inklyuzivnom-akseleratore/</w:t>
        </w:r>
      </w:hyperlink>
      <w:r w:rsidR="000D6B7E">
        <w:t xml:space="preserve"> </w:t>
      </w:r>
      <w:r>
        <w:t xml:space="preserve">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41098" w:rsidRDefault="00F41098" w:rsidP="00F4109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AB07F5" w:rsidRPr="007B584D" w:rsidRDefault="00AB07F5" w:rsidP="005D75E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37828097"/>
      <w:r>
        <w:rPr>
          <w:rFonts w:ascii="Times New Roman" w:hAnsi="Times New Roman" w:cs="Times New Roman"/>
        </w:rPr>
        <w:t>14.06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DF760B">
        <w:rPr>
          <w:rFonts w:ascii="Times New Roman" w:hAnsi="Times New Roman" w:cs="Times New Roman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="005D75EA" w:rsidRPr="005D75EA">
        <w:rPr>
          <w:rFonts w:ascii="Times New Roman" w:hAnsi="Times New Roman" w:cs="Times New Roman"/>
        </w:rPr>
        <w:t>В Псковской области выделили 200 млн рублей на завершение строительства соцгородка</w:t>
      </w:r>
      <w:r w:rsidRPr="007B584D">
        <w:rPr>
          <w:rFonts w:ascii="Times New Roman" w:hAnsi="Times New Roman" w:cs="Times New Roman"/>
        </w:rPr>
        <w:t>»</w:t>
      </w:r>
      <w:bookmarkEnd w:id="44"/>
    </w:p>
    <w:p w:rsidR="00AB07F5" w:rsidRPr="00C142FA" w:rsidRDefault="008F4977" w:rsidP="008F4977">
      <w:pPr>
        <w:pStyle w:val="af"/>
        <w:numPr>
          <w:ilvl w:val="0"/>
          <w:numId w:val="2"/>
        </w:numPr>
        <w:jc w:val="both"/>
        <w:rPr>
          <w:sz w:val="28"/>
        </w:rPr>
      </w:pPr>
      <w:r w:rsidRPr="008F4977">
        <w:rPr>
          <w:sz w:val="28"/>
        </w:rPr>
        <w:t>Городок возводится в деревне Борисовичи.</w:t>
      </w:r>
    </w:p>
    <w:p w:rsidR="00AB07F5" w:rsidRPr="00204093" w:rsidRDefault="00AB07F5" w:rsidP="00AB07F5">
      <w:pPr>
        <w:pStyle w:val="af"/>
      </w:pPr>
      <w:r w:rsidRPr="00204093">
        <w:rPr>
          <w:b/>
        </w:rPr>
        <w:t xml:space="preserve">Подробнее: </w:t>
      </w:r>
      <w:hyperlink r:id="rId43" w:history="1">
        <w:r w:rsidR="00DF760B" w:rsidRPr="00547E23">
          <w:rPr>
            <w:rStyle w:val="a3"/>
          </w:rPr>
          <w:t>https://tass.ru/v-strane/18012329</w:t>
        </w:r>
      </w:hyperlink>
      <w:r w:rsidR="00DF760B">
        <w:t xml:space="preserve"> </w:t>
      </w:r>
      <w:r>
        <w:t xml:space="preserve">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B07F5" w:rsidRDefault="00AB07F5" w:rsidP="00AB07F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3D8" w:rsidRPr="007B584D" w:rsidRDefault="004963D8" w:rsidP="00BA707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5" w:name="_Toc137828098"/>
      <w:r>
        <w:rPr>
          <w:rFonts w:ascii="Times New Roman" w:hAnsi="Times New Roman" w:cs="Times New Roman"/>
        </w:rPr>
        <w:lastRenderedPageBreak/>
        <w:t>1</w:t>
      </w:r>
      <w:r w:rsidR="00310C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BA7072" w:rsidRPr="00BA7072">
        <w:rPr>
          <w:rFonts w:ascii="Times New Roman" w:hAnsi="Times New Roman" w:cs="Times New Roman"/>
        </w:rPr>
        <w:t>«Комсомольская правда»</w:t>
      </w:r>
      <w:r w:rsidRPr="007B584D">
        <w:rPr>
          <w:rFonts w:ascii="Times New Roman" w:hAnsi="Times New Roman" w:cs="Times New Roman"/>
        </w:rPr>
        <w:t>. «</w:t>
      </w:r>
      <w:r w:rsidR="00E736AB" w:rsidRPr="00E736AB">
        <w:rPr>
          <w:rFonts w:ascii="Times New Roman" w:hAnsi="Times New Roman" w:cs="Times New Roman"/>
        </w:rPr>
        <w:t>Ленинградская область первой среди российских регионов разработала стратегию развития некоммерческого сектора</w:t>
      </w:r>
      <w:r w:rsidRPr="007B584D">
        <w:rPr>
          <w:rFonts w:ascii="Times New Roman" w:hAnsi="Times New Roman" w:cs="Times New Roman"/>
        </w:rPr>
        <w:t>»</w:t>
      </w:r>
      <w:bookmarkEnd w:id="45"/>
    </w:p>
    <w:p w:rsidR="004963D8" w:rsidRPr="00C142FA" w:rsidRDefault="00B2337A" w:rsidP="00B2337A">
      <w:pPr>
        <w:pStyle w:val="af"/>
        <w:numPr>
          <w:ilvl w:val="0"/>
          <w:numId w:val="2"/>
        </w:numPr>
        <w:jc w:val="both"/>
        <w:rPr>
          <w:sz w:val="28"/>
        </w:rPr>
      </w:pPr>
      <w:r w:rsidRPr="00B2337A">
        <w:rPr>
          <w:sz w:val="28"/>
        </w:rPr>
        <w:t>Губернатор Александр Дрозденко рассказал о новом проекте на ПМЭФ-2023.</w:t>
      </w:r>
    </w:p>
    <w:p w:rsidR="004963D8" w:rsidRPr="00204093" w:rsidRDefault="004963D8" w:rsidP="004963D8">
      <w:pPr>
        <w:pStyle w:val="af"/>
      </w:pPr>
      <w:r w:rsidRPr="00204093">
        <w:rPr>
          <w:b/>
        </w:rPr>
        <w:t xml:space="preserve">Подробнее: </w:t>
      </w:r>
      <w:hyperlink r:id="rId44" w:history="1">
        <w:r w:rsidR="00310CF5" w:rsidRPr="00547E23">
          <w:rPr>
            <w:rStyle w:val="a3"/>
          </w:rPr>
          <w:t>https://www.kp.ru/online/news/5318892/</w:t>
        </w:r>
      </w:hyperlink>
      <w:r w:rsidR="00310CF5">
        <w:t xml:space="preserve"> </w:t>
      </w:r>
      <w:r>
        <w:t xml:space="preserve">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963D8" w:rsidRDefault="004963D8" w:rsidP="004963D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786DF3" w:rsidRDefault="00786DF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D00A7D" w:rsidRDefault="00D00A7D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573ED1" w:rsidRDefault="00573ED1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573ED1" w:rsidRDefault="00573ED1" w:rsidP="000C6703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573ED1" w:rsidTr="001071E1">
        <w:trPr>
          <w:trHeight w:val="568"/>
        </w:trPr>
        <w:tc>
          <w:tcPr>
            <w:tcW w:w="9756" w:type="dxa"/>
            <w:shd w:val="clear" w:color="auto" w:fill="D9D9D9"/>
          </w:tcPr>
          <w:p w:rsidR="00573ED1" w:rsidRDefault="00573ED1" w:rsidP="001071E1">
            <w:pPr>
              <w:pStyle w:val="1"/>
              <w:numPr>
                <w:ilvl w:val="0"/>
                <w:numId w:val="2"/>
              </w:numPr>
              <w:jc w:val="center"/>
            </w:pPr>
            <w:bookmarkStart w:id="46" w:name="_Toc137828099"/>
            <w:r>
              <w:rPr>
                <w:sz w:val="28"/>
              </w:rPr>
              <w:lastRenderedPageBreak/>
              <w:t>Мероприятия</w:t>
            </w:r>
            <w:bookmarkEnd w:id="46"/>
          </w:p>
        </w:tc>
      </w:tr>
    </w:tbl>
    <w:p w:rsidR="00573ED1" w:rsidRPr="007B584D" w:rsidRDefault="00F22DDF" w:rsidP="003C06E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37828100"/>
      <w:r>
        <w:rPr>
          <w:rFonts w:ascii="Times New Roman" w:hAnsi="Times New Roman" w:cs="Times New Roman"/>
        </w:rPr>
        <w:t>12</w:t>
      </w:r>
      <w:r w:rsidR="00573ED1">
        <w:rPr>
          <w:rFonts w:ascii="Times New Roman" w:hAnsi="Times New Roman" w:cs="Times New Roman"/>
        </w:rPr>
        <w:t>.0</w:t>
      </w:r>
      <w:r w:rsidR="00B62A86">
        <w:rPr>
          <w:rFonts w:ascii="Times New Roman" w:hAnsi="Times New Roman" w:cs="Times New Roman"/>
        </w:rPr>
        <w:t>6</w:t>
      </w:r>
      <w:r w:rsidR="00573ED1" w:rsidRPr="00204093">
        <w:rPr>
          <w:rFonts w:ascii="Times New Roman" w:hAnsi="Times New Roman" w:cs="Times New Roman"/>
        </w:rPr>
        <w:t>.202</w:t>
      </w:r>
      <w:r w:rsidR="00573ED1">
        <w:rPr>
          <w:rFonts w:ascii="Times New Roman" w:hAnsi="Times New Roman" w:cs="Times New Roman"/>
        </w:rPr>
        <w:t>3</w:t>
      </w:r>
      <w:r w:rsidR="00573ED1" w:rsidRPr="00204093">
        <w:rPr>
          <w:rFonts w:ascii="Times New Roman" w:hAnsi="Times New Roman" w:cs="Times New Roman"/>
        </w:rPr>
        <w:t xml:space="preserve">, </w:t>
      </w:r>
      <w:r w:rsidR="003C06E5" w:rsidRPr="003C06E5">
        <w:rPr>
          <w:rFonts w:ascii="Times New Roman" w:hAnsi="Times New Roman" w:cs="Times New Roman"/>
        </w:rPr>
        <w:t>ВГТРК</w:t>
      </w:r>
      <w:r w:rsidR="00573ED1" w:rsidRPr="007B584D">
        <w:rPr>
          <w:rFonts w:ascii="Times New Roman" w:hAnsi="Times New Roman" w:cs="Times New Roman"/>
        </w:rPr>
        <w:t>. «</w:t>
      </w:r>
      <w:r w:rsidR="00903863" w:rsidRPr="00903863">
        <w:rPr>
          <w:rFonts w:ascii="Times New Roman" w:hAnsi="Times New Roman" w:cs="Times New Roman"/>
        </w:rPr>
        <w:t>"Социальным такси" воспользовались 100 тысяч москвичей</w:t>
      </w:r>
      <w:r w:rsidR="00573ED1" w:rsidRPr="007B584D">
        <w:rPr>
          <w:rFonts w:ascii="Times New Roman" w:hAnsi="Times New Roman" w:cs="Times New Roman"/>
        </w:rPr>
        <w:t>»</w:t>
      </w:r>
      <w:bookmarkEnd w:id="47"/>
    </w:p>
    <w:p w:rsidR="00573ED1" w:rsidRPr="00EA43B8" w:rsidRDefault="000D285A" w:rsidP="000D285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D285A">
        <w:rPr>
          <w:sz w:val="28"/>
        </w:rPr>
        <w:t>В Москве услугами социального такси воспользовались более 100 тысяч пассажиров за год. Об этом сообщили на официальном сайте мэра и правительства столицы.</w:t>
      </w:r>
    </w:p>
    <w:p w:rsidR="00573ED1" w:rsidRPr="00204093" w:rsidRDefault="00573ED1" w:rsidP="00573ED1">
      <w:pPr>
        <w:pStyle w:val="af"/>
      </w:pPr>
      <w:r w:rsidRPr="00204093">
        <w:rPr>
          <w:b/>
        </w:rPr>
        <w:t xml:space="preserve">Подробнее: </w:t>
      </w:r>
      <w:hyperlink r:id="rId45" w:history="1">
        <w:r w:rsidR="008561A3" w:rsidRPr="00547E23">
          <w:rPr>
            <w:rStyle w:val="a3"/>
          </w:rPr>
          <w:t>https://smotrim.ru/article/3400027</w:t>
        </w:r>
      </w:hyperlink>
      <w:r w:rsidR="008561A3">
        <w:t xml:space="preserve"> </w:t>
      </w:r>
      <w:r w:rsidR="00760836">
        <w:t xml:space="preserve"> </w:t>
      </w:r>
      <w:r w:rsidR="00776896">
        <w:t xml:space="preserve"> </w:t>
      </w:r>
      <w:r>
        <w:t xml:space="preserve">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73ED1" w:rsidRDefault="00E21B2F" w:rsidP="00573ED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73ED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6042B" w:rsidRDefault="00F6042B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F6042B" w:rsidRDefault="00F6042B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F6042B" w:rsidRDefault="00F6042B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F6042B" w:rsidRDefault="00F6042B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573ED1" w:rsidRDefault="00573ED1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00563" w:rsidRDefault="0000056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00563" w:rsidRDefault="0000056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00563" w:rsidRDefault="00000563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573ED1" w:rsidRDefault="00573ED1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573ED1" w:rsidRDefault="00573ED1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573ED1" w:rsidRDefault="00573ED1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573ED1" w:rsidRDefault="00573ED1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102034" w:rsidRDefault="00102034" w:rsidP="000C6703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102034" w:rsidTr="003F106D">
        <w:trPr>
          <w:trHeight w:val="568"/>
        </w:trPr>
        <w:tc>
          <w:tcPr>
            <w:tcW w:w="9756" w:type="dxa"/>
            <w:shd w:val="clear" w:color="auto" w:fill="D9D9D9"/>
          </w:tcPr>
          <w:p w:rsidR="00102034" w:rsidRDefault="00102034" w:rsidP="003F106D">
            <w:pPr>
              <w:pStyle w:val="1"/>
              <w:numPr>
                <w:ilvl w:val="0"/>
                <w:numId w:val="2"/>
              </w:numPr>
              <w:jc w:val="center"/>
            </w:pPr>
            <w:bookmarkStart w:id="48" w:name="_Toc137828101"/>
            <w:r>
              <w:rPr>
                <w:sz w:val="28"/>
              </w:rPr>
              <w:lastRenderedPageBreak/>
              <w:t>Происшествия</w:t>
            </w:r>
            <w:bookmarkEnd w:id="48"/>
          </w:p>
        </w:tc>
      </w:tr>
    </w:tbl>
    <w:p w:rsidR="00292D94" w:rsidRPr="005962A4" w:rsidRDefault="00850DEB" w:rsidP="00746BF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37828102"/>
      <w:r>
        <w:rPr>
          <w:rFonts w:ascii="Times New Roman" w:hAnsi="Times New Roman" w:cs="Times New Roman"/>
        </w:rPr>
        <w:t>13</w:t>
      </w:r>
      <w:r w:rsidR="00292D94" w:rsidRPr="005962A4">
        <w:rPr>
          <w:rFonts w:ascii="Times New Roman" w:hAnsi="Times New Roman" w:cs="Times New Roman"/>
        </w:rPr>
        <w:t>.0</w:t>
      </w:r>
      <w:r w:rsidR="00B62A86">
        <w:rPr>
          <w:rFonts w:ascii="Times New Roman" w:hAnsi="Times New Roman" w:cs="Times New Roman"/>
        </w:rPr>
        <w:t>6</w:t>
      </w:r>
      <w:r w:rsidR="00292D94" w:rsidRPr="005962A4">
        <w:rPr>
          <w:rFonts w:ascii="Times New Roman" w:hAnsi="Times New Roman" w:cs="Times New Roman"/>
        </w:rPr>
        <w:t xml:space="preserve">.2023, </w:t>
      </w:r>
      <w:r w:rsidR="00746BF0" w:rsidRPr="00746BF0">
        <w:rPr>
          <w:rFonts w:ascii="Times New Roman" w:hAnsi="Times New Roman" w:cs="Times New Roman"/>
        </w:rPr>
        <w:t>«МК в Нижнем Новгороде»</w:t>
      </w:r>
      <w:r w:rsidR="00292D94" w:rsidRPr="005962A4">
        <w:rPr>
          <w:rFonts w:ascii="Times New Roman" w:hAnsi="Times New Roman" w:cs="Times New Roman"/>
        </w:rPr>
        <w:t>. «</w:t>
      </w:r>
      <w:r w:rsidR="00DB3884" w:rsidRPr="00DB3884">
        <w:rPr>
          <w:rFonts w:ascii="Times New Roman" w:hAnsi="Times New Roman" w:cs="Times New Roman"/>
        </w:rPr>
        <w:t>Инвалида-колясочника не пустили на территорию нижегородского кремля в День России</w:t>
      </w:r>
      <w:r w:rsidR="00292D94" w:rsidRPr="005962A4">
        <w:rPr>
          <w:rFonts w:ascii="Times New Roman" w:hAnsi="Times New Roman" w:cs="Times New Roman"/>
        </w:rPr>
        <w:t>»</w:t>
      </w:r>
      <w:bookmarkEnd w:id="49"/>
    </w:p>
    <w:p w:rsidR="00292D94" w:rsidRPr="00EA43B8" w:rsidRDefault="00E3650D" w:rsidP="00E3650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3650D">
        <w:rPr>
          <w:sz w:val="28"/>
        </w:rPr>
        <w:t>Семью с ребенком-инвалидом на коляске не пустили на территорию нижегородского кремля во время праздничных гуляний в День России 12 июня. Об этом написала нижегородка в социальных сетях.</w:t>
      </w:r>
    </w:p>
    <w:p w:rsidR="00292D94" w:rsidRPr="00204093" w:rsidRDefault="00292D94" w:rsidP="00292D94">
      <w:pPr>
        <w:pStyle w:val="af"/>
      </w:pPr>
      <w:r w:rsidRPr="00204093">
        <w:rPr>
          <w:b/>
        </w:rPr>
        <w:t xml:space="preserve">Подробнее: </w:t>
      </w:r>
      <w:hyperlink r:id="rId46" w:history="1">
        <w:r w:rsidR="00850DEB" w:rsidRPr="00547E23">
          <w:rPr>
            <w:rStyle w:val="a3"/>
          </w:rPr>
          <w:t>https://nn.mk.ru/social/2023/06/13/invalidakolyasochnika-ne-pustili-na-territoriyu-nizhegorodskogo-kremlya-v-den-rossii.html</w:t>
        </w:r>
      </w:hyperlink>
      <w:r w:rsidR="00850DEB">
        <w:t xml:space="preserve"> </w:t>
      </w:r>
      <w:r w:rsidR="002A0364">
        <w:t xml:space="preserve"> </w:t>
      </w:r>
      <w:r w:rsidR="0002484B">
        <w:t xml:space="preserve"> </w:t>
      </w:r>
      <w:r>
        <w:t xml:space="preserve">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92D94" w:rsidRDefault="00E21B2F" w:rsidP="00292D9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92D9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410D7" w:rsidRDefault="00B410D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9201E" w:rsidRPr="005962A4" w:rsidRDefault="0009201E" w:rsidP="0070604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0" w:name="_Toc137828103"/>
      <w:r>
        <w:rPr>
          <w:rFonts w:ascii="Times New Roman" w:hAnsi="Times New Roman" w:cs="Times New Roman"/>
        </w:rPr>
        <w:t>1</w:t>
      </w:r>
      <w:r w:rsidR="00747BFA">
        <w:rPr>
          <w:rFonts w:ascii="Times New Roman" w:hAnsi="Times New Roman" w:cs="Times New Roman"/>
        </w:rPr>
        <w:t>6</w:t>
      </w:r>
      <w:r w:rsidRPr="005962A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962A4">
        <w:rPr>
          <w:rFonts w:ascii="Times New Roman" w:hAnsi="Times New Roman" w:cs="Times New Roman"/>
        </w:rPr>
        <w:t xml:space="preserve">.2023, </w:t>
      </w:r>
      <w:r w:rsidR="00706046" w:rsidRPr="00706046">
        <w:rPr>
          <w:rFonts w:ascii="Times New Roman" w:hAnsi="Times New Roman" w:cs="Times New Roman"/>
        </w:rPr>
        <w:t>«ProГород» (Владимирская область)</w:t>
      </w:r>
      <w:r w:rsidRPr="005962A4">
        <w:rPr>
          <w:rFonts w:ascii="Times New Roman" w:hAnsi="Times New Roman" w:cs="Times New Roman"/>
        </w:rPr>
        <w:t>. «</w:t>
      </w:r>
      <w:r w:rsidR="00615A76" w:rsidRPr="00615A76">
        <w:rPr>
          <w:rFonts w:ascii="Times New Roman" w:hAnsi="Times New Roman" w:cs="Times New Roman"/>
        </w:rPr>
        <w:t>Во Владимире у лежачего инвалида отобрали инвалидность и не дают повторно</w:t>
      </w:r>
      <w:r w:rsidRPr="005962A4">
        <w:rPr>
          <w:rFonts w:ascii="Times New Roman" w:hAnsi="Times New Roman" w:cs="Times New Roman"/>
        </w:rPr>
        <w:t>»</w:t>
      </w:r>
      <w:bookmarkEnd w:id="50"/>
    </w:p>
    <w:p w:rsidR="0009201E" w:rsidRPr="00EA43B8" w:rsidRDefault="000814EE" w:rsidP="000814E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814EE">
        <w:rPr>
          <w:sz w:val="28"/>
        </w:rPr>
        <w:t>В редакцию «ProГород» обратились читательница Маргарита Камынина с просьбой разобраться в истории с инвалидностью её мужа. Семья столкнулась с неразрешимыми сложностями, когда медики не готовы пойти навстречу и посодействовать в оформлении группы для лежачего недееспособного мужчины.</w:t>
      </w:r>
    </w:p>
    <w:p w:rsidR="0009201E" w:rsidRPr="00204093" w:rsidRDefault="0009201E" w:rsidP="0009201E">
      <w:pPr>
        <w:pStyle w:val="af"/>
      </w:pPr>
      <w:r w:rsidRPr="00204093">
        <w:rPr>
          <w:b/>
        </w:rPr>
        <w:t xml:space="preserve">Подробнее: </w:t>
      </w:r>
      <w:hyperlink r:id="rId47" w:history="1">
        <w:r w:rsidR="00747BFA" w:rsidRPr="00547E23">
          <w:rPr>
            <w:rStyle w:val="a3"/>
          </w:rPr>
          <w:t>https://progorod33.ru/news/76171</w:t>
        </w:r>
      </w:hyperlink>
      <w:r w:rsidR="00747BFA">
        <w:t xml:space="preserve"> </w:t>
      </w:r>
      <w:r>
        <w:t xml:space="preserve">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9201E" w:rsidRDefault="0009201E" w:rsidP="0009201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0775" w:rsidRDefault="0060077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B410D7" w:rsidRDefault="00B410D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B410D7" w:rsidRDefault="00B410D7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51" w:name="_Toc137828104"/>
            <w:r>
              <w:rPr>
                <w:sz w:val="28"/>
              </w:rPr>
              <w:lastRenderedPageBreak/>
              <w:t>Новости сайта ВОИ</w:t>
            </w:r>
            <w:bookmarkEnd w:id="51"/>
          </w:p>
        </w:tc>
      </w:tr>
    </w:tbl>
    <w:p w:rsidR="006B282E" w:rsidRPr="004E0F15" w:rsidRDefault="00CB2698" w:rsidP="004E0F1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2" w:name="_Toc137828105"/>
      <w:r>
        <w:rPr>
          <w:rFonts w:ascii="Times New Roman" w:hAnsi="Times New Roman" w:cs="Times New Roman"/>
        </w:rPr>
        <w:t>13</w:t>
      </w:r>
      <w:r w:rsidR="006B282E" w:rsidRPr="00873CFA">
        <w:rPr>
          <w:rFonts w:ascii="Times New Roman" w:hAnsi="Times New Roman" w:cs="Times New Roman"/>
        </w:rPr>
        <w:t>.0</w:t>
      </w:r>
      <w:r w:rsidR="00B62A86">
        <w:rPr>
          <w:rFonts w:ascii="Times New Roman" w:hAnsi="Times New Roman" w:cs="Times New Roman"/>
        </w:rPr>
        <w:t>6</w:t>
      </w:r>
      <w:r w:rsidR="006B282E">
        <w:rPr>
          <w:rFonts w:ascii="Times New Roman" w:hAnsi="Times New Roman" w:cs="Times New Roman"/>
        </w:rPr>
        <w:t>.2023</w:t>
      </w:r>
      <w:r w:rsidR="006B282E" w:rsidRPr="00500739">
        <w:rPr>
          <w:rFonts w:ascii="Times New Roman" w:hAnsi="Times New Roman" w:cs="Times New Roman"/>
        </w:rPr>
        <w:t>.</w:t>
      </w:r>
      <w:r w:rsidR="006B282E" w:rsidRPr="00873CFA">
        <w:rPr>
          <w:rFonts w:ascii="Times New Roman" w:hAnsi="Times New Roman" w:cs="Times New Roman"/>
        </w:rPr>
        <w:t xml:space="preserve"> </w:t>
      </w:r>
      <w:r w:rsidR="00E54F0D">
        <w:rPr>
          <w:rFonts w:ascii="Times New Roman" w:hAnsi="Times New Roman" w:cs="Times New Roman"/>
        </w:rPr>
        <w:t>«</w:t>
      </w:r>
      <w:r w:rsidR="004E0F15" w:rsidRPr="004E0F15">
        <w:rPr>
          <w:rFonts w:ascii="Times New Roman" w:hAnsi="Times New Roman" w:cs="Times New Roman"/>
        </w:rPr>
        <w:t>В Сыктывкаре завершился X Межрегиональный конкурс бардовской (авторской) песни среди людей с инвалидностью «Струна, и кисть, и вечное перо»</w:t>
      </w:r>
      <w:r w:rsidR="00E54F0D">
        <w:rPr>
          <w:rFonts w:ascii="Times New Roman" w:hAnsi="Times New Roman" w:cs="Times New Roman"/>
        </w:rPr>
        <w:t>»</w:t>
      </w:r>
      <w:bookmarkEnd w:id="52"/>
    </w:p>
    <w:p w:rsidR="006B282E" w:rsidRPr="00DC392A" w:rsidRDefault="005C16F4" w:rsidP="005C16F4">
      <w:pPr>
        <w:pStyle w:val="af"/>
        <w:numPr>
          <w:ilvl w:val="0"/>
          <w:numId w:val="2"/>
        </w:numPr>
        <w:jc w:val="both"/>
        <w:rPr>
          <w:sz w:val="28"/>
        </w:rPr>
      </w:pPr>
      <w:r w:rsidRPr="005C16F4">
        <w:rPr>
          <w:sz w:val="28"/>
        </w:rPr>
        <w:t>Конкурс проходил 7 – 11 июня, в г. Сыктывкаре. В юбилейный год проект вошел с новым оформлением, обновленным составом жюри и рекордным количеством заявок на участие – их было более 50, с географией от Калининграда до Сибири. Более 20 регионов были представлены на конкурсе.</w:t>
      </w:r>
    </w:p>
    <w:p w:rsidR="006B282E" w:rsidRDefault="006B282E" w:rsidP="00E242A7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8" w:history="1">
        <w:r w:rsidR="00E242A7" w:rsidRPr="00547E23">
          <w:rPr>
            <w:rStyle w:val="a3"/>
          </w:rPr>
          <w:t>https://www.voi.ru/news/all_news/novosti_strany/v_syktyvkare_zaverhilsya_x_mezregionalnyj_konkurs_bardovskoj_avtorskoj_pesni_sredi_ludej_s_invalidnostu_struna__i_kist__i_vechnoe_pero.html</w:t>
        </w:r>
      </w:hyperlink>
      <w:r w:rsidR="00E242A7">
        <w:t xml:space="preserve"> </w:t>
      </w:r>
      <w:r w:rsidR="00A4577D">
        <w:t xml:space="preserve"> </w:t>
      </w:r>
      <w:r w:rsidR="00971F8D">
        <w:t xml:space="preserve"> </w:t>
      </w:r>
      <w:r w:rsidR="00F54A03">
        <w:t xml:space="preserve"> </w:t>
      </w:r>
      <w:r w:rsidR="004D26D3">
        <w:t xml:space="preserve"> </w:t>
      </w:r>
      <w:r w:rsidR="00B32BAE">
        <w:t xml:space="preserve"> </w:t>
      </w:r>
      <w:r w:rsidR="00DB5EC5">
        <w:t xml:space="preserve"> </w:t>
      </w:r>
      <w:r>
        <w:t xml:space="preserve">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D53937" w:rsidRDefault="00E21B2F" w:rsidP="004624F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B282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6042B" w:rsidRDefault="00F6042B" w:rsidP="00157503">
      <w:pPr>
        <w:pStyle w:val="af"/>
        <w:rPr>
          <w:b/>
          <w:sz w:val="28"/>
          <w:szCs w:val="28"/>
        </w:rPr>
      </w:pPr>
    </w:p>
    <w:p w:rsidR="00EE7F00" w:rsidRPr="004E0F15" w:rsidRDefault="00EE7F00" w:rsidP="00E54F0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3" w:name="_Toc137828106"/>
      <w:r>
        <w:rPr>
          <w:rFonts w:ascii="Times New Roman" w:hAnsi="Times New Roman" w:cs="Times New Roman"/>
        </w:rPr>
        <w:t>1</w:t>
      </w:r>
      <w:r w:rsidR="002F105A">
        <w:rPr>
          <w:rFonts w:ascii="Times New Roman" w:hAnsi="Times New Roman" w:cs="Times New Roman"/>
        </w:rPr>
        <w:t>5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 w:rsidR="00E54F0D">
        <w:rPr>
          <w:rFonts w:ascii="Times New Roman" w:hAnsi="Times New Roman" w:cs="Times New Roman"/>
        </w:rPr>
        <w:t>«</w:t>
      </w:r>
      <w:r w:rsidR="00E54F0D" w:rsidRPr="00E54F0D">
        <w:rPr>
          <w:rFonts w:ascii="Times New Roman" w:hAnsi="Times New Roman" w:cs="Times New Roman"/>
        </w:rPr>
        <w:t>32 организации ВОИ стали победителями второго конкурса Фонда президентских грантов 2023 года</w:t>
      </w:r>
      <w:r w:rsidR="00E54F0D">
        <w:rPr>
          <w:rFonts w:ascii="Times New Roman" w:hAnsi="Times New Roman" w:cs="Times New Roman"/>
        </w:rPr>
        <w:t>»</w:t>
      </w:r>
      <w:bookmarkEnd w:id="53"/>
    </w:p>
    <w:p w:rsidR="00EE7F00" w:rsidRPr="00DC392A" w:rsidRDefault="00DE3A65" w:rsidP="00DE3A65">
      <w:pPr>
        <w:pStyle w:val="af"/>
        <w:numPr>
          <w:ilvl w:val="0"/>
          <w:numId w:val="2"/>
        </w:numPr>
        <w:jc w:val="both"/>
        <w:rPr>
          <w:sz w:val="28"/>
        </w:rPr>
      </w:pPr>
      <w:r w:rsidRPr="00DE3A65">
        <w:rPr>
          <w:sz w:val="28"/>
        </w:rPr>
        <w:t>14 июня на заседании Координационного комитета Фонда президентских грантов были подведены итоги второго конкурса на предоставление грантов Президента Российской Федерации на развитие гражданского общества в 2023 году.</w:t>
      </w:r>
    </w:p>
    <w:p w:rsidR="00EE7F00" w:rsidRDefault="00EE7F00" w:rsidP="000331FC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9" w:history="1">
        <w:r w:rsidR="000331FC" w:rsidRPr="00547E23">
          <w:rPr>
            <w:rStyle w:val="a3"/>
          </w:rPr>
          <w:t>https://www.voi.ru/news/all_news/novosti_strany/32_organizacii_voi_stali_pobeditelyami_vtorogo_konkursa_fonda_prezidentskih_grantov_2023_goda.html</w:t>
        </w:r>
      </w:hyperlink>
      <w:r w:rsidR="000331FC">
        <w:t xml:space="preserve"> </w:t>
      </w:r>
      <w:r>
        <w:t xml:space="preserve">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EE7F00" w:rsidRDefault="00EE7F00" w:rsidP="00EE7F0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739BB" w:rsidRDefault="002739BB" w:rsidP="00EE7F00">
      <w:pPr>
        <w:pStyle w:val="af"/>
        <w:jc w:val="both"/>
        <w:rPr>
          <w:rStyle w:val="a3"/>
          <w:i/>
          <w:sz w:val="28"/>
          <w:szCs w:val="28"/>
        </w:rPr>
      </w:pPr>
    </w:p>
    <w:p w:rsidR="002739BB" w:rsidRDefault="002739BB" w:rsidP="00EE7F00">
      <w:pPr>
        <w:pStyle w:val="af"/>
        <w:jc w:val="both"/>
        <w:rPr>
          <w:rStyle w:val="a3"/>
          <w:i/>
          <w:sz w:val="28"/>
          <w:szCs w:val="28"/>
        </w:rPr>
      </w:pPr>
    </w:p>
    <w:p w:rsidR="002739BB" w:rsidRDefault="002739BB" w:rsidP="00EE7F00">
      <w:pPr>
        <w:pStyle w:val="af"/>
        <w:jc w:val="both"/>
        <w:rPr>
          <w:rStyle w:val="a3"/>
          <w:i/>
          <w:sz w:val="28"/>
          <w:szCs w:val="28"/>
        </w:rPr>
      </w:pPr>
    </w:p>
    <w:p w:rsidR="002739BB" w:rsidRDefault="002739BB" w:rsidP="00EE7F00">
      <w:pPr>
        <w:pStyle w:val="af"/>
        <w:jc w:val="both"/>
        <w:rPr>
          <w:rStyle w:val="a3"/>
          <w:i/>
          <w:sz w:val="28"/>
          <w:szCs w:val="28"/>
        </w:rPr>
      </w:pPr>
    </w:p>
    <w:p w:rsidR="002739BB" w:rsidRDefault="002739BB" w:rsidP="00EE7F00">
      <w:pPr>
        <w:pStyle w:val="af"/>
        <w:jc w:val="both"/>
        <w:rPr>
          <w:rStyle w:val="a3"/>
          <w:i/>
          <w:sz w:val="28"/>
          <w:szCs w:val="28"/>
        </w:rPr>
      </w:pPr>
    </w:p>
    <w:p w:rsidR="00EB7A71" w:rsidRDefault="00EB7A71" w:rsidP="00157503">
      <w:pPr>
        <w:pStyle w:val="af"/>
        <w:rPr>
          <w:b/>
          <w:sz w:val="28"/>
          <w:szCs w:val="28"/>
        </w:rPr>
      </w:pPr>
    </w:p>
    <w:p w:rsidR="00391B72" w:rsidRPr="004E0F15" w:rsidRDefault="00391B72" w:rsidP="00E2157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4" w:name="_Toc137828107"/>
      <w:r>
        <w:rPr>
          <w:rFonts w:ascii="Times New Roman" w:hAnsi="Times New Roman" w:cs="Times New Roman"/>
        </w:rPr>
        <w:lastRenderedPageBreak/>
        <w:t>15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E21571" w:rsidRPr="00E21571">
        <w:rPr>
          <w:rFonts w:ascii="Times New Roman" w:hAnsi="Times New Roman" w:cs="Times New Roman"/>
        </w:rPr>
        <w:t>Председатель ВОИ Михаил Терентьев выступил на Петербургском экономическом форуме</w:t>
      </w:r>
      <w:r>
        <w:rPr>
          <w:rFonts w:ascii="Times New Roman" w:hAnsi="Times New Roman" w:cs="Times New Roman"/>
        </w:rPr>
        <w:t>»</w:t>
      </w:r>
      <w:bookmarkEnd w:id="54"/>
    </w:p>
    <w:p w:rsidR="00391B72" w:rsidRPr="00DC392A" w:rsidRDefault="00252282" w:rsidP="00252282">
      <w:pPr>
        <w:pStyle w:val="af"/>
        <w:numPr>
          <w:ilvl w:val="0"/>
          <w:numId w:val="2"/>
        </w:numPr>
        <w:jc w:val="both"/>
        <w:rPr>
          <w:sz w:val="28"/>
        </w:rPr>
      </w:pPr>
      <w:r w:rsidRPr="00252282">
        <w:rPr>
          <w:sz w:val="28"/>
        </w:rPr>
        <w:t>В рамках Петербургского экономического форума на социальной платформе фонда Росконгресс состоялась сессия «#РАВНЫЙ РАВНОМУ: КАК СОЗДАТЬ ИНКЛЮЗИВНОЕ ОБЩЕСТВО?» на которой выступил Председатель ВОИ, заместитель председателя Комитета по труду, социальной политике и делам ветеранов Государственной Думы ФС РФ Михаил Терентьев.</w:t>
      </w:r>
    </w:p>
    <w:p w:rsidR="00391B72" w:rsidRDefault="00391B72" w:rsidP="00920E3C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0" w:history="1">
        <w:r w:rsidR="00920E3C" w:rsidRPr="00547E23">
          <w:rPr>
            <w:rStyle w:val="a3"/>
          </w:rPr>
          <w:t>https://www.voi.ru/news/all_news/novosti_strany/predsedatel_voi_mihail_terentev_vystupil_na_peterburgskom_ekonomicheskom_forume.html</w:t>
        </w:r>
      </w:hyperlink>
      <w:r w:rsidR="00920E3C">
        <w:t xml:space="preserve"> </w:t>
      </w:r>
      <w:r>
        <w:t xml:space="preserve">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391B72" w:rsidRDefault="00391B72" w:rsidP="00391B7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739BB" w:rsidRDefault="002739BB" w:rsidP="00391B72">
      <w:pPr>
        <w:pStyle w:val="af"/>
        <w:jc w:val="both"/>
        <w:rPr>
          <w:rStyle w:val="a3"/>
          <w:i/>
          <w:sz w:val="28"/>
          <w:szCs w:val="28"/>
        </w:rPr>
      </w:pPr>
    </w:p>
    <w:p w:rsidR="002739BB" w:rsidRDefault="002739BB" w:rsidP="00391B72">
      <w:pPr>
        <w:pStyle w:val="af"/>
        <w:jc w:val="both"/>
        <w:rPr>
          <w:rStyle w:val="a3"/>
          <w:i/>
          <w:sz w:val="28"/>
          <w:szCs w:val="28"/>
        </w:rPr>
      </w:pPr>
    </w:p>
    <w:p w:rsidR="00600775" w:rsidRDefault="00600775" w:rsidP="00157503">
      <w:pPr>
        <w:pStyle w:val="af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51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E21B2F">
      <w:pPr>
        <w:pStyle w:val="af"/>
        <w:jc w:val="center"/>
      </w:pPr>
      <w:hyperlink r:id="rId52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E21B2F">
      <w:pPr>
        <w:pStyle w:val="af"/>
        <w:jc w:val="center"/>
      </w:pPr>
      <w:hyperlink r:id="rId53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E21B2F" w:rsidP="003C5A51">
      <w:pPr>
        <w:pStyle w:val="af"/>
        <w:jc w:val="center"/>
        <w:rPr>
          <w:rStyle w:val="a3"/>
          <w:sz w:val="28"/>
        </w:rPr>
      </w:pPr>
      <w:hyperlink r:id="rId54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E21B2F" w:rsidP="008C5D20">
      <w:pPr>
        <w:pStyle w:val="af"/>
        <w:jc w:val="center"/>
        <w:rPr>
          <w:color w:val="0000FF"/>
          <w:sz w:val="28"/>
          <w:u w:val="single"/>
        </w:rPr>
      </w:pPr>
      <w:hyperlink r:id="rId55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56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57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58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2F" w:rsidRDefault="00E21B2F">
      <w:r>
        <w:separator/>
      </w:r>
    </w:p>
  </w:endnote>
  <w:endnote w:type="continuationSeparator" w:id="0">
    <w:p w:rsidR="00E21B2F" w:rsidRDefault="00E2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1D" w:rsidRDefault="00EE691D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355DF2">
      <w:rPr>
        <w:noProof/>
      </w:rPr>
      <w:t>4</w:t>
    </w:r>
    <w:r>
      <w:fldChar w:fldCharType="end"/>
    </w:r>
  </w:p>
  <w:p w:rsidR="00EE691D" w:rsidRDefault="00EE691D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1D" w:rsidRDefault="00EE691D">
    <w:pPr>
      <w:pStyle w:val="1e"/>
      <w:jc w:val="right"/>
    </w:pPr>
  </w:p>
  <w:p w:rsidR="00EE691D" w:rsidRDefault="00EE69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2F" w:rsidRDefault="00E21B2F">
      <w:r>
        <w:separator/>
      </w:r>
    </w:p>
  </w:footnote>
  <w:footnote w:type="continuationSeparator" w:id="0">
    <w:p w:rsidR="00E21B2F" w:rsidRDefault="00E2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B92"/>
    <w:rsid w:val="00000B94"/>
    <w:rsid w:val="00000B9E"/>
    <w:rsid w:val="00000C15"/>
    <w:rsid w:val="00000C27"/>
    <w:rsid w:val="00000C82"/>
    <w:rsid w:val="00001386"/>
    <w:rsid w:val="00001528"/>
    <w:rsid w:val="00001552"/>
    <w:rsid w:val="000015A8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AA"/>
    <w:rsid w:val="00002CE2"/>
    <w:rsid w:val="00002D1C"/>
    <w:rsid w:val="00002D1F"/>
    <w:rsid w:val="00002D54"/>
    <w:rsid w:val="00002ED5"/>
    <w:rsid w:val="00002F16"/>
    <w:rsid w:val="00003493"/>
    <w:rsid w:val="000034AD"/>
    <w:rsid w:val="000034D3"/>
    <w:rsid w:val="0000353A"/>
    <w:rsid w:val="000035D1"/>
    <w:rsid w:val="00003750"/>
    <w:rsid w:val="0000375F"/>
    <w:rsid w:val="0000376E"/>
    <w:rsid w:val="000037B9"/>
    <w:rsid w:val="00003847"/>
    <w:rsid w:val="00003960"/>
    <w:rsid w:val="00003A17"/>
    <w:rsid w:val="00003B31"/>
    <w:rsid w:val="00003BED"/>
    <w:rsid w:val="00003F94"/>
    <w:rsid w:val="00004134"/>
    <w:rsid w:val="00004481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606"/>
    <w:rsid w:val="00006689"/>
    <w:rsid w:val="00006750"/>
    <w:rsid w:val="00006858"/>
    <w:rsid w:val="0000695F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BA"/>
    <w:rsid w:val="00015746"/>
    <w:rsid w:val="0001579F"/>
    <w:rsid w:val="000158CE"/>
    <w:rsid w:val="00015C44"/>
    <w:rsid w:val="00015CCF"/>
    <w:rsid w:val="00015E20"/>
    <w:rsid w:val="00015EE4"/>
    <w:rsid w:val="00015EEB"/>
    <w:rsid w:val="00015F1F"/>
    <w:rsid w:val="00015F4E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6"/>
    <w:rsid w:val="00017FEC"/>
    <w:rsid w:val="00020162"/>
    <w:rsid w:val="0002018B"/>
    <w:rsid w:val="00020404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209"/>
    <w:rsid w:val="000212FB"/>
    <w:rsid w:val="0002136D"/>
    <w:rsid w:val="000214F8"/>
    <w:rsid w:val="000215FB"/>
    <w:rsid w:val="0002161B"/>
    <w:rsid w:val="0002168D"/>
    <w:rsid w:val="00021963"/>
    <w:rsid w:val="00021A49"/>
    <w:rsid w:val="00021C0A"/>
    <w:rsid w:val="00021CCE"/>
    <w:rsid w:val="00021CEF"/>
    <w:rsid w:val="00021E74"/>
    <w:rsid w:val="00021F5C"/>
    <w:rsid w:val="00021F9A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C3"/>
    <w:rsid w:val="000231DD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83C"/>
    <w:rsid w:val="00024844"/>
    <w:rsid w:val="0002484B"/>
    <w:rsid w:val="000248DE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E60"/>
    <w:rsid w:val="000271E5"/>
    <w:rsid w:val="00027328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F1E"/>
    <w:rsid w:val="00031F39"/>
    <w:rsid w:val="00032044"/>
    <w:rsid w:val="00032062"/>
    <w:rsid w:val="00032208"/>
    <w:rsid w:val="00032262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AE"/>
    <w:rsid w:val="00034623"/>
    <w:rsid w:val="000346E9"/>
    <w:rsid w:val="00034795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B2"/>
    <w:rsid w:val="000359F3"/>
    <w:rsid w:val="00035B5C"/>
    <w:rsid w:val="00035BA0"/>
    <w:rsid w:val="00035C08"/>
    <w:rsid w:val="00035D08"/>
    <w:rsid w:val="00035EA8"/>
    <w:rsid w:val="00035EBA"/>
    <w:rsid w:val="00036143"/>
    <w:rsid w:val="000361E3"/>
    <w:rsid w:val="0003621D"/>
    <w:rsid w:val="0003640D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C94"/>
    <w:rsid w:val="00037DB2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BB"/>
    <w:rsid w:val="000412C6"/>
    <w:rsid w:val="00041406"/>
    <w:rsid w:val="000414E7"/>
    <w:rsid w:val="000414EE"/>
    <w:rsid w:val="0004163F"/>
    <w:rsid w:val="0004171E"/>
    <w:rsid w:val="000418C5"/>
    <w:rsid w:val="00041AAB"/>
    <w:rsid w:val="00041B54"/>
    <w:rsid w:val="00041BA0"/>
    <w:rsid w:val="00041BB5"/>
    <w:rsid w:val="00041C8F"/>
    <w:rsid w:val="00041D46"/>
    <w:rsid w:val="00041DBE"/>
    <w:rsid w:val="00041E86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AC9"/>
    <w:rsid w:val="00042B71"/>
    <w:rsid w:val="00042BD5"/>
    <w:rsid w:val="00042E4A"/>
    <w:rsid w:val="00042E73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70D"/>
    <w:rsid w:val="0004579A"/>
    <w:rsid w:val="000457C8"/>
    <w:rsid w:val="00045804"/>
    <w:rsid w:val="000458E7"/>
    <w:rsid w:val="00045A8E"/>
    <w:rsid w:val="00045BF4"/>
    <w:rsid w:val="00045D0C"/>
    <w:rsid w:val="00045DD8"/>
    <w:rsid w:val="00045F16"/>
    <w:rsid w:val="00045FD0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D6F"/>
    <w:rsid w:val="000511C6"/>
    <w:rsid w:val="00051265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173"/>
    <w:rsid w:val="00052399"/>
    <w:rsid w:val="000524B4"/>
    <w:rsid w:val="00052524"/>
    <w:rsid w:val="000525F9"/>
    <w:rsid w:val="000526F6"/>
    <w:rsid w:val="000527F9"/>
    <w:rsid w:val="0005290B"/>
    <w:rsid w:val="00052965"/>
    <w:rsid w:val="00052B8C"/>
    <w:rsid w:val="00052BAA"/>
    <w:rsid w:val="00052D34"/>
    <w:rsid w:val="00052DA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B1D"/>
    <w:rsid w:val="00053B3A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615E"/>
    <w:rsid w:val="0005618C"/>
    <w:rsid w:val="000564A6"/>
    <w:rsid w:val="000566FE"/>
    <w:rsid w:val="00056767"/>
    <w:rsid w:val="0005686A"/>
    <w:rsid w:val="00056896"/>
    <w:rsid w:val="00056961"/>
    <w:rsid w:val="00056D28"/>
    <w:rsid w:val="00056D61"/>
    <w:rsid w:val="00056E4F"/>
    <w:rsid w:val="00056E57"/>
    <w:rsid w:val="00057018"/>
    <w:rsid w:val="00057041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47F"/>
    <w:rsid w:val="000644C6"/>
    <w:rsid w:val="000645FE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5E"/>
    <w:rsid w:val="00070543"/>
    <w:rsid w:val="000705EA"/>
    <w:rsid w:val="0007064A"/>
    <w:rsid w:val="00070693"/>
    <w:rsid w:val="000707D7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3D5"/>
    <w:rsid w:val="00073427"/>
    <w:rsid w:val="000734F4"/>
    <w:rsid w:val="000734F9"/>
    <w:rsid w:val="000735A1"/>
    <w:rsid w:val="000736F6"/>
    <w:rsid w:val="000737D5"/>
    <w:rsid w:val="0007393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F8D"/>
    <w:rsid w:val="0007701B"/>
    <w:rsid w:val="000771E7"/>
    <w:rsid w:val="000772DB"/>
    <w:rsid w:val="000775DA"/>
    <w:rsid w:val="0007772A"/>
    <w:rsid w:val="00077856"/>
    <w:rsid w:val="0007790E"/>
    <w:rsid w:val="00077954"/>
    <w:rsid w:val="00077962"/>
    <w:rsid w:val="0007796E"/>
    <w:rsid w:val="000779D5"/>
    <w:rsid w:val="00077A2D"/>
    <w:rsid w:val="00077A6A"/>
    <w:rsid w:val="00077BA1"/>
    <w:rsid w:val="00077BEB"/>
    <w:rsid w:val="00077CE0"/>
    <w:rsid w:val="00077E72"/>
    <w:rsid w:val="00077F60"/>
    <w:rsid w:val="00077FBC"/>
    <w:rsid w:val="0008007B"/>
    <w:rsid w:val="000800F7"/>
    <w:rsid w:val="00080158"/>
    <w:rsid w:val="000802B9"/>
    <w:rsid w:val="000804FE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D03"/>
    <w:rsid w:val="00085E49"/>
    <w:rsid w:val="00086098"/>
    <w:rsid w:val="000860E2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329"/>
    <w:rsid w:val="00087346"/>
    <w:rsid w:val="0008751F"/>
    <w:rsid w:val="00087540"/>
    <w:rsid w:val="0008783E"/>
    <w:rsid w:val="0008790C"/>
    <w:rsid w:val="00087B67"/>
    <w:rsid w:val="00087C21"/>
    <w:rsid w:val="00087C5D"/>
    <w:rsid w:val="00087CE4"/>
    <w:rsid w:val="00087DEC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E6F"/>
    <w:rsid w:val="00091F6E"/>
    <w:rsid w:val="00091FB7"/>
    <w:rsid w:val="00091FDE"/>
    <w:rsid w:val="0009201E"/>
    <w:rsid w:val="000920A7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BA"/>
    <w:rsid w:val="000932CE"/>
    <w:rsid w:val="000933AC"/>
    <w:rsid w:val="000933D6"/>
    <w:rsid w:val="000934DD"/>
    <w:rsid w:val="00093528"/>
    <w:rsid w:val="000935CC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6D"/>
    <w:rsid w:val="00096695"/>
    <w:rsid w:val="00096945"/>
    <w:rsid w:val="000969ED"/>
    <w:rsid w:val="00096AD0"/>
    <w:rsid w:val="00096B17"/>
    <w:rsid w:val="00096B5A"/>
    <w:rsid w:val="00096BAA"/>
    <w:rsid w:val="00096BE9"/>
    <w:rsid w:val="00096C76"/>
    <w:rsid w:val="00096E44"/>
    <w:rsid w:val="00096F1F"/>
    <w:rsid w:val="0009715F"/>
    <w:rsid w:val="00097281"/>
    <w:rsid w:val="000973A6"/>
    <w:rsid w:val="0009740A"/>
    <w:rsid w:val="00097454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E"/>
    <w:rsid w:val="000A2B79"/>
    <w:rsid w:val="000A2C22"/>
    <w:rsid w:val="000A2C7C"/>
    <w:rsid w:val="000A2D17"/>
    <w:rsid w:val="000A2EAA"/>
    <w:rsid w:val="000A2F8D"/>
    <w:rsid w:val="000A3049"/>
    <w:rsid w:val="000A3115"/>
    <w:rsid w:val="000A31CB"/>
    <w:rsid w:val="000A328E"/>
    <w:rsid w:val="000A32D0"/>
    <w:rsid w:val="000A33AB"/>
    <w:rsid w:val="000A34EA"/>
    <w:rsid w:val="000A356D"/>
    <w:rsid w:val="000A3620"/>
    <w:rsid w:val="000A3771"/>
    <w:rsid w:val="000A3896"/>
    <w:rsid w:val="000A38BF"/>
    <w:rsid w:val="000A3AE1"/>
    <w:rsid w:val="000A3B15"/>
    <w:rsid w:val="000A3CAE"/>
    <w:rsid w:val="000A3CC0"/>
    <w:rsid w:val="000A3FF5"/>
    <w:rsid w:val="000A421A"/>
    <w:rsid w:val="000A422A"/>
    <w:rsid w:val="000A4424"/>
    <w:rsid w:val="000A45C7"/>
    <w:rsid w:val="000A4645"/>
    <w:rsid w:val="000A46AF"/>
    <w:rsid w:val="000A4735"/>
    <w:rsid w:val="000A49A9"/>
    <w:rsid w:val="000A4AB9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EA8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C1E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7E"/>
    <w:rsid w:val="000B0BDF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B6D"/>
    <w:rsid w:val="000B1B85"/>
    <w:rsid w:val="000B1EC8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AC"/>
    <w:rsid w:val="000B423C"/>
    <w:rsid w:val="000B4241"/>
    <w:rsid w:val="000B424A"/>
    <w:rsid w:val="000B42BF"/>
    <w:rsid w:val="000B43CC"/>
    <w:rsid w:val="000B443E"/>
    <w:rsid w:val="000B45D9"/>
    <w:rsid w:val="000B467C"/>
    <w:rsid w:val="000B472F"/>
    <w:rsid w:val="000B4B4C"/>
    <w:rsid w:val="000B4E82"/>
    <w:rsid w:val="000B509A"/>
    <w:rsid w:val="000B5132"/>
    <w:rsid w:val="000B5270"/>
    <w:rsid w:val="000B52DA"/>
    <w:rsid w:val="000B540C"/>
    <w:rsid w:val="000B573D"/>
    <w:rsid w:val="000B58D9"/>
    <w:rsid w:val="000B5A7C"/>
    <w:rsid w:val="000B5AD3"/>
    <w:rsid w:val="000B5B52"/>
    <w:rsid w:val="000B5B6D"/>
    <w:rsid w:val="000B5CA9"/>
    <w:rsid w:val="000B5CF6"/>
    <w:rsid w:val="000B5D7E"/>
    <w:rsid w:val="000B5E40"/>
    <w:rsid w:val="000B5F30"/>
    <w:rsid w:val="000B5F47"/>
    <w:rsid w:val="000B5F5E"/>
    <w:rsid w:val="000B5FAE"/>
    <w:rsid w:val="000B60BA"/>
    <w:rsid w:val="000B60EB"/>
    <w:rsid w:val="000B636A"/>
    <w:rsid w:val="000B64C5"/>
    <w:rsid w:val="000B64EC"/>
    <w:rsid w:val="000B65E2"/>
    <w:rsid w:val="000B6669"/>
    <w:rsid w:val="000B6756"/>
    <w:rsid w:val="000B6764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D7"/>
    <w:rsid w:val="000C0F23"/>
    <w:rsid w:val="000C0F85"/>
    <w:rsid w:val="000C0FA9"/>
    <w:rsid w:val="000C1101"/>
    <w:rsid w:val="000C11A6"/>
    <w:rsid w:val="000C11C1"/>
    <w:rsid w:val="000C12E0"/>
    <w:rsid w:val="000C1424"/>
    <w:rsid w:val="000C1559"/>
    <w:rsid w:val="000C159F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FA"/>
    <w:rsid w:val="000C4032"/>
    <w:rsid w:val="000C40AD"/>
    <w:rsid w:val="000C40E6"/>
    <w:rsid w:val="000C4117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241"/>
    <w:rsid w:val="000C52C8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51B"/>
    <w:rsid w:val="000C76D1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A74"/>
    <w:rsid w:val="000D2B0F"/>
    <w:rsid w:val="000D2B92"/>
    <w:rsid w:val="000D2CC8"/>
    <w:rsid w:val="000D2D7A"/>
    <w:rsid w:val="000D3137"/>
    <w:rsid w:val="000D3171"/>
    <w:rsid w:val="000D3233"/>
    <w:rsid w:val="000D3300"/>
    <w:rsid w:val="000D331C"/>
    <w:rsid w:val="000D34CC"/>
    <w:rsid w:val="000D35D8"/>
    <w:rsid w:val="000D375C"/>
    <w:rsid w:val="000D37E7"/>
    <w:rsid w:val="000D3A1C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68"/>
    <w:rsid w:val="000D73DD"/>
    <w:rsid w:val="000D7468"/>
    <w:rsid w:val="000D769B"/>
    <w:rsid w:val="000D76B7"/>
    <w:rsid w:val="000D7714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3B1"/>
    <w:rsid w:val="000E1492"/>
    <w:rsid w:val="000E14EA"/>
    <w:rsid w:val="000E15B0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6CB"/>
    <w:rsid w:val="000E374C"/>
    <w:rsid w:val="000E37A1"/>
    <w:rsid w:val="000E37A4"/>
    <w:rsid w:val="000E392D"/>
    <w:rsid w:val="000E3A08"/>
    <w:rsid w:val="000E3B38"/>
    <w:rsid w:val="000E3B94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B54"/>
    <w:rsid w:val="000E7D27"/>
    <w:rsid w:val="000E7DB2"/>
    <w:rsid w:val="000E7E2D"/>
    <w:rsid w:val="000E7E4F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6FE"/>
    <w:rsid w:val="000F2AC7"/>
    <w:rsid w:val="000F2D10"/>
    <w:rsid w:val="000F2D97"/>
    <w:rsid w:val="000F2EB7"/>
    <w:rsid w:val="000F2EC6"/>
    <w:rsid w:val="000F2FCF"/>
    <w:rsid w:val="000F326A"/>
    <w:rsid w:val="000F32AE"/>
    <w:rsid w:val="000F32D4"/>
    <w:rsid w:val="000F32DB"/>
    <w:rsid w:val="000F3301"/>
    <w:rsid w:val="000F335A"/>
    <w:rsid w:val="000F3480"/>
    <w:rsid w:val="000F3596"/>
    <w:rsid w:val="000F36F9"/>
    <w:rsid w:val="000F3713"/>
    <w:rsid w:val="000F37EA"/>
    <w:rsid w:val="000F39ED"/>
    <w:rsid w:val="000F3C0C"/>
    <w:rsid w:val="000F3C21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EA8"/>
    <w:rsid w:val="000F4F7B"/>
    <w:rsid w:val="000F50B7"/>
    <w:rsid w:val="000F51F7"/>
    <w:rsid w:val="000F52F4"/>
    <w:rsid w:val="000F5450"/>
    <w:rsid w:val="000F5470"/>
    <w:rsid w:val="000F54B1"/>
    <w:rsid w:val="000F56C1"/>
    <w:rsid w:val="000F56DE"/>
    <w:rsid w:val="000F5798"/>
    <w:rsid w:val="000F584A"/>
    <w:rsid w:val="000F5890"/>
    <w:rsid w:val="000F5A69"/>
    <w:rsid w:val="000F5A75"/>
    <w:rsid w:val="000F5C72"/>
    <w:rsid w:val="000F607C"/>
    <w:rsid w:val="000F61CC"/>
    <w:rsid w:val="000F6374"/>
    <w:rsid w:val="000F648E"/>
    <w:rsid w:val="000F6540"/>
    <w:rsid w:val="000F6731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E2"/>
    <w:rsid w:val="00100A1D"/>
    <w:rsid w:val="00100A6E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946"/>
    <w:rsid w:val="00101AE5"/>
    <w:rsid w:val="00101DF8"/>
    <w:rsid w:val="00101F24"/>
    <w:rsid w:val="00102034"/>
    <w:rsid w:val="00102049"/>
    <w:rsid w:val="001020AE"/>
    <w:rsid w:val="00102106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75"/>
    <w:rsid w:val="001028A7"/>
    <w:rsid w:val="00102930"/>
    <w:rsid w:val="00102A33"/>
    <w:rsid w:val="00102A7A"/>
    <w:rsid w:val="00102AF1"/>
    <w:rsid w:val="00102B1D"/>
    <w:rsid w:val="00102B9A"/>
    <w:rsid w:val="00102C8A"/>
    <w:rsid w:val="00102CD7"/>
    <w:rsid w:val="00102D59"/>
    <w:rsid w:val="00102F02"/>
    <w:rsid w:val="00103115"/>
    <w:rsid w:val="00103169"/>
    <w:rsid w:val="00103394"/>
    <w:rsid w:val="00103697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F"/>
    <w:rsid w:val="00104154"/>
    <w:rsid w:val="00104200"/>
    <w:rsid w:val="00104319"/>
    <w:rsid w:val="001043EC"/>
    <w:rsid w:val="0010443A"/>
    <w:rsid w:val="00104455"/>
    <w:rsid w:val="00104614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E0D"/>
    <w:rsid w:val="00107EA0"/>
    <w:rsid w:val="00110059"/>
    <w:rsid w:val="001100FA"/>
    <w:rsid w:val="0011011B"/>
    <w:rsid w:val="001101FB"/>
    <w:rsid w:val="0011022D"/>
    <w:rsid w:val="00110253"/>
    <w:rsid w:val="0011051F"/>
    <w:rsid w:val="001105E3"/>
    <w:rsid w:val="001106FE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9"/>
    <w:rsid w:val="00111CC0"/>
    <w:rsid w:val="00111D3B"/>
    <w:rsid w:val="0011210C"/>
    <w:rsid w:val="001121F9"/>
    <w:rsid w:val="0011222F"/>
    <w:rsid w:val="00112284"/>
    <w:rsid w:val="00112348"/>
    <w:rsid w:val="00112410"/>
    <w:rsid w:val="001124AC"/>
    <w:rsid w:val="00112532"/>
    <w:rsid w:val="001125A8"/>
    <w:rsid w:val="00112668"/>
    <w:rsid w:val="001126F0"/>
    <w:rsid w:val="0011283A"/>
    <w:rsid w:val="00112937"/>
    <w:rsid w:val="00112BF7"/>
    <w:rsid w:val="00112F7D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A3"/>
    <w:rsid w:val="00113E82"/>
    <w:rsid w:val="00113ED3"/>
    <w:rsid w:val="001140D9"/>
    <w:rsid w:val="00114197"/>
    <w:rsid w:val="0011432B"/>
    <w:rsid w:val="00114582"/>
    <w:rsid w:val="00114645"/>
    <w:rsid w:val="001146DA"/>
    <w:rsid w:val="001146E5"/>
    <w:rsid w:val="00114A35"/>
    <w:rsid w:val="00114A55"/>
    <w:rsid w:val="00114BB6"/>
    <w:rsid w:val="00114BBA"/>
    <w:rsid w:val="00114D15"/>
    <w:rsid w:val="00114E5E"/>
    <w:rsid w:val="00114EF5"/>
    <w:rsid w:val="00114FC7"/>
    <w:rsid w:val="001151E9"/>
    <w:rsid w:val="00115264"/>
    <w:rsid w:val="00115287"/>
    <w:rsid w:val="001152D7"/>
    <w:rsid w:val="001152DD"/>
    <w:rsid w:val="00115305"/>
    <w:rsid w:val="0011545E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E51"/>
    <w:rsid w:val="00116E69"/>
    <w:rsid w:val="00116E7E"/>
    <w:rsid w:val="0011729D"/>
    <w:rsid w:val="001172F9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D9"/>
    <w:rsid w:val="00122219"/>
    <w:rsid w:val="00122340"/>
    <w:rsid w:val="0012237A"/>
    <w:rsid w:val="0012243D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86E"/>
    <w:rsid w:val="001238C3"/>
    <w:rsid w:val="00123962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344"/>
    <w:rsid w:val="001254D6"/>
    <w:rsid w:val="00125554"/>
    <w:rsid w:val="0012557A"/>
    <w:rsid w:val="00125626"/>
    <w:rsid w:val="0012566C"/>
    <w:rsid w:val="00125752"/>
    <w:rsid w:val="00125A32"/>
    <w:rsid w:val="00125B44"/>
    <w:rsid w:val="00125C6F"/>
    <w:rsid w:val="00125D45"/>
    <w:rsid w:val="00125D8D"/>
    <w:rsid w:val="00126008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F72"/>
    <w:rsid w:val="00127079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D49"/>
    <w:rsid w:val="00127D96"/>
    <w:rsid w:val="0013009D"/>
    <w:rsid w:val="00130115"/>
    <w:rsid w:val="001301F6"/>
    <w:rsid w:val="001302C2"/>
    <w:rsid w:val="001304A7"/>
    <w:rsid w:val="00130525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BC"/>
    <w:rsid w:val="001325B5"/>
    <w:rsid w:val="0013266A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1"/>
    <w:rsid w:val="00134A15"/>
    <w:rsid w:val="00134A26"/>
    <w:rsid w:val="00134A47"/>
    <w:rsid w:val="00134CCB"/>
    <w:rsid w:val="00134D35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6225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884"/>
    <w:rsid w:val="001418B0"/>
    <w:rsid w:val="00141AFE"/>
    <w:rsid w:val="00141FE5"/>
    <w:rsid w:val="0014203C"/>
    <w:rsid w:val="001421EB"/>
    <w:rsid w:val="001422ED"/>
    <w:rsid w:val="00142316"/>
    <w:rsid w:val="00142444"/>
    <w:rsid w:val="001424BB"/>
    <w:rsid w:val="00142524"/>
    <w:rsid w:val="00142547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30D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33F"/>
    <w:rsid w:val="001444D0"/>
    <w:rsid w:val="0014470F"/>
    <w:rsid w:val="00144729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D1"/>
    <w:rsid w:val="00145AA5"/>
    <w:rsid w:val="00145B34"/>
    <w:rsid w:val="00145CF1"/>
    <w:rsid w:val="00145DCC"/>
    <w:rsid w:val="00145FEB"/>
    <w:rsid w:val="00145FF0"/>
    <w:rsid w:val="001462D7"/>
    <w:rsid w:val="00146312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383"/>
    <w:rsid w:val="001574AF"/>
    <w:rsid w:val="00157503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84"/>
    <w:rsid w:val="001624A9"/>
    <w:rsid w:val="001624E4"/>
    <w:rsid w:val="0016250F"/>
    <w:rsid w:val="00162521"/>
    <w:rsid w:val="00162536"/>
    <w:rsid w:val="00162635"/>
    <w:rsid w:val="001628C7"/>
    <w:rsid w:val="00162A5A"/>
    <w:rsid w:val="00162AD7"/>
    <w:rsid w:val="00162B86"/>
    <w:rsid w:val="00162BEE"/>
    <w:rsid w:val="00162C01"/>
    <w:rsid w:val="00162D89"/>
    <w:rsid w:val="00162F25"/>
    <w:rsid w:val="00162FD2"/>
    <w:rsid w:val="00162FE6"/>
    <w:rsid w:val="001632E4"/>
    <w:rsid w:val="00163338"/>
    <w:rsid w:val="00163343"/>
    <w:rsid w:val="00163385"/>
    <w:rsid w:val="001633D2"/>
    <w:rsid w:val="0016349D"/>
    <w:rsid w:val="001634C3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E78"/>
    <w:rsid w:val="00164F6D"/>
    <w:rsid w:val="00165033"/>
    <w:rsid w:val="001650DA"/>
    <w:rsid w:val="00165328"/>
    <w:rsid w:val="001653DF"/>
    <w:rsid w:val="00165494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719B"/>
    <w:rsid w:val="001672C2"/>
    <w:rsid w:val="001672C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934"/>
    <w:rsid w:val="00172A89"/>
    <w:rsid w:val="00172AB1"/>
    <w:rsid w:val="00172B00"/>
    <w:rsid w:val="00172BC3"/>
    <w:rsid w:val="00172D1C"/>
    <w:rsid w:val="00172E19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B5"/>
    <w:rsid w:val="0017458E"/>
    <w:rsid w:val="00174685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FDA"/>
    <w:rsid w:val="00175050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689"/>
    <w:rsid w:val="001766A6"/>
    <w:rsid w:val="00176935"/>
    <w:rsid w:val="00176A44"/>
    <w:rsid w:val="00176CAE"/>
    <w:rsid w:val="00176DC2"/>
    <w:rsid w:val="00176E0C"/>
    <w:rsid w:val="00176EE5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DD"/>
    <w:rsid w:val="00184155"/>
    <w:rsid w:val="00184407"/>
    <w:rsid w:val="00184563"/>
    <w:rsid w:val="00184610"/>
    <w:rsid w:val="0018472B"/>
    <w:rsid w:val="00184838"/>
    <w:rsid w:val="00184912"/>
    <w:rsid w:val="00184B1A"/>
    <w:rsid w:val="00184C49"/>
    <w:rsid w:val="00184DB7"/>
    <w:rsid w:val="00184DFC"/>
    <w:rsid w:val="00184E12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E3"/>
    <w:rsid w:val="001909FB"/>
    <w:rsid w:val="00190AC1"/>
    <w:rsid w:val="00190B22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CD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D2"/>
    <w:rsid w:val="00193CEA"/>
    <w:rsid w:val="00193E98"/>
    <w:rsid w:val="00193EEB"/>
    <w:rsid w:val="0019430E"/>
    <w:rsid w:val="0019457C"/>
    <w:rsid w:val="001945EF"/>
    <w:rsid w:val="00194718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B8"/>
    <w:rsid w:val="00194FE3"/>
    <w:rsid w:val="00194FF4"/>
    <w:rsid w:val="001950A4"/>
    <w:rsid w:val="001950C8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9ED"/>
    <w:rsid w:val="00196A19"/>
    <w:rsid w:val="00196A50"/>
    <w:rsid w:val="00196DD3"/>
    <w:rsid w:val="00196DF8"/>
    <w:rsid w:val="00196F47"/>
    <w:rsid w:val="00196FE9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296"/>
    <w:rsid w:val="001A42A0"/>
    <w:rsid w:val="001A42BA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9C"/>
    <w:rsid w:val="001A5D0E"/>
    <w:rsid w:val="001A5F1C"/>
    <w:rsid w:val="001A5F5F"/>
    <w:rsid w:val="001A5F8F"/>
    <w:rsid w:val="001A60AE"/>
    <w:rsid w:val="001A61C3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B64"/>
    <w:rsid w:val="001B1D7D"/>
    <w:rsid w:val="001B1DCB"/>
    <w:rsid w:val="001B1E1A"/>
    <w:rsid w:val="001B1E38"/>
    <w:rsid w:val="001B1E6C"/>
    <w:rsid w:val="001B1F71"/>
    <w:rsid w:val="001B1FE0"/>
    <w:rsid w:val="001B2039"/>
    <w:rsid w:val="001B25EE"/>
    <w:rsid w:val="001B262E"/>
    <w:rsid w:val="001B268A"/>
    <w:rsid w:val="001B26C3"/>
    <w:rsid w:val="001B272E"/>
    <w:rsid w:val="001B2821"/>
    <w:rsid w:val="001B2B38"/>
    <w:rsid w:val="001B2C95"/>
    <w:rsid w:val="001B2CF5"/>
    <w:rsid w:val="001B2E3D"/>
    <w:rsid w:val="001B2E47"/>
    <w:rsid w:val="001B31F8"/>
    <w:rsid w:val="001B331F"/>
    <w:rsid w:val="001B3484"/>
    <w:rsid w:val="001B34F2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F57"/>
    <w:rsid w:val="001B3F6E"/>
    <w:rsid w:val="001B4003"/>
    <w:rsid w:val="001B4140"/>
    <w:rsid w:val="001B4148"/>
    <w:rsid w:val="001B4251"/>
    <w:rsid w:val="001B43EE"/>
    <w:rsid w:val="001B456F"/>
    <w:rsid w:val="001B45FC"/>
    <w:rsid w:val="001B46C2"/>
    <w:rsid w:val="001B47BD"/>
    <w:rsid w:val="001B4843"/>
    <w:rsid w:val="001B4916"/>
    <w:rsid w:val="001B4979"/>
    <w:rsid w:val="001B49D8"/>
    <w:rsid w:val="001B4C82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96E"/>
    <w:rsid w:val="001B799B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AE"/>
    <w:rsid w:val="001C06F5"/>
    <w:rsid w:val="001C08C6"/>
    <w:rsid w:val="001C0A87"/>
    <w:rsid w:val="001C0BAB"/>
    <w:rsid w:val="001C0BE3"/>
    <w:rsid w:val="001C0BF8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17F"/>
    <w:rsid w:val="001C3226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134"/>
    <w:rsid w:val="001C617C"/>
    <w:rsid w:val="001C638A"/>
    <w:rsid w:val="001C639F"/>
    <w:rsid w:val="001C6407"/>
    <w:rsid w:val="001C6461"/>
    <w:rsid w:val="001C65B3"/>
    <w:rsid w:val="001C66AF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D0077"/>
    <w:rsid w:val="001D030A"/>
    <w:rsid w:val="001D0361"/>
    <w:rsid w:val="001D044A"/>
    <w:rsid w:val="001D051D"/>
    <w:rsid w:val="001D0653"/>
    <w:rsid w:val="001D08B9"/>
    <w:rsid w:val="001D0977"/>
    <w:rsid w:val="001D0A2D"/>
    <w:rsid w:val="001D0B07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742"/>
    <w:rsid w:val="001D19AA"/>
    <w:rsid w:val="001D1A8C"/>
    <w:rsid w:val="001D1AF3"/>
    <w:rsid w:val="001D1B40"/>
    <w:rsid w:val="001D1B86"/>
    <w:rsid w:val="001D1BFF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542"/>
    <w:rsid w:val="001D2608"/>
    <w:rsid w:val="001D263A"/>
    <w:rsid w:val="001D2806"/>
    <w:rsid w:val="001D2927"/>
    <w:rsid w:val="001D2AC5"/>
    <w:rsid w:val="001D2B09"/>
    <w:rsid w:val="001D2C16"/>
    <w:rsid w:val="001D2C6E"/>
    <w:rsid w:val="001D2F17"/>
    <w:rsid w:val="001D3009"/>
    <w:rsid w:val="001D3052"/>
    <w:rsid w:val="001D32CD"/>
    <w:rsid w:val="001D3417"/>
    <w:rsid w:val="001D34BC"/>
    <w:rsid w:val="001D3761"/>
    <w:rsid w:val="001D376F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44"/>
    <w:rsid w:val="001D42F9"/>
    <w:rsid w:val="001D44AD"/>
    <w:rsid w:val="001D461D"/>
    <w:rsid w:val="001D4670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B45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F07"/>
    <w:rsid w:val="001D6F11"/>
    <w:rsid w:val="001D6F2A"/>
    <w:rsid w:val="001D6F46"/>
    <w:rsid w:val="001D6F8C"/>
    <w:rsid w:val="001D6FD3"/>
    <w:rsid w:val="001D6FEC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83F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44"/>
    <w:rsid w:val="001E589C"/>
    <w:rsid w:val="001E593B"/>
    <w:rsid w:val="001E597A"/>
    <w:rsid w:val="001E59A0"/>
    <w:rsid w:val="001E59F2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9FE"/>
    <w:rsid w:val="001E6B46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910"/>
    <w:rsid w:val="001E79A0"/>
    <w:rsid w:val="001E7B37"/>
    <w:rsid w:val="001E7BC4"/>
    <w:rsid w:val="001E7CB1"/>
    <w:rsid w:val="001E7D89"/>
    <w:rsid w:val="001E7D9E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6B"/>
    <w:rsid w:val="001F080C"/>
    <w:rsid w:val="001F08EE"/>
    <w:rsid w:val="001F0933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56B"/>
    <w:rsid w:val="001F4581"/>
    <w:rsid w:val="001F4643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F3"/>
    <w:rsid w:val="002016B8"/>
    <w:rsid w:val="00201806"/>
    <w:rsid w:val="0020183F"/>
    <w:rsid w:val="00201855"/>
    <w:rsid w:val="002018C1"/>
    <w:rsid w:val="00201944"/>
    <w:rsid w:val="00201AC2"/>
    <w:rsid w:val="00201C4F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45E"/>
    <w:rsid w:val="002064C0"/>
    <w:rsid w:val="00206559"/>
    <w:rsid w:val="0020656E"/>
    <w:rsid w:val="00206598"/>
    <w:rsid w:val="00206616"/>
    <w:rsid w:val="00206845"/>
    <w:rsid w:val="00206A5F"/>
    <w:rsid w:val="00206A9A"/>
    <w:rsid w:val="00206BAC"/>
    <w:rsid w:val="00206C67"/>
    <w:rsid w:val="00206D5B"/>
    <w:rsid w:val="00206D8C"/>
    <w:rsid w:val="00206E4E"/>
    <w:rsid w:val="00206F0F"/>
    <w:rsid w:val="00206FB3"/>
    <w:rsid w:val="00206FF7"/>
    <w:rsid w:val="0020722E"/>
    <w:rsid w:val="00207298"/>
    <w:rsid w:val="002072BF"/>
    <w:rsid w:val="00207445"/>
    <w:rsid w:val="002074C3"/>
    <w:rsid w:val="002074F8"/>
    <w:rsid w:val="0020753C"/>
    <w:rsid w:val="00207567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9"/>
    <w:rsid w:val="002103DE"/>
    <w:rsid w:val="0021044F"/>
    <w:rsid w:val="0021048F"/>
    <w:rsid w:val="002104D4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D"/>
    <w:rsid w:val="00210B93"/>
    <w:rsid w:val="00210BC0"/>
    <w:rsid w:val="00210FC4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D5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46"/>
    <w:rsid w:val="0021764D"/>
    <w:rsid w:val="0021768E"/>
    <w:rsid w:val="0021773E"/>
    <w:rsid w:val="00217BB1"/>
    <w:rsid w:val="00217C26"/>
    <w:rsid w:val="00217D03"/>
    <w:rsid w:val="00217E81"/>
    <w:rsid w:val="00217F83"/>
    <w:rsid w:val="00217FE7"/>
    <w:rsid w:val="002200B6"/>
    <w:rsid w:val="0022014E"/>
    <w:rsid w:val="002201C7"/>
    <w:rsid w:val="002202DE"/>
    <w:rsid w:val="00220406"/>
    <w:rsid w:val="002204A8"/>
    <w:rsid w:val="00220575"/>
    <w:rsid w:val="002205A4"/>
    <w:rsid w:val="00220607"/>
    <w:rsid w:val="0022078D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6EB"/>
    <w:rsid w:val="00222798"/>
    <w:rsid w:val="0022283D"/>
    <w:rsid w:val="002228E6"/>
    <w:rsid w:val="00222B64"/>
    <w:rsid w:val="00222C45"/>
    <w:rsid w:val="00222CE1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E5"/>
    <w:rsid w:val="00226DF3"/>
    <w:rsid w:val="0022717E"/>
    <w:rsid w:val="002275EF"/>
    <w:rsid w:val="0022765C"/>
    <w:rsid w:val="002276B7"/>
    <w:rsid w:val="002278E4"/>
    <w:rsid w:val="00227900"/>
    <w:rsid w:val="002279B0"/>
    <w:rsid w:val="00227A43"/>
    <w:rsid w:val="00227B47"/>
    <w:rsid w:val="002300CF"/>
    <w:rsid w:val="00230119"/>
    <w:rsid w:val="002304F9"/>
    <w:rsid w:val="00230658"/>
    <w:rsid w:val="00230671"/>
    <w:rsid w:val="002308C1"/>
    <w:rsid w:val="002308D4"/>
    <w:rsid w:val="002309AA"/>
    <w:rsid w:val="002309EB"/>
    <w:rsid w:val="00230B0D"/>
    <w:rsid w:val="00230CDF"/>
    <w:rsid w:val="00230D2E"/>
    <w:rsid w:val="00230D87"/>
    <w:rsid w:val="00230E75"/>
    <w:rsid w:val="00231032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522"/>
    <w:rsid w:val="00232737"/>
    <w:rsid w:val="0023274E"/>
    <w:rsid w:val="00232966"/>
    <w:rsid w:val="002329C1"/>
    <w:rsid w:val="00232A0B"/>
    <w:rsid w:val="00232B64"/>
    <w:rsid w:val="00232E5D"/>
    <w:rsid w:val="00232E92"/>
    <w:rsid w:val="00233346"/>
    <w:rsid w:val="0023340F"/>
    <w:rsid w:val="002335D4"/>
    <w:rsid w:val="0023361F"/>
    <w:rsid w:val="002336D7"/>
    <w:rsid w:val="0023377A"/>
    <w:rsid w:val="002337E6"/>
    <w:rsid w:val="002338C2"/>
    <w:rsid w:val="002339CD"/>
    <w:rsid w:val="00233B23"/>
    <w:rsid w:val="00233BD0"/>
    <w:rsid w:val="00233C0E"/>
    <w:rsid w:val="00233D0D"/>
    <w:rsid w:val="002341EF"/>
    <w:rsid w:val="00234347"/>
    <w:rsid w:val="002343DD"/>
    <w:rsid w:val="00234493"/>
    <w:rsid w:val="002344B6"/>
    <w:rsid w:val="002344FD"/>
    <w:rsid w:val="00234586"/>
    <w:rsid w:val="0023474B"/>
    <w:rsid w:val="002348D5"/>
    <w:rsid w:val="00234A83"/>
    <w:rsid w:val="00234B8D"/>
    <w:rsid w:val="00234B96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5187"/>
    <w:rsid w:val="0023518C"/>
    <w:rsid w:val="0023521C"/>
    <w:rsid w:val="00235265"/>
    <w:rsid w:val="002352F4"/>
    <w:rsid w:val="002353D9"/>
    <w:rsid w:val="00235479"/>
    <w:rsid w:val="002354E5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644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70D"/>
    <w:rsid w:val="0023780A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FA7"/>
    <w:rsid w:val="002440BD"/>
    <w:rsid w:val="00244258"/>
    <w:rsid w:val="00244275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7CC"/>
    <w:rsid w:val="00250850"/>
    <w:rsid w:val="0025089F"/>
    <w:rsid w:val="00250B53"/>
    <w:rsid w:val="00250CBE"/>
    <w:rsid w:val="00250DEC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304A"/>
    <w:rsid w:val="0025304D"/>
    <w:rsid w:val="00253271"/>
    <w:rsid w:val="00253287"/>
    <w:rsid w:val="002533B8"/>
    <w:rsid w:val="00253475"/>
    <w:rsid w:val="0025349B"/>
    <w:rsid w:val="00253551"/>
    <w:rsid w:val="002535D9"/>
    <w:rsid w:val="002535E6"/>
    <w:rsid w:val="002537FE"/>
    <w:rsid w:val="00253822"/>
    <w:rsid w:val="002538B1"/>
    <w:rsid w:val="00253906"/>
    <w:rsid w:val="00253C47"/>
    <w:rsid w:val="00253DFE"/>
    <w:rsid w:val="00254020"/>
    <w:rsid w:val="00254186"/>
    <w:rsid w:val="0025451A"/>
    <w:rsid w:val="002545C7"/>
    <w:rsid w:val="00254624"/>
    <w:rsid w:val="002548AB"/>
    <w:rsid w:val="0025491F"/>
    <w:rsid w:val="0025495B"/>
    <w:rsid w:val="00254C86"/>
    <w:rsid w:val="00254CE4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76D"/>
    <w:rsid w:val="002558C3"/>
    <w:rsid w:val="0025593B"/>
    <w:rsid w:val="0025593D"/>
    <w:rsid w:val="00255A31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24F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73"/>
    <w:rsid w:val="00261B7C"/>
    <w:rsid w:val="00261C53"/>
    <w:rsid w:val="00261D1B"/>
    <w:rsid w:val="00261D1E"/>
    <w:rsid w:val="00261FCA"/>
    <w:rsid w:val="002621C7"/>
    <w:rsid w:val="002621D1"/>
    <w:rsid w:val="00262290"/>
    <w:rsid w:val="002622F6"/>
    <w:rsid w:val="002625CD"/>
    <w:rsid w:val="0026262B"/>
    <w:rsid w:val="00262885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540"/>
    <w:rsid w:val="002636F1"/>
    <w:rsid w:val="00263794"/>
    <w:rsid w:val="002637F9"/>
    <w:rsid w:val="00263828"/>
    <w:rsid w:val="002638FD"/>
    <w:rsid w:val="00263A19"/>
    <w:rsid w:val="00263AEB"/>
    <w:rsid w:val="00263C7F"/>
    <w:rsid w:val="00263F5A"/>
    <w:rsid w:val="00263FB9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E29"/>
    <w:rsid w:val="00264EC2"/>
    <w:rsid w:val="00264FC1"/>
    <w:rsid w:val="00265047"/>
    <w:rsid w:val="0026514F"/>
    <w:rsid w:val="00265168"/>
    <w:rsid w:val="002651C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B"/>
    <w:rsid w:val="00265999"/>
    <w:rsid w:val="00265ABE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914"/>
    <w:rsid w:val="002669D3"/>
    <w:rsid w:val="002669FC"/>
    <w:rsid w:val="00266BDA"/>
    <w:rsid w:val="00266C24"/>
    <w:rsid w:val="00266E1A"/>
    <w:rsid w:val="00266F98"/>
    <w:rsid w:val="0026735F"/>
    <w:rsid w:val="002674CE"/>
    <w:rsid w:val="0026764C"/>
    <w:rsid w:val="0026769B"/>
    <w:rsid w:val="0026776C"/>
    <w:rsid w:val="002677A7"/>
    <w:rsid w:val="00267AF7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134"/>
    <w:rsid w:val="00275151"/>
    <w:rsid w:val="0027517C"/>
    <w:rsid w:val="00275233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92"/>
    <w:rsid w:val="0028076B"/>
    <w:rsid w:val="0028077F"/>
    <w:rsid w:val="002807C9"/>
    <w:rsid w:val="00280B1C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D19"/>
    <w:rsid w:val="00281D9B"/>
    <w:rsid w:val="00281E2A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E8E"/>
    <w:rsid w:val="00284F56"/>
    <w:rsid w:val="00284F6D"/>
    <w:rsid w:val="00284FA1"/>
    <w:rsid w:val="002851B6"/>
    <w:rsid w:val="002851E2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C61"/>
    <w:rsid w:val="00286D36"/>
    <w:rsid w:val="00286E81"/>
    <w:rsid w:val="00287177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96"/>
    <w:rsid w:val="0029134C"/>
    <w:rsid w:val="0029140A"/>
    <w:rsid w:val="0029148A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F61"/>
    <w:rsid w:val="00291FC6"/>
    <w:rsid w:val="00292257"/>
    <w:rsid w:val="00292378"/>
    <w:rsid w:val="002923BC"/>
    <w:rsid w:val="0029250A"/>
    <w:rsid w:val="00292564"/>
    <w:rsid w:val="00292A04"/>
    <w:rsid w:val="00292A20"/>
    <w:rsid w:val="00292A3B"/>
    <w:rsid w:val="00292B38"/>
    <w:rsid w:val="00292CB1"/>
    <w:rsid w:val="00292D94"/>
    <w:rsid w:val="00292E20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C"/>
    <w:rsid w:val="0029713A"/>
    <w:rsid w:val="0029716E"/>
    <w:rsid w:val="002971AE"/>
    <w:rsid w:val="00297254"/>
    <w:rsid w:val="002974F1"/>
    <w:rsid w:val="00297748"/>
    <w:rsid w:val="0029779A"/>
    <w:rsid w:val="0029780A"/>
    <w:rsid w:val="0029786E"/>
    <w:rsid w:val="00297926"/>
    <w:rsid w:val="002979D3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AF"/>
    <w:rsid w:val="002A43B9"/>
    <w:rsid w:val="002A4485"/>
    <w:rsid w:val="002A45A9"/>
    <w:rsid w:val="002A45D8"/>
    <w:rsid w:val="002A4828"/>
    <w:rsid w:val="002A49DA"/>
    <w:rsid w:val="002A4B68"/>
    <w:rsid w:val="002A4BF3"/>
    <w:rsid w:val="002A4C0E"/>
    <w:rsid w:val="002A4C51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87"/>
    <w:rsid w:val="002B0409"/>
    <w:rsid w:val="002B0540"/>
    <w:rsid w:val="002B08FD"/>
    <w:rsid w:val="002B0B1C"/>
    <w:rsid w:val="002B0B9B"/>
    <w:rsid w:val="002B0C3F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CB"/>
    <w:rsid w:val="002B2475"/>
    <w:rsid w:val="002B2548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69"/>
    <w:rsid w:val="002B2E88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5DA"/>
    <w:rsid w:val="002B3674"/>
    <w:rsid w:val="002B36B4"/>
    <w:rsid w:val="002B3863"/>
    <w:rsid w:val="002B3C4A"/>
    <w:rsid w:val="002B3D52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507F"/>
    <w:rsid w:val="002B508A"/>
    <w:rsid w:val="002B5090"/>
    <w:rsid w:val="002B50CA"/>
    <w:rsid w:val="002B51E8"/>
    <w:rsid w:val="002B51F2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B2"/>
    <w:rsid w:val="002C0E11"/>
    <w:rsid w:val="002C0ED7"/>
    <w:rsid w:val="002C0EDA"/>
    <w:rsid w:val="002C0F99"/>
    <w:rsid w:val="002C1039"/>
    <w:rsid w:val="002C1293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500"/>
    <w:rsid w:val="002C364E"/>
    <w:rsid w:val="002C370E"/>
    <w:rsid w:val="002C377B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1F"/>
    <w:rsid w:val="002C4836"/>
    <w:rsid w:val="002C49B6"/>
    <w:rsid w:val="002C4C20"/>
    <w:rsid w:val="002C4C74"/>
    <w:rsid w:val="002C4CC5"/>
    <w:rsid w:val="002C4FE5"/>
    <w:rsid w:val="002C50DE"/>
    <w:rsid w:val="002C5220"/>
    <w:rsid w:val="002C5292"/>
    <w:rsid w:val="002C55F9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6"/>
    <w:rsid w:val="002D2C84"/>
    <w:rsid w:val="002D2D13"/>
    <w:rsid w:val="002D2EC4"/>
    <w:rsid w:val="002D2F0E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739"/>
    <w:rsid w:val="002D474A"/>
    <w:rsid w:val="002D4A95"/>
    <w:rsid w:val="002D4C94"/>
    <w:rsid w:val="002D4D03"/>
    <w:rsid w:val="002D5086"/>
    <w:rsid w:val="002D50A7"/>
    <w:rsid w:val="002D5104"/>
    <w:rsid w:val="002D5337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4D"/>
    <w:rsid w:val="002D5E81"/>
    <w:rsid w:val="002D5F5E"/>
    <w:rsid w:val="002D6136"/>
    <w:rsid w:val="002D61A8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590"/>
    <w:rsid w:val="002D7622"/>
    <w:rsid w:val="002D765F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D7"/>
    <w:rsid w:val="002E0828"/>
    <w:rsid w:val="002E08EC"/>
    <w:rsid w:val="002E0921"/>
    <w:rsid w:val="002E0A49"/>
    <w:rsid w:val="002E0BA8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93B"/>
    <w:rsid w:val="002E2996"/>
    <w:rsid w:val="002E2BA7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F9"/>
    <w:rsid w:val="002E3EEA"/>
    <w:rsid w:val="002E4162"/>
    <w:rsid w:val="002E417F"/>
    <w:rsid w:val="002E4186"/>
    <w:rsid w:val="002E423A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F9A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AF8"/>
    <w:rsid w:val="002E7BA5"/>
    <w:rsid w:val="002E7CBB"/>
    <w:rsid w:val="002E7D1D"/>
    <w:rsid w:val="002E7DA6"/>
    <w:rsid w:val="002F051B"/>
    <w:rsid w:val="002F0561"/>
    <w:rsid w:val="002F05F3"/>
    <w:rsid w:val="002F05FD"/>
    <w:rsid w:val="002F06BE"/>
    <w:rsid w:val="002F06F8"/>
    <w:rsid w:val="002F0ACA"/>
    <w:rsid w:val="002F0B67"/>
    <w:rsid w:val="002F0BA5"/>
    <w:rsid w:val="002F0CB1"/>
    <w:rsid w:val="002F0ED3"/>
    <w:rsid w:val="002F105A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2062"/>
    <w:rsid w:val="002F2073"/>
    <w:rsid w:val="002F2091"/>
    <w:rsid w:val="002F21A4"/>
    <w:rsid w:val="002F21EC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D0"/>
    <w:rsid w:val="002F383A"/>
    <w:rsid w:val="002F3A83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819"/>
    <w:rsid w:val="002F4970"/>
    <w:rsid w:val="002F4B2C"/>
    <w:rsid w:val="002F4B40"/>
    <w:rsid w:val="002F4B98"/>
    <w:rsid w:val="002F4BA4"/>
    <w:rsid w:val="002F4C2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707"/>
    <w:rsid w:val="00302969"/>
    <w:rsid w:val="003029A0"/>
    <w:rsid w:val="003029EC"/>
    <w:rsid w:val="00302A37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310"/>
    <w:rsid w:val="003063B8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424"/>
    <w:rsid w:val="0030745A"/>
    <w:rsid w:val="003077A9"/>
    <w:rsid w:val="00307914"/>
    <w:rsid w:val="0030791E"/>
    <w:rsid w:val="00307C86"/>
    <w:rsid w:val="00307C8D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1030"/>
    <w:rsid w:val="003110BA"/>
    <w:rsid w:val="00311205"/>
    <w:rsid w:val="003112ED"/>
    <w:rsid w:val="00311310"/>
    <w:rsid w:val="0031136D"/>
    <w:rsid w:val="0031154A"/>
    <w:rsid w:val="003115B0"/>
    <w:rsid w:val="003115BE"/>
    <w:rsid w:val="00311756"/>
    <w:rsid w:val="003117CA"/>
    <w:rsid w:val="003117F1"/>
    <w:rsid w:val="0031189F"/>
    <w:rsid w:val="00311C2C"/>
    <w:rsid w:val="00311DB0"/>
    <w:rsid w:val="00311EF7"/>
    <w:rsid w:val="00311F3D"/>
    <w:rsid w:val="0031220D"/>
    <w:rsid w:val="00312236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E99"/>
    <w:rsid w:val="00315FD0"/>
    <w:rsid w:val="003160E5"/>
    <w:rsid w:val="003160E9"/>
    <w:rsid w:val="0031638C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C6E"/>
    <w:rsid w:val="00317D53"/>
    <w:rsid w:val="00317D6C"/>
    <w:rsid w:val="00317E09"/>
    <w:rsid w:val="00317E12"/>
    <w:rsid w:val="00317FC6"/>
    <w:rsid w:val="00317FCE"/>
    <w:rsid w:val="00320098"/>
    <w:rsid w:val="0032009D"/>
    <w:rsid w:val="00320155"/>
    <w:rsid w:val="00320161"/>
    <w:rsid w:val="00320251"/>
    <w:rsid w:val="00320580"/>
    <w:rsid w:val="0032069B"/>
    <w:rsid w:val="00320958"/>
    <w:rsid w:val="00320A0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C4"/>
    <w:rsid w:val="0032254C"/>
    <w:rsid w:val="00322617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90"/>
    <w:rsid w:val="00323190"/>
    <w:rsid w:val="0032322B"/>
    <w:rsid w:val="00323330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75"/>
    <w:rsid w:val="00325A87"/>
    <w:rsid w:val="00325CF0"/>
    <w:rsid w:val="00325CFE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532"/>
    <w:rsid w:val="003305B4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43"/>
    <w:rsid w:val="00330F08"/>
    <w:rsid w:val="00330F3D"/>
    <w:rsid w:val="00330F9F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812"/>
    <w:rsid w:val="00331941"/>
    <w:rsid w:val="00331A4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8F8"/>
    <w:rsid w:val="00333A84"/>
    <w:rsid w:val="00333B32"/>
    <w:rsid w:val="00333CCB"/>
    <w:rsid w:val="00333D44"/>
    <w:rsid w:val="00333E6E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61E"/>
    <w:rsid w:val="00340779"/>
    <w:rsid w:val="0034086A"/>
    <w:rsid w:val="003408C4"/>
    <w:rsid w:val="003408E2"/>
    <w:rsid w:val="00340902"/>
    <w:rsid w:val="00340A81"/>
    <w:rsid w:val="00340BAB"/>
    <w:rsid w:val="00340DAF"/>
    <w:rsid w:val="00340F64"/>
    <w:rsid w:val="0034128C"/>
    <w:rsid w:val="003412C4"/>
    <w:rsid w:val="003412F3"/>
    <w:rsid w:val="00341650"/>
    <w:rsid w:val="00341712"/>
    <w:rsid w:val="00341761"/>
    <w:rsid w:val="0034181C"/>
    <w:rsid w:val="003418C8"/>
    <w:rsid w:val="00341948"/>
    <w:rsid w:val="00341966"/>
    <w:rsid w:val="00341995"/>
    <w:rsid w:val="00341A53"/>
    <w:rsid w:val="00341B82"/>
    <w:rsid w:val="00341BBE"/>
    <w:rsid w:val="00341BCD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DB"/>
    <w:rsid w:val="00342C40"/>
    <w:rsid w:val="00342CB2"/>
    <w:rsid w:val="00342F47"/>
    <w:rsid w:val="00342F76"/>
    <w:rsid w:val="0034302B"/>
    <w:rsid w:val="00343487"/>
    <w:rsid w:val="003434F2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F37"/>
    <w:rsid w:val="0034404C"/>
    <w:rsid w:val="00344130"/>
    <w:rsid w:val="00344253"/>
    <w:rsid w:val="003444A8"/>
    <w:rsid w:val="003444C1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800"/>
    <w:rsid w:val="00345874"/>
    <w:rsid w:val="003459AB"/>
    <w:rsid w:val="00345B3E"/>
    <w:rsid w:val="00345C81"/>
    <w:rsid w:val="00345FBF"/>
    <w:rsid w:val="00345FF4"/>
    <w:rsid w:val="00346076"/>
    <w:rsid w:val="003460A7"/>
    <w:rsid w:val="00346226"/>
    <w:rsid w:val="003465B2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F1B"/>
    <w:rsid w:val="00347052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5021B"/>
    <w:rsid w:val="00350374"/>
    <w:rsid w:val="00350378"/>
    <w:rsid w:val="00350426"/>
    <w:rsid w:val="0035047F"/>
    <w:rsid w:val="0035080F"/>
    <w:rsid w:val="003508C9"/>
    <w:rsid w:val="003508F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557"/>
    <w:rsid w:val="003535A5"/>
    <w:rsid w:val="003535E4"/>
    <w:rsid w:val="00353993"/>
    <w:rsid w:val="003539FD"/>
    <w:rsid w:val="00353BA6"/>
    <w:rsid w:val="00353CAA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5C5"/>
    <w:rsid w:val="00355887"/>
    <w:rsid w:val="00355A66"/>
    <w:rsid w:val="00355A68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722B"/>
    <w:rsid w:val="0035735D"/>
    <w:rsid w:val="00357474"/>
    <w:rsid w:val="00357B08"/>
    <w:rsid w:val="00357CE1"/>
    <w:rsid w:val="00357D59"/>
    <w:rsid w:val="00357D99"/>
    <w:rsid w:val="00357E3A"/>
    <w:rsid w:val="00357EC4"/>
    <w:rsid w:val="0036000F"/>
    <w:rsid w:val="00360181"/>
    <w:rsid w:val="003602CF"/>
    <w:rsid w:val="00360314"/>
    <w:rsid w:val="003603DF"/>
    <w:rsid w:val="00360505"/>
    <w:rsid w:val="00360583"/>
    <w:rsid w:val="003606BE"/>
    <w:rsid w:val="00360710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C41"/>
    <w:rsid w:val="00361D04"/>
    <w:rsid w:val="00361D74"/>
    <w:rsid w:val="00361E41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252"/>
    <w:rsid w:val="00363294"/>
    <w:rsid w:val="00363479"/>
    <w:rsid w:val="00363681"/>
    <w:rsid w:val="00363946"/>
    <w:rsid w:val="00363A8A"/>
    <w:rsid w:val="00363AA1"/>
    <w:rsid w:val="00363AB8"/>
    <w:rsid w:val="00363B0A"/>
    <w:rsid w:val="00363CAD"/>
    <w:rsid w:val="00363E44"/>
    <w:rsid w:val="00363EE2"/>
    <w:rsid w:val="003640B1"/>
    <w:rsid w:val="003641C2"/>
    <w:rsid w:val="003641D2"/>
    <w:rsid w:val="0036421C"/>
    <w:rsid w:val="00364363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313"/>
    <w:rsid w:val="003653F7"/>
    <w:rsid w:val="003653F8"/>
    <w:rsid w:val="0036548F"/>
    <w:rsid w:val="003654C0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55F"/>
    <w:rsid w:val="003676D8"/>
    <w:rsid w:val="0036780E"/>
    <w:rsid w:val="0036783C"/>
    <w:rsid w:val="00367953"/>
    <w:rsid w:val="0036797C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CF3"/>
    <w:rsid w:val="00370DE8"/>
    <w:rsid w:val="00370ED1"/>
    <w:rsid w:val="00370ED2"/>
    <w:rsid w:val="00371050"/>
    <w:rsid w:val="0037135B"/>
    <w:rsid w:val="003713AC"/>
    <w:rsid w:val="003713DB"/>
    <w:rsid w:val="00371450"/>
    <w:rsid w:val="00371761"/>
    <w:rsid w:val="00371788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C59"/>
    <w:rsid w:val="00372CDF"/>
    <w:rsid w:val="00372D21"/>
    <w:rsid w:val="00372DBB"/>
    <w:rsid w:val="00372E13"/>
    <w:rsid w:val="00372E89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3D98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93A"/>
    <w:rsid w:val="00376CF4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80070"/>
    <w:rsid w:val="003800CF"/>
    <w:rsid w:val="0038022A"/>
    <w:rsid w:val="003802DF"/>
    <w:rsid w:val="003803DD"/>
    <w:rsid w:val="003803F1"/>
    <w:rsid w:val="0038043B"/>
    <w:rsid w:val="00380461"/>
    <w:rsid w:val="00380504"/>
    <w:rsid w:val="0038051D"/>
    <w:rsid w:val="00380556"/>
    <w:rsid w:val="00380620"/>
    <w:rsid w:val="00380718"/>
    <w:rsid w:val="0038076D"/>
    <w:rsid w:val="003809B0"/>
    <w:rsid w:val="00380A54"/>
    <w:rsid w:val="00380BB7"/>
    <w:rsid w:val="00380C3E"/>
    <w:rsid w:val="00380CCC"/>
    <w:rsid w:val="00380D00"/>
    <w:rsid w:val="00380E7D"/>
    <w:rsid w:val="00380EB5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749"/>
    <w:rsid w:val="00383810"/>
    <w:rsid w:val="003838D1"/>
    <w:rsid w:val="00383989"/>
    <w:rsid w:val="003839D3"/>
    <w:rsid w:val="00383A2A"/>
    <w:rsid w:val="00383AAA"/>
    <w:rsid w:val="00383B30"/>
    <w:rsid w:val="00383BCA"/>
    <w:rsid w:val="00383C07"/>
    <w:rsid w:val="00383C26"/>
    <w:rsid w:val="00383CB1"/>
    <w:rsid w:val="00383D8C"/>
    <w:rsid w:val="00383EB3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1C"/>
    <w:rsid w:val="003857F0"/>
    <w:rsid w:val="003858C7"/>
    <w:rsid w:val="003858FF"/>
    <w:rsid w:val="00385904"/>
    <w:rsid w:val="0038597B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89C"/>
    <w:rsid w:val="003868AD"/>
    <w:rsid w:val="00386AA3"/>
    <w:rsid w:val="00386B12"/>
    <w:rsid w:val="00386F1A"/>
    <w:rsid w:val="00386F3E"/>
    <w:rsid w:val="003870AD"/>
    <w:rsid w:val="00387388"/>
    <w:rsid w:val="00387422"/>
    <w:rsid w:val="003876A3"/>
    <w:rsid w:val="003878BE"/>
    <w:rsid w:val="00387A98"/>
    <w:rsid w:val="00387CEB"/>
    <w:rsid w:val="00387D04"/>
    <w:rsid w:val="00387D19"/>
    <w:rsid w:val="00387D6C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524"/>
    <w:rsid w:val="0039264F"/>
    <w:rsid w:val="00392817"/>
    <w:rsid w:val="0039286C"/>
    <w:rsid w:val="00392950"/>
    <w:rsid w:val="00392A34"/>
    <w:rsid w:val="00392AAA"/>
    <w:rsid w:val="00392B80"/>
    <w:rsid w:val="00392C35"/>
    <w:rsid w:val="00392D09"/>
    <w:rsid w:val="00392D3A"/>
    <w:rsid w:val="00392DA9"/>
    <w:rsid w:val="00392F38"/>
    <w:rsid w:val="003930C1"/>
    <w:rsid w:val="00393281"/>
    <w:rsid w:val="003932A5"/>
    <w:rsid w:val="0039347A"/>
    <w:rsid w:val="0039357B"/>
    <w:rsid w:val="0039372A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497"/>
    <w:rsid w:val="0039750C"/>
    <w:rsid w:val="003978F3"/>
    <w:rsid w:val="00397B0C"/>
    <w:rsid w:val="00397B21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C0"/>
    <w:rsid w:val="003A2112"/>
    <w:rsid w:val="003A2242"/>
    <w:rsid w:val="003A2369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23C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C6E"/>
    <w:rsid w:val="003A4CE9"/>
    <w:rsid w:val="003A4D3F"/>
    <w:rsid w:val="003A4EC1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D23"/>
    <w:rsid w:val="003A6E18"/>
    <w:rsid w:val="003A6E4F"/>
    <w:rsid w:val="003A6FEF"/>
    <w:rsid w:val="003A705C"/>
    <w:rsid w:val="003A7082"/>
    <w:rsid w:val="003A718F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B8E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356"/>
    <w:rsid w:val="003B2384"/>
    <w:rsid w:val="003B2540"/>
    <w:rsid w:val="003B2613"/>
    <w:rsid w:val="003B276E"/>
    <w:rsid w:val="003B28F7"/>
    <w:rsid w:val="003B2934"/>
    <w:rsid w:val="003B29B4"/>
    <w:rsid w:val="003B2A15"/>
    <w:rsid w:val="003B2A45"/>
    <w:rsid w:val="003B2A7A"/>
    <w:rsid w:val="003B2BB0"/>
    <w:rsid w:val="003B2BFE"/>
    <w:rsid w:val="003B2CE1"/>
    <w:rsid w:val="003B2D05"/>
    <w:rsid w:val="003B2D1C"/>
    <w:rsid w:val="003B303F"/>
    <w:rsid w:val="003B31D9"/>
    <w:rsid w:val="003B33E4"/>
    <w:rsid w:val="003B3401"/>
    <w:rsid w:val="003B3624"/>
    <w:rsid w:val="003B36A6"/>
    <w:rsid w:val="003B36BE"/>
    <w:rsid w:val="003B3972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10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C0093"/>
    <w:rsid w:val="003C018B"/>
    <w:rsid w:val="003C024C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3E"/>
    <w:rsid w:val="003C31AE"/>
    <w:rsid w:val="003C3261"/>
    <w:rsid w:val="003C3531"/>
    <w:rsid w:val="003C36B2"/>
    <w:rsid w:val="003C3740"/>
    <w:rsid w:val="003C38F8"/>
    <w:rsid w:val="003C397E"/>
    <w:rsid w:val="003C3AB6"/>
    <w:rsid w:val="003C3CA8"/>
    <w:rsid w:val="003C3CAD"/>
    <w:rsid w:val="003C3D16"/>
    <w:rsid w:val="003C3F3C"/>
    <w:rsid w:val="003C3FE6"/>
    <w:rsid w:val="003C4002"/>
    <w:rsid w:val="003C4049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951"/>
    <w:rsid w:val="003C6955"/>
    <w:rsid w:val="003C6BCB"/>
    <w:rsid w:val="003C6C28"/>
    <w:rsid w:val="003C6FD1"/>
    <w:rsid w:val="003C7074"/>
    <w:rsid w:val="003C70C1"/>
    <w:rsid w:val="003C7153"/>
    <w:rsid w:val="003C71C7"/>
    <w:rsid w:val="003C71C9"/>
    <w:rsid w:val="003C71DB"/>
    <w:rsid w:val="003C74C2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E3"/>
    <w:rsid w:val="003C7CE7"/>
    <w:rsid w:val="003C7E1E"/>
    <w:rsid w:val="003C7ECA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48A"/>
    <w:rsid w:val="003D16F2"/>
    <w:rsid w:val="003D1715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3AB"/>
    <w:rsid w:val="003D25C8"/>
    <w:rsid w:val="003D26EA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86B"/>
    <w:rsid w:val="003D3A28"/>
    <w:rsid w:val="003D3C8C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75"/>
    <w:rsid w:val="003D51A5"/>
    <w:rsid w:val="003D52E0"/>
    <w:rsid w:val="003D5379"/>
    <w:rsid w:val="003D559C"/>
    <w:rsid w:val="003D564F"/>
    <w:rsid w:val="003D5729"/>
    <w:rsid w:val="003D5C62"/>
    <w:rsid w:val="003D5DAF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AAD"/>
    <w:rsid w:val="003E1B3D"/>
    <w:rsid w:val="003E1C14"/>
    <w:rsid w:val="003E1CF7"/>
    <w:rsid w:val="003E1D01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4EC"/>
    <w:rsid w:val="003E3533"/>
    <w:rsid w:val="003E3550"/>
    <w:rsid w:val="003E387D"/>
    <w:rsid w:val="003E38AA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F3"/>
    <w:rsid w:val="003E5ACB"/>
    <w:rsid w:val="003E5B20"/>
    <w:rsid w:val="003E5CD1"/>
    <w:rsid w:val="003E5EE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361"/>
    <w:rsid w:val="003E756E"/>
    <w:rsid w:val="003E761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C1"/>
    <w:rsid w:val="003E7E77"/>
    <w:rsid w:val="003E7F5A"/>
    <w:rsid w:val="003F0017"/>
    <w:rsid w:val="003F0033"/>
    <w:rsid w:val="003F003D"/>
    <w:rsid w:val="003F00AC"/>
    <w:rsid w:val="003F0120"/>
    <w:rsid w:val="003F01E8"/>
    <w:rsid w:val="003F0244"/>
    <w:rsid w:val="003F02A9"/>
    <w:rsid w:val="003F02CC"/>
    <w:rsid w:val="003F0309"/>
    <w:rsid w:val="003F0433"/>
    <w:rsid w:val="003F0475"/>
    <w:rsid w:val="003F05F8"/>
    <w:rsid w:val="003F05FF"/>
    <w:rsid w:val="003F0635"/>
    <w:rsid w:val="003F076E"/>
    <w:rsid w:val="003F0788"/>
    <w:rsid w:val="003F081B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10C2"/>
    <w:rsid w:val="003F11A2"/>
    <w:rsid w:val="003F1290"/>
    <w:rsid w:val="003F14C2"/>
    <w:rsid w:val="003F1557"/>
    <w:rsid w:val="003F1642"/>
    <w:rsid w:val="003F1925"/>
    <w:rsid w:val="003F1A90"/>
    <w:rsid w:val="003F1AE7"/>
    <w:rsid w:val="003F1E69"/>
    <w:rsid w:val="003F1F26"/>
    <w:rsid w:val="003F21A8"/>
    <w:rsid w:val="003F236F"/>
    <w:rsid w:val="003F2496"/>
    <w:rsid w:val="003F24DB"/>
    <w:rsid w:val="003F24F6"/>
    <w:rsid w:val="003F2570"/>
    <w:rsid w:val="003F2617"/>
    <w:rsid w:val="003F269E"/>
    <w:rsid w:val="003F2706"/>
    <w:rsid w:val="003F27D9"/>
    <w:rsid w:val="003F28B8"/>
    <w:rsid w:val="003F2948"/>
    <w:rsid w:val="003F2A47"/>
    <w:rsid w:val="003F2A67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510"/>
    <w:rsid w:val="003F451F"/>
    <w:rsid w:val="003F4596"/>
    <w:rsid w:val="003F4673"/>
    <w:rsid w:val="003F47FC"/>
    <w:rsid w:val="003F4802"/>
    <w:rsid w:val="003F4818"/>
    <w:rsid w:val="003F48CE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96"/>
    <w:rsid w:val="003F5994"/>
    <w:rsid w:val="003F59F5"/>
    <w:rsid w:val="003F5B77"/>
    <w:rsid w:val="003F5BCD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200"/>
    <w:rsid w:val="0040033F"/>
    <w:rsid w:val="0040059E"/>
    <w:rsid w:val="0040070E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222D"/>
    <w:rsid w:val="00402285"/>
    <w:rsid w:val="004022E9"/>
    <w:rsid w:val="004023EC"/>
    <w:rsid w:val="00402725"/>
    <w:rsid w:val="004028E5"/>
    <w:rsid w:val="004029F1"/>
    <w:rsid w:val="00402AC9"/>
    <w:rsid w:val="00402C62"/>
    <w:rsid w:val="00402D1A"/>
    <w:rsid w:val="00402E9B"/>
    <w:rsid w:val="00402F2E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3E"/>
    <w:rsid w:val="00404E8D"/>
    <w:rsid w:val="00404EC0"/>
    <w:rsid w:val="00404F94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CC"/>
    <w:rsid w:val="00411854"/>
    <w:rsid w:val="00411855"/>
    <w:rsid w:val="0041189F"/>
    <w:rsid w:val="0041191D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C0C"/>
    <w:rsid w:val="00412C55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E1"/>
    <w:rsid w:val="004144E9"/>
    <w:rsid w:val="0041450D"/>
    <w:rsid w:val="0041456F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E4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B5F"/>
    <w:rsid w:val="00417CDE"/>
    <w:rsid w:val="00417D51"/>
    <w:rsid w:val="00417D61"/>
    <w:rsid w:val="00417DB9"/>
    <w:rsid w:val="00420050"/>
    <w:rsid w:val="004200DD"/>
    <w:rsid w:val="0042026E"/>
    <w:rsid w:val="004202B1"/>
    <w:rsid w:val="004204CE"/>
    <w:rsid w:val="004205D3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776"/>
    <w:rsid w:val="004218A1"/>
    <w:rsid w:val="004218C7"/>
    <w:rsid w:val="00421A0E"/>
    <w:rsid w:val="00421A28"/>
    <w:rsid w:val="00421CFE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FB"/>
    <w:rsid w:val="0042294C"/>
    <w:rsid w:val="00422A49"/>
    <w:rsid w:val="00422A9A"/>
    <w:rsid w:val="00422B0C"/>
    <w:rsid w:val="00422C02"/>
    <w:rsid w:val="00422D47"/>
    <w:rsid w:val="00422E2F"/>
    <w:rsid w:val="00422FEE"/>
    <w:rsid w:val="004230B6"/>
    <w:rsid w:val="0042313B"/>
    <w:rsid w:val="004232F2"/>
    <w:rsid w:val="004233BD"/>
    <w:rsid w:val="00423555"/>
    <w:rsid w:val="00423657"/>
    <w:rsid w:val="00423708"/>
    <w:rsid w:val="00423771"/>
    <w:rsid w:val="00423786"/>
    <w:rsid w:val="00423A19"/>
    <w:rsid w:val="00423A29"/>
    <w:rsid w:val="00423B05"/>
    <w:rsid w:val="00423B27"/>
    <w:rsid w:val="00423CB9"/>
    <w:rsid w:val="00423E42"/>
    <w:rsid w:val="00423F5D"/>
    <w:rsid w:val="004242C8"/>
    <w:rsid w:val="004243AC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7"/>
    <w:rsid w:val="0042511F"/>
    <w:rsid w:val="0042516F"/>
    <w:rsid w:val="004251F6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5B"/>
    <w:rsid w:val="0042600B"/>
    <w:rsid w:val="00426048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9B"/>
    <w:rsid w:val="00430270"/>
    <w:rsid w:val="00430382"/>
    <w:rsid w:val="0043046F"/>
    <w:rsid w:val="004305B2"/>
    <w:rsid w:val="004306D2"/>
    <w:rsid w:val="00430836"/>
    <w:rsid w:val="0043087B"/>
    <w:rsid w:val="00430A38"/>
    <w:rsid w:val="00430C8B"/>
    <w:rsid w:val="00430CD0"/>
    <w:rsid w:val="00430D5B"/>
    <w:rsid w:val="00430DEE"/>
    <w:rsid w:val="004311B2"/>
    <w:rsid w:val="004312EB"/>
    <w:rsid w:val="0043146D"/>
    <w:rsid w:val="00431542"/>
    <w:rsid w:val="00431544"/>
    <w:rsid w:val="00431584"/>
    <w:rsid w:val="0043177E"/>
    <w:rsid w:val="00431785"/>
    <w:rsid w:val="004317DF"/>
    <w:rsid w:val="00431809"/>
    <w:rsid w:val="00431890"/>
    <w:rsid w:val="00431976"/>
    <w:rsid w:val="00431B49"/>
    <w:rsid w:val="00431B4D"/>
    <w:rsid w:val="00431C52"/>
    <w:rsid w:val="00431D83"/>
    <w:rsid w:val="00431DFD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B31"/>
    <w:rsid w:val="00432B4C"/>
    <w:rsid w:val="00432B7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C35"/>
    <w:rsid w:val="00433C3B"/>
    <w:rsid w:val="00433D60"/>
    <w:rsid w:val="00433ED7"/>
    <w:rsid w:val="00434148"/>
    <w:rsid w:val="0043436F"/>
    <w:rsid w:val="004343A8"/>
    <w:rsid w:val="00434686"/>
    <w:rsid w:val="004346E9"/>
    <w:rsid w:val="004347F9"/>
    <w:rsid w:val="00434B1B"/>
    <w:rsid w:val="00434C79"/>
    <w:rsid w:val="00434DAE"/>
    <w:rsid w:val="00434DF2"/>
    <w:rsid w:val="00435136"/>
    <w:rsid w:val="00435334"/>
    <w:rsid w:val="00435366"/>
    <w:rsid w:val="0043575F"/>
    <w:rsid w:val="004358FC"/>
    <w:rsid w:val="0043591C"/>
    <w:rsid w:val="00435DF4"/>
    <w:rsid w:val="00436165"/>
    <w:rsid w:val="0043632C"/>
    <w:rsid w:val="00436642"/>
    <w:rsid w:val="004366BE"/>
    <w:rsid w:val="00436761"/>
    <w:rsid w:val="0043697F"/>
    <w:rsid w:val="00436A36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6F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F4"/>
    <w:rsid w:val="00442672"/>
    <w:rsid w:val="00442689"/>
    <w:rsid w:val="00442773"/>
    <w:rsid w:val="004429DF"/>
    <w:rsid w:val="004429F4"/>
    <w:rsid w:val="00442A57"/>
    <w:rsid w:val="00442A9A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F0E"/>
    <w:rsid w:val="00444F18"/>
    <w:rsid w:val="004451CC"/>
    <w:rsid w:val="004452F2"/>
    <w:rsid w:val="00445301"/>
    <w:rsid w:val="0044531E"/>
    <w:rsid w:val="00445336"/>
    <w:rsid w:val="0044540F"/>
    <w:rsid w:val="004456CD"/>
    <w:rsid w:val="00445734"/>
    <w:rsid w:val="00445736"/>
    <w:rsid w:val="004457C7"/>
    <w:rsid w:val="004458AE"/>
    <w:rsid w:val="00445967"/>
    <w:rsid w:val="00445A99"/>
    <w:rsid w:val="00445ADC"/>
    <w:rsid w:val="00445BFE"/>
    <w:rsid w:val="00445DE0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B5"/>
    <w:rsid w:val="00450840"/>
    <w:rsid w:val="004508AE"/>
    <w:rsid w:val="004508BF"/>
    <w:rsid w:val="00450A82"/>
    <w:rsid w:val="00450B87"/>
    <w:rsid w:val="00450C9F"/>
    <w:rsid w:val="00450CD1"/>
    <w:rsid w:val="00450D72"/>
    <w:rsid w:val="00450DE2"/>
    <w:rsid w:val="00450E76"/>
    <w:rsid w:val="00450EFE"/>
    <w:rsid w:val="00450F71"/>
    <w:rsid w:val="0045101A"/>
    <w:rsid w:val="004510A6"/>
    <w:rsid w:val="00451211"/>
    <w:rsid w:val="00451300"/>
    <w:rsid w:val="00451522"/>
    <w:rsid w:val="00451568"/>
    <w:rsid w:val="004515D7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316"/>
    <w:rsid w:val="00452380"/>
    <w:rsid w:val="004526BD"/>
    <w:rsid w:val="0045277F"/>
    <w:rsid w:val="0045285D"/>
    <w:rsid w:val="004528F2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71"/>
    <w:rsid w:val="004540DE"/>
    <w:rsid w:val="004541AD"/>
    <w:rsid w:val="004541B7"/>
    <w:rsid w:val="004542FE"/>
    <w:rsid w:val="00454359"/>
    <w:rsid w:val="004543BA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FB2"/>
    <w:rsid w:val="00456316"/>
    <w:rsid w:val="00456326"/>
    <w:rsid w:val="00456348"/>
    <w:rsid w:val="0045641D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F87"/>
    <w:rsid w:val="00457344"/>
    <w:rsid w:val="00457349"/>
    <w:rsid w:val="004573BD"/>
    <w:rsid w:val="004573F0"/>
    <w:rsid w:val="00457454"/>
    <w:rsid w:val="0045758C"/>
    <w:rsid w:val="004575AD"/>
    <w:rsid w:val="00457629"/>
    <w:rsid w:val="004576B5"/>
    <w:rsid w:val="004576C2"/>
    <w:rsid w:val="00457779"/>
    <w:rsid w:val="0045785E"/>
    <w:rsid w:val="00457919"/>
    <w:rsid w:val="00457A10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3B5"/>
    <w:rsid w:val="004603DF"/>
    <w:rsid w:val="0046055A"/>
    <w:rsid w:val="00460583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136"/>
    <w:rsid w:val="0046313B"/>
    <w:rsid w:val="00463433"/>
    <w:rsid w:val="004634C1"/>
    <w:rsid w:val="0046375A"/>
    <w:rsid w:val="00463808"/>
    <w:rsid w:val="0046388F"/>
    <w:rsid w:val="004638F5"/>
    <w:rsid w:val="004639C2"/>
    <w:rsid w:val="00463A27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E38"/>
    <w:rsid w:val="00471F24"/>
    <w:rsid w:val="00472006"/>
    <w:rsid w:val="00472224"/>
    <w:rsid w:val="00472284"/>
    <w:rsid w:val="0047245C"/>
    <w:rsid w:val="004724BE"/>
    <w:rsid w:val="004724F5"/>
    <w:rsid w:val="00472684"/>
    <w:rsid w:val="0047277A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309B"/>
    <w:rsid w:val="00473352"/>
    <w:rsid w:val="004733E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8C3"/>
    <w:rsid w:val="00474A69"/>
    <w:rsid w:val="00474D82"/>
    <w:rsid w:val="00474E07"/>
    <w:rsid w:val="0047515B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F4"/>
    <w:rsid w:val="0047745E"/>
    <w:rsid w:val="004774AA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194"/>
    <w:rsid w:val="004811F2"/>
    <w:rsid w:val="00481278"/>
    <w:rsid w:val="00481565"/>
    <w:rsid w:val="004815BE"/>
    <w:rsid w:val="00481642"/>
    <w:rsid w:val="0048164A"/>
    <w:rsid w:val="004816BE"/>
    <w:rsid w:val="0048184A"/>
    <w:rsid w:val="004818F6"/>
    <w:rsid w:val="00481A69"/>
    <w:rsid w:val="00481ADC"/>
    <w:rsid w:val="00481B48"/>
    <w:rsid w:val="00481BE2"/>
    <w:rsid w:val="00481C70"/>
    <w:rsid w:val="00481C77"/>
    <w:rsid w:val="00481E53"/>
    <w:rsid w:val="00481EED"/>
    <w:rsid w:val="00482080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54B"/>
    <w:rsid w:val="004845B0"/>
    <w:rsid w:val="00484730"/>
    <w:rsid w:val="004847E4"/>
    <w:rsid w:val="004848E2"/>
    <w:rsid w:val="004849BA"/>
    <w:rsid w:val="004849C1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7B3"/>
    <w:rsid w:val="00485A9F"/>
    <w:rsid w:val="00485B49"/>
    <w:rsid w:val="00485B63"/>
    <w:rsid w:val="00485B8F"/>
    <w:rsid w:val="00485D43"/>
    <w:rsid w:val="00485FCB"/>
    <w:rsid w:val="004860CC"/>
    <w:rsid w:val="00486249"/>
    <w:rsid w:val="0048626C"/>
    <w:rsid w:val="004862BA"/>
    <w:rsid w:val="004864C2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F5"/>
    <w:rsid w:val="00487F9B"/>
    <w:rsid w:val="00487FC5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CE"/>
    <w:rsid w:val="0049367D"/>
    <w:rsid w:val="0049392D"/>
    <w:rsid w:val="00493971"/>
    <w:rsid w:val="004939E6"/>
    <w:rsid w:val="00493B3A"/>
    <w:rsid w:val="00493B6B"/>
    <w:rsid w:val="00493ED8"/>
    <w:rsid w:val="00493F06"/>
    <w:rsid w:val="00493F5D"/>
    <w:rsid w:val="00494045"/>
    <w:rsid w:val="004940D0"/>
    <w:rsid w:val="004940FE"/>
    <w:rsid w:val="0049418F"/>
    <w:rsid w:val="004941D5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B43"/>
    <w:rsid w:val="00495BAC"/>
    <w:rsid w:val="00495BD1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353"/>
    <w:rsid w:val="0049745B"/>
    <w:rsid w:val="004974A3"/>
    <w:rsid w:val="004974D9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D0"/>
    <w:rsid w:val="004A1A56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30CC"/>
    <w:rsid w:val="004A31AF"/>
    <w:rsid w:val="004A32FF"/>
    <w:rsid w:val="004A3330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C"/>
    <w:rsid w:val="004A56B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C3B"/>
    <w:rsid w:val="004A7D1C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E4"/>
    <w:rsid w:val="004B346A"/>
    <w:rsid w:val="004B34D9"/>
    <w:rsid w:val="004B357B"/>
    <w:rsid w:val="004B35A5"/>
    <w:rsid w:val="004B35DF"/>
    <w:rsid w:val="004B389B"/>
    <w:rsid w:val="004B3956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9A"/>
    <w:rsid w:val="004B53C6"/>
    <w:rsid w:val="004B53D1"/>
    <w:rsid w:val="004B553B"/>
    <w:rsid w:val="004B562A"/>
    <w:rsid w:val="004B566D"/>
    <w:rsid w:val="004B5671"/>
    <w:rsid w:val="004B57CE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12F"/>
    <w:rsid w:val="004C2139"/>
    <w:rsid w:val="004C2141"/>
    <w:rsid w:val="004C21EC"/>
    <w:rsid w:val="004C231B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DDF"/>
    <w:rsid w:val="004C3FA5"/>
    <w:rsid w:val="004C4011"/>
    <w:rsid w:val="004C4198"/>
    <w:rsid w:val="004C41D3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F3F"/>
    <w:rsid w:val="004C4FB8"/>
    <w:rsid w:val="004C5043"/>
    <w:rsid w:val="004C51A9"/>
    <w:rsid w:val="004C51CA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EC"/>
    <w:rsid w:val="004C5CBC"/>
    <w:rsid w:val="004C5D29"/>
    <w:rsid w:val="004C5DB7"/>
    <w:rsid w:val="004C5E1B"/>
    <w:rsid w:val="004C5FB0"/>
    <w:rsid w:val="004C6041"/>
    <w:rsid w:val="004C60D2"/>
    <w:rsid w:val="004C61D8"/>
    <w:rsid w:val="004C6236"/>
    <w:rsid w:val="004C62B0"/>
    <w:rsid w:val="004C647B"/>
    <w:rsid w:val="004C6708"/>
    <w:rsid w:val="004C6815"/>
    <w:rsid w:val="004C68C2"/>
    <w:rsid w:val="004C68EC"/>
    <w:rsid w:val="004C6961"/>
    <w:rsid w:val="004C6AD1"/>
    <w:rsid w:val="004C6AEF"/>
    <w:rsid w:val="004C6CEB"/>
    <w:rsid w:val="004C6DB7"/>
    <w:rsid w:val="004C6E3A"/>
    <w:rsid w:val="004C6F1B"/>
    <w:rsid w:val="004C7065"/>
    <w:rsid w:val="004C70C3"/>
    <w:rsid w:val="004C729F"/>
    <w:rsid w:val="004C733B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A0A"/>
    <w:rsid w:val="004C7A10"/>
    <w:rsid w:val="004C7C8F"/>
    <w:rsid w:val="004C7DB1"/>
    <w:rsid w:val="004C7E27"/>
    <w:rsid w:val="004C7ED3"/>
    <w:rsid w:val="004D0145"/>
    <w:rsid w:val="004D01A4"/>
    <w:rsid w:val="004D035D"/>
    <w:rsid w:val="004D046B"/>
    <w:rsid w:val="004D05CB"/>
    <w:rsid w:val="004D0627"/>
    <w:rsid w:val="004D065D"/>
    <w:rsid w:val="004D0747"/>
    <w:rsid w:val="004D0784"/>
    <w:rsid w:val="004D07A2"/>
    <w:rsid w:val="004D08E4"/>
    <w:rsid w:val="004D08FF"/>
    <w:rsid w:val="004D0911"/>
    <w:rsid w:val="004D0A06"/>
    <w:rsid w:val="004D0A6C"/>
    <w:rsid w:val="004D0AE4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842"/>
    <w:rsid w:val="004D18EC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2EE"/>
    <w:rsid w:val="004D22FD"/>
    <w:rsid w:val="004D243B"/>
    <w:rsid w:val="004D24F1"/>
    <w:rsid w:val="004D24F8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3035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726"/>
    <w:rsid w:val="004D57BC"/>
    <w:rsid w:val="004D5B9C"/>
    <w:rsid w:val="004D5C33"/>
    <w:rsid w:val="004D6044"/>
    <w:rsid w:val="004D60B9"/>
    <w:rsid w:val="004D60DC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81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320"/>
    <w:rsid w:val="004E361A"/>
    <w:rsid w:val="004E363E"/>
    <w:rsid w:val="004E3B45"/>
    <w:rsid w:val="004E3C41"/>
    <w:rsid w:val="004E3D7A"/>
    <w:rsid w:val="004E3F18"/>
    <w:rsid w:val="004E3F42"/>
    <w:rsid w:val="004E4051"/>
    <w:rsid w:val="004E41A1"/>
    <w:rsid w:val="004E4529"/>
    <w:rsid w:val="004E4546"/>
    <w:rsid w:val="004E455A"/>
    <w:rsid w:val="004E4616"/>
    <w:rsid w:val="004E46EE"/>
    <w:rsid w:val="004E4869"/>
    <w:rsid w:val="004E49A7"/>
    <w:rsid w:val="004E4B2C"/>
    <w:rsid w:val="004E4DAE"/>
    <w:rsid w:val="004E4DF7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DA"/>
    <w:rsid w:val="004E5BB7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56"/>
    <w:rsid w:val="004E7632"/>
    <w:rsid w:val="004E7825"/>
    <w:rsid w:val="004E7A68"/>
    <w:rsid w:val="004E7A9C"/>
    <w:rsid w:val="004E7BD8"/>
    <w:rsid w:val="004E7BE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D54"/>
    <w:rsid w:val="004F0E6C"/>
    <w:rsid w:val="004F0F71"/>
    <w:rsid w:val="004F1052"/>
    <w:rsid w:val="004F1202"/>
    <w:rsid w:val="004F14C1"/>
    <w:rsid w:val="004F160D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52"/>
    <w:rsid w:val="004F32F1"/>
    <w:rsid w:val="004F32FB"/>
    <w:rsid w:val="004F342F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FF1"/>
    <w:rsid w:val="004F601D"/>
    <w:rsid w:val="004F6041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56C"/>
    <w:rsid w:val="005015DC"/>
    <w:rsid w:val="005016BD"/>
    <w:rsid w:val="005016E3"/>
    <w:rsid w:val="00501754"/>
    <w:rsid w:val="00501764"/>
    <w:rsid w:val="00501794"/>
    <w:rsid w:val="00501840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167"/>
    <w:rsid w:val="0050221E"/>
    <w:rsid w:val="005023CD"/>
    <w:rsid w:val="00502688"/>
    <w:rsid w:val="00502798"/>
    <w:rsid w:val="0050298E"/>
    <w:rsid w:val="005029DF"/>
    <w:rsid w:val="00502A55"/>
    <w:rsid w:val="00502B50"/>
    <w:rsid w:val="00502B7F"/>
    <w:rsid w:val="00502CB7"/>
    <w:rsid w:val="0050325C"/>
    <w:rsid w:val="00503289"/>
    <w:rsid w:val="005032EB"/>
    <w:rsid w:val="0050341A"/>
    <w:rsid w:val="00503643"/>
    <w:rsid w:val="00503758"/>
    <w:rsid w:val="005037B3"/>
    <w:rsid w:val="005037F7"/>
    <w:rsid w:val="0050388F"/>
    <w:rsid w:val="00503942"/>
    <w:rsid w:val="00503A23"/>
    <w:rsid w:val="00503B6B"/>
    <w:rsid w:val="00503B74"/>
    <w:rsid w:val="00503CB1"/>
    <w:rsid w:val="00503F18"/>
    <w:rsid w:val="00504083"/>
    <w:rsid w:val="005041A3"/>
    <w:rsid w:val="00504217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98"/>
    <w:rsid w:val="00505889"/>
    <w:rsid w:val="005058A5"/>
    <w:rsid w:val="00505B9F"/>
    <w:rsid w:val="00505E3A"/>
    <w:rsid w:val="00505E7F"/>
    <w:rsid w:val="00505FA4"/>
    <w:rsid w:val="00505FE8"/>
    <w:rsid w:val="0050601A"/>
    <w:rsid w:val="00506093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D82"/>
    <w:rsid w:val="00510FB7"/>
    <w:rsid w:val="00511010"/>
    <w:rsid w:val="0051105C"/>
    <w:rsid w:val="00511095"/>
    <w:rsid w:val="005110CC"/>
    <w:rsid w:val="0051112F"/>
    <w:rsid w:val="0051116D"/>
    <w:rsid w:val="005113DF"/>
    <w:rsid w:val="0051141D"/>
    <w:rsid w:val="0051144B"/>
    <w:rsid w:val="0051150F"/>
    <w:rsid w:val="005115BA"/>
    <w:rsid w:val="0051161C"/>
    <w:rsid w:val="005118C7"/>
    <w:rsid w:val="00511931"/>
    <w:rsid w:val="00511A51"/>
    <w:rsid w:val="00511AF0"/>
    <w:rsid w:val="00511AF3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2C1D"/>
    <w:rsid w:val="00512F35"/>
    <w:rsid w:val="00513070"/>
    <w:rsid w:val="00513152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A8"/>
    <w:rsid w:val="00513FBF"/>
    <w:rsid w:val="005140C8"/>
    <w:rsid w:val="005141C0"/>
    <w:rsid w:val="005141D5"/>
    <w:rsid w:val="005143AD"/>
    <w:rsid w:val="005144B8"/>
    <w:rsid w:val="005145AD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3A5"/>
    <w:rsid w:val="005163C8"/>
    <w:rsid w:val="005165B1"/>
    <w:rsid w:val="00516670"/>
    <w:rsid w:val="00516827"/>
    <w:rsid w:val="00516887"/>
    <w:rsid w:val="0051689F"/>
    <w:rsid w:val="00516C4D"/>
    <w:rsid w:val="00516D1F"/>
    <w:rsid w:val="00516D9C"/>
    <w:rsid w:val="00516FCC"/>
    <w:rsid w:val="0051709B"/>
    <w:rsid w:val="005171B3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5C2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C7A"/>
    <w:rsid w:val="00526C87"/>
    <w:rsid w:val="00526D51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D4"/>
    <w:rsid w:val="005300E9"/>
    <w:rsid w:val="00530141"/>
    <w:rsid w:val="005303DA"/>
    <w:rsid w:val="005303E6"/>
    <w:rsid w:val="00530677"/>
    <w:rsid w:val="00530928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7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92"/>
    <w:rsid w:val="00532396"/>
    <w:rsid w:val="00532505"/>
    <w:rsid w:val="0053254A"/>
    <w:rsid w:val="00532695"/>
    <w:rsid w:val="005327D1"/>
    <w:rsid w:val="0053296A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EB"/>
    <w:rsid w:val="00534C3B"/>
    <w:rsid w:val="00534EA7"/>
    <w:rsid w:val="00534EFB"/>
    <w:rsid w:val="00534F04"/>
    <w:rsid w:val="00534FB5"/>
    <w:rsid w:val="0053509D"/>
    <w:rsid w:val="00535323"/>
    <w:rsid w:val="005353D3"/>
    <w:rsid w:val="00535444"/>
    <w:rsid w:val="005354C9"/>
    <w:rsid w:val="005354E1"/>
    <w:rsid w:val="00535780"/>
    <w:rsid w:val="00535984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54C"/>
    <w:rsid w:val="00542592"/>
    <w:rsid w:val="005425F3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F52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D45"/>
    <w:rsid w:val="00553F76"/>
    <w:rsid w:val="00553F82"/>
    <w:rsid w:val="0055402C"/>
    <w:rsid w:val="005541AD"/>
    <w:rsid w:val="005542E2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812"/>
    <w:rsid w:val="00555C0B"/>
    <w:rsid w:val="00555C39"/>
    <w:rsid w:val="00555D2F"/>
    <w:rsid w:val="00555F44"/>
    <w:rsid w:val="00555FCA"/>
    <w:rsid w:val="00555FF0"/>
    <w:rsid w:val="00556234"/>
    <w:rsid w:val="0055637D"/>
    <w:rsid w:val="00556427"/>
    <w:rsid w:val="0055642F"/>
    <w:rsid w:val="0055648D"/>
    <w:rsid w:val="00556534"/>
    <w:rsid w:val="00556687"/>
    <w:rsid w:val="00556701"/>
    <w:rsid w:val="005568C4"/>
    <w:rsid w:val="00556B78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770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F7B"/>
    <w:rsid w:val="00561FCA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B01"/>
    <w:rsid w:val="00566CE9"/>
    <w:rsid w:val="00566EC9"/>
    <w:rsid w:val="00566F0A"/>
    <w:rsid w:val="00566FC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828"/>
    <w:rsid w:val="005719BD"/>
    <w:rsid w:val="00571AA8"/>
    <w:rsid w:val="00571BB3"/>
    <w:rsid w:val="00571ED9"/>
    <w:rsid w:val="00571FA2"/>
    <w:rsid w:val="00572013"/>
    <w:rsid w:val="00572045"/>
    <w:rsid w:val="005720F8"/>
    <w:rsid w:val="00572278"/>
    <w:rsid w:val="005722B5"/>
    <w:rsid w:val="0057237F"/>
    <w:rsid w:val="00572548"/>
    <w:rsid w:val="00572664"/>
    <w:rsid w:val="00572719"/>
    <w:rsid w:val="005727DB"/>
    <w:rsid w:val="00572843"/>
    <w:rsid w:val="00572A0A"/>
    <w:rsid w:val="00572AFF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3"/>
    <w:rsid w:val="0057422F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30D"/>
    <w:rsid w:val="0057542D"/>
    <w:rsid w:val="0057557A"/>
    <w:rsid w:val="00575717"/>
    <w:rsid w:val="0057576F"/>
    <w:rsid w:val="005758A7"/>
    <w:rsid w:val="005758BA"/>
    <w:rsid w:val="005758BE"/>
    <w:rsid w:val="00575933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DE0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96"/>
    <w:rsid w:val="00584BBA"/>
    <w:rsid w:val="00584CA4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A1E"/>
    <w:rsid w:val="00590A4E"/>
    <w:rsid w:val="00590B3F"/>
    <w:rsid w:val="00590B67"/>
    <w:rsid w:val="00590BCE"/>
    <w:rsid w:val="00590C43"/>
    <w:rsid w:val="00590DE3"/>
    <w:rsid w:val="00590E25"/>
    <w:rsid w:val="00590E7E"/>
    <w:rsid w:val="00590ECE"/>
    <w:rsid w:val="00591090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C9"/>
    <w:rsid w:val="005929D9"/>
    <w:rsid w:val="00592B35"/>
    <w:rsid w:val="00592E34"/>
    <w:rsid w:val="00592E54"/>
    <w:rsid w:val="00592EC3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72C"/>
    <w:rsid w:val="005947D8"/>
    <w:rsid w:val="0059486B"/>
    <w:rsid w:val="00594A03"/>
    <w:rsid w:val="00594A24"/>
    <w:rsid w:val="00594C92"/>
    <w:rsid w:val="00594CFB"/>
    <w:rsid w:val="00594F56"/>
    <w:rsid w:val="0059514D"/>
    <w:rsid w:val="0059535C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F"/>
    <w:rsid w:val="00596677"/>
    <w:rsid w:val="005966E8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9EE"/>
    <w:rsid w:val="005A4AC5"/>
    <w:rsid w:val="005A4AE4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6046"/>
    <w:rsid w:val="005A60C7"/>
    <w:rsid w:val="005A60DC"/>
    <w:rsid w:val="005A6270"/>
    <w:rsid w:val="005A6408"/>
    <w:rsid w:val="005A64EA"/>
    <w:rsid w:val="005A670A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1F5"/>
    <w:rsid w:val="005A71FE"/>
    <w:rsid w:val="005A7229"/>
    <w:rsid w:val="005A7245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6E"/>
    <w:rsid w:val="005B0C88"/>
    <w:rsid w:val="005B0E71"/>
    <w:rsid w:val="005B0EA3"/>
    <w:rsid w:val="005B10FB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C7"/>
    <w:rsid w:val="005B2529"/>
    <w:rsid w:val="005B270F"/>
    <w:rsid w:val="005B294F"/>
    <w:rsid w:val="005B298F"/>
    <w:rsid w:val="005B2A9B"/>
    <w:rsid w:val="005B2AFC"/>
    <w:rsid w:val="005B2B7A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C1"/>
    <w:rsid w:val="005B3C72"/>
    <w:rsid w:val="005B3D0F"/>
    <w:rsid w:val="005B437D"/>
    <w:rsid w:val="005B444A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8A"/>
    <w:rsid w:val="005B7BCC"/>
    <w:rsid w:val="005B7D6D"/>
    <w:rsid w:val="005B7D8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809"/>
    <w:rsid w:val="005C0810"/>
    <w:rsid w:val="005C0A11"/>
    <w:rsid w:val="005C0B16"/>
    <w:rsid w:val="005C0BA7"/>
    <w:rsid w:val="005C0BCC"/>
    <w:rsid w:val="005C0C06"/>
    <w:rsid w:val="005C0C1F"/>
    <w:rsid w:val="005C1086"/>
    <w:rsid w:val="005C10FE"/>
    <w:rsid w:val="005C1117"/>
    <w:rsid w:val="005C1291"/>
    <w:rsid w:val="005C1575"/>
    <w:rsid w:val="005C1590"/>
    <w:rsid w:val="005C159F"/>
    <w:rsid w:val="005C15B3"/>
    <w:rsid w:val="005C15F2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D2"/>
    <w:rsid w:val="005C31D5"/>
    <w:rsid w:val="005C337C"/>
    <w:rsid w:val="005C358E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A1"/>
    <w:rsid w:val="005C4B2C"/>
    <w:rsid w:val="005C4D64"/>
    <w:rsid w:val="005C4DD1"/>
    <w:rsid w:val="005C4EE1"/>
    <w:rsid w:val="005C4EFC"/>
    <w:rsid w:val="005C4FE6"/>
    <w:rsid w:val="005C50E1"/>
    <w:rsid w:val="005C50FA"/>
    <w:rsid w:val="005C50FE"/>
    <w:rsid w:val="005C5239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98"/>
    <w:rsid w:val="005C7E31"/>
    <w:rsid w:val="005C7E42"/>
    <w:rsid w:val="005D000F"/>
    <w:rsid w:val="005D0197"/>
    <w:rsid w:val="005D01E1"/>
    <w:rsid w:val="005D020B"/>
    <w:rsid w:val="005D022C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1075"/>
    <w:rsid w:val="005D13C7"/>
    <w:rsid w:val="005D147D"/>
    <w:rsid w:val="005D14DF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E00"/>
    <w:rsid w:val="005D1E4F"/>
    <w:rsid w:val="005D1F06"/>
    <w:rsid w:val="005D1F7B"/>
    <w:rsid w:val="005D1FCF"/>
    <w:rsid w:val="005D2129"/>
    <w:rsid w:val="005D2267"/>
    <w:rsid w:val="005D22EA"/>
    <w:rsid w:val="005D23D0"/>
    <w:rsid w:val="005D23E3"/>
    <w:rsid w:val="005D23E6"/>
    <w:rsid w:val="005D24A0"/>
    <w:rsid w:val="005D2534"/>
    <w:rsid w:val="005D25D4"/>
    <w:rsid w:val="005D25F2"/>
    <w:rsid w:val="005D2648"/>
    <w:rsid w:val="005D2687"/>
    <w:rsid w:val="005D26D7"/>
    <w:rsid w:val="005D272F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E6D"/>
    <w:rsid w:val="005D4EEF"/>
    <w:rsid w:val="005D4FBD"/>
    <w:rsid w:val="005D529E"/>
    <w:rsid w:val="005D53E8"/>
    <w:rsid w:val="005D554A"/>
    <w:rsid w:val="005D557C"/>
    <w:rsid w:val="005D55E8"/>
    <w:rsid w:val="005D564B"/>
    <w:rsid w:val="005D5667"/>
    <w:rsid w:val="005D5676"/>
    <w:rsid w:val="005D569E"/>
    <w:rsid w:val="005D5841"/>
    <w:rsid w:val="005D5852"/>
    <w:rsid w:val="005D58C7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11CB"/>
    <w:rsid w:val="005E11E7"/>
    <w:rsid w:val="005E136F"/>
    <w:rsid w:val="005E1405"/>
    <w:rsid w:val="005E1431"/>
    <w:rsid w:val="005E147C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F62"/>
    <w:rsid w:val="005E3046"/>
    <w:rsid w:val="005E306A"/>
    <w:rsid w:val="005E307E"/>
    <w:rsid w:val="005E309E"/>
    <w:rsid w:val="005E30EA"/>
    <w:rsid w:val="005E31A8"/>
    <w:rsid w:val="005E33B8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587"/>
    <w:rsid w:val="005E55C4"/>
    <w:rsid w:val="005E5645"/>
    <w:rsid w:val="005E5697"/>
    <w:rsid w:val="005E5853"/>
    <w:rsid w:val="005E5AD7"/>
    <w:rsid w:val="005E5C36"/>
    <w:rsid w:val="005E5C75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DD"/>
    <w:rsid w:val="005F1118"/>
    <w:rsid w:val="005F12CD"/>
    <w:rsid w:val="005F130A"/>
    <w:rsid w:val="005F13C5"/>
    <w:rsid w:val="005F13DB"/>
    <w:rsid w:val="005F149A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E0"/>
    <w:rsid w:val="005F1E70"/>
    <w:rsid w:val="005F1E79"/>
    <w:rsid w:val="005F1EFC"/>
    <w:rsid w:val="005F202B"/>
    <w:rsid w:val="005F229B"/>
    <w:rsid w:val="005F22B4"/>
    <w:rsid w:val="005F236C"/>
    <w:rsid w:val="005F237A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8B"/>
    <w:rsid w:val="005F3307"/>
    <w:rsid w:val="005F3350"/>
    <w:rsid w:val="005F3381"/>
    <w:rsid w:val="005F346E"/>
    <w:rsid w:val="005F348F"/>
    <w:rsid w:val="005F3551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50B"/>
    <w:rsid w:val="005F65DB"/>
    <w:rsid w:val="005F6666"/>
    <w:rsid w:val="005F6830"/>
    <w:rsid w:val="005F68E9"/>
    <w:rsid w:val="005F6913"/>
    <w:rsid w:val="005F6C5D"/>
    <w:rsid w:val="005F6E15"/>
    <w:rsid w:val="005F6E2F"/>
    <w:rsid w:val="005F6E5F"/>
    <w:rsid w:val="005F71EA"/>
    <w:rsid w:val="005F724E"/>
    <w:rsid w:val="005F7292"/>
    <w:rsid w:val="005F739F"/>
    <w:rsid w:val="005F741F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B03"/>
    <w:rsid w:val="00600B9E"/>
    <w:rsid w:val="00600EBD"/>
    <w:rsid w:val="00600F30"/>
    <w:rsid w:val="006010C3"/>
    <w:rsid w:val="006011B3"/>
    <w:rsid w:val="006014C9"/>
    <w:rsid w:val="00601638"/>
    <w:rsid w:val="00601722"/>
    <w:rsid w:val="006017D2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7AF"/>
    <w:rsid w:val="0060286B"/>
    <w:rsid w:val="00602968"/>
    <w:rsid w:val="00602AB3"/>
    <w:rsid w:val="00602AB8"/>
    <w:rsid w:val="00602C35"/>
    <w:rsid w:val="00602C6E"/>
    <w:rsid w:val="00602D55"/>
    <w:rsid w:val="00602DB2"/>
    <w:rsid w:val="00602E6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4BE"/>
    <w:rsid w:val="0060560C"/>
    <w:rsid w:val="0060574E"/>
    <w:rsid w:val="00605753"/>
    <w:rsid w:val="006058C7"/>
    <w:rsid w:val="00605979"/>
    <w:rsid w:val="006059CE"/>
    <w:rsid w:val="00605B07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97"/>
    <w:rsid w:val="00607482"/>
    <w:rsid w:val="006076D3"/>
    <w:rsid w:val="0060786D"/>
    <w:rsid w:val="006079A5"/>
    <w:rsid w:val="00607A18"/>
    <w:rsid w:val="00607A6E"/>
    <w:rsid w:val="00607CC0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D8"/>
    <w:rsid w:val="00612211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9F"/>
    <w:rsid w:val="006151AE"/>
    <w:rsid w:val="006151FE"/>
    <w:rsid w:val="0061520A"/>
    <w:rsid w:val="0061543D"/>
    <w:rsid w:val="006155A6"/>
    <w:rsid w:val="006155F4"/>
    <w:rsid w:val="00615666"/>
    <w:rsid w:val="006156C8"/>
    <w:rsid w:val="00615936"/>
    <w:rsid w:val="006159DD"/>
    <w:rsid w:val="006159FF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D4"/>
    <w:rsid w:val="0062162D"/>
    <w:rsid w:val="006217AC"/>
    <w:rsid w:val="00621892"/>
    <w:rsid w:val="00621A14"/>
    <w:rsid w:val="00621A76"/>
    <w:rsid w:val="00621D1A"/>
    <w:rsid w:val="00621D2F"/>
    <w:rsid w:val="00621D67"/>
    <w:rsid w:val="00621DEF"/>
    <w:rsid w:val="00621F10"/>
    <w:rsid w:val="00621F11"/>
    <w:rsid w:val="006220EB"/>
    <w:rsid w:val="0062225A"/>
    <w:rsid w:val="006222C4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3C"/>
    <w:rsid w:val="006246B9"/>
    <w:rsid w:val="006247A8"/>
    <w:rsid w:val="006247AE"/>
    <w:rsid w:val="00624904"/>
    <w:rsid w:val="00624926"/>
    <w:rsid w:val="00624DE8"/>
    <w:rsid w:val="00624E09"/>
    <w:rsid w:val="006252D1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4BD"/>
    <w:rsid w:val="006264E8"/>
    <w:rsid w:val="00626687"/>
    <w:rsid w:val="006266E6"/>
    <w:rsid w:val="00626729"/>
    <w:rsid w:val="0062673B"/>
    <w:rsid w:val="00626854"/>
    <w:rsid w:val="00626A3D"/>
    <w:rsid w:val="00626B36"/>
    <w:rsid w:val="00626BF9"/>
    <w:rsid w:val="00626EA8"/>
    <w:rsid w:val="00626F74"/>
    <w:rsid w:val="006270BB"/>
    <w:rsid w:val="006271B9"/>
    <w:rsid w:val="006274CB"/>
    <w:rsid w:val="00627509"/>
    <w:rsid w:val="0062763F"/>
    <w:rsid w:val="00627675"/>
    <w:rsid w:val="0062780A"/>
    <w:rsid w:val="00627818"/>
    <w:rsid w:val="006279DD"/>
    <w:rsid w:val="00627AED"/>
    <w:rsid w:val="00627AFF"/>
    <w:rsid w:val="00627D16"/>
    <w:rsid w:val="00627D19"/>
    <w:rsid w:val="00627DD4"/>
    <w:rsid w:val="00630023"/>
    <w:rsid w:val="006300DF"/>
    <w:rsid w:val="00630127"/>
    <w:rsid w:val="006301DA"/>
    <w:rsid w:val="00630842"/>
    <w:rsid w:val="00630926"/>
    <w:rsid w:val="006309FD"/>
    <w:rsid w:val="00630BB1"/>
    <w:rsid w:val="00630C11"/>
    <w:rsid w:val="00630C15"/>
    <w:rsid w:val="00630CB0"/>
    <w:rsid w:val="00630CE9"/>
    <w:rsid w:val="00630CF0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62D"/>
    <w:rsid w:val="006319B6"/>
    <w:rsid w:val="006319DA"/>
    <w:rsid w:val="00631C44"/>
    <w:rsid w:val="00631C74"/>
    <w:rsid w:val="00631CD2"/>
    <w:rsid w:val="00631DC1"/>
    <w:rsid w:val="00632022"/>
    <w:rsid w:val="0063214E"/>
    <w:rsid w:val="00632166"/>
    <w:rsid w:val="006321F9"/>
    <w:rsid w:val="00632375"/>
    <w:rsid w:val="0063255E"/>
    <w:rsid w:val="0063259C"/>
    <w:rsid w:val="006325EF"/>
    <w:rsid w:val="0063260A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6D7"/>
    <w:rsid w:val="00640743"/>
    <w:rsid w:val="00640843"/>
    <w:rsid w:val="00640848"/>
    <w:rsid w:val="006408D8"/>
    <w:rsid w:val="0064092D"/>
    <w:rsid w:val="0064099A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212"/>
    <w:rsid w:val="00642215"/>
    <w:rsid w:val="006423CF"/>
    <w:rsid w:val="00642571"/>
    <w:rsid w:val="00642660"/>
    <w:rsid w:val="0064266E"/>
    <w:rsid w:val="006429B6"/>
    <w:rsid w:val="00642C0A"/>
    <w:rsid w:val="00642C4C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407F"/>
    <w:rsid w:val="006441AB"/>
    <w:rsid w:val="006442DB"/>
    <w:rsid w:val="00644432"/>
    <w:rsid w:val="0064448D"/>
    <w:rsid w:val="0064462F"/>
    <w:rsid w:val="00644675"/>
    <w:rsid w:val="0064467B"/>
    <w:rsid w:val="00644684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701C"/>
    <w:rsid w:val="006472C3"/>
    <w:rsid w:val="0064730A"/>
    <w:rsid w:val="0064746E"/>
    <w:rsid w:val="00647535"/>
    <w:rsid w:val="00647AE6"/>
    <w:rsid w:val="00647B69"/>
    <w:rsid w:val="00647B99"/>
    <w:rsid w:val="00647D07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E4"/>
    <w:rsid w:val="00651C60"/>
    <w:rsid w:val="00651D6D"/>
    <w:rsid w:val="00651F1A"/>
    <w:rsid w:val="00651F5E"/>
    <w:rsid w:val="00651FFE"/>
    <w:rsid w:val="006520D3"/>
    <w:rsid w:val="006523B2"/>
    <w:rsid w:val="00652480"/>
    <w:rsid w:val="006524D3"/>
    <w:rsid w:val="0065264F"/>
    <w:rsid w:val="00652745"/>
    <w:rsid w:val="00652793"/>
    <w:rsid w:val="006528C5"/>
    <w:rsid w:val="006529C0"/>
    <w:rsid w:val="00652A52"/>
    <w:rsid w:val="00652A61"/>
    <w:rsid w:val="00652A90"/>
    <w:rsid w:val="00652C86"/>
    <w:rsid w:val="00652D5E"/>
    <w:rsid w:val="00652E20"/>
    <w:rsid w:val="00652E73"/>
    <w:rsid w:val="00652FDB"/>
    <w:rsid w:val="006531D3"/>
    <w:rsid w:val="00653220"/>
    <w:rsid w:val="00653241"/>
    <w:rsid w:val="0065324D"/>
    <w:rsid w:val="00653251"/>
    <w:rsid w:val="006532F8"/>
    <w:rsid w:val="0065337A"/>
    <w:rsid w:val="006535CE"/>
    <w:rsid w:val="0065371C"/>
    <w:rsid w:val="0065375C"/>
    <w:rsid w:val="006537C2"/>
    <w:rsid w:val="00653A78"/>
    <w:rsid w:val="00653B87"/>
    <w:rsid w:val="00653C68"/>
    <w:rsid w:val="00653D2F"/>
    <w:rsid w:val="00653E22"/>
    <w:rsid w:val="00653F4D"/>
    <w:rsid w:val="00654581"/>
    <w:rsid w:val="0065466C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1"/>
    <w:rsid w:val="006565AF"/>
    <w:rsid w:val="006566EA"/>
    <w:rsid w:val="00656903"/>
    <w:rsid w:val="00656930"/>
    <w:rsid w:val="00656AC8"/>
    <w:rsid w:val="00656B78"/>
    <w:rsid w:val="00656CEE"/>
    <w:rsid w:val="00656F06"/>
    <w:rsid w:val="00656FD3"/>
    <w:rsid w:val="0065717E"/>
    <w:rsid w:val="0065733B"/>
    <w:rsid w:val="0065740A"/>
    <w:rsid w:val="006575EF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10D3"/>
    <w:rsid w:val="0066113E"/>
    <w:rsid w:val="00661174"/>
    <w:rsid w:val="006613EF"/>
    <w:rsid w:val="00661455"/>
    <w:rsid w:val="0066145E"/>
    <w:rsid w:val="0066172E"/>
    <w:rsid w:val="006617A2"/>
    <w:rsid w:val="006617A5"/>
    <w:rsid w:val="0066181D"/>
    <w:rsid w:val="00661A18"/>
    <w:rsid w:val="00661A51"/>
    <w:rsid w:val="00661BC8"/>
    <w:rsid w:val="00661C95"/>
    <w:rsid w:val="00661D95"/>
    <w:rsid w:val="00661F56"/>
    <w:rsid w:val="00662186"/>
    <w:rsid w:val="00662521"/>
    <w:rsid w:val="006625FA"/>
    <w:rsid w:val="006626E2"/>
    <w:rsid w:val="0066276D"/>
    <w:rsid w:val="00662774"/>
    <w:rsid w:val="006627DA"/>
    <w:rsid w:val="00662815"/>
    <w:rsid w:val="0066295F"/>
    <w:rsid w:val="00662B24"/>
    <w:rsid w:val="00662C44"/>
    <w:rsid w:val="006630B0"/>
    <w:rsid w:val="0066350C"/>
    <w:rsid w:val="006635D6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6F"/>
    <w:rsid w:val="00666A90"/>
    <w:rsid w:val="00666AD9"/>
    <w:rsid w:val="00666B42"/>
    <w:rsid w:val="00666BC1"/>
    <w:rsid w:val="00666CA7"/>
    <w:rsid w:val="00666CD7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A1B"/>
    <w:rsid w:val="00674A5D"/>
    <w:rsid w:val="00674B5F"/>
    <w:rsid w:val="00674B73"/>
    <w:rsid w:val="00674B82"/>
    <w:rsid w:val="00674D16"/>
    <w:rsid w:val="00674E13"/>
    <w:rsid w:val="00674F20"/>
    <w:rsid w:val="0067507F"/>
    <w:rsid w:val="0067522A"/>
    <w:rsid w:val="006752DD"/>
    <w:rsid w:val="00675446"/>
    <w:rsid w:val="006756F8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28"/>
    <w:rsid w:val="00676469"/>
    <w:rsid w:val="0067660E"/>
    <w:rsid w:val="00676653"/>
    <w:rsid w:val="0067665B"/>
    <w:rsid w:val="006766F4"/>
    <w:rsid w:val="00676742"/>
    <w:rsid w:val="006769C8"/>
    <w:rsid w:val="006769DC"/>
    <w:rsid w:val="00676BDD"/>
    <w:rsid w:val="00676C2D"/>
    <w:rsid w:val="00676C96"/>
    <w:rsid w:val="00676DC6"/>
    <w:rsid w:val="00676E26"/>
    <w:rsid w:val="00676FC4"/>
    <w:rsid w:val="00676FD1"/>
    <w:rsid w:val="006770A4"/>
    <w:rsid w:val="006772B7"/>
    <w:rsid w:val="0067730A"/>
    <w:rsid w:val="006773DB"/>
    <w:rsid w:val="006776C2"/>
    <w:rsid w:val="006776F1"/>
    <w:rsid w:val="00677711"/>
    <w:rsid w:val="006778D3"/>
    <w:rsid w:val="00677928"/>
    <w:rsid w:val="0067792B"/>
    <w:rsid w:val="0067793E"/>
    <w:rsid w:val="00677A5B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858"/>
    <w:rsid w:val="00680A77"/>
    <w:rsid w:val="00680D0E"/>
    <w:rsid w:val="006811BB"/>
    <w:rsid w:val="0068120E"/>
    <w:rsid w:val="0068156A"/>
    <w:rsid w:val="00681619"/>
    <w:rsid w:val="00681731"/>
    <w:rsid w:val="006817C8"/>
    <w:rsid w:val="006819C3"/>
    <w:rsid w:val="00681A27"/>
    <w:rsid w:val="00681A2F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BA"/>
    <w:rsid w:val="00685C18"/>
    <w:rsid w:val="00685C31"/>
    <w:rsid w:val="00685D85"/>
    <w:rsid w:val="00685E00"/>
    <w:rsid w:val="00685E80"/>
    <w:rsid w:val="00685FE4"/>
    <w:rsid w:val="006860DC"/>
    <w:rsid w:val="00686112"/>
    <w:rsid w:val="00686235"/>
    <w:rsid w:val="00686419"/>
    <w:rsid w:val="006864A5"/>
    <w:rsid w:val="006864BB"/>
    <w:rsid w:val="006864FF"/>
    <w:rsid w:val="00686556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B26"/>
    <w:rsid w:val="00686C3A"/>
    <w:rsid w:val="00686DEE"/>
    <w:rsid w:val="00686E47"/>
    <w:rsid w:val="00686EE2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F27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FF3"/>
    <w:rsid w:val="0069316B"/>
    <w:rsid w:val="00693240"/>
    <w:rsid w:val="00693272"/>
    <w:rsid w:val="006932AF"/>
    <w:rsid w:val="00693498"/>
    <w:rsid w:val="006934E2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2A5"/>
    <w:rsid w:val="006942D3"/>
    <w:rsid w:val="00694415"/>
    <w:rsid w:val="006945E5"/>
    <w:rsid w:val="006945FF"/>
    <w:rsid w:val="0069460D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9B3"/>
    <w:rsid w:val="00696A32"/>
    <w:rsid w:val="00696C4E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C59"/>
    <w:rsid w:val="006A0D46"/>
    <w:rsid w:val="006A0EC1"/>
    <w:rsid w:val="006A1013"/>
    <w:rsid w:val="006A1051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203"/>
    <w:rsid w:val="006A32AA"/>
    <w:rsid w:val="006A32C4"/>
    <w:rsid w:val="006A331E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E43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F20"/>
    <w:rsid w:val="006A4FCF"/>
    <w:rsid w:val="006A50DA"/>
    <w:rsid w:val="006A5302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8A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A05"/>
    <w:rsid w:val="006A7B2E"/>
    <w:rsid w:val="006A7BEE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948"/>
    <w:rsid w:val="006B1B00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82E"/>
    <w:rsid w:val="006B28CE"/>
    <w:rsid w:val="006B296A"/>
    <w:rsid w:val="006B2A0F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258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2B8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F5"/>
    <w:rsid w:val="006B7243"/>
    <w:rsid w:val="006B7476"/>
    <w:rsid w:val="006B7A5C"/>
    <w:rsid w:val="006B7CB1"/>
    <w:rsid w:val="006B7D00"/>
    <w:rsid w:val="006B7E5B"/>
    <w:rsid w:val="006B7EB6"/>
    <w:rsid w:val="006B7F4A"/>
    <w:rsid w:val="006B7FC9"/>
    <w:rsid w:val="006C00B9"/>
    <w:rsid w:val="006C010B"/>
    <w:rsid w:val="006C023A"/>
    <w:rsid w:val="006C02C6"/>
    <w:rsid w:val="006C02D8"/>
    <w:rsid w:val="006C04E5"/>
    <w:rsid w:val="006C04E8"/>
    <w:rsid w:val="006C08B6"/>
    <w:rsid w:val="006C08D3"/>
    <w:rsid w:val="006C09A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E1"/>
    <w:rsid w:val="006C16E5"/>
    <w:rsid w:val="006C198D"/>
    <w:rsid w:val="006C1A4A"/>
    <w:rsid w:val="006C1B30"/>
    <w:rsid w:val="006C1B7E"/>
    <w:rsid w:val="006C1C8A"/>
    <w:rsid w:val="006C1D59"/>
    <w:rsid w:val="006C1D5D"/>
    <w:rsid w:val="006C1DBB"/>
    <w:rsid w:val="006C1DED"/>
    <w:rsid w:val="006C1F95"/>
    <w:rsid w:val="006C1FC1"/>
    <w:rsid w:val="006C23DE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B34"/>
    <w:rsid w:val="006C6BAF"/>
    <w:rsid w:val="006C6C25"/>
    <w:rsid w:val="006C6D99"/>
    <w:rsid w:val="006C6DA1"/>
    <w:rsid w:val="006C6DAA"/>
    <w:rsid w:val="006C6DDF"/>
    <w:rsid w:val="006C6FB0"/>
    <w:rsid w:val="006C708D"/>
    <w:rsid w:val="006C7306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D5C"/>
    <w:rsid w:val="006D0D8F"/>
    <w:rsid w:val="006D0E2C"/>
    <w:rsid w:val="006D109B"/>
    <w:rsid w:val="006D12C8"/>
    <w:rsid w:val="006D15F4"/>
    <w:rsid w:val="006D191E"/>
    <w:rsid w:val="006D1E27"/>
    <w:rsid w:val="006D1E61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5F8"/>
    <w:rsid w:val="006D379B"/>
    <w:rsid w:val="006D38DE"/>
    <w:rsid w:val="006D39D5"/>
    <w:rsid w:val="006D3ADC"/>
    <w:rsid w:val="006D3C15"/>
    <w:rsid w:val="006D3E5C"/>
    <w:rsid w:val="006D4036"/>
    <w:rsid w:val="006D40E1"/>
    <w:rsid w:val="006D418B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BE"/>
    <w:rsid w:val="006D5FDA"/>
    <w:rsid w:val="006D615D"/>
    <w:rsid w:val="006D6175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92"/>
    <w:rsid w:val="006D7E2D"/>
    <w:rsid w:val="006D7E70"/>
    <w:rsid w:val="006D7FB0"/>
    <w:rsid w:val="006D7FE9"/>
    <w:rsid w:val="006E01FC"/>
    <w:rsid w:val="006E02EE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516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D10"/>
    <w:rsid w:val="006E2FD6"/>
    <w:rsid w:val="006E30FD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BB"/>
    <w:rsid w:val="006E7111"/>
    <w:rsid w:val="006E71AC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832"/>
    <w:rsid w:val="006F58EC"/>
    <w:rsid w:val="006F5A2F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D5"/>
    <w:rsid w:val="007004CE"/>
    <w:rsid w:val="007004E3"/>
    <w:rsid w:val="007006DC"/>
    <w:rsid w:val="00700766"/>
    <w:rsid w:val="00700825"/>
    <w:rsid w:val="00700841"/>
    <w:rsid w:val="0070099C"/>
    <w:rsid w:val="00700B73"/>
    <w:rsid w:val="00700B8D"/>
    <w:rsid w:val="00700BE5"/>
    <w:rsid w:val="00700C5C"/>
    <w:rsid w:val="00700C85"/>
    <w:rsid w:val="00700C88"/>
    <w:rsid w:val="00700DC6"/>
    <w:rsid w:val="00700E28"/>
    <w:rsid w:val="00700E36"/>
    <w:rsid w:val="00700F88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AC9"/>
    <w:rsid w:val="00720D38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47B"/>
    <w:rsid w:val="007224D9"/>
    <w:rsid w:val="00722700"/>
    <w:rsid w:val="00722872"/>
    <w:rsid w:val="0072288D"/>
    <w:rsid w:val="0072292E"/>
    <w:rsid w:val="00722BE2"/>
    <w:rsid w:val="00722C27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544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684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82A"/>
    <w:rsid w:val="00727884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F7"/>
    <w:rsid w:val="00730171"/>
    <w:rsid w:val="00730183"/>
    <w:rsid w:val="0073021D"/>
    <w:rsid w:val="00730306"/>
    <w:rsid w:val="007303EF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5A5"/>
    <w:rsid w:val="007346F7"/>
    <w:rsid w:val="00734726"/>
    <w:rsid w:val="0073485F"/>
    <w:rsid w:val="007348CC"/>
    <w:rsid w:val="007349E0"/>
    <w:rsid w:val="00734AFA"/>
    <w:rsid w:val="00734C5E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655"/>
    <w:rsid w:val="00735762"/>
    <w:rsid w:val="00735874"/>
    <w:rsid w:val="00735AE9"/>
    <w:rsid w:val="00735B27"/>
    <w:rsid w:val="00735B8A"/>
    <w:rsid w:val="00735B92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710"/>
    <w:rsid w:val="007407C2"/>
    <w:rsid w:val="00740868"/>
    <w:rsid w:val="00740924"/>
    <w:rsid w:val="00740966"/>
    <w:rsid w:val="00740973"/>
    <w:rsid w:val="00740C02"/>
    <w:rsid w:val="00740CC5"/>
    <w:rsid w:val="00740D44"/>
    <w:rsid w:val="00740D6B"/>
    <w:rsid w:val="00740FDE"/>
    <w:rsid w:val="00740FFF"/>
    <w:rsid w:val="0074119D"/>
    <w:rsid w:val="00741260"/>
    <w:rsid w:val="0074127F"/>
    <w:rsid w:val="0074160B"/>
    <w:rsid w:val="00741A04"/>
    <w:rsid w:val="00741B9D"/>
    <w:rsid w:val="00741C27"/>
    <w:rsid w:val="00741C8D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F0"/>
    <w:rsid w:val="00746CFE"/>
    <w:rsid w:val="00746DDD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A89"/>
    <w:rsid w:val="00750AF8"/>
    <w:rsid w:val="00750BAA"/>
    <w:rsid w:val="00750C7D"/>
    <w:rsid w:val="00750CE1"/>
    <w:rsid w:val="00750D07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715"/>
    <w:rsid w:val="00751730"/>
    <w:rsid w:val="00751935"/>
    <w:rsid w:val="00751A88"/>
    <w:rsid w:val="00751AFF"/>
    <w:rsid w:val="00751B5D"/>
    <w:rsid w:val="00751C8D"/>
    <w:rsid w:val="00751D57"/>
    <w:rsid w:val="00751F94"/>
    <w:rsid w:val="007523ED"/>
    <w:rsid w:val="0075250B"/>
    <w:rsid w:val="00752618"/>
    <w:rsid w:val="00752749"/>
    <w:rsid w:val="007527A8"/>
    <w:rsid w:val="0075282A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D0D"/>
    <w:rsid w:val="00753E07"/>
    <w:rsid w:val="00753E75"/>
    <w:rsid w:val="00753EE8"/>
    <w:rsid w:val="00753FB0"/>
    <w:rsid w:val="00754141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BBD"/>
    <w:rsid w:val="00755BC2"/>
    <w:rsid w:val="00755DB6"/>
    <w:rsid w:val="00755DD5"/>
    <w:rsid w:val="00755E26"/>
    <w:rsid w:val="00755E34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E4"/>
    <w:rsid w:val="007619B8"/>
    <w:rsid w:val="007619F6"/>
    <w:rsid w:val="00761A23"/>
    <w:rsid w:val="00761AF2"/>
    <w:rsid w:val="00761C9B"/>
    <w:rsid w:val="00761EC7"/>
    <w:rsid w:val="007620B2"/>
    <w:rsid w:val="00762217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D55"/>
    <w:rsid w:val="00763D8E"/>
    <w:rsid w:val="00763E01"/>
    <w:rsid w:val="00763E49"/>
    <w:rsid w:val="00763E54"/>
    <w:rsid w:val="00763F58"/>
    <w:rsid w:val="007640A5"/>
    <w:rsid w:val="007642A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FF7"/>
    <w:rsid w:val="00773259"/>
    <w:rsid w:val="0077332E"/>
    <w:rsid w:val="00773505"/>
    <w:rsid w:val="007736D1"/>
    <w:rsid w:val="00773A22"/>
    <w:rsid w:val="00773AC0"/>
    <w:rsid w:val="00773AD6"/>
    <w:rsid w:val="00773BEC"/>
    <w:rsid w:val="00773C89"/>
    <w:rsid w:val="00773CEE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701"/>
    <w:rsid w:val="00774838"/>
    <w:rsid w:val="00774A1C"/>
    <w:rsid w:val="00774AAF"/>
    <w:rsid w:val="00774B32"/>
    <w:rsid w:val="00774EB7"/>
    <w:rsid w:val="00774EC1"/>
    <w:rsid w:val="00774FC4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78"/>
    <w:rsid w:val="00780DEC"/>
    <w:rsid w:val="00780F87"/>
    <w:rsid w:val="00780FF5"/>
    <w:rsid w:val="00781119"/>
    <w:rsid w:val="007811D2"/>
    <w:rsid w:val="0078122D"/>
    <w:rsid w:val="0078125E"/>
    <w:rsid w:val="00781292"/>
    <w:rsid w:val="0078132B"/>
    <w:rsid w:val="0078165F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E4E"/>
    <w:rsid w:val="00782EDD"/>
    <w:rsid w:val="00783056"/>
    <w:rsid w:val="00783182"/>
    <w:rsid w:val="007831A0"/>
    <w:rsid w:val="00783344"/>
    <w:rsid w:val="00783353"/>
    <w:rsid w:val="007833FE"/>
    <w:rsid w:val="0078357F"/>
    <w:rsid w:val="00783736"/>
    <w:rsid w:val="007837A5"/>
    <w:rsid w:val="007837B7"/>
    <w:rsid w:val="007837EF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B"/>
    <w:rsid w:val="007875FF"/>
    <w:rsid w:val="007876DA"/>
    <w:rsid w:val="0078771F"/>
    <w:rsid w:val="00787779"/>
    <w:rsid w:val="00787826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232"/>
    <w:rsid w:val="00790323"/>
    <w:rsid w:val="00790357"/>
    <w:rsid w:val="00790397"/>
    <w:rsid w:val="007904D7"/>
    <w:rsid w:val="0079057E"/>
    <w:rsid w:val="007906D1"/>
    <w:rsid w:val="0079070D"/>
    <w:rsid w:val="007909AE"/>
    <w:rsid w:val="00790A5B"/>
    <w:rsid w:val="00790B50"/>
    <w:rsid w:val="00790BFB"/>
    <w:rsid w:val="00790C30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A30"/>
    <w:rsid w:val="00792C06"/>
    <w:rsid w:val="00792C0D"/>
    <w:rsid w:val="00792C83"/>
    <w:rsid w:val="00792CB1"/>
    <w:rsid w:val="00792CC4"/>
    <w:rsid w:val="00792D41"/>
    <w:rsid w:val="00792E0D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874"/>
    <w:rsid w:val="007A2A20"/>
    <w:rsid w:val="007A2AF7"/>
    <w:rsid w:val="007A2B43"/>
    <w:rsid w:val="007A2B92"/>
    <w:rsid w:val="007A2BD8"/>
    <w:rsid w:val="007A2EA1"/>
    <w:rsid w:val="007A2FEE"/>
    <w:rsid w:val="007A3049"/>
    <w:rsid w:val="007A30A4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C5"/>
    <w:rsid w:val="007A61F0"/>
    <w:rsid w:val="007A6224"/>
    <w:rsid w:val="007A6318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FE"/>
    <w:rsid w:val="007A7012"/>
    <w:rsid w:val="007A70CA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3B"/>
    <w:rsid w:val="007B00F4"/>
    <w:rsid w:val="007B0189"/>
    <w:rsid w:val="007B0193"/>
    <w:rsid w:val="007B0250"/>
    <w:rsid w:val="007B0257"/>
    <w:rsid w:val="007B02E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C1"/>
    <w:rsid w:val="007B1B7B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C0"/>
    <w:rsid w:val="007B27D3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30A"/>
    <w:rsid w:val="007B534C"/>
    <w:rsid w:val="007B54B7"/>
    <w:rsid w:val="007B54EC"/>
    <w:rsid w:val="007B55C4"/>
    <w:rsid w:val="007B560A"/>
    <w:rsid w:val="007B5640"/>
    <w:rsid w:val="007B572D"/>
    <w:rsid w:val="007B57D5"/>
    <w:rsid w:val="007B584D"/>
    <w:rsid w:val="007B58E1"/>
    <w:rsid w:val="007B5966"/>
    <w:rsid w:val="007B5B93"/>
    <w:rsid w:val="007B5D22"/>
    <w:rsid w:val="007B5D9A"/>
    <w:rsid w:val="007B5DF5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D56"/>
    <w:rsid w:val="007B6D95"/>
    <w:rsid w:val="007B6EAF"/>
    <w:rsid w:val="007B6F6B"/>
    <w:rsid w:val="007B7101"/>
    <w:rsid w:val="007B7105"/>
    <w:rsid w:val="007B7247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397"/>
    <w:rsid w:val="007C34D2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FBE"/>
    <w:rsid w:val="007D111B"/>
    <w:rsid w:val="007D130B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41FF"/>
    <w:rsid w:val="007D437A"/>
    <w:rsid w:val="007D4561"/>
    <w:rsid w:val="007D4618"/>
    <w:rsid w:val="007D46CE"/>
    <w:rsid w:val="007D47AB"/>
    <w:rsid w:val="007D4A81"/>
    <w:rsid w:val="007D4C03"/>
    <w:rsid w:val="007D4DF6"/>
    <w:rsid w:val="007D4E39"/>
    <w:rsid w:val="007D4EEB"/>
    <w:rsid w:val="007D4FBD"/>
    <w:rsid w:val="007D501F"/>
    <w:rsid w:val="007D514E"/>
    <w:rsid w:val="007D51A7"/>
    <w:rsid w:val="007D529E"/>
    <w:rsid w:val="007D53D5"/>
    <w:rsid w:val="007D5478"/>
    <w:rsid w:val="007D5508"/>
    <w:rsid w:val="007D5624"/>
    <w:rsid w:val="007D569D"/>
    <w:rsid w:val="007D5777"/>
    <w:rsid w:val="007D584D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C0"/>
    <w:rsid w:val="007D6D7D"/>
    <w:rsid w:val="007D6DC0"/>
    <w:rsid w:val="007D6EEC"/>
    <w:rsid w:val="007D7077"/>
    <w:rsid w:val="007D70A2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433"/>
    <w:rsid w:val="007E063C"/>
    <w:rsid w:val="007E0843"/>
    <w:rsid w:val="007E0959"/>
    <w:rsid w:val="007E0AA7"/>
    <w:rsid w:val="007E0AAE"/>
    <w:rsid w:val="007E0B1B"/>
    <w:rsid w:val="007E0C11"/>
    <w:rsid w:val="007E0C1A"/>
    <w:rsid w:val="007E0C1C"/>
    <w:rsid w:val="007E0C31"/>
    <w:rsid w:val="007E0C42"/>
    <w:rsid w:val="007E0C56"/>
    <w:rsid w:val="007E0DD3"/>
    <w:rsid w:val="007E0FD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78B"/>
    <w:rsid w:val="007E29B0"/>
    <w:rsid w:val="007E2A00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C5"/>
    <w:rsid w:val="007E4981"/>
    <w:rsid w:val="007E4D13"/>
    <w:rsid w:val="007E4D32"/>
    <w:rsid w:val="007E4F96"/>
    <w:rsid w:val="007E50CB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F2"/>
    <w:rsid w:val="007E66B2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9D3"/>
    <w:rsid w:val="007F09E0"/>
    <w:rsid w:val="007F0A94"/>
    <w:rsid w:val="007F0AA4"/>
    <w:rsid w:val="007F0BA3"/>
    <w:rsid w:val="007F0C29"/>
    <w:rsid w:val="007F0C63"/>
    <w:rsid w:val="007F0D17"/>
    <w:rsid w:val="007F0FD4"/>
    <w:rsid w:val="007F13ED"/>
    <w:rsid w:val="007F188A"/>
    <w:rsid w:val="007F189A"/>
    <w:rsid w:val="007F19F5"/>
    <w:rsid w:val="007F1AB6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74B"/>
    <w:rsid w:val="007F2AC7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CB4"/>
    <w:rsid w:val="007F3D23"/>
    <w:rsid w:val="007F3D46"/>
    <w:rsid w:val="007F403B"/>
    <w:rsid w:val="007F40F7"/>
    <w:rsid w:val="007F410C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E0D"/>
    <w:rsid w:val="00800FCE"/>
    <w:rsid w:val="0080106D"/>
    <w:rsid w:val="008010F1"/>
    <w:rsid w:val="00801132"/>
    <w:rsid w:val="00801163"/>
    <w:rsid w:val="00801243"/>
    <w:rsid w:val="00801346"/>
    <w:rsid w:val="0080144E"/>
    <w:rsid w:val="00801479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2FD9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883"/>
    <w:rsid w:val="008068AC"/>
    <w:rsid w:val="00806BD9"/>
    <w:rsid w:val="00806BF2"/>
    <w:rsid w:val="00806C57"/>
    <w:rsid w:val="00806CE1"/>
    <w:rsid w:val="00806D2C"/>
    <w:rsid w:val="00806F3F"/>
    <w:rsid w:val="00806FC3"/>
    <w:rsid w:val="00807140"/>
    <w:rsid w:val="008071AD"/>
    <w:rsid w:val="008071DE"/>
    <w:rsid w:val="00807210"/>
    <w:rsid w:val="0080728D"/>
    <w:rsid w:val="00807548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6D"/>
    <w:rsid w:val="00810184"/>
    <w:rsid w:val="0081025A"/>
    <w:rsid w:val="0081039F"/>
    <w:rsid w:val="0081046D"/>
    <w:rsid w:val="008106B4"/>
    <w:rsid w:val="00810741"/>
    <w:rsid w:val="0081085A"/>
    <w:rsid w:val="00810A0D"/>
    <w:rsid w:val="00810AB7"/>
    <w:rsid w:val="00810BF7"/>
    <w:rsid w:val="00810E7A"/>
    <w:rsid w:val="00810FAC"/>
    <w:rsid w:val="0081112B"/>
    <w:rsid w:val="0081113A"/>
    <w:rsid w:val="008111E3"/>
    <w:rsid w:val="008112A0"/>
    <w:rsid w:val="008112F2"/>
    <w:rsid w:val="00811318"/>
    <w:rsid w:val="00811363"/>
    <w:rsid w:val="00811373"/>
    <w:rsid w:val="0081151C"/>
    <w:rsid w:val="00811695"/>
    <w:rsid w:val="008116FE"/>
    <w:rsid w:val="008117A0"/>
    <w:rsid w:val="0081180F"/>
    <w:rsid w:val="00811843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30F"/>
    <w:rsid w:val="008123F5"/>
    <w:rsid w:val="00812596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D1A"/>
    <w:rsid w:val="00813D43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7C1"/>
    <w:rsid w:val="00815907"/>
    <w:rsid w:val="008159C4"/>
    <w:rsid w:val="00815A38"/>
    <w:rsid w:val="00815B1F"/>
    <w:rsid w:val="00815B37"/>
    <w:rsid w:val="00815C11"/>
    <w:rsid w:val="00815DFE"/>
    <w:rsid w:val="00815E01"/>
    <w:rsid w:val="00815E8B"/>
    <w:rsid w:val="00815E8D"/>
    <w:rsid w:val="008160AA"/>
    <w:rsid w:val="008160B0"/>
    <w:rsid w:val="008160E5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20086"/>
    <w:rsid w:val="008201C1"/>
    <w:rsid w:val="00820338"/>
    <w:rsid w:val="00820341"/>
    <w:rsid w:val="00820468"/>
    <w:rsid w:val="0082087E"/>
    <w:rsid w:val="0082093D"/>
    <w:rsid w:val="00820A05"/>
    <w:rsid w:val="00820B1F"/>
    <w:rsid w:val="00820B71"/>
    <w:rsid w:val="00820C4B"/>
    <w:rsid w:val="00820D0B"/>
    <w:rsid w:val="00820D18"/>
    <w:rsid w:val="00820FA1"/>
    <w:rsid w:val="0082144D"/>
    <w:rsid w:val="0082147E"/>
    <w:rsid w:val="00821638"/>
    <w:rsid w:val="008216FC"/>
    <w:rsid w:val="00821738"/>
    <w:rsid w:val="008217AC"/>
    <w:rsid w:val="00821A03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58"/>
    <w:rsid w:val="008257B0"/>
    <w:rsid w:val="0082587A"/>
    <w:rsid w:val="008258A5"/>
    <w:rsid w:val="008259E8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CFB"/>
    <w:rsid w:val="00826D4D"/>
    <w:rsid w:val="00826D71"/>
    <w:rsid w:val="00826DED"/>
    <w:rsid w:val="00826EFD"/>
    <w:rsid w:val="00826F50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3BA"/>
    <w:rsid w:val="00830407"/>
    <w:rsid w:val="0083046F"/>
    <w:rsid w:val="00830771"/>
    <w:rsid w:val="008307DB"/>
    <w:rsid w:val="00830880"/>
    <w:rsid w:val="00830B78"/>
    <w:rsid w:val="00830C2A"/>
    <w:rsid w:val="00830DC0"/>
    <w:rsid w:val="00830E12"/>
    <w:rsid w:val="00830F0E"/>
    <w:rsid w:val="0083105E"/>
    <w:rsid w:val="0083107E"/>
    <w:rsid w:val="0083129E"/>
    <w:rsid w:val="008312BE"/>
    <w:rsid w:val="008314B0"/>
    <w:rsid w:val="008314BA"/>
    <w:rsid w:val="00831621"/>
    <w:rsid w:val="0083162E"/>
    <w:rsid w:val="00831719"/>
    <w:rsid w:val="0083172E"/>
    <w:rsid w:val="008317A4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99"/>
    <w:rsid w:val="00835A1B"/>
    <w:rsid w:val="00835B69"/>
    <w:rsid w:val="00835BE4"/>
    <w:rsid w:val="00835CA5"/>
    <w:rsid w:val="00835CC5"/>
    <w:rsid w:val="00835DE2"/>
    <w:rsid w:val="00835E91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C73"/>
    <w:rsid w:val="00841D6D"/>
    <w:rsid w:val="00841D80"/>
    <w:rsid w:val="00841E43"/>
    <w:rsid w:val="00841ED7"/>
    <w:rsid w:val="00841ED9"/>
    <w:rsid w:val="00841F4C"/>
    <w:rsid w:val="00841F51"/>
    <w:rsid w:val="00841FFF"/>
    <w:rsid w:val="00842094"/>
    <w:rsid w:val="008420A3"/>
    <w:rsid w:val="008420E9"/>
    <w:rsid w:val="00842256"/>
    <w:rsid w:val="0084229B"/>
    <w:rsid w:val="008423F6"/>
    <w:rsid w:val="00842534"/>
    <w:rsid w:val="008427EC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2E4"/>
    <w:rsid w:val="0084435D"/>
    <w:rsid w:val="008443D5"/>
    <w:rsid w:val="00844540"/>
    <w:rsid w:val="00844543"/>
    <w:rsid w:val="00844563"/>
    <w:rsid w:val="008445AB"/>
    <w:rsid w:val="00844680"/>
    <w:rsid w:val="00844A62"/>
    <w:rsid w:val="00844A9D"/>
    <w:rsid w:val="00844BAE"/>
    <w:rsid w:val="00844D2C"/>
    <w:rsid w:val="00844D6D"/>
    <w:rsid w:val="00844DA7"/>
    <w:rsid w:val="00844DE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813"/>
    <w:rsid w:val="0084793A"/>
    <w:rsid w:val="00847C07"/>
    <w:rsid w:val="00847C18"/>
    <w:rsid w:val="00847CFD"/>
    <w:rsid w:val="00847D52"/>
    <w:rsid w:val="00847E5A"/>
    <w:rsid w:val="00847E67"/>
    <w:rsid w:val="00847F77"/>
    <w:rsid w:val="00847F7E"/>
    <w:rsid w:val="00850063"/>
    <w:rsid w:val="008501A7"/>
    <w:rsid w:val="0085058F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D03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30"/>
    <w:rsid w:val="00854A8A"/>
    <w:rsid w:val="00854D0E"/>
    <w:rsid w:val="00854E4C"/>
    <w:rsid w:val="00854EB1"/>
    <w:rsid w:val="00855085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3"/>
    <w:rsid w:val="008605C2"/>
    <w:rsid w:val="0086065F"/>
    <w:rsid w:val="00860697"/>
    <w:rsid w:val="0086076E"/>
    <w:rsid w:val="008609E4"/>
    <w:rsid w:val="008609FB"/>
    <w:rsid w:val="00860A7E"/>
    <w:rsid w:val="00860B9E"/>
    <w:rsid w:val="00860BFD"/>
    <w:rsid w:val="00860CD2"/>
    <w:rsid w:val="00860D9F"/>
    <w:rsid w:val="00860F46"/>
    <w:rsid w:val="00860F88"/>
    <w:rsid w:val="00860FC1"/>
    <w:rsid w:val="00861018"/>
    <w:rsid w:val="008611D5"/>
    <w:rsid w:val="008612EA"/>
    <w:rsid w:val="00861387"/>
    <w:rsid w:val="0086139D"/>
    <w:rsid w:val="008614AC"/>
    <w:rsid w:val="008614F8"/>
    <w:rsid w:val="00861749"/>
    <w:rsid w:val="0086175A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1"/>
    <w:rsid w:val="00862B75"/>
    <w:rsid w:val="00862DA9"/>
    <w:rsid w:val="00862EBC"/>
    <w:rsid w:val="00863007"/>
    <w:rsid w:val="00863230"/>
    <w:rsid w:val="008632C5"/>
    <w:rsid w:val="0086348A"/>
    <w:rsid w:val="008634BD"/>
    <w:rsid w:val="00863684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738"/>
    <w:rsid w:val="008667A7"/>
    <w:rsid w:val="00866A1F"/>
    <w:rsid w:val="00866B6F"/>
    <w:rsid w:val="00866C49"/>
    <w:rsid w:val="00866C4C"/>
    <w:rsid w:val="00866CDE"/>
    <w:rsid w:val="00866D60"/>
    <w:rsid w:val="00866D6D"/>
    <w:rsid w:val="00866EBB"/>
    <w:rsid w:val="0086734E"/>
    <w:rsid w:val="00867484"/>
    <w:rsid w:val="008674DE"/>
    <w:rsid w:val="008674F3"/>
    <w:rsid w:val="008674FB"/>
    <w:rsid w:val="008675F9"/>
    <w:rsid w:val="00867604"/>
    <w:rsid w:val="0086767F"/>
    <w:rsid w:val="00867893"/>
    <w:rsid w:val="0086789D"/>
    <w:rsid w:val="0086791F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D0"/>
    <w:rsid w:val="00870369"/>
    <w:rsid w:val="008703A2"/>
    <w:rsid w:val="00870490"/>
    <w:rsid w:val="00870544"/>
    <w:rsid w:val="0087068E"/>
    <w:rsid w:val="0087078F"/>
    <w:rsid w:val="008708C7"/>
    <w:rsid w:val="008709F3"/>
    <w:rsid w:val="00870A16"/>
    <w:rsid w:val="00870AE8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E5B"/>
    <w:rsid w:val="0087308D"/>
    <w:rsid w:val="0087308F"/>
    <w:rsid w:val="008731F6"/>
    <w:rsid w:val="008732CB"/>
    <w:rsid w:val="00873301"/>
    <w:rsid w:val="00873538"/>
    <w:rsid w:val="0087379E"/>
    <w:rsid w:val="00873809"/>
    <w:rsid w:val="00873996"/>
    <w:rsid w:val="00873CF4"/>
    <w:rsid w:val="00873CFA"/>
    <w:rsid w:val="00873D36"/>
    <w:rsid w:val="00873E6B"/>
    <w:rsid w:val="00873E91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93"/>
    <w:rsid w:val="008769A2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8C0"/>
    <w:rsid w:val="008828C4"/>
    <w:rsid w:val="0088296E"/>
    <w:rsid w:val="00882A73"/>
    <w:rsid w:val="00882A7D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7B"/>
    <w:rsid w:val="00884A7E"/>
    <w:rsid w:val="00884C66"/>
    <w:rsid w:val="00884C6D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543"/>
    <w:rsid w:val="0088562D"/>
    <w:rsid w:val="00885949"/>
    <w:rsid w:val="008859A4"/>
    <w:rsid w:val="00885CFE"/>
    <w:rsid w:val="00885D75"/>
    <w:rsid w:val="00885E07"/>
    <w:rsid w:val="0088612A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A8E"/>
    <w:rsid w:val="00887B0D"/>
    <w:rsid w:val="00887B21"/>
    <w:rsid w:val="00887BB9"/>
    <w:rsid w:val="00887BBA"/>
    <w:rsid w:val="00887C4F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C46"/>
    <w:rsid w:val="00892DE2"/>
    <w:rsid w:val="00892EB8"/>
    <w:rsid w:val="00892EDE"/>
    <w:rsid w:val="00892FB9"/>
    <w:rsid w:val="00893048"/>
    <w:rsid w:val="00893066"/>
    <w:rsid w:val="00893121"/>
    <w:rsid w:val="00893203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FE"/>
    <w:rsid w:val="00896772"/>
    <w:rsid w:val="008969AA"/>
    <w:rsid w:val="00896B59"/>
    <w:rsid w:val="00896BCC"/>
    <w:rsid w:val="00896D60"/>
    <w:rsid w:val="00896E38"/>
    <w:rsid w:val="00897001"/>
    <w:rsid w:val="008970A8"/>
    <w:rsid w:val="0089714C"/>
    <w:rsid w:val="00897211"/>
    <w:rsid w:val="008973F8"/>
    <w:rsid w:val="00897517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FA"/>
    <w:rsid w:val="008A189A"/>
    <w:rsid w:val="008A1A87"/>
    <w:rsid w:val="008A1B05"/>
    <w:rsid w:val="008A1B1F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71F"/>
    <w:rsid w:val="008A27A5"/>
    <w:rsid w:val="008A27FC"/>
    <w:rsid w:val="008A2823"/>
    <w:rsid w:val="008A283B"/>
    <w:rsid w:val="008A2852"/>
    <w:rsid w:val="008A28DF"/>
    <w:rsid w:val="008A2A92"/>
    <w:rsid w:val="008A2D11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C4"/>
    <w:rsid w:val="008A7EF5"/>
    <w:rsid w:val="008A7F09"/>
    <w:rsid w:val="008A7F20"/>
    <w:rsid w:val="008B003D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327"/>
    <w:rsid w:val="008B24DD"/>
    <w:rsid w:val="008B262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9FE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E6"/>
    <w:rsid w:val="008C00EF"/>
    <w:rsid w:val="008C01D9"/>
    <w:rsid w:val="008C01FD"/>
    <w:rsid w:val="008C0205"/>
    <w:rsid w:val="008C0376"/>
    <w:rsid w:val="008C04D4"/>
    <w:rsid w:val="008C0642"/>
    <w:rsid w:val="008C06E5"/>
    <w:rsid w:val="008C0736"/>
    <w:rsid w:val="008C075D"/>
    <w:rsid w:val="008C08D2"/>
    <w:rsid w:val="008C08EF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F5"/>
    <w:rsid w:val="008C2310"/>
    <w:rsid w:val="008C2342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B04"/>
    <w:rsid w:val="008C4BB3"/>
    <w:rsid w:val="008C4C03"/>
    <w:rsid w:val="008C4C70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518"/>
    <w:rsid w:val="008C7577"/>
    <w:rsid w:val="008C75CB"/>
    <w:rsid w:val="008C779B"/>
    <w:rsid w:val="008C77C8"/>
    <w:rsid w:val="008C7A66"/>
    <w:rsid w:val="008C7CA7"/>
    <w:rsid w:val="008C7CAA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58"/>
    <w:rsid w:val="008D1BA2"/>
    <w:rsid w:val="008D1CA1"/>
    <w:rsid w:val="008D1CA4"/>
    <w:rsid w:val="008D1D34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C41"/>
    <w:rsid w:val="008D3C51"/>
    <w:rsid w:val="008D3CAC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F7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D99"/>
    <w:rsid w:val="008D5DB5"/>
    <w:rsid w:val="008D5E26"/>
    <w:rsid w:val="008D5F1F"/>
    <w:rsid w:val="008D6088"/>
    <w:rsid w:val="008D608D"/>
    <w:rsid w:val="008D6193"/>
    <w:rsid w:val="008D646D"/>
    <w:rsid w:val="008D6548"/>
    <w:rsid w:val="008D6549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E9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C7"/>
    <w:rsid w:val="008E4923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87A"/>
    <w:rsid w:val="008E591D"/>
    <w:rsid w:val="008E5A57"/>
    <w:rsid w:val="008E5B23"/>
    <w:rsid w:val="008E5C06"/>
    <w:rsid w:val="008E5C42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D2A"/>
    <w:rsid w:val="008F2D89"/>
    <w:rsid w:val="008F2E32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C35"/>
    <w:rsid w:val="008F3C55"/>
    <w:rsid w:val="008F3E93"/>
    <w:rsid w:val="008F4008"/>
    <w:rsid w:val="008F40D3"/>
    <w:rsid w:val="008F4349"/>
    <w:rsid w:val="008F43DC"/>
    <w:rsid w:val="008F445C"/>
    <w:rsid w:val="008F45F8"/>
    <w:rsid w:val="008F4638"/>
    <w:rsid w:val="008F4954"/>
    <w:rsid w:val="008F4977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65"/>
    <w:rsid w:val="009029AF"/>
    <w:rsid w:val="00902A4B"/>
    <w:rsid w:val="00902AA6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AB"/>
    <w:rsid w:val="009057D6"/>
    <w:rsid w:val="009058ED"/>
    <w:rsid w:val="009059B2"/>
    <w:rsid w:val="00905C39"/>
    <w:rsid w:val="00905C7D"/>
    <w:rsid w:val="00905E43"/>
    <w:rsid w:val="00905EC1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5C9"/>
    <w:rsid w:val="00911660"/>
    <w:rsid w:val="009116D9"/>
    <w:rsid w:val="00911796"/>
    <w:rsid w:val="009117E6"/>
    <w:rsid w:val="0091193D"/>
    <w:rsid w:val="00911999"/>
    <w:rsid w:val="00911A29"/>
    <w:rsid w:val="00911AC4"/>
    <w:rsid w:val="00911DA8"/>
    <w:rsid w:val="00911F12"/>
    <w:rsid w:val="00911F9C"/>
    <w:rsid w:val="00911FD5"/>
    <w:rsid w:val="0091207B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D05"/>
    <w:rsid w:val="00913D1D"/>
    <w:rsid w:val="00913EC7"/>
    <w:rsid w:val="00913FD0"/>
    <w:rsid w:val="00914140"/>
    <w:rsid w:val="009142C8"/>
    <w:rsid w:val="00914300"/>
    <w:rsid w:val="009145F9"/>
    <w:rsid w:val="009146DB"/>
    <w:rsid w:val="00914781"/>
    <w:rsid w:val="0091484C"/>
    <w:rsid w:val="009148BB"/>
    <w:rsid w:val="00914984"/>
    <w:rsid w:val="00914A90"/>
    <w:rsid w:val="00914B81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DBA"/>
    <w:rsid w:val="00916E5F"/>
    <w:rsid w:val="00916F46"/>
    <w:rsid w:val="009170B5"/>
    <w:rsid w:val="00917158"/>
    <w:rsid w:val="009171F4"/>
    <w:rsid w:val="0091724B"/>
    <w:rsid w:val="009172CB"/>
    <w:rsid w:val="009174EE"/>
    <w:rsid w:val="0091758B"/>
    <w:rsid w:val="009175A9"/>
    <w:rsid w:val="0091768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D1"/>
    <w:rsid w:val="00921003"/>
    <w:rsid w:val="00921078"/>
    <w:rsid w:val="00921098"/>
    <w:rsid w:val="009212E6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703F"/>
    <w:rsid w:val="009270E3"/>
    <w:rsid w:val="00927120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48A"/>
    <w:rsid w:val="00930506"/>
    <w:rsid w:val="00930595"/>
    <w:rsid w:val="0093073B"/>
    <w:rsid w:val="00930805"/>
    <w:rsid w:val="00930893"/>
    <w:rsid w:val="009308DA"/>
    <w:rsid w:val="009309DF"/>
    <w:rsid w:val="00930C20"/>
    <w:rsid w:val="00930C95"/>
    <w:rsid w:val="00930C9B"/>
    <w:rsid w:val="00930CD2"/>
    <w:rsid w:val="00930D16"/>
    <w:rsid w:val="00930D2F"/>
    <w:rsid w:val="00930DAC"/>
    <w:rsid w:val="00930E2F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A93"/>
    <w:rsid w:val="00931B3B"/>
    <w:rsid w:val="00931B7F"/>
    <w:rsid w:val="00931D06"/>
    <w:rsid w:val="00931D9A"/>
    <w:rsid w:val="00931E62"/>
    <w:rsid w:val="0093224C"/>
    <w:rsid w:val="00932254"/>
    <w:rsid w:val="00932324"/>
    <w:rsid w:val="00932427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320"/>
    <w:rsid w:val="009334E6"/>
    <w:rsid w:val="009335DA"/>
    <w:rsid w:val="009336B0"/>
    <w:rsid w:val="0093371B"/>
    <w:rsid w:val="00933A6C"/>
    <w:rsid w:val="00933D8D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C0"/>
    <w:rsid w:val="00935097"/>
    <w:rsid w:val="00935153"/>
    <w:rsid w:val="009353CC"/>
    <w:rsid w:val="0093545B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59"/>
    <w:rsid w:val="00942608"/>
    <w:rsid w:val="00942643"/>
    <w:rsid w:val="00942799"/>
    <w:rsid w:val="009427BF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7B"/>
    <w:rsid w:val="00945017"/>
    <w:rsid w:val="00945024"/>
    <w:rsid w:val="00945045"/>
    <w:rsid w:val="0094516D"/>
    <w:rsid w:val="009451EE"/>
    <w:rsid w:val="00945443"/>
    <w:rsid w:val="009454D7"/>
    <w:rsid w:val="009454E4"/>
    <w:rsid w:val="009455D1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1A8"/>
    <w:rsid w:val="00952377"/>
    <w:rsid w:val="00952391"/>
    <w:rsid w:val="00952508"/>
    <w:rsid w:val="00952531"/>
    <w:rsid w:val="00952655"/>
    <w:rsid w:val="00952660"/>
    <w:rsid w:val="00952738"/>
    <w:rsid w:val="00952812"/>
    <w:rsid w:val="0095281F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9A2"/>
    <w:rsid w:val="00954AD5"/>
    <w:rsid w:val="00954CB8"/>
    <w:rsid w:val="00954FD5"/>
    <w:rsid w:val="00955036"/>
    <w:rsid w:val="00955045"/>
    <w:rsid w:val="00955081"/>
    <w:rsid w:val="00955204"/>
    <w:rsid w:val="00955325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8"/>
    <w:rsid w:val="00956371"/>
    <w:rsid w:val="00956375"/>
    <w:rsid w:val="00956475"/>
    <w:rsid w:val="00956505"/>
    <w:rsid w:val="009565E4"/>
    <w:rsid w:val="009567FB"/>
    <w:rsid w:val="00956823"/>
    <w:rsid w:val="0095686A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548"/>
    <w:rsid w:val="00961591"/>
    <w:rsid w:val="0096169C"/>
    <w:rsid w:val="009616B4"/>
    <w:rsid w:val="0096174F"/>
    <w:rsid w:val="00961877"/>
    <w:rsid w:val="00961976"/>
    <w:rsid w:val="00961990"/>
    <w:rsid w:val="00961C64"/>
    <w:rsid w:val="00961CF6"/>
    <w:rsid w:val="00961E7E"/>
    <w:rsid w:val="00961EBE"/>
    <w:rsid w:val="00961F1F"/>
    <w:rsid w:val="00961F68"/>
    <w:rsid w:val="00961FF0"/>
    <w:rsid w:val="00962376"/>
    <w:rsid w:val="009623E2"/>
    <w:rsid w:val="009624AE"/>
    <w:rsid w:val="00962548"/>
    <w:rsid w:val="0096260F"/>
    <w:rsid w:val="00962636"/>
    <w:rsid w:val="00962695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FA"/>
    <w:rsid w:val="00963187"/>
    <w:rsid w:val="0096318B"/>
    <w:rsid w:val="00963196"/>
    <w:rsid w:val="009635A6"/>
    <w:rsid w:val="0096384E"/>
    <w:rsid w:val="009638C2"/>
    <w:rsid w:val="009639FF"/>
    <w:rsid w:val="00963B54"/>
    <w:rsid w:val="00963C5D"/>
    <w:rsid w:val="00963D75"/>
    <w:rsid w:val="00963DA5"/>
    <w:rsid w:val="00963FC5"/>
    <w:rsid w:val="0096402A"/>
    <w:rsid w:val="009640A1"/>
    <w:rsid w:val="009643FD"/>
    <w:rsid w:val="00964455"/>
    <w:rsid w:val="0096456C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32A"/>
    <w:rsid w:val="0096534C"/>
    <w:rsid w:val="00965616"/>
    <w:rsid w:val="009656BE"/>
    <w:rsid w:val="009656CA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6"/>
    <w:rsid w:val="00970233"/>
    <w:rsid w:val="0097025C"/>
    <w:rsid w:val="0097037F"/>
    <w:rsid w:val="00970551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1E"/>
    <w:rsid w:val="00972168"/>
    <w:rsid w:val="009721B0"/>
    <w:rsid w:val="00972381"/>
    <w:rsid w:val="0097238A"/>
    <w:rsid w:val="0097240B"/>
    <w:rsid w:val="0097243D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A7"/>
    <w:rsid w:val="00974366"/>
    <w:rsid w:val="00974414"/>
    <w:rsid w:val="00974451"/>
    <w:rsid w:val="009746FB"/>
    <w:rsid w:val="00974959"/>
    <w:rsid w:val="009749A1"/>
    <w:rsid w:val="00974A65"/>
    <w:rsid w:val="00974AEE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B7A"/>
    <w:rsid w:val="00976C04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4AF"/>
    <w:rsid w:val="0098050F"/>
    <w:rsid w:val="00980676"/>
    <w:rsid w:val="0098072E"/>
    <w:rsid w:val="0098082A"/>
    <w:rsid w:val="00980AA8"/>
    <w:rsid w:val="00980CBB"/>
    <w:rsid w:val="00980CCF"/>
    <w:rsid w:val="00980F55"/>
    <w:rsid w:val="00980F68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A0E"/>
    <w:rsid w:val="00985A3E"/>
    <w:rsid w:val="00985AAA"/>
    <w:rsid w:val="00985B26"/>
    <w:rsid w:val="00985BEB"/>
    <w:rsid w:val="00985BF1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BB4"/>
    <w:rsid w:val="00990BC6"/>
    <w:rsid w:val="00990CA0"/>
    <w:rsid w:val="00990CED"/>
    <w:rsid w:val="00990E7D"/>
    <w:rsid w:val="00990F42"/>
    <w:rsid w:val="0099102A"/>
    <w:rsid w:val="009910A9"/>
    <w:rsid w:val="009911E8"/>
    <w:rsid w:val="009912B4"/>
    <w:rsid w:val="00991468"/>
    <w:rsid w:val="0099149D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F7"/>
    <w:rsid w:val="00991C9A"/>
    <w:rsid w:val="00991D2A"/>
    <w:rsid w:val="00991D89"/>
    <w:rsid w:val="00992046"/>
    <w:rsid w:val="00992223"/>
    <w:rsid w:val="0099225B"/>
    <w:rsid w:val="00992322"/>
    <w:rsid w:val="0099236C"/>
    <w:rsid w:val="00992405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603"/>
    <w:rsid w:val="0099369A"/>
    <w:rsid w:val="009936B3"/>
    <w:rsid w:val="00993768"/>
    <w:rsid w:val="0099376C"/>
    <w:rsid w:val="00993816"/>
    <w:rsid w:val="00993824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C5"/>
    <w:rsid w:val="009957F6"/>
    <w:rsid w:val="009959B6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BB"/>
    <w:rsid w:val="009A60DA"/>
    <w:rsid w:val="009A6166"/>
    <w:rsid w:val="009A6181"/>
    <w:rsid w:val="009A62FC"/>
    <w:rsid w:val="009A6374"/>
    <w:rsid w:val="009A63FC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80B"/>
    <w:rsid w:val="009B097E"/>
    <w:rsid w:val="009B0A47"/>
    <w:rsid w:val="009B0C87"/>
    <w:rsid w:val="009B0DBD"/>
    <w:rsid w:val="009B0E4C"/>
    <w:rsid w:val="009B1020"/>
    <w:rsid w:val="009B103F"/>
    <w:rsid w:val="009B1094"/>
    <w:rsid w:val="009B1528"/>
    <w:rsid w:val="009B15AB"/>
    <w:rsid w:val="009B15E5"/>
    <w:rsid w:val="009B1628"/>
    <w:rsid w:val="009B165C"/>
    <w:rsid w:val="009B1788"/>
    <w:rsid w:val="009B17CB"/>
    <w:rsid w:val="009B17DA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6C5"/>
    <w:rsid w:val="009B27B3"/>
    <w:rsid w:val="009B27F5"/>
    <w:rsid w:val="009B28F9"/>
    <w:rsid w:val="009B2A41"/>
    <w:rsid w:val="009B2A73"/>
    <w:rsid w:val="009B2DEE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DD"/>
    <w:rsid w:val="009B6928"/>
    <w:rsid w:val="009B6B82"/>
    <w:rsid w:val="009B6D2C"/>
    <w:rsid w:val="009B6D3F"/>
    <w:rsid w:val="009B6DE5"/>
    <w:rsid w:val="009B6EA4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E0"/>
    <w:rsid w:val="009C32D8"/>
    <w:rsid w:val="009C33BC"/>
    <w:rsid w:val="009C33F9"/>
    <w:rsid w:val="009C3498"/>
    <w:rsid w:val="009C3ADA"/>
    <w:rsid w:val="009C3B9E"/>
    <w:rsid w:val="009C3CD5"/>
    <w:rsid w:val="009C3E35"/>
    <w:rsid w:val="009C3EA8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B3B"/>
    <w:rsid w:val="009C4CE7"/>
    <w:rsid w:val="009C4DAA"/>
    <w:rsid w:val="009C4ED8"/>
    <w:rsid w:val="009C4FBA"/>
    <w:rsid w:val="009C513B"/>
    <w:rsid w:val="009C5146"/>
    <w:rsid w:val="009C51A9"/>
    <w:rsid w:val="009C520A"/>
    <w:rsid w:val="009C522D"/>
    <w:rsid w:val="009C527B"/>
    <w:rsid w:val="009C527E"/>
    <w:rsid w:val="009C52CD"/>
    <w:rsid w:val="009C52DA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AE5"/>
    <w:rsid w:val="009C7B99"/>
    <w:rsid w:val="009C7BDB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30A"/>
    <w:rsid w:val="009D1322"/>
    <w:rsid w:val="009D1359"/>
    <w:rsid w:val="009D141A"/>
    <w:rsid w:val="009D154E"/>
    <w:rsid w:val="009D159A"/>
    <w:rsid w:val="009D15EA"/>
    <w:rsid w:val="009D1710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B0"/>
    <w:rsid w:val="009D264F"/>
    <w:rsid w:val="009D26BA"/>
    <w:rsid w:val="009D26C8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5EB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336"/>
    <w:rsid w:val="009D5473"/>
    <w:rsid w:val="009D59CF"/>
    <w:rsid w:val="009D59D3"/>
    <w:rsid w:val="009D59E0"/>
    <w:rsid w:val="009D5A56"/>
    <w:rsid w:val="009D5A61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96"/>
    <w:rsid w:val="009D6F43"/>
    <w:rsid w:val="009D6F61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407"/>
    <w:rsid w:val="009E0417"/>
    <w:rsid w:val="009E0444"/>
    <w:rsid w:val="009E04E3"/>
    <w:rsid w:val="009E0524"/>
    <w:rsid w:val="009E06AB"/>
    <w:rsid w:val="009E0792"/>
    <w:rsid w:val="009E08C8"/>
    <w:rsid w:val="009E08DD"/>
    <w:rsid w:val="009E0924"/>
    <w:rsid w:val="009E0976"/>
    <w:rsid w:val="009E0D00"/>
    <w:rsid w:val="009E0F1C"/>
    <w:rsid w:val="009E0F27"/>
    <w:rsid w:val="009E0F9E"/>
    <w:rsid w:val="009E0FBA"/>
    <w:rsid w:val="009E11D0"/>
    <w:rsid w:val="009E125D"/>
    <w:rsid w:val="009E1374"/>
    <w:rsid w:val="009E1385"/>
    <w:rsid w:val="009E139F"/>
    <w:rsid w:val="009E1426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E06"/>
    <w:rsid w:val="009E21D3"/>
    <w:rsid w:val="009E22F1"/>
    <w:rsid w:val="009E234C"/>
    <w:rsid w:val="009E2380"/>
    <w:rsid w:val="009E23DC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ADF"/>
    <w:rsid w:val="009E3B28"/>
    <w:rsid w:val="009E3B9A"/>
    <w:rsid w:val="009E3C48"/>
    <w:rsid w:val="009E3C6B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34"/>
    <w:rsid w:val="009E614B"/>
    <w:rsid w:val="009E617C"/>
    <w:rsid w:val="009E61AF"/>
    <w:rsid w:val="009E61E9"/>
    <w:rsid w:val="009E63AF"/>
    <w:rsid w:val="009E6412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C51"/>
    <w:rsid w:val="009E7C6E"/>
    <w:rsid w:val="009E7C99"/>
    <w:rsid w:val="009E7DC9"/>
    <w:rsid w:val="009E7F32"/>
    <w:rsid w:val="009F0278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3D8"/>
    <w:rsid w:val="009F34CC"/>
    <w:rsid w:val="009F371C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C1B"/>
    <w:rsid w:val="009F4CAA"/>
    <w:rsid w:val="009F4E2A"/>
    <w:rsid w:val="009F4FF2"/>
    <w:rsid w:val="009F5013"/>
    <w:rsid w:val="009F5121"/>
    <w:rsid w:val="009F518C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C8"/>
    <w:rsid w:val="009F6013"/>
    <w:rsid w:val="009F6139"/>
    <w:rsid w:val="009F62CB"/>
    <w:rsid w:val="009F633E"/>
    <w:rsid w:val="009F63C5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7C"/>
    <w:rsid w:val="00A0122A"/>
    <w:rsid w:val="00A01263"/>
    <w:rsid w:val="00A0138B"/>
    <w:rsid w:val="00A014EA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465"/>
    <w:rsid w:val="00A035D1"/>
    <w:rsid w:val="00A0365E"/>
    <w:rsid w:val="00A0370D"/>
    <w:rsid w:val="00A0375B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AE7"/>
    <w:rsid w:val="00A06B2A"/>
    <w:rsid w:val="00A06D5A"/>
    <w:rsid w:val="00A06DE1"/>
    <w:rsid w:val="00A06E43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ED"/>
    <w:rsid w:val="00A07E64"/>
    <w:rsid w:val="00A07EC4"/>
    <w:rsid w:val="00A1015D"/>
    <w:rsid w:val="00A102D8"/>
    <w:rsid w:val="00A1033B"/>
    <w:rsid w:val="00A1049D"/>
    <w:rsid w:val="00A104A7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37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D1F"/>
    <w:rsid w:val="00A15F00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D"/>
    <w:rsid w:val="00A16EF5"/>
    <w:rsid w:val="00A17097"/>
    <w:rsid w:val="00A17131"/>
    <w:rsid w:val="00A1718B"/>
    <w:rsid w:val="00A171C3"/>
    <w:rsid w:val="00A17201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C3"/>
    <w:rsid w:val="00A20034"/>
    <w:rsid w:val="00A20102"/>
    <w:rsid w:val="00A201C8"/>
    <w:rsid w:val="00A2022F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808"/>
    <w:rsid w:val="00A21A09"/>
    <w:rsid w:val="00A21A66"/>
    <w:rsid w:val="00A21A76"/>
    <w:rsid w:val="00A21C8A"/>
    <w:rsid w:val="00A21D47"/>
    <w:rsid w:val="00A21D98"/>
    <w:rsid w:val="00A21DB4"/>
    <w:rsid w:val="00A21F0B"/>
    <w:rsid w:val="00A21F62"/>
    <w:rsid w:val="00A2205B"/>
    <w:rsid w:val="00A2211D"/>
    <w:rsid w:val="00A222C0"/>
    <w:rsid w:val="00A2263C"/>
    <w:rsid w:val="00A22643"/>
    <w:rsid w:val="00A226F7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92"/>
    <w:rsid w:val="00A235F2"/>
    <w:rsid w:val="00A236A4"/>
    <w:rsid w:val="00A237F2"/>
    <w:rsid w:val="00A23814"/>
    <w:rsid w:val="00A23896"/>
    <w:rsid w:val="00A23A38"/>
    <w:rsid w:val="00A23AE3"/>
    <w:rsid w:val="00A23B42"/>
    <w:rsid w:val="00A23C20"/>
    <w:rsid w:val="00A23CDF"/>
    <w:rsid w:val="00A23D1D"/>
    <w:rsid w:val="00A23D3B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609"/>
    <w:rsid w:val="00A246E6"/>
    <w:rsid w:val="00A24763"/>
    <w:rsid w:val="00A247E1"/>
    <w:rsid w:val="00A247E7"/>
    <w:rsid w:val="00A248EF"/>
    <w:rsid w:val="00A2492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AB1"/>
    <w:rsid w:val="00A25B76"/>
    <w:rsid w:val="00A25E16"/>
    <w:rsid w:val="00A25E4E"/>
    <w:rsid w:val="00A260E0"/>
    <w:rsid w:val="00A26119"/>
    <w:rsid w:val="00A26149"/>
    <w:rsid w:val="00A2633C"/>
    <w:rsid w:val="00A2640A"/>
    <w:rsid w:val="00A264CF"/>
    <w:rsid w:val="00A26625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47"/>
    <w:rsid w:val="00A305C1"/>
    <w:rsid w:val="00A307ED"/>
    <w:rsid w:val="00A3081A"/>
    <w:rsid w:val="00A30A75"/>
    <w:rsid w:val="00A30B67"/>
    <w:rsid w:val="00A30CB8"/>
    <w:rsid w:val="00A30DF0"/>
    <w:rsid w:val="00A30E34"/>
    <w:rsid w:val="00A30FEE"/>
    <w:rsid w:val="00A31077"/>
    <w:rsid w:val="00A3117C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EF"/>
    <w:rsid w:val="00A345D6"/>
    <w:rsid w:val="00A34641"/>
    <w:rsid w:val="00A3467B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55"/>
    <w:rsid w:val="00A364E6"/>
    <w:rsid w:val="00A365EF"/>
    <w:rsid w:val="00A36658"/>
    <w:rsid w:val="00A3665B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D9"/>
    <w:rsid w:val="00A37145"/>
    <w:rsid w:val="00A37154"/>
    <w:rsid w:val="00A3744B"/>
    <w:rsid w:val="00A3758C"/>
    <w:rsid w:val="00A3773C"/>
    <w:rsid w:val="00A37A16"/>
    <w:rsid w:val="00A37A77"/>
    <w:rsid w:val="00A37B9F"/>
    <w:rsid w:val="00A37D03"/>
    <w:rsid w:val="00A37D54"/>
    <w:rsid w:val="00A37EF0"/>
    <w:rsid w:val="00A37FEA"/>
    <w:rsid w:val="00A40112"/>
    <w:rsid w:val="00A401C7"/>
    <w:rsid w:val="00A40211"/>
    <w:rsid w:val="00A403CE"/>
    <w:rsid w:val="00A404B8"/>
    <w:rsid w:val="00A40501"/>
    <w:rsid w:val="00A40664"/>
    <w:rsid w:val="00A407F7"/>
    <w:rsid w:val="00A40824"/>
    <w:rsid w:val="00A408E2"/>
    <w:rsid w:val="00A4094E"/>
    <w:rsid w:val="00A40ADD"/>
    <w:rsid w:val="00A40BD5"/>
    <w:rsid w:val="00A40F07"/>
    <w:rsid w:val="00A40FD0"/>
    <w:rsid w:val="00A41000"/>
    <w:rsid w:val="00A411D9"/>
    <w:rsid w:val="00A413FB"/>
    <w:rsid w:val="00A414A1"/>
    <w:rsid w:val="00A41515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98C"/>
    <w:rsid w:val="00A46B1B"/>
    <w:rsid w:val="00A46C75"/>
    <w:rsid w:val="00A46CC0"/>
    <w:rsid w:val="00A46CDE"/>
    <w:rsid w:val="00A46E01"/>
    <w:rsid w:val="00A46F53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903"/>
    <w:rsid w:val="00A47BB3"/>
    <w:rsid w:val="00A47BCC"/>
    <w:rsid w:val="00A47C67"/>
    <w:rsid w:val="00A47C77"/>
    <w:rsid w:val="00A47DFF"/>
    <w:rsid w:val="00A47E7A"/>
    <w:rsid w:val="00A47FF1"/>
    <w:rsid w:val="00A47FFA"/>
    <w:rsid w:val="00A50026"/>
    <w:rsid w:val="00A5002E"/>
    <w:rsid w:val="00A500C8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ACE"/>
    <w:rsid w:val="00A53BDC"/>
    <w:rsid w:val="00A53BE9"/>
    <w:rsid w:val="00A53D5D"/>
    <w:rsid w:val="00A53E4C"/>
    <w:rsid w:val="00A53E53"/>
    <w:rsid w:val="00A53ED0"/>
    <w:rsid w:val="00A542A5"/>
    <w:rsid w:val="00A54447"/>
    <w:rsid w:val="00A544AE"/>
    <w:rsid w:val="00A5450F"/>
    <w:rsid w:val="00A54521"/>
    <w:rsid w:val="00A54547"/>
    <w:rsid w:val="00A545B3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DC4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E2F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460"/>
    <w:rsid w:val="00A655B5"/>
    <w:rsid w:val="00A658A3"/>
    <w:rsid w:val="00A6598B"/>
    <w:rsid w:val="00A659C5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D3"/>
    <w:rsid w:val="00A668E5"/>
    <w:rsid w:val="00A66927"/>
    <w:rsid w:val="00A6694A"/>
    <w:rsid w:val="00A66AA0"/>
    <w:rsid w:val="00A66AC1"/>
    <w:rsid w:val="00A66B99"/>
    <w:rsid w:val="00A66C9C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148"/>
    <w:rsid w:val="00A7116A"/>
    <w:rsid w:val="00A711D1"/>
    <w:rsid w:val="00A7126F"/>
    <w:rsid w:val="00A7128A"/>
    <w:rsid w:val="00A713B5"/>
    <w:rsid w:val="00A71417"/>
    <w:rsid w:val="00A71577"/>
    <w:rsid w:val="00A71644"/>
    <w:rsid w:val="00A716CD"/>
    <w:rsid w:val="00A717AD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172"/>
    <w:rsid w:val="00A752F6"/>
    <w:rsid w:val="00A753AD"/>
    <w:rsid w:val="00A754E4"/>
    <w:rsid w:val="00A7550C"/>
    <w:rsid w:val="00A7551D"/>
    <w:rsid w:val="00A755D6"/>
    <w:rsid w:val="00A75787"/>
    <w:rsid w:val="00A758C1"/>
    <w:rsid w:val="00A75CA9"/>
    <w:rsid w:val="00A75D43"/>
    <w:rsid w:val="00A75D6A"/>
    <w:rsid w:val="00A75D82"/>
    <w:rsid w:val="00A75EC3"/>
    <w:rsid w:val="00A75EED"/>
    <w:rsid w:val="00A75F5D"/>
    <w:rsid w:val="00A7600F"/>
    <w:rsid w:val="00A76204"/>
    <w:rsid w:val="00A76211"/>
    <w:rsid w:val="00A762D8"/>
    <w:rsid w:val="00A76357"/>
    <w:rsid w:val="00A763E4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F3"/>
    <w:rsid w:val="00A77E1E"/>
    <w:rsid w:val="00A77E38"/>
    <w:rsid w:val="00A77EE7"/>
    <w:rsid w:val="00A77F3E"/>
    <w:rsid w:val="00A77FAC"/>
    <w:rsid w:val="00A800C4"/>
    <w:rsid w:val="00A8012F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94"/>
    <w:rsid w:val="00A84008"/>
    <w:rsid w:val="00A8418E"/>
    <w:rsid w:val="00A8422B"/>
    <w:rsid w:val="00A84250"/>
    <w:rsid w:val="00A84316"/>
    <w:rsid w:val="00A84329"/>
    <w:rsid w:val="00A84363"/>
    <w:rsid w:val="00A84594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136"/>
    <w:rsid w:val="00A85227"/>
    <w:rsid w:val="00A85338"/>
    <w:rsid w:val="00A853B1"/>
    <w:rsid w:val="00A8545C"/>
    <w:rsid w:val="00A8550D"/>
    <w:rsid w:val="00A855C8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38A"/>
    <w:rsid w:val="00A86415"/>
    <w:rsid w:val="00A864A8"/>
    <w:rsid w:val="00A865C2"/>
    <w:rsid w:val="00A865CC"/>
    <w:rsid w:val="00A866B4"/>
    <w:rsid w:val="00A86E73"/>
    <w:rsid w:val="00A86F70"/>
    <w:rsid w:val="00A875AA"/>
    <w:rsid w:val="00A87754"/>
    <w:rsid w:val="00A8775D"/>
    <w:rsid w:val="00A878F3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120"/>
    <w:rsid w:val="00A9413E"/>
    <w:rsid w:val="00A941DA"/>
    <w:rsid w:val="00A9423C"/>
    <w:rsid w:val="00A9435A"/>
    <w:rsid w:val="00A9460D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2C8"/>
    <w:rsid w:val="00A95426"/>
    <w:rsid w:val="00A95693"/>
    <w:rsid w:val="00A95994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72B"/>
    <w:rsid w:val="00A9674B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F6F"/>
    <w:rsid w:val="00A97F97"/>
    <w:rsid w:val="00AA003B"/>
    <w:rsid w:val="00AA00F2"/>
    <w:rsid w:val="00AA0243"/>
    <w:rsid w:val="00AA035B"/>
    <w:rsid w:val="00AA0663"/>
    <w:rsid w:val="00AA06CD"/>
    <w:rsid w:val="00AA07A0"/>
    <w:rsid w:val="00AA0893"/>
    <w:rsid w:val="00AA091F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D6"/>
    <w:rsid w:val="00AA1328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D2"/>
    <w:rsid w:val="00AA2B12"/>
    <w:rsid w:val="00AA2C30"/>
    <w:rsid w:val="00AA2CF8"/>
    <w:rsid w:val="00AA2D55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F1"/>
    <w:rsid w:val="00AA54AC"/>
    <w:rsid w:val="00AA5502"/>
    <w:rsid w:val="00AA556D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B3"/>
    <w:rsid w:val="00AB1ADD"/>
    <w:rsid w:val="00AB1B6B"/>
    <w:rsid w:val="00AB1BFB"/>
    <w:rsid w:val="00AB1E13"/>
    <w:rsid w:val="00AB204E"/>
    <w:rsid w:val="00AB2098"/>
    <w:rsid w:val="00AB20AD"/>
    <w:rsid w:val="00AB20DB"/>
    <w:rsid w:val="00AB23EF"/>
    <w:rsid w:val="00AB24A3"/>
    <w:rsid w:val="00AB24AE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E0"/>
    <w:rsid w:val="00AC0366"/>
    <w:rsid w:val="00AC04B5"/>
    <w:rsid w:val="00AC04D1"/>
    <w:rsid w:val="00AC0509"/>
    <w:rsid w:val="00AC07C7"/>
    <w:rsid w:val="00AC092E"/>
    <w:rsid w:val="00AC09EB"/>
    <w:rsid w:val="00AC0AE5"/>
    <w:rsid w:val="00AC0B00"/>
    <w:rsid w:val="00AC0C16"/>
    <w:rsid w:val="00AC0D02"/>
    <w:rsid w:val="00AC0EA2"/>
    <w:rsid w:val="00AC0F5A"/>
    <w:rsid w:val="00AC0FC8"/>
    <w:rsid w:val="00AC1009"/>
    <w:rsid w:val="00AC1080"/>
    <w:rsid w:val="00AC10D0"/>
    <w:rsid w:val="00AC11E0"/>
    <w:rsid w:val="00AC12D7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D43"/>
    <w:rsid w:val="00AC2DA5"/>
    <w:rsid w:val="00AC2DFD"/>
    <w:rsid w:val="00AC300A"/>
    <w:rsid w:val="00AC30CE"/>
    <w:rsid w:val="00AC34A2"/>
    <w:rsid w:val="00AC3500"/>
    <w:rsid w:val="00AC35AE"/>
    <w:rsid w:val="00AC3601"/>
    <w:rsid w:val="00AC3690"/>
    <w:rsid w:val="00AC378E"/>
    <w:rsid w:val="00AC379A"/>
    <w:rsid w:val="00AC37E5"/>
    <w:rsid w:val="00AC385A"/>
    <w:rsid w:val="00AC388E"/>
    <w:rsid w:val="00AC38F5"/>
    <w:rsid w:val="00AC3933"/>
    <w:rsid w:val="00AC3AFC"/>
    <w:rsid w:val="00AC3C04"/>
    <w:rsid w:val="00AC3C49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4D2"/>
    <w:rsid w:val="00AD55DD"/>
    <w:rsid w:val="00AD5695"/>
    <w:rsid w:val="00AD5ADD"/>
    <w:rsid w:val="00AD5B0D"/>
    <w:rsid w:val="00AD5B28"/>
    <w:rsid w:val="00AD5D73"/>
    <w:rsid w:val="00AD5D86"/>
    <w:rsid w:val="00AD5F56"/>
    <w:rsid w:val="00AD5FFB"/>
    <w:rsid w:val="00AD60BB"/>
    <w:rsid w:val="00AD6308"/>
    <w:rsid w:val="00AD63C6"/>
    <w:rsid w:val="00AD63D5"/>
    <w:rsid w:val="00AD646A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68C"/>
    <w:rsid w:val="00AE0747"/>
    <w:rsid w:val="00AE0766"/>
    <w:rsid w:val="00AE0794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EA2"/>
    <w:rsid w:val="00AE3F04"/>
    <w:rsid w:val="00AE3FBE"/>
    <w:rsid w:val="00AE400C"/>
    <w:rsid w:val="00AE4128"/>
    <w:rsid w:val="00AE4139"/>
    <w:rsid w:val="00AE4163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A95"/>
    <w:rsid w:val="00AF0BB4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2D4"/>
    <w:rsid w:val="00AF3346"/>
    <w:rsid w:val="00AF338C"/>
    <w:rsid w:val="00AF33E2"/>
    <w:rsid w:val="00AF3470"/>
    <w:rsid w:val="00AF3471"/>
    <w:rsid w:val="00AF34FA"/>
    <w:rsid w:val="00AF3515"/>
    <w:rsid w:val="00AF3614"/>
    <w:rsid w:val="00AF36B0"/>
    <w:rsid w:val="00AF393D"/>
    <w:rsid w:val="00AF3A2D"/>
    <w:rsid w:val="00AF3A6E"/>
    <w:rsid w:val="00AF3A94"/>
    <w:rsid w:val="00AF3B90"/>
    <w:rsid w:val="00AF3C01"/>
    <w:rsid w:val="00AF3CC0"/>
    <w:rsid w:val="00AF3DE2"/>
    <w:rsid w:val="00AF3E0C"/>
    <w:rsid w:val="00AF3E91"/>
    <w:rsid w:val="00AF41FE"/>
    <w:rsid w:val="00AF4200"/>
    <w:rsid w:val="00AF4244"/>
    <w:rsid w:val="00AF4407"/>
    <w:rsid w:val="00AF4486"/>
    <w:rsid w:val="00AF45A9"/>
    <w:rsid w:val="00AF46CD"/>
    <w:rsid w:val="00AF4766"/>
    <w:rsid w:val="00AF47A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D46"/>
    <w:rsid w:val="00B00D57"/>
    <w:rsid w:val="00B00ECF"/>
    <w:rsid w:val="00B01119"/>
    <w:rsid w:val="00B011F1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5BE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74F"/>
    <w:rsid w:val="00B12759"/>
    <w:rsid w:val="00B1276D"/>
    <w:rsid w:val="00B127B9"/>
    <w:rsid w:val="00B127BE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5074"/>
    <w:rsid w:val="00B1509B"/>
    <w:rsid w:val="00B150A1"/>
    <w:rsid w:val="00B150B3"/>
    <w:rsid w:val="00B15173"/>
    <w:rsid w:val="00B152A1"/>
    <w:rsid w:val="00B15333"/>
    <w:rsid w:val="00B1535D"/>
    <w:rsid w:val="00B15541"/>
    <w:rsid w:val="00B15695"/>
    <w:rsid w:val="00B15704"/>
    <w:rsid w:val="00B157DC"/>
    <w:rsid w:val="00B157FA"/>
    <w:rsid w:val="00B15838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A6E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DF"/>
    <w:rsid w:val="00B233E9"/>
    <w:rsid w:val="00B2365D"/>
    <w:rsid w:val="00B2368E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8E"/>
    <w:rsid w:val="00B3029B"/>
    <w:rsid w:val="00B303EC"/>
    <w:rsid w:val="00B3049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FB7"/>
    <w:rsid w:val="00B35FCA"/>
    <w:rsid w:val="00B3604A"/>
    <w:rsid w:val="00B360BB"/>
    <w:rsid w:val="00B36441"/>
    <w:rsid w:val="00B3647C"/>
    <w:rsid w:val="00B36557"/>
    <w:rsid w:val="00B36567"/>
    <w:rsid w:val="00B36568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D8D"/>
    <w:rsid w:val="00B36EE9"/>
    <w:rsid w:val="00B36F37"/>
    <w:rsid w:val="00B36FFE"/>
    <w:rsid w:val="00B370FC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E1"/>
    <w:rsid w:val="00B428FE"/>
    <w:rsid w:val="00B42921"/>
    <w:rsid w:val="00B429EC"/>
    <w:rsid w:val="00B42B06"/>
    <w:rsid w:val="00B42BA5"/>
    <w:rsid w:val="00B42C2D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BF"/>
    <w:rsid w:val="00B43B61"/>
    <w:rsid w:val="00B43BBE"/>
    <w:rsid w:val="00B43D28"/>
    <w:rsid w:val="00B43E07"/>
    <w:rsid w:val="00B43F00"/>
    <w:rsid w:val="00B43F21"/>
    <w:rsid w:val="00B44009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F3B"/>
    <w:rsid w:val="00B44F87"/>
    <w:rsid w:val="00B44FAD"/>
    <w:rsid w:val="00B44FDB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9B"/>
    <w:rsid w:val="00B46807"/>
    <w:rsid w:val="00B469CB"/>
    <w:rsid w:val="00B46B3A"/>
    <w:rsid w:val="00B46C9A"/>
    <w:rsid w:val="00B46DA7"/>
    <w:rsid w:val="00B46DE5"/>
    <w:rsid w:val="00B46F24"/>
    <w:rsid w:val="00B46F71"/>
    <w:rsid w:val="00B4703D"/>
    <w:rsid w:val="00B47056"/>
    <w:rsid w:val="00B47069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105"/>
    <w:rsid w:val="00B54139"/>
    <w:rsid w:val="00B5415D"/>
    <w:rsid w:val="00B54163"/>
    <w:rsid w:val="00B54365"/>
    <w:rsid w:val="00B5443D"/>
    <w:rsid w:val="00B5451D"/>
    <w:rsid w:val="00B54670"/>
    <w:rsid w:val="00B54723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DA0"/>
    <w:rsid w:val="00B55E3D"/>
    <w:rsid w:val="00B55F24"/>
    <w:rsid w:val="00B55FDF"/>
    <w:rsid w:val="00B560C9"/>
    <w:rsid w:val="00B56130"/>
    <w:rsid w:val="00B562AD"/>
    <w:rsid w:val="00B56526"/>
    <w:rsid w:val="00B565F6"/>
    <w:rsid w:val="00B566D4"/>
    <w:rsid w:val="00B5676A"/>
    <w:rsid w:val="00B567A0"/>
    <w:rsid w:val="00B56BDC"/>
    <w:rsid w:val="00B56E5A"/>
    <w:rsid w:val="00B56F28"/>
    <w:rsid w:val="00B57098"/>
    <w:rsid w:val="00B571F3"/>
    <w:rsid w:val="00B5731E"/>
    <w:rsid w:val="00B5733A"/>
    <w:rsid w:val="00B5733E"/>
    <w:rsid w:val="00B573C4"/>
    <w:rsid w:val="00B5774F"/>
    <w:rsid w:val="00B57801"/>
    <w:rsid w:val="00B57BB2"/>
    <w:rsid w:val="00B57F1E"/>
    <w:rsid w:val="00B57FD5"/>
    <w:rsid w:val="00B600AC"/>
    <w:rsid w:val="00B601A2"/>
    <w:rsid w:val="00B602B7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DBB"/>
    <w:rsid w:val="00B60E56"/>
    <w:rsid w:val="00B60EEE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40C"/>
    <w:rsid w:val="00B624D4"/>
    <w:rsid w:val="00B62838"/>
    <w:rsid w:val="00B628CF"/>
    <w:rsid w:val="00B62942"/>
    <w:rsid w:val="00B62A86"/>
    <w:rsid w:val="00B62A8E"/>
    <w:rsid w:val="00B62AFC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43E"/>
    <w:rsid w:val="00B674EF"/>
    <w:rsid w:val="00B67573"/>
    <w:rsid w:val="00B67621"/>
    <w:rsid w:val="00B679CA"/>
    <w:rsid w:val="00B67A0C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8D8"/>
    <w:rsid w:val="00B7396F"/>
    <w:rsid w:val="00B73A71"/>
    <w:rsid w:val="00B73ACC"/>
    <w:rsid w:val="00B73BA2"/>
    <w:rsid w:val="00B73BC3"/>
    <w:rsid w:val="00B73CC4"/>
    <w:rsid w:val="00B73EC6"/>
    <w:rsid w:val="00B73EDE"/>
    <w:rsid w:val="00B73FAD"/>
    <w:rsid w:val="00B7408D"/>
    <w:rsid w:val="00B741C8"/>
    <w:rsid w:val="00B74273"/>
    <w:rsid w:val="00B74292"/>
    <w:rsid w:val="00B742DC"/>
    <w:rsid w:val="00B7436C"/>
    <w:rsid w:val="00B7439F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6A"/>
    <w:rsid w:val="00B775A5"/>
    <w:rsid w:val="00B778F1"/>
    <w:rsid w:val="00B77A15"/>
    <w:rsid w:val="00B77D07"/>
    <w:rsid w:val="00B77D3C"/>
    <w:rsid w:val="00B77D43"/>
    <w:rsid w:val="00B77DEB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313D"/>
    <w:rsid w:val="00B832B1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A58"/>
    <w:rsid w:val="00B86D05"/>
    <w:rsid w:val="00B87092"/>
    <w:rsid w:val="00B8715C"/>
    <w:rsid w:val="00B871CC"/>
    <w:rsid w:val="00B87335"/>
    <w:rsid w:val="00B873F6"/>
    <w:rsid w:val="00B8743B"/>
    <w:rsid w:val="00B875A6"/>
    <w:rsid w:val="00B87816"/>
    <w:rsid w:val="00B87AE9"/>
    <w:rsid w:val="00B87BD2"/>
    <w:rsid w:val="00B87C64"/>
    <w:rsid w:val="00B87CA5"/>
    <w:rsid w:val="00B87DC4"/>
    <w:rsid w:val="00B900D6"/>
    <w:rsid w:val="00B903B2"/>
    <w:rsid w:val="00B903C7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F33"/>
    <w:rsid w:val="00B91F46"/>
    <w:rsid w:val="00B91F8C"/>
    <w:rsid w:val="00B91FB3"/>
    <w:rsid w:val="00B91FBC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BBA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4F7"/>
    <w:rsid w:val="00B94645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5"/>
    <w:rsid w:val="00B9524C"/>
    <w:rsid w:val="00B95253"/>
    <w:rsid w:val="00B9527C"/>
    <w:rsid w:val="00B9529D"/>
    <w:rsid w:val="00B95321"/>
    <w:rsid w:val="00B95481"/>
    <w:rsid w:val="00B955D4"/>
    <w:rsid w:val="00B95700"/>
    <w:rsid w:val="00B9581A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ED0"/>
    <w:rsid w:val="00B96F4A"/>
    <w:rsid w:val="00B96FBF"/>
    <w:rsid w:val="00B97338"/>
    <w:rsid w:val="00B9741B"/>
    <w:rsid w:val="00B97426"/>
    <w:rsid w:val="00B974A8"/>
    <w:rsid w:val="00B9753C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D0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A1E"/>
    <w:rsid w:val="00BA3A93"/>
    <w:rsid w:val="00BA3BD1"/>
    <w:rsid w:val="00BA3C7F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507"/>
    <w:rsid w:val="00BA453C"/>
    <w:rsid w:val="00BA4737"/>
    <w:rsid w:val="00BA4780"/>
    <w:rsid w:val="00BA48BF"/>
    <w:rsid w:val="00BA48E6"/>
    <w:rsid w:val="00BA49C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61D5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94"/>
    <w:rsid w:val="00BB60E3"/>
    <w:rsid w:val="00BB61C6"/>
    <w:rsid w:val="00BB61D1"/>
    <w:rsid w:val="00BB6233"/>
    <w:rsid w:val="00BB64C9"/>
    <w:rsid w:val="00BB6859"/>
    <w:rsid w:val="00BB6A84"/>
    <w:rsid w:val="00BB6B6E"/>
    <w:rsid w:val="00BB6C1A"/>
    <w:rsid w:val="00BB6C46"/>
    <w:rsid w:val="00BB6C4C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16B"/>
    <w:rsid w:val="00BC02AB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F39"/>
    <w:rsid w:val="00BC0F96"/>
    <w:rsid w:val="00BC116C"/>
    <w:rsid w:val="00BC1207"/>
    <w:rsid w:val="00BC14BF"/>
    <w:rsid w:val="00BC1657"/>
    <w:rsid w:val="00BC1684"/>
    <w:rsid w:val="00BC182C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EAF"/>
    <w:rsid w:val="00BC5F93"/>
    <w:rsid w:val="00BC5FCD"/>
    <w:rsid w:val="00BC6057"/>
    <w:rsid w:val="00BC60C0"/>
    <w:rsid w:val="00BC6174"/>
    <w:rsid w:val="00BC61B5"/>
    <w:rsid w:val="00BC621E"/>
    <w:rsid w:val="00BC632C"/>
    <w:rsid w:val="00BC6431"/>
    <w:rsid w:val="00BC644E"/>
    <w:rsid w:val="00BC6455"/>
    <w:rsid w:val="00BC6486"/>
    <w:rsid w:val="00BC679F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A5"/>
    <w:rsid w:val="00BC7531"/>
    <w:rsid w:val="00BC7588"/>
    <w:rsid w:val="00BC7595"/>
    <w:rsid w:val="00BC75C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8C"/>
    <w:rsid w:val="00BD05C3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3EB"/>
    <w:rsid w:val="00BE0580"/>
    <w:rsid w:val="00BE062D"/>
    <w:rsid w:val="00BE0653"/>
    <w:rsid w:val="00BE09AF"/>
    <w:rsid w:val="00BE0A06"/>
    <w:rsid w:val="00BE0A41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105"/>
    <w:rsid w:val="00BE313C"/>
    <w:rsid w:val="00BE3168"/>
    <w:rsid w:val="00BE3258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6051"/>
    <w:rsid w:val="00BE60B3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E28"/>
    <w:rsid w:val="00BE7FF4"/>
    <w:rsid w:val="00BF0055"/>
    <w:rsid w:val="00BF0126"/>
    <w:rsid w:val="00BF014A"/>
    <w:rsid w:val="00BF01AA"/>
    <w:rsid w:val="00BF0383"/>
    <w:rsid w:val="00BF0415"/>
    <w:rsid w:val="00BF051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E1F"/>
    <w:rsid w:val="00BF1E4E"/>
    <w:rsid w:val="00BF1E9B"/>
    <w:rsid w:val="00BF1EBA"/>
    <w:rsid w:val="00BF1F73"/>
    <w:rsid w:val="00BF1FEF"/>
    <w:rsid w:val="00BF20E0"/>
    <w:rsid w:val="00BF226E"/>
    <w:rsid w:val="00BF2338"/>
    <w:rsid w:val="00BF23D5"/>
    <w:rsid w:val="00BF2426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3010"/>
    <w:rsid w:val="00C030D2"/>
    <w:rsid w:val="00C0319C"/>
    <w:rsid w:val="00C03413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E3"/>
    <w:rsid w:val="00C0595F"/>
    <w:rsid w:val="00C059C1"/>
    <w:rsid w:val="00C059D8"/>
    <w:rsid w:val="00C05C13"/>
    <w:rsid w:val="00C05D3B"/>
    <w:rsid w:val="00C05F7F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C8"/>
    <w:rsid w:val="00C108CF"/>
    <w:rsid w:val="00C10931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456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102"/>
    <w:rsid w:val="00C142FA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956"/>
    <w:rsid w:val="00C169DE"/>
    <w:rsid w:val="00C16A05"/>
    <w:rsid w:val="00C16AB0"/>
    <w:rsid w:val="00C16BC8"/>
    <w:rsid w:val="00C16BD1"/>
    <w:rsid w:val="00C16C5F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AD"/>
    <w:rsid w:val="00C17E4C"/>
    <w:rsid w:val="00C17E6B"/>
    <w:rsid w:val="00C17ECF"/>
    <w:rsid w:val="00C17FEC"/>
    <w:rsid w:val="00C201C8"/>
    <w:rsid w:val="00C20477"/>
    <w:rsid w:val="00C2078A"/>
    <w:rsid w:val="00C20860"/>
    <w:rsid w:val="00C208AE"/>
    <w:rsid w:val="00C20A6D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EB"/>
    <w:rsid w:val="00C24B63"/>
    <w:rsid w:val="00C24C5C"/>
    <w:rsid w:val="00C24CE6"/>
    <w:rsid w:val="00C24D4E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F9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A8E"/>
    <w:rsid w:val="00C34C4A"/>
    <w:rsid w:val="00C34DB0"/>
    <w:rsid w:val="00C34E35"/>
    <w:rsid w:val="00C34E99"/>
    <w:rsid w:val="00C34F0D"/>
    <w:rsid w:val="00C34F96"/>
    <w:rsid w:val="00C35043"/>
    <w:rsid w:val="00C3516D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735"/>
    <w:rsid w:val="00C457E3"/>
    <w:rsid w:val="00C45873"/>
    <w:rsid w:val="00C45957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8E1"/>
    <w:rsid w:val="00C509D9"/>
    <w:rsid w:val="00C50A41"/>
    <w:rsid w:val="00C50ABA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56A"/>
    <w:rsid w:val="00C54660"/>
    <w:rsid w:val="00C54673"/>
    <w:rsid w:val="00C5472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E1"/>
    <w:rsid w:val="00C550A0"/>
    <w:rsid w:val="00C550B0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541"/>
    <w:rsid w:val="00C565C4"/>
    <w:rsid w:val="00C5674F"/>
    <w:rsid w:val="00C56781"/>
    <w:rsid w:val="00C5681B"/>
    <w:rsid w:val="00C56AE9"/>
    <w:rsid w:val="00C56B0B"/>
    <w:rsid w:val="00C56C3E"/>
    <w:rsid w:val="00C56C43"/>
    <w:rsid w:val="00C57061"/>
    <w:rsid w:val="00C570CD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3AB"/>
    <w:rsid w:val="00C614BB"/>
    <w:rsid w:val="00C6157D"/>
    <w:rsid w:val="00C61960"/>
    <w:rsid w:val="00C61967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1A0"/>
    <w:rsid w:val="00C661B2"/>
    <w:rsid w:val="00C661BC"/>
    <w:rsid w:val="00C661EF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FA1"/>
    <w:rsid w:val="00C67FBE"/>
    <w:rsid w:val="00C70547"/>
    <w:rsid w:val="00C7055A"/>
    <w:rsid w:val="00C705DE"/>
    <w:rsid w:val="00C705E7"/>
    <w:rsid w:val="00C70749"/>
    <w:rsid w:val="00C70764"/>
    <w:rsid w:val="00C70811"/>
    <w:rsid w:val="00C70901"/>
    <w:rsid w:val="00C709B6"/>
    <w:rsid w:val="00C70A98"/>
    <w:rsid w:val="00C70AA2"/>
    <w:rsid w:val="00C70B73"/>
    <w:rsid w:val="00C70C79"/>
    <w:rsid w:val="00C71543"/>
    <w:rsid w:val="00C717BF"/>
    <w:rsid w:val="00C717DE"/>
    <w:rsid w:val="00C718F5"/>
    <w:rsid w:val="00C7193C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C92"/>
    <w:rsid w:val="00C75CB7"/>
    <w:rsid w:val="00C75CCA"/>
    <w:rsid w:val="00C75D70"/>
    <w:rsid w:val="00C761DC"/>
    <w:rsid w:val="00C76280"/>
    <w:rsid w:val="00C7639C"/>
    <w:rsid w:val="00C76463"/>
    <w:rsid w:val="00C76496"/>
    <w:rsid w:val="00C764B6"/>
    <w:rsid w:val="00C767DE"/>
    <w:rsid w:val="00C76A9C"/>
    <w:rsid w:val="00C76AE1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C9"/>
    <w:rsid w:val="00C80A22"/>
    <w:rsid w:val="00C80A6A"/>
    <w:rsid w:val="00C80A82"/>
    <w:rsid w:val="00C80B28"/>
    <w:rsid w:val="00C80B51"/>
    <w:rsid w:val="00C80C36"/>
    <w:rsid w:val="00C80C54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BA"/>
    <w:rsid w:val="00C813BD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52F"/>
    <w:rsid w:val="00C82554"/>
    <w:rsid w:val="00C8255E"/>
    <w:rsid w:val="00C825CA"/>
    <w:rsid w:val="00C82765"/>
    <w:rsid w:val="00C82788"/>
    <w:rsid w:val="00C82860"/>
    <w:rsid w:val="00C828FF"/>
    <w:rsid w:val="00C82967"/>
    <w:rsid w:val="00C82B83"/>
    <w:rsid w:val="00C82C1A"/>
    <w:rsid w:val="00C82D64"/>
    <w:rsid w:val="00C82F57"/>
    <w:rsid w:val="00C8300E"/>
    <w:rsid w:val="00C83068"/>
    <w:rsid w:val="00C830DE"/>
    <w:rsid w:val="00C832D1"/>
    <w:rsid w:val="00C8335F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B79"/>
    <w:rsid w:val="00C86E01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AE"/>
    <w:rsid w:val="00C87B26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BE"/>
    <w:rsid w:val="00C90EBF"/>
    <w:rsid w:val="00C90F32"/>
    <w:rsid w:val="00C91164"/>
    <w:rsid w:val="00C9128A"/>
    <w:rsid w:val="00C91349"/>
    <w:rsid w:val="00C91434"/>
    <w:rsid w:val="00C9147D"/>
    <w:rsid w:val="00C9157B"/>
    <w:rsid w:val="00C9166A"/>
    <w:rsid w:val="00C91703"/>
    <w:rsid w:val="00C9171A"/>
    <w:rsid w:val="00C917AD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C6"/>
    <w:rsid w:val="00C932A8"/>
    <w:rsid w:val="00C93340"/>
    <w:rsid w:val="00C9343E"/>
    <w:rsid w:val="00C93454"/>
    <w:rsid w:val="00C935A0"/>
    <w:rsid w:val="00C93644"/>
    <w:rsid w:val="00C9365C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E08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251"/>
    <w:rsid w:val="00C9632C"/>
    <w:rsid w:val="00C964D0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208"/>
    <w:rsid w:val="00CA1258"/>
    <w:rsid w:val="00CA12ED"/>
    <w:rsid w:val="00CA137A"/>
    <w:rsid w:val="00CA1561"/>
    <w:rsid w:val="00CA174E"/>
    <w:rsid w:val="00CA19B8"/>
    <w:rsid w:val="00CA1A54"/>
    <w:rsid w:val="00CA1ACE"/>
    <w:rsid w:val="00CA1E6F"/>
    <w:rsid w:val="00CA2097"/>
    <w:rsid w:val="00CA22EA"/>
    <w:rsid w:val="00CA238C"/>
    <w:rsid w:val="00CA25BF"/>
    <w:rsid w:val="00CA27A2"/>
    <w:rsid w:val="00CA27FA"/>
    <w:rsid w:val="00CA28C8"/>
    <w:rsid w:val="00CA2925"/>
    <w:rsid w:val="00CA2973"/>
    <w:rsid w:val="00CA29C5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700"/>
    <w:rsid w:val="00CA693D"/>
    <w:rsid w:val="00CA69A6"/>
    <w:rsid w:val="00CA6AC9"/>
    <w:rsid w:val="00CA6BA4"/>
    <w:rsid w:val="00CA7037"/>
    <w:rsid w:val="00CA7297"/>
    <w:rsid w:val="00CA7354"/>
    <w:rsid w:val="00CA73AB"/>
    <w:rsid w:val="00CA73F4"/>
    <w:rsid w:val="00CA7707"/>
    <w:rsid w:val="00CA787E"/>
    <w:rsid w:val="00CA7AA0"/>
    <w:rsid w:val="00CA7B2C"/>
    <w:rsid w:val="00CA7B50"/>
    <w:rsid w:val="00CA7B9A"/>
    <w:rsid w:val="00CA7CA9"/>
    <w:rsid w:val="00CA7CDF"/>
    <w:rsid w:val="00CA7D63"/>
    <w:rsid w:val="00CA7DCD"/>
    <w:rsid w:val="00CA7DDF"/>
    <w:rsid w:val="00CA7EB1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903"/>
    <w:rsid w:val="00CB193F"/>
    <w:rsid w:val="00CB1A3F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23"/>
    <w:rsid w:val="00CB470E"/>
    <w:rsid w:val="00CB4926"/>
    <w:rsid w:val="00CB49AA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219"/>
    <w:rsid w:val="00CB5252"/>
    <w:rsid w:val="00CB525E"/>
    <w:rsid w:val="00CB5268"/>
    <w:rsid w:val="00CB5344"/>
    <w:rsid w:val="00CB54E7"/>
    <w:rsid w:val="00CB5580"/>
    <w:rsid w:val="00CB55CF"/>
    <w:rsid w:val="00CB576D"/>
    <w:rsid w:val="00CB57FA"/>
    <w:rsid w:val="00CB58DF"/>
    <w:rsid w:val="00CB5904"/>
    <w:rsid w:val="00CB5A8F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F85"/>
    <w:rsid w:val="00CC0F89"/>
    <w:rsid w:val="00CC0FC3"/>
    <w:rsid w:val="00CC10F8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87B"/>
    <w:rsid w:val="00CC38AD"/>
    <w:rsid w:val="00CC3967"/>
    <w:rsid w:val="00CC39A9"/>
    <w:rsid w:val="00CC39DD"/>
    <w:rsid w:val="00CC3A4B"/>
    <w:rsid w:val="00CC3AE0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404"/>
    <w:rsid w:val="00CC452E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4B"/>
    <w:rsid w:val="00CC5A1E"/>
    <w:rsid w:val="00CC5BA9"/>
    <w:rsid w:val="00CC5D08"/>
    <w:rsid w:val="00CC5F1A"/>
    <w:rsid w:val="00CC5FB6"/>
    <w:rsid w:val="00CC5FBE"/>
    <w:rsid w:val="00CC616F"/>
    <w:rsid w:val="00CC617E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496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E"/>
    <w:rsid w:val="00CD1AAE"/>
    <w:rsid w:val="00CD1ADE"/>
    <w:rsid w:val="00CD1BE6"/>
    <w:rsid w:val="00CD1D22"/>
    <w:rsid w:val="00CD1D3D"/>
    <w:rsid w:val="00CD1D4C"/>
    <w:rsid w:val="00CD1EE6"/>
    <w:rsid w:val="00CD1FA2"/>
    <w:rsid w:val="00CD1FFD"/>
    <w:rsid w:val="00CD20C5"/>
    <w:rsid w:val="00CD2251"/>
    <w:rsid w:val="00CD23C9"/>
    <w:rsid w:val="00CD241B"/>
    <w:rsid w:val="00CD259E"/>
    <w:rsid w:val="00CD2642"/>
    <w:rsid w:val="00CD2892"/>
    <w:rsid w:val="00CD2898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7C"/>
    <w:rsid w:val="00CD4883"/>
    <w:rsid w:val="00CD4C38"/>
    <w:rsid w:val="00CD4C74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40F"/>
    <w:rsid w:val="00CD7439"/>
    <w:rsid w:val="00CD744E"/>
    <w:rsid w:val="00CD7474"/>
    <w:rsid w:val="00CD74FC"/>
    <w:rsid w:val="00CD75BC"/>
    <w:rsid w:val="00CD768F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F17"/>
    <w:rsid w:val="00CE4105"/>
    <w:rsid w:val="00CE4263"/>
    <w:rsid w:val="00CE42AA"/>
    <w:rsid w:val="00CE4384"/>
    <w:rsid w:val="00CE449B"/>
    <w:rsid w:val="00CE4557"/>
    <w:rsid w:val="00CE45D5"/>
    <w:rsid w:val="00CE47B0"/>
    <w:rsid w:val="00CE48FB"/>
    <w:rsid w:val="00CE4904"/>
    <w:rsid w:val="00CE4AFC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FA"/>
    <w:rsid w:val="00CE58AE"/>
    <w:rsid w:val="00CE592C"/>
    <w:rsid w:val="00CE5961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F7B"/>
    <w:rsid w:val="00CE7FA7"/>
    <w:rsid w:val="00CE7FC8"/>
    <w:rsid w:val="00CE7FE2"/>
    <w:rsid w:val="00CE7FE7"/>
    <w:rsid w:val="00CF0054"/>
    <w:rsid w:val="00CF0147"/>
    <w:rsid w:val="00CF02A7"/>
    <w:rsid w:val="00CF0431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6F"/>
    <w:rsid w:val="00CF15CF"/>
    <w:rsid w:val="00CF1608"/>
    <w:rsid w:val="00CF1632"/>
    <w:rsid w:val="00CF1816"/>
    <w:rsid w:val="00CF1834"/>
    <w:rsid w:val="00CF1883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331"/>
    <w:rsid w:val="00CF23B1"/>
    <w:rsid w:val="00CF23E3"/>
    <w:rsid w:val="00CF244E"/>
    <w:rsid w:val="00CF24E6"/>
    <w:rsid w:val="00CF262F"/>
    <w:rsid w:val="00CF2927"/>
    <w:rsid w:val="00CF2A3B"/>
    <w:rsid w:val="00CF2A9D"/>
    <w:rsid w:val="00CF2B35"/>
    <w:rsid w:val="00CF2C07"/>
    <w:rsid w:val="00CF2C32"/>
    <w:rsid w:val="00CF2E23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F2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95"/>
    <w:rsid w:val="00D0109B"/>
    <w:rsid w:val="00D01130"/>
    <w:rsid w:val="00D01213"/>
    <w:rsid w:val="00D013F9"/>
    <w:rsid w:val="00D01465"/>
    <w:rsid w:val="00D01625"/>
    <w:rsid w:val="00D017E9"/>
    <w:rsid w:val="00D01841"/>
    <w:rsid w:val="00D01952"/>
    <w:rsid w:val="00D01A25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CB"/>
    <w:rsid w:val="00D04CD6"/>
    <w:rsid w:val="00D04CE0"/>
    <w:rsid w:val="00D04DC3"/>
    <w:rsid w:val="00D04DE5"/>
    <w:rsid w:val="00D04F79"/>
    <w:rsid w:val="00D04FD8"/>
    <w:rsid w:val="00D0504C"/>
    <w:rsid w:val="00D0519A"/>
    <w:rsid w:val="00D051A3"/>
    <w:rsid w:val="00D051A4"/>
    <w:rsid w:val="00D05241"/>
    <w:rsid w:val="00D052EE"/>
    <w:rsid w:val="00D0532B"/>
    <w:rsid w:val="00D0540D"/>
    <w:rsid w:val="00D05604"/>
    <w:rsid w:val="00D05717"/>
    <w:rsid w:val="00D057F1"/>
    <w:rsid w:val="00D0582C"/>
    <w:rsid w:val="00D058DB"/>
    <w:rsid w:val="00D058EF"/>
    <w:rsid w:val="00D059C6"/>
    <w:rsid w:val="00D05A22"/>
    <w:rsid w:val="00D05AA1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D3"/>
    <w:rsid w:val="00D06CB1"/>
    <w:rsid w:val="00D06CC7"/>
    <w:rsid w:val="00D06D18"/>
    <w:rsid w:val="00D06D7F"/>
    <w:rsid w:val="00D0704A"/>
    <w:rsid w:val="00D072A2"/>
    <w:rsid w:val="00D0730B"/>
    <w:rsid w:val="00D07336"/>
    <w:rsid w:val="00D073B9"/>
    <w:rsid w:val="00D0745C"/>
    <w:rsid w:val="00D074D1"/>
    <w:rsid w:val="00D07551"/>
    <w:rsid w:val="00D0759B"/>
    <w:rsid w:val="00D07814"/>
    <w:rsid w:val="00D07872"/>
    <w:rsid w:val="00D07923"/>
    <w:rsid w:val="00D079BE"/>
    <w:rsid w:val="00D079DE"/>
    <w:rsid w:val="00D07AFB"/>
    <w:rsid w:val="00D07D58"/>
    <w:rsid w:val="00D07EB8"/>
    <w:rsid w:val="00D07F68"/>
    <w:rsid w:val="00D104C3"/>
    <w:rsid w:val="00D104FF"/>
    <w:rsid w:val="00D105AD"/>
    <w:rsid w:val="00D105C1"/>
    <w:rsid w:val="00D106D1"/>
    <w:rsid w:val="00D1077E"/>
    <w:rsid w:val="00D1079B"/>
    <w:rsid w:val="00D10815"/>
    <w:rsid w:val="00D10856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B12"/>
    <w:rsid w:val="00D11C8A"/>
    <w:rsid w:val="00D11D0C"/>
    <w:rsid w:val="00D11D3A"/>
    <w:rsid w:val="00D11D46"/>
    <w:rsid w:val="00D11DEE"/>
    <w:rsid w:val="00D11EA2"/>
    <w:rsid w:val="00D11F30"/>
    <w:rsid w:val="00D12115"/>
    <w:rsid w:val="00D121DE"/>
    <w:rsid w:val="00D1244A"/>
    <w:rsid w:val="00D125E0"/>
    <w:rsid w:val="00D125EF"/>
    <w:rsid w:val="00D126F8"/>
    <w:rsid w:val="00D12723"/>
    <w:rsid w:val="00D129D2"/>
    <w:rsid w:val="00D12AA8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26"/>
    <w:rsid w:val="00D138E6"/>
    <w:rsid w:val="00D13905"/>
    <w:rsid w:val="00D13961"/>
    <w:rsid w:val="00D13964"/>
    <w:rsid w:val="00D13AAB"/>
    <w:rsid w:val="00D13B73"/>
    <w:rsid w:val="00D13B9D"/>
    <w:rsid w:val="00D13C36"/>
    <w:rsid w:val="00D13D90"/>
    <w:rsid w:val="00D13E7B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26D"/>
    <w:rsid w:val="00D153A6"/>
    <w:rsid w:val="00D15434"/>
    <w:rsid w:val="00D154C8"/>
    <w:rsid w:val="00D155BC"/>
    <w:rsid w:val="00D15723"/>
    <w:rsid w:val="00D159D9"/>
    <w:rsid w:val="00D15A0F"/>
    <w:rsid w:val="00D15B65"/>
    <w:rsid w:val="00D15CA6"/>
    <w:rsid w:val="00D15CE6"/>
    <w:rsid w:val="00D15DD2"/>
    <w:rsid w:val="00D15DE1"/>
    <w:rsid w:val="00D15E20"/>
    <w:rsid w:val="00D15EAC"/>
    <w:rsid w:val="00D15F40"/>
    <w:rsid w:val="00D160C6"/>
    <w:rsid w:val="00D160E7"/>
    <w:rsid w:val="00D16145"/>
    <w:rsid w:val="00D161CF"/>
    <w:rsid w:val="00D16365"/>
    <w:rsid w:val="00D1644D"/>
    <w:rsid w:val="00D16508"/>
    <w:rsid w:val="00D1659B"/>
    <w:rsid w:val="00D168CB"/>
    <w:rsid w:val="00D168D1"/>
    <w:rsid w:val="00D16A14"/>
    <w:rsid w:val="00D16BE5"/>
    <w:rsid w:val="00D16C3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B1"/>
    <w:rsid w:val="00D206CE"/>
    <w:rsid w:val="00D206F6"/>
    <w:rsid w:val="00D2073F"/>
    <w:rsid w:val="00D20811"/>
    <w:rsid w:val="00D20825"/>
    <w:rsid w:val="00D20995"/>
    <w:rsid w:val="00D20AE4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7E"/>
    <w:rsid w:val="00D21AC1"/>
    <w:rsid w:val="00D21C50"/>
    <w:rsid w:val="00D21C75"/>
    <w:rsid w:val="00D21D20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C91"/>
    <w:rsid w:val="00D22D5B"/>
    <w:rsid w:val="00D22DAB"/>
    <w:rsid w:val="00D22E02"/>
    <w:rsid w:val="00D22EEE"/>
    <w:rsid w:val="00D22FF6"/>
    <w:rsid w:val="00D22FFD"/>
    <w:rsid w:val="00D234B8"/>
    <w:rsid w:val="00D234E0"/>
    <w:rsid w:val="00D234EA"/>
    <w:rsid w:val="00D235B6"/>
    <w:rsid w:val="00D237C3"/>
    <w:rsid w:val="00D237E1"/>
    <w:rsid w:val="00D237FF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210"/>
    <w:rsid w:val="00D272AC"/>
    <w:rsid w:val="00D2733A"/>
    <w:rsid w:val="00D27374"/>
    <w:rsid w:val="00D2747E"/>
    <w:rsid w:val="00D275F7"/>
    <w:rsid w:val="00D277F7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4"/>
    <w:rsid w:val="00D31B3F"/>
    <w:rsid w:val="00D31C35"/>
    <w:rsid w:val="00D31C3F"/>
    <w:rsid w:val="00D31C78"/>
    <w:rsid w:val="00D31DD5"/>
    <w:rsid w:val="00D31DF3"/>
    <w:rsid w:val="00D31E8C"/>
    <w:rsid w:val="00D31FBB"/>
    <w:rsid w:val="00D31FBE"/>
    <w:rsid w:val="00D32029"/>
    <w:rsid w:val="00D3212F"/>
    <w:rsid w:val="00D32134"/>
    <w:rsid w:val="00D321CB"/>
    <w:rsid w:val="00D323DA"/>
    <w:rsid w:val="00D3250F"/>
    <w:rsid w:val="00D325CF"/>
    <w:rsid w:val="00D326EE"/>
    <w:rsid w:val="00D32A84"/>
    <w:rsid w:val="00D32C5D"/>
    <w:rsid w:val="00D32DD3"/>
    <w:rsid w:val="00D32EF2"/>
    <w:rsid w:val="00D32F11"/>
    <w:rsid w:val="00D32F73"/>
    <w:rsid w:val="00D3307A"/>
    <w:rsid w:val="00D3347E"/>
    <w:rsid w:val="00D3348A"/>
    <w:rsid w:val="00D334E0"/>
    <w:rsid w:val="00D33602"/>
    <w:rsid w:val="00D3369D"/>
    <w:rsid w:val="00D336E2"/>
    <w:rsid w:val="00D33755"/>
    <w:rsid w:val="00D33774"/>
    <w:rsid w:val="00D3381A"/>
    <w:rsid w:val="00D33B12"/>
    <w:rsid w:val="00D33B24"/>
    <w:rsid w:val="00D33B2B"/>
    <w:rsid w:val="00D33B84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A16"/>
    <w:rsid w:val="00D37A3D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FFB"/>
    <w:rsid w:val="00D4200A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EFC"/>
    <w:rsid w:val="00D42FA8"/>
    <w:rsid w:val="00D4303E"/>
    <w:rsid w:val="00D430E0"/>
    <w:rsid w:val="00D431D6"/>
    <w:rsid w:val="00D43246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277"/>
    <w:rsid w:val="00D45360"/>
    <w:rsid w:val="00D454A6"/>
    <w:rsid w:val="00D457CA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51D"/>
    <w:rsid w:val="00D4755B"/>
    <w:rsid w:val="00D477D6"/>
    <w:rsid w:val="00D478C1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C1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40"/>
    <w:rsid w:val="00D54582"/>
    <w:rsid w:val="00D54643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B0"/>
    <w:rsid w:val="00D5584E"/>
    <w:rsid w:val="00D558D5"/>
    <w:rsid w:val="00D558F8"/>
    <w:rsid w:val="00D55A9F"/>
    <w:rsid w:val="00D55AAF"/>
    <w:rsid w:val="00D55B43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28F"/>
    <w:rsid w:val="00D574AF"/>
    <w:rsid w:val="00D574F7"/>
    <w:rsid w:val="00D5750B"/>
    <w:rsid w:val="00D5759A"/>
    <w:rsid w:val="00D5760B"/>
    <w:rsid w:val="00D57671"/>
    <w:rsid w:val="00D57677"/>
    <w:rsid w:val="00D576EA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C0E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F8"/>
    <w:rsid w:val="00D6497C"/>
    <w:rsid w:val="00D64A91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818"/>
    <w:rsid w:val="00D668DA"/>
    <w:rsid w:val="00D66961"/>
    <w:rsid w:val="00D66971"/>
    <w:rsid w:val="00D6699A"/>
    <w:rsid w:val="00D66A4E"/>
    <w:rsid w:val="00D66B77"/>
    <w:rsid w:val="00D66E48"/>
    <w:rsid w:val="00D66E8C"/>
    <w:rsid w:val="00D66E8E"/>
    <w:rsid w:val="00D66EB5"/>
    <w:rsid w:val="00D67143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603"/>
    <w:rsid w:val="00D70623"/>
    <w:rsid w:val="00D70679"/>
    <w:rsid w:val="00D706E2"/>
    <w:rsid w:val="00D708FE"/>
    <w:rsid w:val="00D70902"/>
    <w:rsid w:val="00D7097C"/>
    <w:rsid w:val="00D70E1A"/>
    <w:rsid w:val="00D70FDE"/>
    <w:rsid w:val="00D71246"/>
    <w:rsid w:val="00D714D9"/>
    <w:rsid w:val="00D7150E"/>
    <w:rsid w:val="00D71559"/>
    <w:rsid w:val="00D71668"/>
    <w:rsid w:val="00D717DD"/>
    <w:rsid w:val="00D71879"/>
    <w:rsid w:val="00D71923"/>
    <w:rsid w:val="00D71A00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D76"/>
    <w:rsid w:val="00D72EB9"/>
    <w:rsid w:val="00D72EFF"/>
    <w:rsid w:val="00D7310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809"/>
    <w:rsid w:val="00D8186C"/>
    <w:rsid w:val="00D81896"/>
    <w:rsid w:val="00D8197E"/>
    <w:rsid w:val="00D8198F"/>
    <w:rsid w:val="00D81C4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6DA"/>
    <w:rsid w:val="00D86837"/>
    <w:rsid w:val="00D8683A"/>
    <w:rsid w:val="00D8695F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3065"/>
    <w:rsid w:val="00D931E6"/>
    <w:rsid w:val="00D9328C"/>
    <w:rsid w:val="00D9332B"/>
    <w:rsid w:val="00D9333B"/>
    <w:rsid w:val="00D9335B"/>
    <w:rsid w:val="00D934C8"/>
    <w:rsid w:val="00D93515"/>
    <w:rsid w:val="00D93605"/>
    <w:rsid w:val="00D9382C"/>
    <w:rsid w:val="00D93A37"/>
    <w:rsid w:val="00D93ACF"/>
    <w:rsid w:val="00D93BCF"/>
    <w:rsid w:val="00D93C81"/>
    <w:rsid w:val="00D93D4D"/>
    <w:rsid w:val="00D93D9E"/>
    <w:rsid w:val="00D93DB8"/>
    <w:rsid w:val="00D93E08"/>
    <w:rsid w:val="00D93E9C"/>
    <w:rsid w:val="00D9403F"/>
    <w:rsid w:val="00D94281"/>
    <w:rsid w:val="00D942AF"/>
    <w:rsid w:val="00D943E4"/>
    <w:rsid w:val="00D94496"/>
    <w:rsid w:val="00D9454C"/>
    <w:rsid w:val="00D94681"/>
    <w:rsid w:val="00D948A2"/>
    <w:rsid w:val="00D94A34"/>
    <w:rsid w:val="00D94B09"/>
    <w:rsid w:val="00D94B0A"/>
    <w:rsid w:val="00D94CCB"/>
    <w:rsid w:val="00D94E23"/>
    <w:rsid w:val="00D9516A"/>
    <w:rsid w:val="00D9517B"/>
    <w:rsid w:val="00D9523D"/>
    <w:rsid w:val="00D9535D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BDA"/>
    <w:rsid w:val="00D95DE2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B1"/>
    <w:rsid w:val="00DA49D4"/>
    <w:rsid w:val="00DA4A13"/>
    <w:rsid w:val="00DA4A9A"/>
    <w:rsid w:val="00DA4B48"/>
    <w:rsid w:val="00DA4C3C"/>
    <w:rsid w:val="00DA4C69"/>
    <w:rsid w:val="00DA4C76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EBB"/>
    <w:rsid w:val="00DB4139"/>
    <w:rsid w:val="00DB414B"/>
    <w:rsid w:val="00DB42E7"/>
    <w:rsid w:val="00DB435F"/>
    <w:rsid w:val="00DB43DF"/>
    <w:rsid w:val="00DB4427"/>
    <w:rsid w:val="00DB44BF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E4"/>
    <w:rsid w:val="00DB726F"/>
    <w:rsid w:val="00DB72CB"/>
    <w:rsid w:val="00DB7442"/>
    <w:rsid w:val="00DB7445"/>
    <w:rsid w:val="00DB7568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EE"/>
    <w:rsid w:val="00DC0619"/>
    <w:rsid w:val="00DC0767"/>
    <w:rsid w:val="00DC079B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CA"/>
    <w:rsid w:val="00DC15E3"/>
    <w:rsid w:val="00DC1693"/>
    <w:rsid w:val="00DC1921"/>
    <w:rsid w:val="00DC196B"/>
    <w:rsid w:val="00DC199A"/>
    <w:rsid w:val="00DC19E4"/>
    <w:rsid w:val="00DC1AC8"/>
    <w:rsid w:val="00DC1F82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795"/>
    <w:rsid w:val="00DC2936"/>
    <w:rsid w:val="00DC294E"/>
    <w:rsid w:val="00DC2A99"/>
    <w:rsid w:val="00DC2B30"/>
    <w:rsid w:val="00DC2B78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C91"/>
    <w:rsid w:val="00DC7CD1"/>
    <w:rsid w:val="00DC7D54"/>
    <w:rsid w:val="00DC7D94"/>
    <w:rsid w:val="00DC7DCA"/>
    <w:rsid w:val="00DC7ED1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EEF"/>
    <w:rsid w:val="00DD101A"/>
    <w:rsid w:val="00DD1126"/>
    <w:rsid w:val="00DD119F"/>
    <w:rsid w:val="00DD16B4"/>
    <w:rsid w:val="00DD1807"/>
    <w:rsid w:val="00DD1A05"/>
    <w:rsid w:val="00DD1AC4"/>
    <w:rsid w:val="00DD1B41"/>
    <w:rsid w:val="00DD1B50"/>
    <w:rsid w:val="00DD1D39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2B6"/>
    <w:rsid w:val="00DD43E3"/>
    <w:rsid w:val="00DD4446"/>
    <w:rsid w:val="00DD4465"/>
    <w:rsid w:val="00DD455A"/>
    <w:rsid w:val="00DD470B"/>
    <w:rsid w:val="00DD48A0"/>
    <w:rsid w:val="00DD49D1"/>
    <w:rsid w:val="00DD4A59"/>
    <w:rsid w:val="00DD4B04"/>
    <w:rsid w:val="00DD4B5A"/>
    <w:rsid w:val="00DD4B7C"/>
    <w:rsid w:val="00DD4D98"/>
    <w:rsid w:val="00DD4DEA"/>
    <w:rsid w:val="00DD4E59"/>
    <w:rsid w:val="00DD505C"/>
    <w:rsid w:val="00DD51C0"/>
    <w:rsid w:val="00DD526E"/>
    <w:rsid w:val="00DD53A3"/>
    <w:rsid w:val="00DD545D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32"/>
    <w:rsid w:val="00DD5EB7"/>
    <w:rsid w:val="00DD6032"/>
    <w:rsid w:val="00DD6116"/>
    <w:rsid w:val="00DD6273"/>
    <w:rsid w:val="00DD6602"/>
    <w:rsid w:val="00DD68FF"/>
    <w:rsid w:val="00DD6983"/>
    <w:rsid w:val="00DD6987"/>
    <w:rsid w:val="00DD698A"/>
    <w:rsid w:val="00DD6A85"/>
    <w:rsid w:val="00DD6C2C"/>
    <w:rsid w:val="00DD70A1"/>
    <w:rsid w:val="00DD70B5"/>
    <w:rsid w:val="00DD7247"/>
    <w:rsid w:val="00DD7335"/>
    <w:rsid w:val="00DD739E"/>
    <w:rsid w:val="00DD74E4"/>
    <w:rsid w:val="00DD7509"/>
    <w:rsid w:val="00DD7562"/>
    <w:rsid w:val="00DD761A"/>
    <w:rsid w:val="00DD7710"/>
    <w:rsid w:val="00DD77DA"/>
    <w:rsid w:val="00DD7813"/>
    <w:rsid w:val="00DD784D"/>
    <w:rsid w:val="00DD7AC3"/>
    <w:rsid w:val="00DD7D07"/>
    <w:rsid w:val="00DD7D2F"/>
    <w:rsid w:val="00DD7D95"/>
    <w:rsid w:val="00DD7E33"/>
    <w:rsid w:val="00DD7E3A"/>
    <w:rsid w:val="00DD7EED"/>
    <w:rsid w:val="00DD7F85"/>
    <w:rsid w:val="00DE00DF"/>
    <w:rsid w:val="00DE012A"/>
    <w:rsid w:val="00DE016B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11A3"/>
    <w:rsid w:val="00DE1296"/>
    <w:rsid w:val="00DE12AE"/>
    <w:rsid w:val="00DE1353"/>
    <w:rsid w:val="00DE13D0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A65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76"/>
    <w:rsid w:val="00DE428A"/>
    <w:rsid w:val="00DE43C0"/>
    <w:rsid w:val="00DE43EB"/>
    <w:rsid w:val="00DE43ED"/>
    <w:rsid w:val="00DE4480"/>
    <w:rsid w:val="00DE44AF"/>
    <w:rsid w:val="00DE4516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FBB"/>
    <w:rsid w:val="00DE7072"/>
    <w:rsid w:val="00DE71B1"/>
    <w:rsid w:val="00DE723B"/>
    <w:rsid w:val="00DE7242"/>
    <w:rsid w:val="00DE7369"/>
    <w:rsid w:val="00DE74A5"/>
    <w:rsid w:val="00DE755E"/>
    <w:rsid w:val="00DE778C"/>
    <w:rsid w:val="00DE79E8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1085"/>
    <w:rsid w:val="00DF1094"/>
    <w:rsid w:val="00DF157F"/>
    <w:rsid w:val="00DF1622"/>
    <w:rsid w:val="00DF163D"/>
    <w:rsid w:val="00DF1672"/>
    <w:rsid w:val="00DF16EF"/>
    <w:rsid w:val="00DF183E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71"/>
    <w:rsid w:val="00DF3772"/>
    <w:rsid w:val="00DF388B"/>
    <w:rsid w:val="00DF38DB"/>
    <w:rsid w:val="00DF3982"/>
    <w:rsid w:val="00DF3A66"/>
    <w:rsid w:val="00DF3B4B"/>
    <w:rsid w:val="00DF3BA5"/>
    <w:rsid w:val="00DF3BE5"/>
    <w:rsid w:val="00DF3E48"/>
    <w:rsid w:val="00DF3F26"/>
    <w:rsid w:val="00DF3F8C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EB2"/>
    <w:rsid w:val="00DF6F5A"/>
    <w:rsid w:val="00DF7111"/>
    <w:rsid w:val="00DF74D4"/>
    <w:rsid w:val="00DF751F"/>
    <w:rsid w:val="00DF75A9"/>
    <w:rsid w:val="00DF760B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50"/>
    <w:rsid w:val="00E02D04"/>
    <w:rsid w:val="00E02D3C"/>
    <w:rsid w:val="00E02E26"/>
    <w:rsid w:val="00E02E42"/>
    <w:rsid w:val="00E02E49"/>
    <w:rsid w:val="00E03183"/>
    <w:rsid w:val="00E03252"/>
    <w:rsid w:val="00E034BB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993"/>
    <w:rsid w:val="00E06C48"/>
    <w:rsid w:val="00E06D6B"/>
    <w:rsid w:val="00E06E16"/>
    <w:rsid w:val="00E06EF7"/>
    <w:rsid w:val="00E07015"/>
    <w:rsid w:val="00E071F7"/>
    <w:rsid w:val="00E07264"/>
    <w:rsid w:val="00E0731B"/>
    <w:rsid w:val="00E07323"/>
    <w:rsid w:val="00E0750F"/>
    <w:rsid w:val="00E07615"/>
    <w:rsid w:val="00E0768C"/>
    <w:rsid w:val="00E07735"/>
    <w:rsid w:val="00E07794"/>
    <w:rsid w:val="00E079BB"/>
    <w:rsid w:val="00E07A6F"/>
    <w:rsid w:val="00E07A8B"/>
    <w:rsid w:val="00E07AF3"/>
    <w:rsid w:val="00E07C64"/>
    <w:rsid w:val="00E07C77"/>
    <w:rsid w:val="00E07CEE"/>
    <w:rsid w:val="00E07D78"/>
    <w:rsid w:val="00E101D4"/>
    <w:rsid w:val="00E103E2"/>
    <w:rsid w:val="00E10408"/>
    <w:rsid w:val="00E107AF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56"/>
    <w:rsid w:val="00E124D1"/>
    <w:rsid w:val="00E126D9"/>
    <w:rsid w:val="00E128A7"/>
    <w:rsid w:val="00E12B59"/>
    <w:rsid w:val="00E12B71"/>
    <w:rsid w:val="00E12BCD"/>
    <w:rsid w:val="00E12C83"/>
    <w:rsid w:val="00E12CC4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CA2"/>
    <w:rsid w:val="00E13D4E"/>
    <w:rsid w:val="00E13F0D"/>
    <w:rsid w:val="00E13F79"/>
    <w:rsid w:val="00E13FC0"/>
    <w:rsid w:val="00E14187"/>
    <w:rsid w:val="00E14275"/>
    <w:rsid w:val="00E1444E"/>
    <w:rsid w:val="00E147E9"/>
    <w:rsid w:val="00E14907"/>
    <w:rsid w:val="00E1496C"/>
    <w:rsid w:val="00E149B1"/>
    <w:rsid w:val="00E149FE"/>
    <w:rsid w:val="00E14B20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98"/>
    <w:rsid w:val="00E16CC6"/>
    <w:rsid w:val="00E16D05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4D0"/>
    <w:rsid w:val="00E2051E"/>
    <w:rsid w:val="00E207F5"/>
    <w:rsid w:val="00E2081B"/>
    <w:rsid w:val="00E2088E"/>
    <w:rsid w:val="00E20990"/>
    <w:rsid w:val="00E20AE9"/>
    <w:rsid w:val="00E20B29"/>
    <w:rsid w:val="00E20CB7"/>
    <w:rsid w:val="00E20EB6"/>
    <w:rsid w:val="00E20EC2"/>
    <w:rsid w:val="00E21030"/>
    <w:rsid w:val="00E21484"/>
    <w:rsid w:val="00E214F4"/>
    <w:rsid w:val="00E21571"/>
    <w:rsid w:val="00E21735"/>
    <w:rsid w:val="00E2197B"/>
    <w:rsid w:val="00E21A7B"/>
    <w:rsid w:val="00E21B2F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27E"/>
    <w:rsid w:val="00E242A7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72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3012"/>
    <w:rsid w:val="00E33407"/>
    <w:rsid w:val="00E3354A"/>
    <w:rsid w:val="00E335C7"/>
    <w:rsid w:val="00E335F1"/>
    <w:rsid w:val="00E33641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C2C"/>
    <w:rsid w:val="00E40C84"/>
    <w:rsid w:val="00E40D2A"/>
    <w:rsid w:val="00E40E30"/>
    <w:rsid w:val="00E410FC"/>
    <w:rsid w:val="00E4112B"/>
    <w:rsid w:val="00E41238"/>
    <w:rsid w:val="00E4139F"/>
    <w:rsid w:val="00E4144C"/>
    <w:rsid w:val="00E41757"/>
    <w:rsid w:val="00E4175B"/>
    <w:rsid w:val="00E417ED"/>
    <w:rsid w:val="00E41861"/>
    <w:rsid w:val="00E419BA"/>
    <w:rsid w:val="00E41A0A"/>
    <w:rsid w:val="00E41A5F"/>
    <w:rsid w:val="00E41CDE"/>
    <w:rsid w:val="00E41D7E"/>
    <w:rsid w:val="00E41DE6"/>
    <w:rsid w:val="00E41FC9"/>
    <w:rsid w:val="00E41FD2"/>
    <w:rsid w:val="00E42225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4A"/>
    <w:rsid w:val="00E444EA"/>
    <w:rsid w:val="00E4452D"/>
    <w:rsid w:val="00E445B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89"/>
    <w:rsid w:val="00E45891"/>
    <w:rsid w:val="00E458D4"/>
    <w:rsid w:val="00E45A9A"/>
    <w:rsid w:val="00E45BCC"/>
    <w:rsid w:val="00E45CE3"/>
    <w:rsid w:val="00E45D42"/>
    <w:rsid w:val="00E45EA1"/>
    <w:rsid w:val="00E45EB9"/>
    <w:rsid w:val="00E46023"/>
    <w:rsid w:val="00E46076"/>
    <w:rsid w:val="00E4608E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C1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10E7"/>
    <w:rsid w:val="00E5117B"/>
    <w:rsid w:val="00E513AB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658"/>
    <w:rsid w:val="00E577F6"/>
    <w:rsid w:val="00E5784D"/>
    <w:rsid w:val="00E578E9"/>
    <w:rsid w:val="00E579D1"/>
    <w:rsid w:val="00E57B16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1269"/>
    <w:rsid w:val="00E612D6"/>
    <w:rsid w:val="00E6140A"/>
    <w:rsid w:val="00E6152D"/>
    <w:rsid w:val="00E61585"/>
    <w:rsid w:val="00E615C5"/>
    <w:rsid w:val="00E61663"/>
    <w:rsid w:val="00E6170A"/>
    <w:rsid w:val="00E6177D"/>
    <w:rsid w:val="00E61797"/>
    <w:rsid w:val="00E6192C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8ED"/>
    <w:rsid w:val="00E64A32"/>
    <w:rsid w:val="00E64B61"/>
    <w:rsid w:val="00E64BBB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7E3"/>
    <w:rsid w:val="00E71820"/>
    <w:rsid w:val="00E718A7"/>
    <w:rsid w:val="00E718B7"/>
    <w:rsid w:val="00E719A9"/>
    <w:rsid w:val="00E719FF"/>
    <w:rsid w:val="00E71A26"/>
    <w:rsid w:val="00E71B7A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CD"/>
    <w:rsid w:val="00E762D3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BD7"/>
    <w:rsid w:val="00E80CD5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C41"/>
    <w:rsid w:val="00E81D9D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22D"/>
    <w:rsid w:val="00E8523E"/>
    <w:rsid w:val="00E852A8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D4"/>
    <w:rsid w:val="00E90BD9"/>
    <w:rsid w:val="00E90BE3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A1E"/>
    <w:rsid w:val="00E91A69"/>
    <w:rsid w:val="00E91BAD"/>
    <w:rsid w:val="00E91C9D"/>
    <w:rsid w:val="00E91E02"/>
    <w:rsid w:val="00E91EE0"/>
    <w:rsid w:val="00E91F0C"/>
    <w:rsid w:val="00E91F93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94"/>
    <w:rsid w:val="00E93A9A"/>
    <w:rsid w:val="00E93CB1"/>
    <w:rsid w:val="00E93D27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712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FF"/>
    <w:rsid w:val="00EA0CAD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840"/>
    <w:rsid w:val="00EA18BB"/>
    <w:rsid w:val="00EA19B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C6"/>
    <w:rsid w:val="00EA3480"/>
    <w:rsid w:val="00EA348F"/>
    <w:rsid w:val="00EA3667"/>
    <w:rsid w:val="00EA37BC"/>
    <w:rsid w:val="00EA38A7"/>
    <w:rsid w:val="00EA38DA"/>
    <w:rsid w:val="00EA393B"/>
    <w:rsid w:val="00EA3A24"/>
    <w:rsid w:val="00EA3B17"/>
    <w:rsid w:val="00EA3B72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AA"/>
    <w:rsid w:val="00EA67BF"/>
    <w:rsid w:val="00EA68BB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C4"/>
    <w:rsid w:val="00EA7776"/>
    <w:rsid w:val="00EA77C0"/>
    <w:rsid w:val="00EA77E9"/>
    <w:rsid w:val="00EA78AA"/>
    <w:rsid w:val="00EA7B66"/>
    <w:rsid w:val="00EA7C5D"/>
    <w:rsid w:val="00EA7CE0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B0E"/>
    <w:rsid w:val="00EB1BF1"/>
    <w:rsid w:val="00EB1C0F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755"/>
    <w:rsid w:val="00EC19FD"/>
    <w:rsid w:val="00EC1A67"/>
    <w:rsid w:val="00EC1AEC"/>
    <w:rsid w:val="00EC1DB3"/>
    <w:rsid w:val="00EC1DC1"/>
    <w:rsid w:val="00EC1DDE"/>
    <w:rsid w:val="00EC1ED2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FA"/>
    <w:rsid w:val="00EC2A13"/>
    <w:rsid w:val="00EC2AA5"/>
    <w:rsid w:val="00EC2AC2"/>
    <w:rsid w:val="00EC2B16"/>
    <w:rsid w:val="00EC2B94"/>
    <w:rsid w:val="00EC2BB0"/>
    <w:rsid w:val="00EC2D23"/>
    <w:rsid w:val="00EC2D51"/>
    <w:rsid w:val="00EC2E5F"/>
    <w:rsid w:val="00EC2EA0"/>
    <w:rsid w:val="00EC2EED"/>
    <w:rsid w:val="00EC305D"/>
    <w:rsid w:val="00EC30E0"/>
    <w:rsid w:val="00EC3108"/>
    <w:rsid w:val="00EC310F"/>
    <w:rsid w:val="00EC3295"/>
    <w:rsid w:val="00EC32F6"/>
    <w:rsid w:val="00EC3367"/>
    <w:rsid w:val="00EC3472"/>
    <w:rsid w:val="00EC3482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64"/>
    <w:rsid w:val="00EC6A95"/>
    <w:rsid w:val="00EC6B85"/>
    <w:rsid w:val="00EC6DBA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B0F"/>
    <w:rsid w:val="00ED4DEE"/>
    <w:rsid w:val="00ED4E30"/>
    <w:rsid w:val="00ED4EFD"/>
    <w:rsid w:val="00ED4F09"/>
    <w:rsid w:val="00ED515F"/>
    <w:rsid w:val="00ED528A"/>
    <w:rsid w:val="00ED5373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7B6"/>
    <w:rsid w:val="00EE07D5"/>
    <w:rsid w:val="00EE088E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EC"/>
    <w:rsid w:val="00EE481F"/>
    <w:rsid w:val="00EE48A4"/>
    <w:rsid w:val="00EE494B"/>
    <w:rsid w:val="00EE496B"/>
    <w:rsid w:val="00EE4B05"/>
    <w:rsid w:val="00EE4B4F"/>
    <w:rsid w:val="00EE4BB7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14"/>
    <w:rsid w:val="00EF26DB"/>
    <w:rsid w:val="00EF2708"/>
    <w:rsid w:val="00EF2938"/>
    <w:rsid w:val="00EF2B60"/>
    <w:rsid w:val="00EF2D3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C"/>
    <w:rsid w:val="00EF3E6F"/>
    <w:rsid w:val="00EF3EA6"/>
    <w:rsid w:val="00EF3F69"/>
    <w:rsid w:val="00EF40EF"/>
    <w:rsid w:val="00EF4315"/>
    <w:rsid w:val="00EF43BE"/>
    <w:rsid w:val="00EF442B"/>
    <w:rsid w:val="00EF4825"/>
    <w:rsid w:val="00EF48DF"/>
    <w:rsid w:val="00EF4956"/>
    <w:rsid w:val="00EF4AFC"/>
    <w:rsid w:val="00EF4CE4"/>
    <w:rsid w:val="00EF4D28"/>
    <w:rsid w:val="00EF4D59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97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FD"/>
    <w:rsid w:val="00EF731D"/>
    <w:rsid w:val="00EF73DA"/>
    <w:rsid w:val="00EF7627"/>
    <w:rsid w:val="00EF76AF"/>
    <w:rsid w:val="00EF7704"/>
    <w:rsid w:val="00EF7730"/>
    <w:rsid w:val="00EF7870"/>
    <w:rsid w:val="00EF78A9"/>
    <w:rsid w:val="00EF794C"/>
    <w:rsid w:val="00EF79BE"/>
    <w:rsid w:val="00EF7A21"/>
    <w:rsid w:val="00EF7B47"/>
    <w:rsid w:val="00EF7D65"/>
    <w:rsid w:val="00EF7DB3"/>
    <w:rsid w:val="00EF7F32"/>
    <w:rsid w:val="00EF7FA3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89C"/>
    <w:rsid w:val="00F0298A"/>
    <w:rsid w:val="00F02994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E4B"/>
    <w:rsid w:val="00F06E6A"/>
    <w:rsid w:val="00F06ED6"/>
    <w:rsid w:val="00F0712B"/>
    <w:rsid w:val="00F0745C"/>
    <w:rsid w:val="00F07541"/>
    <w:rsid w:val="00F076AC"/>
    <w:rsid w:val="00F0779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C82"/>
    <w:rsid w:val="00F10CE8"/>
    <w:rsid w:val="00F10D27"/>
    <w:rsid w:val="00F10F0E"/>
    <w:rsid w:val="00F10FAF"/>
    <w:rsid w:val="00F10FC3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C4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D8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E7"/>
    <w:rsid w:val="00F22CFC"/>
    <w:rsid w:val="00F22D29"/>
    <w:rsid w:val="00F22D62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D5"/>
    <w:rsid w:val="00F23E45"/>
    <w:rsid w:val="00F23F3A"/>
    <w:rsid w:val="00F23F54"/>
    <w:rsid w:val="00F23FA0"/>
    <w:rsid w:val="00F24093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A8"/>
    <w:rsid w:val="00F252FA"/>
    <w:rsid w:val="00F25384"/>
    <w:rsid w:val="00F2551C"/>
    <w:rsid w:val="00F2555E"/>
    <w:rsid w:val="00F256DC"/>
    <w:rsid w:val="00F2578F"/>
    <w:rsid w:val="00F257F0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1BA"/>
    <w:rsid w:val="00F301C0"/>
    <w:rsid w:val="00F30234"/>
    <w:rsid w:val="00F3035D"/>
    <w:rsid w:val="00F303B9"/>
    <w:rsid w:val="00F303FA"/>
    <w:rsid w:val="00F30552"/>
    <w:rsid w:val="00F30572"/>
    <w:rsid w:val="00F3059F"/>
    <w:rsid w:val="00F3071C"/>
    <w:rsid w:val="00F307AD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719"/>
    <w:rsid w:val="00F3284F"/>
    <w:rsid w:val="00F32C5A"/>
    <w:rsid w:val="00F32C7B"/>
    <w:rsid w:val="00F32D43"/>
    <w:rsid w:val="00F32E5B"/>
    <w:rsid w:val="00F33001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F2E"/>
    <w:rsid w:val="00F431E9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D9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6D4"/>
    <w:rsid w:val="00F476F0"/>
    <w:rsid w:val="00F47A1A"/>
    <w:rsid w:val="00F47AB8"/>
    <w:rsid w:val="00F47B71"/>
    <w:rsid w:val="00F47DCA"/>
    <w:rsid w:val="00F47EF1"/>
    <w:rsid w:val="00F47FF9"/>
    <w:rsid w:val="00F50137"/>
    <w:rsid w:val="00F50192"/>
    <w:rsid w:val="00F5020D"/>
    <w:rsid w:val="00F502AE"/>
    <w:rsid w:val="00F503F3"/>
    <w:rsid w:val="00F50512"/>
    <w:rsid w:val="00F50568"/>
    <w:rsid w:val="00F505F4"/>
    <w:rsid w:val="00F5060A"/>
    <w:rsid w:val="00F506CB"/>
    <w:rsid w:val="00F506E8"/>
    <w:rsid w:val="00F5072C"/>
    <w:rsid w:val="00F5098D"/>
    <w:rsid w:val="00F50A1F"/>
    <w:rsid w:val="00F50A9A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3C"/>
    <w:rsid w:val="00F51781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CDF"/>
    <w:rsid w:val="00F52EF1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3CC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7C5"/>
    <w:rsid w:val="00F64816"/>
    <w:rsid w:val="00F649FD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692"/>
    <w:rsid w:val="00F6577C"/>
    <w:rsid w:val="00F65958"/>
    <w:rsid w:val="00F65B87"/>
    <w:rsid w:val="00F65E5F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786"/>
    <w:rsid w:val="00F6779C"/>
    <w:rsid w:val="00F67812"/>
    <w:rsid w:val="00F67A2C"/>
    <w:rsid w:val="00F67A7D"/>
    <w:rsid w:val="00F67B72"/>
    <w:rsid w:val="00F67C13"/>
    <w:rsid w:val="00F67C71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F"/>
    <w:rsid w:val="00F7057A"/>
    <w:rsid w:val="00F708A7"/>
    <w:rsid w:val="00F70987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7CC"/>
    <w:rsid w:val="00F727DA"/>
    <w:rsid w:val="00F728F7"/>
    <w:rsid w:val="00F72999"/>
    <w:rsid w:val="00F729BA"/>
    <w:rsid w:val="00F72B6A"/>
    <w:rsid w:val="00F72C71"/>
    <w:rsid w:val="00F72C78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B4E"/>
    <w:rsid w:val="00F73D92"/>
    <w:rsid w:val="00F73E93"/>
    <w:rsid w:val="00F73EFB"/>
    <w:rsid w:val="00F73F3D"/>
    <w:rsid w:val="00F73F86"/>
    <w:rsid w:val="00F74133"/>
    <w:rsid w:val="00F741D8"/>
    <w:rsid w:val="00F74218"/>
    <w:rsid w:val="00F742CC"/>
    <w:rsid w:val="00F743D5"/>
    <w:rsid w:val="00F74426"/>
    <w:rsid w:val="00F744DB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70"/>
    <w:rsid w:val="00F74D8C"/>
    <w:rsid w:val="00F74DA3"/>
    <w:rsid w:val="00F74DBB"/>
    <w:rsid w:val="00F74DF0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C9"/>
    <w:rsid w:val="00F80961"/>
    <w:rsid w:val="00F80D30"/>
    <w:rsid w:val="00F80DA0"/>
    <w:rsid w:val="00F80F7A"/>
    <w:rsid w:val="00F80FB9"/>
    <w:rsid w:val="00F81025"/>
    <w:rsid w:val="00F810BB"/>
    <w:rsid w:val="00F81184"/>
    <w:rsid w:val="00F81222"/>
    <w:rsid w:val="00F8143C"/>
    <w:rsid w:val="00F8148A"/>
    <w:rsid w:val="00F81529"/>
    <w:rsid w:val="00F816AE"/>
    <w:rsid w:val="00F8170E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B3"/>
    <w:rsid w:val="00F82F08"/>
    <w:rsid w:val="00F82F1F"/>
    <w:rsid w:val="00F83058"/>
    <w:rsid w:val="00F830FE"/>
    <w:rsid w:val="00F833B2"/>
    <w:rsid w:val="00F833C4"/>
    <w:rsid w:val="00F8356C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F11"/>
    <w:rsid w:val="00F85363"/>
    <w:rsid w:val="00F853F2"/>
    <w:rsid w:val="00F8545E"/>
    <w:rsid w:val="00F85541"/>
    <w:rsid w:val="00F8561B"/>
    <w:rsid w:val="00F858D9"/>
    <w:rsid w:val="00F859A1"/>
    <w:rsid w:val="00F859AC"/>
    <w:rsid w:val="00F859DC"/>
    <w:rsid w:val="00F859FE"/>
    <w:rsid w:val="00F85A59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FF"/>
    <w:rsid w:val="00F879AB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BB"/>
    <w:rsid w:val="00F906C5"/>
    <w:rsid w:val="00F907C4"/>
    <w:rsid w:val="00F90827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44B"/>
    <w:rsid w:val="00F9294C"/>
    <w:rsid w:val="00F929B5"/>
    <w:rsid w:val="00F92B01"/>
    <w:rsid w:val="00F92C73"/>
    <w:rsid w:val="00F92CBA"/>
    <w:rsid w:val="00F92CF5"/>
    <w:rsid w:val="00F92DF3"/>
    <w:rsid w:val="00F92E2D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5F13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BE"/>
    <w:rsid w:val="00F974E4"/>
    <w:rsid w:val="00F97522"/>
    <w:rsid w:val="00F975E8"/>
    <w:rsid w:val="00F9762C"/>
    <w:rsid w:val="00F976AF"/>
    <w:rsid w:val="00F978BD"/>
    <w:rsid w:val="00F978C0"/>
    <w:rsid w:val="00F9799E"/>
    <w:rsid w:val="00F97A62"/>
    <w:rsid w:val="00F97AA2"/>
    <w:rsid w:val="00F97C14"/>
    <w:rsid w:val="00F97D0A"/>
    <w:rsid w:val="00F97EBD"/>
    <w:rsid w:val="00F97EBE"/>
    <w:rsid w:val="00F97F80"/>
    <w:rsid w:val="00F97FD1"/>
    <w:rsid w:val="00FA015A"/>
    <w:rsid w:val="00FA0279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C49"/>
    <w:rsid w:val="00FA1C6A"/>
    <w:rsid w:val="00FA1DBC"/>
    <w:rsid w:val="00FA1E22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439"/>
    <w:rsid w:val="00FA34C1"/>
    <w:rsid w:val="00FA34D5"/>
    <w:rsid w:val="00FA3531"/>
    <w:rsid w:val="00FA3543"/>
    <w:rsid w:val="00FA357E"/>
    <w:rsid w:val="00FA3591"/>
    <w:rsid w:val="00FA3795"/>
    <w:rsid w:val="00FA3864"/>
    <w:rsid w:val="00FA3A16"/>
    <w:rsid w:val="00FA3C27"/>
    <w:rsid w:val="00FA3C5A"/>
    <w:rsid w:val="00FA3F84"/>
    <w:rsid w:val="00FA3FB9"/>
    <w:rsid w:val="00FA4017"/>
    <w:rsid w:val="00FA40E2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E2"/>
    <w:rsid w:val="00FA4F37"/>
    <w:rsid w:val="00FA4F90"/>
    <w:rsid w:val="00FA4FFD"/>
    <w:rsid w:val="00FA5006"/>
    <w:rsid w:val="00FA5061"/>
    <w:rsid w:val="00FA508A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607F"/>
    <w:rsid w:val="00FA6151"/>
    <w:rsid w:val="00FA61C2"/>
    <w:rsid w:val="00FA6200"/>
    <w:rsid w:val="00FA6244"/>
    <w:rsid w:val="00FA62BB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72"/>
    <w:rsid w:val="00FA6CCB"/>
    <w:rsid w:val="00FA6DD4"/>
    <w:rsid w:val="00FA6E38"/>
    <w:rsid w:val="00FA6FD5"/>
    <w:rsid w:val="00FA7095"/>
    <w:rsid w:val="00FA70C5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1144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D2"/>
    <w:rsid w:val="00FB231A"/>
    <w:rsid w:val="00FB233D"/>
    <w:rsid w:val="00FB23AA"/>
    <w:rsid w:val="00FB2416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897"/>
    <w:rsid w:val="00FB48FB"/>
    <w:rsid w:val="00FB4996"/>
    <w:rsid w:val="00FB4D70"/>
    <w:rsid w:val="00FB4D78"/>
    <w:rsid w:val="00FB4E6C"/>
    <w:rsid w:val="00FB4EF6"/>
    <w:rsid w:val="00FB4F59"/>
    <w:rsid w:val="00FB4FAD"/>
    <w:rsid w:val="00FB509D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63C2"/>
    <w:rsid w:val="00FB6428"/>
    <w:rsid w:val="00FB64D1"/>
    <w:rsid w:val="00FB661E"/>
    <w:rsid w:val="00FB6712"/>
    <w:rsid w:val="00FB6827"/>
    <w:rsid w:val="00FB6834"/>
    <w:rsid w:val="00FB6B71"/>
    <w:rsid w:val="00FB6C9B"/>
    <w:rsid w:val="00FB6CBF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7F"/>
    <w:rsid w:val="00FB7D1C"/>
    <w:rsid w:val="00FB7D8A"/>
    <w:rsid w:val="00FB7D8C"/>
    <w:rsid w:val="00FB7FBC"/>
    <w:rsid w:val="00FC0183"/>
    <w:rsid w:val="00FC018B"/>
    <w:rsid w:val="00FC022B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C19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C5"/>
    <w:rsid w:val="00FC354F"/>
    <w:rsid w:val="00FC360D"/>
    <w:rsid w:val="00FC371B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2"/>
    <w:rsid w:val="00FC521F"/>
    <w:rsid w:val="00FC52AB"/>
    <w:rsid w:val="00FC53D5"/>
    <w:rsid w:val="00FC53F8"/>
    <w:rsid w:val="00FC5498"/>
    <w:rsid w:val="00FC573C"/>
    <w:rsid w:val="00FC5768"/>
    <w:rsid w:val="00FC5910"/>
    <w:rsid w:val="00FC5A9B"/>
    <w:rsid w:val="00FC5B78"/>
    <w:rsid w:val="00FC5F79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710E"/>
    <w:rsid w:val="00FC71A2"/>
    <w:rsid w:val="00FC7219"/>
    <w:rsid w:val="00FC7333"/>
    <w:rsid w:val="00FC737E"/>
    <w:rsid w:val="00FC74AB"/>
    <w:rsid w:val="00FC74F5"/>
    <w:rsid w:val="00FC756D"/>
    <w:rsid w:val="00FC7D6E"/>
    <w:rsid w:val="00FC7EF2"/>
    <w:rsid w:val="00FC7F69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863"/>
    <w:rsid w:val="00FD0886"/>
    <w:rsid w:val="00FD0AD6"/>
    <w:rsid w:val="00FD0C90"/>
    <w:rsid w:val="00FD0CEF"/>
    <w:rsid w:val="00FD0DA1"/>
    <w:rsid w:val="00FD0E85"/>
    <w:rsid w:val="00FD0EB0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3B4"/>
    <w:rsid w:val="00FD347C"/>
    <w:rsid w:val="00FD3555"/>
    <w:rsid w:val="00FD370F"/>
    <w:rsid w:val="00FD37F8"/>
    <w:rsid w:val="00FD38CC"/>
    <w:rsid w:val="00FD3928"/>
    <w:rsid w:val="00FD3BAF"/>
    <w:rsid w:val="00FD3C9F"/>
    <w:rsid w:val="00FD3D33"/>
    <w:rsid w:val="00FD3F3C"/>
    <w:rsid w:val="00FD405B"/>
    <w:rsid w:val="00FD40A9"/>
    <w:rsid w:val="00FD4220"/>
    <w:rsid w:val="00FD4263"/>
    <w:rsid w:val="00FD4285"/>
    <w:rsid w:val="00FD4483"/>
    <w:rsid w:val="00FD4535"/>
    <w:rsid w:val="00FD45EE"/>
    <w:rsid w:val="00FD4848"/>
    <w:rsid w:val="00FD499D"/>
    <w:rsid w:val="00FD4AC7"/>
    <w:rsid w:val="00FD4B6C"/>
    <w:rsid w:val="00FD4C62"/>
    <w:rsid w:val="00FD4D23"/>
    <w:rsid w:val="00FD4DDA"/>
    <w:rsid w:val="00FD4E8E"/>
    <w:rsid w:val="00FD4F61"/>
    <w:rsid w:val="00FD4FC6"/>
    <w:rsid w:val="00FD53C8"/>
    <w:rsid w:val="00FD54A6"/>
    <w:rsid w:val="00FD55C1"/>
    <w:rsid w:val="00FD5639"/>
    <w:rsid w:val="00FD5911"/>
    <w:rsid w:val="00FD596C"/>
    <w:rsid w:val="00FD59EC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22C"/>
    <w:rsid w:val="00FE0238"/>
    <w:rsid w:val="00FE0299"/>
    <w:rsid w:val="00FE02B8"/>
    <w:rsid w:val="00FE02D4"/>
    <w:rsid w:val="00FE0375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8E"/>
    <w:rsid w:val="00FE14D0"/>
    <w:rsid w:val="00FE197E"/>
    <w:rsid w:val="00FE19C9"/>
    <w:rsid w:val="00FE1A34"/>
    <w:rsid w:val="00FE1A6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683"/>
    <w:rsid w:val="00FE3703"/>
    <w:rsid w:val="00FE37E7"/>
    <w:rsid w:val="00FE39A3"/>
    <w:rsid w:val="00FE39B0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6000"/>
    <w:rsid w:val="00FE6201"/>
    <w:rsid w:val="00FE623B"/>
    <w:rsid w:val="00FE6319"/>
    <w:rsid w:val="00FE6614"/>
    <w:rsid w:val="00FE6695"/>
    <w:rsid w:val="00FE66BC"/>
    <w:rsid w:val="00FE66FF"/>
    <w:rsid w:val="00FE6848"/>
    <w:rsid w:val="00FE69F1"/>
    <w:rsid w:val="00FE6BEC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892"/>
    <w:rsid w:val="00FE7C7E"/>
    <w:rsid w:val="00FE7CDB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B4"/>
    <w:rsid w:val="00FF4707"/>
    <w:rsid w:val="00FF470B"/>
    <w:rsid w:val="00FF470D"/>
    <w:rsid w:val="00FF47A2"/>
    <w:rsid w:val="00FF4C63"/>
    <w:rsid w:val="00FF4C72"/>
    <w:rsid w:val="00FF4E58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44"/>
    <w:rsid w:val="00FF544B"/>
    <w:rsid w:val="00FF5455"/>
    <w:rsid w:val="00FF55D1"/>
    <w:rsid w:val="00FF578C"/>
    <w:rsid w:val="00FF57E8"/>
    <w:rsid w:val="00FF58BD"/>
    <w:rsid w:val="00FF5964"/>
    <w:rsid w:val="00FF59B7"/>
    <w:rsid w:val="00FF5D05"/>
    <w:rsid w:val="00FF5D56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AAD"/>
    <w:rsid w:val="00FF6B62"/>
    <w:rsid w:val="00FF6BCF"/>
    <w:rsid w:val="00FF6D14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93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0A93C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np.ru/social/terentev-nazval-glavnye-problemy-v-sfere-trudoustroystva-invalidov.html" TargetMode="External"/><Relationship Id="rId18" Type="http://schemas.openxmlformats.org/officeDocument/2006/relationships/hyperlink" Target="https://vesti53.com/projects/vesti-velikij-novgorod/13467-v-okulovskom-rajone-startoval-traditsionnyj-turisticheskij-splav-invalidov-po-mste.html" TargetMode="External"/><Relationship Id="rId26" Type="http://schemas.openxmlformats.org/officeDocument/2006/relationships/hyperlink" Target="https://syasnews.ru/sportivnie-novosti/vozrozhdenie-gorodoshnyj-sport-i-pervye-rezultaty" TargetMode="External"/><Relationship Id="rId39" Type="http://schemas.openxmlformats.org/officeDocument/2006/relationships/hyperlink" Target="https://rg.ru/2023/06/15/verhovnyj-sud-predlagaet-lish-v-iskliuchitelnyh-sluchaiah-otpravliat-v-sizo-zhenshchin-i-invalidov.html" TargetMode="External"/><Relationship Id="rId21" Type="http://schemas.openxmlformats.org/officeDocument/2006/relationships/hyperlink" Target="https://inpushchino.ru/news/kultura/ansambl-radunitsa-provel-aktsiju-spoemte-druzja-v-den-rossii-v-puschino" TargetMode="External"/><Relationship Id="rId34" Type="http://schemas.openxmlformats.org/officeDocument/2006/relationships/hyperlink" Target="https://rg.ru/documents/2023/06/14/mintrud-prikaz463-site-dok.html" TargetMode="External"/><Relationship Id="rId42" Type="http://schemas.openxmlformats.org/officeDocument/2006/relationships/hyperlink" Target="https://www.asi.org.ru/news/2023/06/14/soczialnyh-predprinimatelej-moskvy-priglashayut-prinyat-uchastie-v-inklyuzivnom-akseleratore/" TargetMode="External"/><Relationship Id="rId47" Type="http://schemas.openxmlformats.org/officeDocument/2006/relationships/hyperlink" Target="https://progorod33.ru/news/76171" TargetMode="External"/><Relationship Id="rId50" Type="http://schemas.openxmlformats.org/officeDocument/2006/relationships/hyperlink" Target="https://www.voi.ru/news/all_news/novosti_strany/predsedatel_voi_mihail_terentev_vystupil_na_peterburgskom_ekonomicheskom_forume.html" TargetMode="External"/><Relationship Id="rId55" Type="http://schemas.openxmlformats.org/officeDocument/2006/relationships/hyperlink" Target="https://t.me/voirussi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fa.rbc.ru/ufa/14/06/2023/648990259a794781eabb6f3c" TargetMode="External"/><Relationship Id="rId29" Type="http://schemas.openxmlformats.org/officeDocument/2006/relationships/hyperlink" Target="https://www.baikal-daily.ru/news/16/458721/" TargetMode="External"/><Relationship Id="rId11" Type="http://schemas.openxmlformats.org/officeDocument/2006/relationships/hyperlink" Target="https://otr-online.ru/programmy/specialnyy-proekt-otr-strana-poetov/nikolay-gumilyov-nastuplenie-chitaet-mihail-terentev-deputat-gd-predsedatel-vserossiyskogo-obshchestva-invalidov-69518.html" TargetMode="External"/><Relationship Id="rId24" Type="http://schemas.openxmlformats.org/officeDocument/2006/relationships/hyperlink" Target="https://siapress.ru/conference/122458-intervyu-s-predsedatelem-surgutskoy-obshchestvennoy-organizatsii-invalidov" TargetMode="External"/><Relationship Id="rId32" Type="http://schemas.openxmlformats.org/officeDocument/2006/relationships/hyperlink" Target="https://www.asi.org.ru/news/2023/06/13/pravitelstvo-rasshirilo-perechen-zhiznenno-vazhnyh-preparatov/" TargetMode="External"/><Relationship Id="rId37" Type="http://schemas.openxmlformats.org/officeDocument/2006/relationships/hyperlink" Target="https://vmeste-rf.tv/news/problemy-zdravookhraneniya-v-tyve-obsudili-senatory-na-vyezdnom-zasedanii-komiteta-po-sotspolitike/" TargetMode="External"/><Relationship Id="rId40" Type="http://schemas.openxmlformats.org/officeDocument/2006/relationships/hyperlink" Target="https://tass.ru/obschestvo/18039477" TargetMode="External"/><Relationship Id="rId45" Type="http://schemas.openxmlformats.org/officeDocument/2006/relationships/hyperlink" Target="https://smotrim.ru/article/3400027" TargetMode="External"/><Relationship Id="rId53" Type="http://schemas.openxmlformats.org/officeDocument/2006/relationships/hyperlink" Target="https://ok.ru/voirussia" TargetMode="External"/><Relationship Id="rId58" Type="http://schemas.openxmlformats.org/officeDocument/2006/relationships/hyperlink" Target="https://ok.ru/voirussia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perm.mk.ru/culture/2023/06/16/v-permi-proydet-festival-khorovykh-kollektivov-berezovyy-kray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np.ru/social/terentev-nazval-glavnye-problemy-v-sfere-trudoustroystva-invalidov.html" TargetMode="External"/><Relationship Id="rId22" Type="http://schemas.openxmlformats.org/officeDocument/2006/relationships/hyperlink" Target="https://www.bronnitsy.ru/news/post/Ogonek_/" TargetMode="External"/><Relationship Id="rId27" Type="http://schemas.openxmlformats.org/officeDocument/2006/relationships/hyperlink" Target="https://ozinkiniva.ru/news/invalidy-v-ritme-zhizni/" TargetMode="External"/><Relationship Id="rId30" Type="http://schemas.openxmlformats.org/officeDocument/2006/relationships/hyperlink" Target="https://tass.ru/ekonomika/18038377" TargetMode="External"/><Relationship Id="rId35" Type="http://schemas.openxmlformats.org/officeDocument/2006/relationships/hyperlink" Target="https://ria.ru/20230614/grant-1878154521.html" TargetMode="External"/><Relationship Id="rId43" Type="http://schemas.openxmlformats.org/officeDocument/2006/relationships/hyperlink" Target="https://tass.ru/v-strane/18012329" TargetMode="External"/><Relationship Id="rId48" Type="http://schemas.openxmlformats.org/officeDocument/2006/relationships/hyperlink" Target="https://www.voi.ru/news/all_news/novosti_strany/v_syktyvkare_zaverhilsya_x_mezregionalnyj_konkurs_bardovskoj_avtorskoj_pesni_sredi_ludej_s_invalidnostu_struna__i_kist__i_vechnoe_pero.html" TargetMode="External"/><Relationship Id="rId56" Type="http://schemas.openxmlformats.org/officeDocument/2006/relationships/hyperlink" Target="https://www.instagram.com/voirussi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voi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np.ru/social/deputat-terentev-rasskazal-o-rabote-nad-zakonoproektom-o-zanyatosti-invalidov.html" TargetMode="External"/><Relationship Id="rId17" Type="http://schemas.openxmlformats.org/officeDocument/2006/relationships/hyperlink" Target="https://izvestiaur.ru/rubrics/68-5551-15-iyunya/502070-parusa-rossii-na-izhevskom-prudu/" TargetMode="External"/><Relationship Id="rId25" Type="http://schemas.openxmlformats.org/officeDocument/2006/relationships/hyperlink" Target="https://yar72.ru/archives/26558" TargetMode="External"/><Relationship Id="rId33" Type="http://schemas.openxmlformats.org/officeDocument/2006/relationships/hyperlink" Target="https://tass.ru/obschestvo/18005411" TargetMode="External"/><Relationship Id="rId38" Type="http://schemas.openxmlformats.org/officeDocument/2006/relationships/hyperlink" Target="https://www.pnp.ru/social/deti-invalidy-smogut-besplatno-poluchat-yuridicheskuyu-pomoshh.html" TargetMode="External"/><Relationship Id="rId46" Type="http://schemas.openxmlformats.org/officeDocument/2006/relationships/hyperlink" Target="https://nn.mk.ru/social/2023/06/13/invalidakolyasochnika-ne-pustili-na-territoriyu-nizhegorodskogo-kremlya-v-den-rossii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inelgorsk.ru/news/obschestvo/uchastniki-vserossijskogo-obschestva-invalidov-elektrogorska-pokazali-masterstvo-v-nastolnyh-igrah" TargetMode="External"/><Relationship Id="rId41" Type="http://schemas.openxmlformats.org/officeDocument/2006/relationships/hyperlink" Target="https://vm.ru/news/1059058-sobyanin-soobshil-chto-socialno-orientirovannye-nko-mogut-poluchit-grant-do-pyati-millionov-rublej" TargetMode="External"/><Relationship Id="rId54" Type="http://schemas.openxmlformats.org/officeDocument/2006/relationships/hyperlink" Target="https://www.youtube.com/channel/UCpri1JawlDif3oUeV72dfXQ/featu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komiinform.ru/news/251605" TargetMode="External"/><Relationship Id="rId23" Type="http://schemas.openxmlformats.org/officeDocument/2006/relationships/hyperlink" Target="https://zpravda.ru/news/novosti/dlia-podopecnyx-zelenodolskogo-obshhestva-invalidov-osushhestvilas-dolgozdannaia-poezdka-na-strausin" TargetMode="External"/><Relationship Id="rId28" Type="http://schemas.openxmlformats.org/officeDocument/2006/relationships/hyperlink" Target="https://ozinkiniva.ru/news/invalidy-v-ritme-zhizni/" TargetMode="External"/><Relationship Id="rId36" Type="http://schemas.openxmlformats.org/officeDocument/2006/relationships/hyperlink" Target="https://www.asi.org.ru/2023/06/15/nko-i-vvp-kakoj-vklad-v-ekonomiku-prinosit-tretij-sektor/" TargetMode="External"/><Relationship Id="rId49" Type="http://schemas.openxmlformats.org/officeDocument/2006/relationships/hyperlink" Target="https://www.voi.ru/news/all_news/novosti_strany/32_organizacii_voi_stali_pobeditelyami_vtorogo_konkursa_fonda_prezidentskih_grantov_2023_goda.html" TargetMode="External"/><Relationship Id="rId57" Type="http://schemas.openxmlformats.org/officeDocument/2006/relationships/hyperlink" Target="https://www.youtube.com/channel/UCpri1JawlDif3oUeV72dfXQ/featured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tass.ru/sport/17995659" TargetMode="External"/><Relationship Id="rId44" Type="http://schemas.openxmlformats.org/officeDocument/2006/relationships/hyperlink" Target="https://www.kp.ru/online/news/5318892/" TargetMode="External"/><Relationship Id="rId52" Type="http://schemas.openxmlformats.org/officeDocument/2006/relationships/hyperlink" Target="https://vk.com/voirussi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D5DE-3473-4C90-8192-1469EEB4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19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34206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216</cp:revision>
  <cp:lastPrinted>2017-06-30T03:13:00Z</cp:lastPrinted>
  <dcterms:created xsi:type="dcterms:W3CDTF">2023-06-15T12:36:00Z</dcterms:created>
  <dcterms:modified xsi:type="dcterms:W3CDTF">2023-06-16T14:15:00Z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