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414" w:rsidRPr="00F160C0" w:rsidRDefault="00681414">
      <w:pPr>
        <w:jc w:val="right"/>
        <w:rPr>
          <w:sz w:val="28"/>
          <w:szCs w:val="28"/>
        </w:rPr>
      </w:pPr>
      <w:bookmarkStart w:id="0" w:name="_top"/>
      <w:bookmarkEnd w:id="0"/>
      <w:r w:rsidRPr="00F160C0">
        <w:rPr>
          <w:sz w:val="28"/>
          <w:szCs w:val="28"/>
        </w:rPr>
        <w:t>.</w:t>
      </w:r>
    </w:p>
    <w:p w:rsidR="00B8343C" w:rsidRDefault="00B8343C">
      <w:pPr>
        <w:jc w:val="right"/>
      </w:pPr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D469FD">
        <w:rPr>
          <w:b/>
          <w:sz w:val="32"/>
          <w:szCs w:val="32"/>
        </w:rPr>
        <w:t>4</w:t>
      </w:r>
      <w:r w:rsidR="00BC68EC">
        <w:rPr>
          <w:b/>
          <w:sz w:val="32"/>
          <w:szCs w:val="32"/>
        </w:rPr>
        <w:t xml:space="preserve"> </w:t>
      </w:r>
      <w:r w:rsidR="00681414">
        <w:rPr>
          <w:b/>
          <w:sz w:val="32"/>
          <w:szCs w:val="32"/>
        </w:rPr>
        <w:t xml:space="preserve">по </w:t>
      </w:r>
      <w:r w:rsidR="00D469FD">
        <w:rPr>
          <w:b/>
          <w:sz w:val="32"/>
          <w:szCs w:val="32"/>
        </w:rPr>
        <w:t>10</w:t>
      </w:r>
      <w:r w:rsidR="00681414">
        <w:rPr>
          <w:b/>
          <w:sz w:val="32"/>
          <w:szCs w:val="32"/>
        </w:rPr>
        <w:t xml:space="preserve"> ноября</w:t>
      </w:r>
      <w:r w:rsidR="00BC68EC">
        <w:rPr>
          <w:b/>
          <w:sz w:val="32"/>
          <w:szCs w:val="32"/>
        </w:rPr>
        <w:t xml:space="preserve">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D469F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10</w:t>
      </w:r>
      <w:r w:rsidR="006B7CAB">
        <w:rPr>
          <w:b/>
          <w:sz w:val="32"/>
          <w:szCs w:val="32"/>
        </w:rPr>
        <w:t xml:space="preserve"> </w:t>
      </w:r>
      <w:r w:rsidR="00681414">
        <w:rPr>
          <w:b/>
          <w:sz w:val="32"/>
          <w:szCs w:val="32"/>
        </w:rPr>
        <w:t>н</w:t>
      </w:r>
      <w:r w:rsidR="006B7CAB">
        <w:rPr>
          <w:b/>
          <w:sz w:val="32"/>
          <w:szCs w:val="32"/>
        </w:rPr>
        <w:t>оября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C556D4" w:rsidRPr="00C556D4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50530573" w:history="1">
        <w:r w:rsidR="00C556D4" w:rsidRPr="00C556D4">
          <w:rPr>
            <w:rStyle w:val="a3"/>
            <w:b/>
            <w:noProof/>
            <w:sz w:val="28"/>
          </w:rPr>
          <w:t>Всероссийское общество инвалидов</w:t>
        </w:r>
        <w:r w:rsidR="00C556D4" w:rsidRPr="00C556D4">
          <w:rPr>
            <w:noProof/>
            <w:sz w:val="28"/>
          </w:rPr>
          <w:tab/>
        </w:r>
        <w:r w:rsidR="00C556D4" w:rsidRPr="00C556D4">
          <w:rPr>
            <w:b/>
            <w:noProof/>
            <w:sz w:val="28"/>
          </w:rPr>
          <w:fldChar w:fldCharType="begin"/>
        </w:r>
        <w:r w:rsidR="00C556D4" w:rsidRPr="00C556D4">
          <w:rPr>
            <w:b/>
            <w:noProof/>
            <w:sz w:val="28"/>
          </w:rPr>
          <w:instrText xml:space="preserve"> PAGEREF _Toc150530573 \h </w:instrText>
        </w:r>
        <w:r w:rsidR="00C556D4" w:rsidRPr="00C556D4">
          <w:rPr>
            <w:b/>
            <w:noProof/>
            <w:sz w:val="28"/>
          </w:rPr>
        </w:r>
        <w:r w:rsidR="00C556D4" w:rsidRPr="00C556D4">
          <w:rPr>
            <w:b/>
            <w:noProof/>
            <w:sz w:val="28"/>
          </w:rPr>
          <w:fldChar w:fldCharType="separate"/>
        </w:r>
        <w:r w:rsidR="00F33CD0">
          <w:rPr>
            <w:b/>
            <w:noProof/>
            <w:sz w:val="28"/>
          </w:rPr>
          <w:t>4</w:t>
        </w:r>
        <w:r w:rsidR="00C556D4" w:rsidRPr="00C556D4">
          <w:rPr>
            <w:b/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74" w:history="1">
        <w:r w:rsidRPr="00C556D4">
          <w:rPr>
            <w:rStyle w:val="a3"/>
            <w:noProof/>
            <w:sz w:val="28"/>
          </w:rPr>
          <w:t xml:space="preserve">05.11.2023,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РБК. «В МГУ оценили пользу для экономики от трудоустройства инвалидов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_Toc150530574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4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75" w:history="1">
        <w:r w:rsidRPr="00C556D4">
          <w:rPr>
            <w:rStyle w:val="a3"/>
            <w:noProof/>
            <w:sz w:val="28"/>
          </w:rPr>
          <w:t xml:space="preserve">08.11.2023,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Милосердие.ru. «Механизм возмещения за самостоятельно купленные ТСР себя изжил, от него нужно отказаться, считают во Всероссийском обществе инвалидов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_Toc150530575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4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76" w:history="1">
        <w:r w:rsidRPr="00C556D4">
          <w:rPr>
            <w:rStyle w:val="a3"/>
            <w:noProof/>
            <w:sz w:val="28"/>
          </w:rPr>
          <w:t xml:space="preserve">06.11.2023,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Псковская Лента Новостей. «Сделать доступнее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_Toc150530576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4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77" w:history="1">
        <w:r w:rsidRPr="00C556D4">
          <w:rPr>
            <w:rStyle w:val="a3"/>
            <w:noProof/>
            <w:sz w:val="28"/>
          </w:rPr>
          <w:t xml:space="preserve">08.11.2023,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ИА «Удмуртия». «В Можге начнут развивать парусный спорт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_Toc150530577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4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78" w:history="1">
        <w:r w:rsidRPr="00C556D4">
          <w:rPr>
            <w:rStyle w:val="a3"/>
            <w:noProof/>
            <w:sz w:val="28"/>
          </w:rPr>
          <w:t xml:space="preserve">08.11.2023,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«МК в Перми». «В Перми открылась выставка работ в стиле пэчворк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_Toc150530578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5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79" w:history="1">
        <w:r w:rsidRPr="00C556D4">
          <w:rPr>
            <w:rStyle w:val="a3"/>
            <w:noProof/>
            <w:sz w:val="28"/>
          </w:rPr>
          <w:t xml:space="preserve">09.11.2023,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«Омск-информ». «Комплексный центр «Рябинушка» стал примером безбарьерной среды в Омске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_Toc150530579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5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0" w:history="1">
        <w:r w:rsidRPr="00C556D4">
          <w:rPr>
            <w:rStyle w:val="a3"/>
            <w:noProof/>
            <w:sz w:val="28"/>
          </w:rPr>
          <w:t xml:space="preserve">04.11.2023,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Красное знамя Белогорья. «С сегодняшнего дня в спортивном комплексе Юность начались занятия по настольному теннису для инвалидов-колясочников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_Toc150530580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6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1" w:history="1">
        <w:r w:rsidRPr="00C556D4">
          <w:rPr>
            <w:rStyle w:val="a3"/>
            <w:noProof/>
            <w:sz w:val="28"/>
          </w:rPr>
          <w:t xml:space="preserve">07.11.2023,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«Новороссийский рабочий». «На железнодорожных вокзалах новороссийским инвалидам неудобно ходить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_Toc150530581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6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2" w:history="1">
        <w:r w:rsidRPr="00C556D4">
          <w:rPr>
            <w:rStyle w:val="a3"/>
            <w:noProof/>
            <w:sz w:val="28"/>
          </w:rPr>
          <w:t xml:space="preserve">08.11.2023,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YakutiaMedia.ru. «В Якутске прошла межрегиональная ярмарка-выставка учебных мест и профессий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_Toc150530582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6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3" w:history="1">
        <w:r w:rsidRPr="00C556D4">
          <w:rPr>
            <w:rStyle w:val="a3"/>
            <w:noProof/>
            <w:sz w:val="28"/>
          </w:rPr>
          <w:t xml:space="preserve">09.11.2023,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"Шахтинские известия" (Ростовская область). «Шахтинские общественники отпраздновали День народного единства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_Toc150530583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7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4" w:history="1">
        <w:r w:rsidRPr="00C556D4">
          <w:rPr>
            <w:rStyle w:val="a3"/>
            <w:noProof/>
            <w:sz w:val="28"/>
          </w:rPr>
          <w:t xml:space="preserve">09.11.2023,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Обозреватель.Врн (Воронежская область). «В Воронеже построят гостиницу для людей с ограниченными возможностями здоровья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_Toc150530584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7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5" w:history="1">
        <w:r w:rsidRPr="00C556D4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C556D4">
          <w:rPr>
            <w:noProof/>
            <w:sz w:val="28"/>
          </w:rPr>
          <w:tab/>
        </w:r>
        <w:r w:rsidRPr="00C556D4">
          <w:rPr>
            <w:b/>
            <w:noProof/>
            <w:sz w:val="28"/>
          </w:rPr>
          <w:fldChar w:fldCharType="begin"/>
        </w:r>
        <w:r w:rsidRPr="00C556D4">
          <w:rPr>
            <w:b/>
            <w:noProof/>
            <w:sz w:val="28"/>
          </w:rPr>
          <w:instrText xml:space="preserve"> PAGEREF _Toc150530585 \h </w:instrText>
        </w:r>
        <w:r w:rsidRPr="00C556D4">
          <w:rPr>
            <w:b/>
            <w:noProof/>
            <w:sz w:val="28"/>
          </w:rPr>
        </w:r>
        <w:r w:rsidRPr="00C556D4">
          <w:rPr>
            <w:b/>
            <w:noProof/>
            <w:sz w:val="28"/>
          </w:rPr>
          <w:fldChar w:fldCharType="separate"/>
        </w:r>
        <w:r w:rsidR="00F33CD0">
          <w:rPr>
            <w:b/>
            <w:noProof/>
            <w:sz w:val="28"/>
          </w:rPr>
          <w:t>8</w:t>
        </w:r>
        <w:r w:rsidRPr="00C556D4">
          <w:rPr>
            <w:b/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6" w:history="1">
        <w:r w:rsidRPr="00C556D4">
          <w:rPr>
            <w:rStyle w:val="a3"/>
            <w:noProof/>
            <w:sz w:val="28"/>
          </w:rPr>
          <w:t xml:space="preserve">10.11.2023,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«За высадку инвалидов на мороз водителей накажут рублем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_Toc150530586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8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7" w:history="1">
        <w:r w:rsidRPr="00C556D4">
          <w:rPr>
            <w:rStyle w:val="a3"/>
            <w:noProof/>
            <w:sz w:val="28"/>
          </w:rPr>
          <w:t>09.11.2023«Дума ТВ»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«В Госдуму внесли проект об уменьшении рабочей недели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_Toc150530587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8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8" w:history="1">
        <w:r w:rsidRPr="00C556D4">
          <w:rPr>
            <w:rStyle w:val="a3"/>
            <w:noProof/>
            <w:sz w:val="28"/>
          </w:rPr>
          <w:t xml:space="preserve">08.11.2023,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«Поправки сенаторов сделают бюджет более социальным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_Toc150530588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8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89" w:history="1">
        <w:r w:rsidRPr="00C556D4">
          <w:rPr>
            <w:rStyle w:val="a3"/>
            <w:noProof/>
            <w:sz w:val="28"/>
          </w:rPr>
          <w:t xml:space="preserve">10.11.2023,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«Котяков: часть производителей РФ на 94% импортозаместили производство коленных модулей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_Toc150530589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8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0" w:history="1">
        <w:r w:rsidRPr="00C556D4">
          <w:rPr>
            <w:rStyle w:val="a3"/>
            <w:noProof/>
            <w:sz w:val="28"/>
          </w:rPr>
          <w:t xml:space="preserve">10.11.2023,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«Объем субсидий на поддержку некоторых СО НКО вырастет на полмиллиарда рублей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_Toc150530590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9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1" w:history="1">
        <w:r w:rsidRPr="00C556D4">
          <w:rPr>
            <w:rStyle w:val="a3"/>
            <w:noProof/>
            <w:sz w:val="28"/>
          </w:rPr>
          <w:t xml:space="preserve">10.11.2023,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«Парламентская газета». «Инвалидам с детства III группы предложили упростить поступление в колледжи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_Toc150530591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9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2" w:history="1">
        <w:r w:rsidRPr="00C556D4">
          <w:rPr>
            <w:rStyle w:val="a3"/>
            <w:noProof/>
            <w:sz w:val="28"/>
          </w:rPr>
          <w:t xml:space="preserve">10.11.2023,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«Приказ Фонда пенсионного и социального страхования Российской Федерации от 21.09.2023 № 1766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_Toc150530592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9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3" w:history="1">
        <w:r w:rsidRPr="00C556D4">
          <w:rPr>
            <w:rStyle w:val="a3"/>
            <w:noProof/>
            <w:sz w:val="28"/>
          </w:rPr>
          <w:t xml:space="preserve">09.11.2023,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«Соцфонд предусмотрел 43 млрд рублей на выплаты по уходу за нетрудоспособными на 2024 год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_Toc150530593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9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4" w:history="1">
        <w:r w:rsidRPr="00C556D4">
          <w:rPr>
            <w:rStyle w:val="a3"/>
            <w:noProof/>
            <w:sz w:val="28"/>
          </w:rPr>
          <w:t xml:space="preserve">10.11.2023,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РИА Новости. «Львова-Белова рассказала о важности кооперации власти, бизнеса и НКО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_Toc150530594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10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5" w:history="1">
        <w:r w:rsidRPr="00C556D4">
          <w:rPr>
            <w:rStyle w:val="a3"/>
            <w:noProof/>
            <w:sz w:val="28"/>
          </w:rPr>
          <w:t xml:space="preserve">07.11.2023,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«В Москве назвали победителей премии ОП РФ «Сообщество»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_Toc150530595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10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6" w:history="1">
        <w:r w:rsidRPr="00C556D4">
          <w:rPr>
            <w:rStyle w:val="a3"/>
            <w:noProof/>
            <w:sz w:val="28"/>
          </w:rPr>
          <w:t xml:space="preserve">08.11.2023,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«Как в Петербурге содействуют трудоустройству инвалидов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_Toc150530596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10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7" w:history="1">
        <w:r w:rsidRPr="00C556D4">
          <w:rPr>
            <w:rStyle w:val="a3"/>
            <w:noProof/>
            <w:sz w:val="28"/>
          </w:rPr>
          <w:t xml:space="preserve">09.11.2023,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«Российская газета». «На Ямале открыли школу, в медклассах которой можно проводить даже операции</w:t>
        </w:r>
        <w:r w:rsidRPr="00C556D4">
          <w:rPr>
            <w:rStyle w:val="a3"/>
            <w:noProof/>
            <w:sz w:val="28"/>
          </w:rPr>
          <w:t>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_Toc150530597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11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8" w:history="1">
        <w:r w:rsidRPr="00C556D4">
          <w:rPr>
            <w:rStyle w:val="a3"/>
            <w:b/>
            <w:noProof/>
            <w:sz w:val="28"/>
          </w:rPr>
          <w:t>Мероприятия</w:t>
        </w:r>
        <w:r w:rsidRPr="00C556D4">
          <w:rPr>
            <w:noProof/>
            <w:sz w:val="28"/>
          </w:rPr>
          <w:tab/>
        </w:r>
        <w:r w:rsidRPr="00C556D4">
          <w:rPr>
            <w:b/>
            <w:noProof/>
            <w:sz w:val="28"/>
          </w:rPr>
          <w:fldChar w:fldCharType="begin"/>
        </w:r>
        <w:r w:rsidRPr="00C556D4">
          <w:rPr>
            <w:b/>
            <w:noProof/>
            <w:sz w:val="28"/>
          </w:rPr>
          <w:instrText xml:space="preserve"> PAGEREF _Toc150530598 \h </w:instrText>
        </w:r>
        <w:r w:rsidRPr="00C556D4">
          <w:rPr>
            <w:b/>
            <w:noProof/>
            <w:sz w:val="28"/>
          </w:rPr>
        </w:r>
        <w:r w:rsidRPr="00C556D4">
          <w:rPr>
            <w:b/>
            <w:noProof/>
            <w:sz w:val="28"/>
          </w:rPr>
          <w:fldChar w:fldCharType="separate"/>
        </w:r>
        <w:r w:rsidR="00F33CD0">
          <w:rPr>
            <w:b/>
            <w:noProof/>
            <w:sz w:val="28"/>
          </w:rPr>
          <w:t>12</w:t>
        </w:r>
        <w:r w:rsidRPr="00C556D4">
          <w:rPr>
            <w:b/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599" w:history="1">
        <w:r w:rsidRPr="00C556D4">
          <w:rPr>
            <w:rStyle w:val="a3"/>
            <w:noProof/>
            <w:sz w:val="28"/>
          </w:rPr>
          <w:t xml:space="preserve">08.11.2023,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</w:t>
        </w:r>
        <w:r w:rsidRPr="00C556D4">
          <w:rPr>
            <w:rStyle w:val="a3"/>
            <w:noProof/>
            <w:sz w:val="28"/>
          </w:rPr>
          <w:t>. «Завершается регистрация на форум гражданского участия #МыВместе»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_Toc150530599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12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600" w:history="1">
        <w:r w:rsidRPr="00C556D4">
          <w:rPr>
            <w:rStyle w:val="a3"/>
            <w:noProof/>
            <w:sz w:val="28"/>
          </w:rPr>
          <w:t xml:space="preserve">09.11.2023,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</w:t>
        </w:r>
        <w:r w:rsidRPr="00C556D4">
          <w:rPr>
            <w:rStyle w:val="a3"/>
            <w:noProof/>
            <w:sz w:val="28"/>
          </w:rPr>
          <w:t>. «Принимаются заявки на премию «Лидеры ответственного бизнеса»»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_Toc150530600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12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601" w:history="1">
        <w:r w:rsidRPr="00C556D4">
          <w:rPr>
            <w:rStyle w:val="a3"/>
            <w:noProof/>
            <w:sz w:val="28"/>
          </w:rPr>
          <w:t xml:space="preserve">10.11.2023, 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</w:t>
        </w:r>
        <w:r w:rsidRPr="00C556D4">
          <w:rPr>
            <w:rStyle w:val="a3"/>
            <w:noProof/>
            <w:sz w:val="28"/>
          </w:rPr>
          <w:t>. «Огонь Паралимпийских игр 2024 года прибудет во Францию из Великобритании»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_Toc150530601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12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602" w:history="1">
        <w:r w:rsidRPr="00C556D4">
          <w:rPr>
            <w:rStyle w:val="a3"/>
            <w:b/>
            <w:noProof/>
            <w:sz w:val="28"/>
          </w:rPr>
          <w:t>Разработки, инновации</w:t>
        </w:r>
        <w:r w:rsidRPr="00C556D4">
          <w:rPr>
            <w:noProof/>
            <w:sz w:val="28"/>
          </w:rPr>
          <w:tab/>
        </w:r>
        <w:r w:rsidRPr="00C556D4">
          <w:rPr>
            <w:b/>
            <w:noProof/>
            <w:sz w:val="28"/>
          </w:rPr>
          <w:fldChar w:fldCharType="begin"/>
        </w:r>
        <w:r w:rsidRPr="00C556D4">
          <w:rPr>
            <w:b/>
            <w:noProof/>
            <w:sz w:val="28"/>
          </w:rPr>
          <w:instrText xml:space="preserve"> PAGEREF _Toc150530602 \h </w:instrText>
        </w:r>
        <w:r w:rsidRPr="00C556D4">
          <w:rPr>
            <w:b/>
            <w:noProof/>
            <w:sz w:val="28"/>
          </w:rPr>
        </w:r>
        <w:r w:rsidRPr="00C556D4">
          <w:rPr>
            <w:b/>
            <w:noProof/>
            <w:sz w:val="28"/>
          </w:rPr>
          <w:fldChar w:fldCharType="separate"/>
        </w:r>
        <w:r w:rsidR="00F33CD0">
          <w:rPr>
            <w:b/>
            <w:noProof/>
            <w:sz w:val="28"/>
          </w:rPr>
          <w:t>13</w:t>
        </w:r>
        <w:r w:rsidRPr="00C556D4">
          <w:rPr>
            <w:b/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603" w:history="1">
        <w:r w:rsidRPr="00C556D4">
          <w:rPr>
            <w:rStyle w:val="a3"/>
            <w:noProof/>
            <w:sz w:val="28"/>
          </w:rPr>
          <w:t>09.11.2023, «</w:t>
        </w:r>
        <w:r w:rsidRPr="00C556D4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Российская газета</w:t>
        </w:r>
        <w:r w:rsidRPr="00C556D4">
          <w:rPr>
            <w:rStyle w:val="a3"/>
            <w:noProof/>
            <w:sz w:val="28"/>
          </w:rPr>
          <w:t>. «Дети с ОВЗ могут побывать на знаковых объектах Перми благодаря VR-проекту»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_Toc150530603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13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604" w:history="1">
        <w:r w:rsidRPr="00C556D4">
          <w:rPr>
            <w:rStyle w:val="a3"/>
            <w:b/>
            <w:noProof/>
            <w:sz w:val="28"/>
          </w:rPr>
          <w:t>Новости сайта ВОИ</w:t>
        </w:r>
        <w:bookmarkStart w:id="3" w:name="_GoBack"/>
        <w:bookmarkEnd w:id="3"/>
        <w:r w:rsidRPr="00C556D4">
          <w:rPr>
            <w:noProof/>
            <w:sz w:val="28"/>
          </w:rPr>
          <w:tab/>
        </w:r>
        <w:r w:rsidRPr="00C556D4">
          <w:rPr>
            <w:b/>
            <w:noProof/>
            <w:sz w:val="28"/>
          </w:rPr>
          <w:fldChar w:fldCharType="begin"/>
        </w:r>
        <w:r w:rsidRPr="00C556D4">
          <w:rPr>
            <w:b/>
            <w:noProof/>
            <w:sz w:val="28"/>
          </w:rPr>
          <w:instrText xml:space="preserve"> PAGEREF _Toc150530604 \h </w:instrText>
        </w:r>
        <w:r w:rsidRPr="00C556D4">
          <w:rPr>
            <w:b/>
            <w:noProof/>
            <w:sz w:val="28"/>
          </w:rPr>
        </w:r>
        <w:r w:rsidRPr="00C556D4">
          <w:rPr>
            <w:b/>
            <w:noProof/>
            <w:sz w:val="28"/>
          </w:rPr>
          <w:fldChar w:fldCharType="separate"/>
        </w:r>
        <w:r w:rsidR="00F33CD0">
          <w:rPr>
            <w:b/>
            <w:noProof/>
            <w:sz w:val="28"/>
          </w:rPr>
          <w:t>14</w:t>
        </w:r>
        <w:r w:rsidRPr="00C556D4">
          <w:rPr>
            <w:b/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605" w:history="1">
        <w:r w:rsidRPr="00C556D4">
          <w:rPr>
            <w:rStyle w:val="a3"/>
            <w:noProof/>
            <w:sz w:val="28"/>
          </w:rPr>
          <w:t>07.11.2023. «Вместе – мы сможем!»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_Toc150530605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14</w:t>
        </w:r>
        <w:r w:rsidRPr="00C556D4">
          <w:rPr>
            <w:noProof/>
            <w:sz w:val="28"/>
          </w:rPr>
          <w:fldChar w:fldCharType="end"/>
        </w:r>
      </w:hyperlink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0530606" w:history="1">
        <w:r w:rsidRPr="00C556D4">
          <w:rPr>
            <w:rStyle w:val="a3"/>
            <w:noProof/>
            <w:sz w:val="28"/>
          </w:rPr>
          <w:t>09.11.2023. «Вместе – мы сможем!»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_Toc150530606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14</w:t>
        </w:r>
        <w:r w:rsidRPr="00C556D4">
          <w:rPr>
            <w:noProof/>
            <w:sz w:val="28"/>
          </w:rPr>
          <w:fldChar w:fldCharType="end"/>
        </w:r>
      </w:hyperlink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50530607" w:history="1">
        <w:r w:rsidRPr="00C556D4">
          <w:rPr>
            <w:rStyle w:val="a3"/>
            <w:noProof/>
            <w:sz w:val="28"/>
          </w:rPr>
          <w:t>10.11.2023. «Объявляется Конкурс на лучший социальный проект местных организаций Всероссийского общества инвалидов по итогам 2023 года»</w:t>
        </w:r>
        <w:r w:rsidRPr="00C556D4">
          <w:rPr>
            <w:noProof/>
            <w:sz w:val="28"/>
          </w:rPr>
          <w:tab/>
        </w:r>
        <w:r w:rsidRPr="00C556D4">
          <w:rPr>
            <w:noProof/>
            <w:sz w:val="28"/>
          </w:rPr>
          <w:fldChar w:fldCharType="begin"/>
        </w:r>
        <w:r w:rsidRPr="00C556D4">
          <w:rPr>
            <w:noProof/>
            <w:sz w:val="28"/>
          </w:rPr>
          <w:instrText xml:space="preserve"> PAGEREF _Toc150530607 \h </w:instrText>
        </w:r>
        <w:r w:rsidRPr="00C556D4">
          <w:rPr>
            <w:noProof/>
            <w:sz w:val="28"/>
          </w:rPr>
        </w:r>
        <w:r w:rsidRPr="00C556D4">
          <w:rPr>
            <w:noProof/>
            <w:sz w:val="28"/>
          </w:rPr>
          <w:fldChar w:fldCharType="separate"/>
        </w:r>
        <w:r w:rsidR="00F33CD0">
          <w:rPr>
            <w:noProof/>
            <w:sz w:val="28"/>
          </w:rPr>
          <w:t>14</w:t>
        </w:r>
        <w:r w:rsidRPr="00C556D4">
          <w:rPr>
            <w:noProof/>
            <w:sz w:val="28"/>
          </w:rPr>
          <w:fldChar w:fldCharType="end"/>
        </w:r>
      </w:hyperlink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Default="00C556D4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C556D4" w:rsidRPr="00C556D4" w:rsidRDefault="00C556D4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0C14F0" w:rsidRDefault="00B8343C" w:rsidP="000C14F0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  <w:r w:rsidRPr="00424624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50530573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AF31C9" w:rsidRPr="003305BE" w:rsidRDefault="00DA5E41" w:rsidP="0080363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50530574"/>
      <w:r>
        <w:rPr>
          <w:rFonts w:ascii="Times New Roman" w:hAnsi="Times New Roman" w:cs="Times New Roman"/>
        </w:rPr>
        <w:t>0</w:t>
      </w:r>
      <w:r w:rsidR="00F222CE">
        <w:rPr>
          <w:rFonts w:ascii="Times New Roman" w:hAnsi="Times New Roman" w:cs="Times New Roman"/>
        </w:rPr>
        <w:t>5</w:t>
      </w:r>
      <w:r w:rsidR="00AF31C9" w:rsidRPr="003305BE">
        <w:rPr>
          <w:rFonts w:ascii="Times New Roman" w:hAnsi="Times New Roman" w:cs="Times New Roman"/>
        </w:rPr>
        <w:t>.</w:t>
      </w:r>
      <w:r w:rsidR="00AF31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AF31C9" w:rsidRPr="003305BE">
        <w:rPr>
          <w:rFonts w:ascii="Times New Roman" w:hAnsi="Times New Roman" w:cs="Times New Roman"/>
        </w:rPr>
        <w:t>.2023</w:t>
      </w:r>
      <w:r w:rsidR="00AF31C9">
        <w:rPr>
          <w:rFonts w:ascii="Times New Roman" w:hAnsi="Times New Roman" w:cs="Times New Roman"/>
        </w:rPr>
        <w:t xml:space="preserve">, </w:t>
      </w:r>
      <w:r w:rsidR="0080363A">
        <w:rPr>
          <w:rFonts w:ascii="Noto Serif" w:hAnsi="Noto Serif"/>
          <w:color w:val="000000"/>
          <w:shd w:val="clear" w:color="auto" w:fill="FFFFFF"/>
        </w:rPr>
        <w:t>РБК</w:t>
      </w:r>
      <w:r w:rsidR="00AF31C9">
        <w:rPr>
          <w:rFonts w:ascii="Noto Serif" w:hAnsi="Noto Serif"/>
          <w:color w:val="000000"/>
          <w:shd w:val="clear" w:color="auto" w:fill="FFFFFF"/>
        </w:rPr>
        <w:t>.</w:t>
      </w:r>
      <w:r w:rsidR="00AF31C9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F31C9">
        <w:rPr>
          <w:rFonts w:ascii="Noto Serif" w:hAnsi="Noto Serif"/>
          <w:color w:val="000000"/>
          <w:shd w:val="clear" w:color="auto" w:fill="FFFFFF"/>
        </w:rPr>
        <w:t>«</w:t>
      </w:r>
      <w:r w:rsidR="0080363A" w:rsidRPr="0080363A">
        <w:rPr>
          <w:rFonts w:ascii="Noto Serif" w:hAnsi="Noto Serif"/>
          <w:color w:val="000000"/>
          <w:shd w:val="clear" w:color="auto" w:fill="FFFFFF"/>
        </w:rPr>
        <w:t>В МГУ оценили пользу для экономики от трудоустройства инвалидов</w:t>
      </w:r>
      <w:r w:rsidR="00AF31C9" w:rsidRPr="003305BE">
        <w:rPr>
          <w:rFonts w:ascii="Times New Roman" w:hAnsi="Times New Roman" w:cs="Times New Roman"/>
        </w:rPr>
        <w:t>»</w:t>
      </w:r>
      <w:bookmarkEnd w:id="10"/>
    </w:p>
    <w:p w:rsidR="00AF31C9" w:rsidRPr="00B9464D" w:rsidRDefault="004C7368" w:rsidP="004C7368">
      <w:pPr>
        <w:pStyle w:val="af"/>
        <w:numPr>
          <w:ilvl w:val="0"/>
          <w:numId w:val="2"/>
        </w:numPr>
        <w:jc w:val="both"/>
        <w:rPr>
          <w:sz w:val="28"/>
        </w:rPr>
      </w:pPr>
      <w:r w:rsidRPr="004C7368">
        <w:rPr>
          <w:sz w:val="28"/>
        </w:rPr>
        <w:t>Что мешает компаниям нанимать больше людей с инвалидностью.</w:t>
      </w:r>
    </w:p>
    <w:p w:rsidR="00AF31C9" w:rsidRPr="00204093" w:rsidRDefault="00AF31C9" w:rsidP="00AF31C9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F222CE" w:rsidRPr="006F0C60">
          <w:rPr>
            <w:rStyle w:val="a3"/>
          </w:rPr>
          <w:t>https://www.rbc.ru/economics/05/11/2023/6544de6d9a794720cca5dc88</w:t>
        </w:r>
      </w:hyperlink>
      <w:r w:rsidR="00F222CE">
        <w:t xml:space="preserve"> </w:t>
      </w:r>
      <w:r w:rsidR="00DA5E41">
        <w:t xml:space="preserve"> </w:t>
      </w:r>
      <w:r w:rsidR="007251D0">
        <w:t xml:space="preserve">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F31C9" w:rsidRDefault="001D6E8F" w:rsidP="00AF31C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F31C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4623D" w:rsidRDefault="00E4623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A7643A" w:rsidRPr="003305BE" w:rsidRDefault="00A7643A" w:rsidP="00791A0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50530575"/>
      <w:r>
        <w:rPr>
          <w:rFonts w:ascii="Times New Roman" w:hAnsi="Times New Roman" w:cs="Times New Roman"/>
        </w:rPr>
        <w:t>0</w:t>
      </w:r>
      <w:r w:rsidR="000B55E3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791A0C" w:rsidRPr="00791A0C">
        <w:rPr>
          <w:rFonts w:ascii="Noto Serif" w:hAnsi="Noto Serif"/>
          <w:color w:val="000000"/>
          <w:shd w:val="clear" w:color="auto" w:fill="FFFFFF"/>
        </w:rPr>
        <w:t>Милосердие.ru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587F46" w:rsidRPr="00587F46">
        <w:rPr>
          <w:rFonts w:ascii="Noto Serif" w:hAnsi="Noto Serif"/>
          <w:color w:val="000000"/>
          <w:shd w:val="clear" w:color="auto" w:fill="FFFFFF"/>
        </w:rPr>
        <w:t>Механизм возмещения за самостоятельно купленные ТСР себя изжил, от него нужно отказаться, считают во Всероссийском обществе инвалидов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A7643A" w:rsidRPr="00B9464D" w:rsidRDefault="003D1D3C" w:rsidP="003D1D3C">
      <w:pPr>
        <w:pStyle w:val="af"/>
        <w:numPr>
          <w:ilvl w:val="0"/>
          <w:numId w:val="2"/>
        </w:numPr>
        <w:jc w:val="both"/>
        <w:rPr>
          <w:sz w:val="28"/>
        </w:rPr>
      </w:pPr>
      <w:r w:rsidRPr="003D1D3C">
        <w:rPr>
          <w:sz w:val="28"/>
        </w:rPr>
        <w:t>Там прокомментировали обращение Московской городской ассоциации родителей детей-инвалидов (МГАРДИ) к президенту с просьбой отменить введенный на днях новый порядок, по которому рассчитывается размер выплат за технические средства реабилитации (ТСР) – инвалидные коляски, слуховые аппараты, ортопедическую обувь и т.д.</w:t>
      </w:r>
    </w:p>
    <w:p w:rsidR="00A7643A" w:rsidRPr="00204093" w:rsidRDefault="00A7643A" w:rsidP="00A7643A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0B55E3" w:rsidRPr="006F0C60">
          <w:rPr>
            <w:rStyle w:val="a3"/>
          </w:rPr>
          <w:t>https://www.miloserdie.ru/news/mehanizm-vozmeshheniya-za-samostoyatelno-kuplennye-tsr-sebya-izzhil-ot-nego-nuzhno-otkazatsya-schitayut-vo-vserossijskom-obshhestve-invalidov/</w:t>
        </w:r>
      </w:hyperlink>
      <w:r w:rsidR="000B55E3">
        <w:t xml:space="preserve"> </w:t>
      </w:r>
      <w:r>
        <w:t xml:space="preserve">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7643A" w:rsidRDefault="001D6E8F" w:rsidP="00A7643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7643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CE08BB" w:rsidRPr="003305BE" w:rsidRDefault="00CE08BB" w:rsidP="00E555F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50530576"/>
      <w:r>
        <w:rPr>
          <w:rFonts w:ascii="Times New Roman" w:hAnsi="Times New Roman" w:cs="Times New Roman"/>
        </w:rPr>
        <w:t>0</w:t>
      </w:r>
      <w:r w:rsidR="00F94BA1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E555FB" w:rsidRPr="00E555FB">
        <w:rPr>
          <w:rFonts w:ascii="Noto Serif" w:hAnsi="Noto Serif"/>
          <w:color w:val="000000"/>
          <w:shd w:val="clear" w:color="auto" w:fill="FFFFFF"/>
        </w:rPr>
        <w:t>Псковская Лента Новостей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3C33C0" w:rsidRPr="003C33C0">
        <w:rPr>
          <w:rFonts w:ascii="Noto Serif" w:hAnsi="Noto Serif"/>
          <w:color w:val="000000"/>
          <w:shd w:val="clear" w:color="auto" w:fill="FFFFFF"/>
        </w:rPr>
        <w:t>Сделать доступнее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CE08BB" w:rsidRPr="00B9464D" w:rsidRDefault="000C54C5" w:rsidP="000C54C5">
      <w:pPr>
        <w:pStyle w:val="af"/>
        <w:numPr>
          <w:ilvl w:val="0"/>
          <w:numId w:val="2"/>
        </w:numPr>
        <w:jc w:val="both"/>
        <w:rPr>
          <w:sz w:val="28"/>
        </w:rPr>
      </w:pPr>
      <w:r w:rsidRPr="000C54C5">
        <w:rPr>
          <w:sz w:val="28"/>
        </w:rPr>
        <w:t>Новый дом для переселенцев из ветхого и аварийного жилья на пересечении улиц Юности и Инженерной в Пскове - хороший пример «доступной среды» для людей с ограниченными возможностями здоровья. Вновь вводимые многоквартирные дома учитывают требования действующих нормативных документов и доступности для маломобильных граждан.</w:t>
      </w:r>
    </w:p>
    <w:p w:rsidR="00CE08BB" w:rsidRPr="00204093" w:rsidRDefault="00CE08BB" w:rsidP="00CE08BB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F94BA1" w:rsidRPr="006F0C60">
          <w:rPr>
            <w:rStyle w:val="a3"/>
          </w:rPr>
          <w:t>https://pln-pskov.ru/society/501645.html</w:t>
        </w:r>
      </w:hyperlink>
      <w:r w:rsidR="00F94BA1">
        <w:t xml:space="preserve"> </w:t>
      </w:r>
      <w:r>
        <w:t xml:space="preserve">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E08BB" w:rsidRDefault="001D6E8F" w:rsidP="00CE08B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E08B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A268F9" w:rsidRPr="003305BE" w:rsidRDefault="00A268F9" w:rsidP="00AD452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50530577"/>
      <w:r>
        <w:rPr>
          <w:rFonts w:ascii="Times New Roman" w:hAnsi="Times New Roman" w:cs="Times New Roman"/>
        </w:rPr>
        <w:t>0</w:t>
      </w:r>
      <w:r w:rsidR="00D55AA8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AD4523" w:rsidRPr="00AD4523">
        <w:rPr>
          <w:rFonts w:ascii="Noto Serif" w:hAnsi="Noto Serif"/>
          <w:color w:val="000000"/>
          <w:shd w:val="clear" w:color="auto" w:fill="FFFFFF"/>
        </w:rPr>
        <w:t>ИА «Удмуртия»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D5BCD" w:rsidRPr="002D5BCD">
        <w:rPr>
          <w:rFonts w:ascii="Noto Serif" w:hAnsi="Noto Serif"/>
          <w:color w:val="000000"/>
          <w:shd w:val="clear" w:color="auto" w:fill="FFFFFF"/>
        </w:rPr>
        <w:t>В Можге начнут развивать парусный спорт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A268F9" w:rsidRPr="00B9464D" w:rsidRDefault="00D725E7" w:rsidP="00D725E7">
      <w:pPr>
        <w:pStyle w:val="af"/>
        <w:numPr>
          <w:ilvl w:val="0"/>
          <w:numId w:val="2"/>
        </w:numPr>
        <w:jc w:val="both"/>
        <w:rPr>
          <w:sz w:val="28"/>
        </w:rPr>
      </w:pPr>
      <w:r w:rsidRPr="00D725E7">
        <w:rPr>
          <w:sz w:val="28"/>
        </w:rPr>
        <w:t xml:space="preserve">В 2024 году в Можге планируют начать развивать парусный спорт. Об этом сообщает глава города Эрик Уразов на личной странице в соцсети </w:t>
      </w:r>
      <w:r w:rsidRPr="00D725E7">
        <w:rPr>
          <w:sz w:val="28"/>
        </w:rPr>
        <w:lastRenderedPageBreak/>
        <w:t xml:space="preserve">«ВКонтакте». О сотрудничестве договорились с </w:t>
      </w:r>
      <w:r w:rsidRPr="00F12892">
        <w:rPr>
          <w:sz w:val="28"/>
          <w:highlight w:val="yellow"/>
        </w:rPr>
        <w:t>председателем республиканской организации «Всероссийское общество инвалидов» Максимом Воробьевым</w:t>
      </w:r>
      <w:r w:rsidRPr="00D725E7">
        <w:rPr>
          <w:sz w:val="28"/>
        </w:rPr>
        <w:t>, отмечается в сообщении.</w:t>
      </w:r>
    </w:p>
    <w:p w:rsidR="00A268F9" w:rsidRPr="00204093" w:rsidRDefault="00A268F9" w:rsidP="00A268F9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D55AA8" w:rsidRPr="006F0C60">
          <w:rPr>
            <w:rStyle w:val="a3"/>
          </w:rPr>
          <w:t>https://udmurt.media/rubrics/sport/524673-v-mozhge-nachnut-razvivat-parusnyy-sport/</w:t>
        </w:r>
      </w:hyperlink>
      <w:r w:rsidR="00D55AA8">
        <w:t xml:space="preserve"> </w:t>
      </w:r>
      <w:r>
        <w:t xml:space="preserve">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268F9" w:rsidRDefault="001D6E8F" w:rsidP="00A268F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268F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592761" w:rsidRPr="003305BE" w:rsidRDefault="00592761" w:rsidP="003A5EB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50530578"/>
      <w:r>
        <w:rPr>
          <w:rFonts w:ascii="Times New Roman" w:hAnsi="Times New Roman" w:cs="Times New Roman"/>
        </w:rPr>
        <w:t>08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3A5EB7" w:rsidRPr="003A5EB7">
        <w:rPr>
          <w:rFonts w:ascii="Noto Serif" w:hAnsi="Noto Serif"/>
          <w:color w:val="000000"/>
          <w:shd w:val="clear" w:color="auto" w:fill="FFFFFF"/>
        </w:rPr>
        <w:t>«МК в Перми»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5B7990" w:rsidRPr="005B7990">
        <w:rPr>
          <w:rFonts w:ascii="Noto Serif" w:hAnsi="Noto Serif"/>
          <w:color w:val="000000"/>
          <w:shd w:val="clear" w:color="auto" w:fill="FFFFFF"/>
        </w:rPr>
        <w:t>В Перми открылась выставка работ в стиле пэчворк</w:t>
      </w:r>
      <w:r w:rsidRPr="003305BE">
        <w:rPr>
          <w:rFonts w:ascii="Times New Roman" w:hAnsi="Times New Roman" w:cs="Times New Roman"/>
        </w:rPr>
        <w:t>»</w:t>
      </w:r>
      <w:bookmarkEnd w:id="14"/>
    </w:p>
    <w:p w:rsidR="00592761" w:rsidRPr="00B9464D" w:rsidRDefault="00697D48" w:rsidP="00697D48">
      <w:pPr>
        <w:pStyle w:val="af"/>
        <w:numPr>
          <w:ilvl w:val="0"/>
          <w:numId w:val="2"/>
        </w:numPr>
        <w:jc w:val="both"/>
        <w:rPr>
          <w:sz w:val="28"/>
        </w:rPr>
      </w:pPr>
      <w:r w:rsidRPr="00697D48">
        <w:rPr>
          <w:sz w:val="28"/>
        </w:rPr>
        <w:t>В общественном центре «Гармония» на Танкистов, 12 открылась выставка работ по проекту «Силуэты Перми», ставшему победителем XXV городского конкурса социально значимых проектов «Город – это мы», сообщили в администрации Индустриального района.</w:t>
      </w:r>
    </w:p>
    <w:p w:rsidR="00592761" w:rsidRPr="00204093" w:rsidRDefault="00592761" w:rsidP="00592761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9D6577" w:rsidRPr="006F0C60">
          <w:rPr>
            <w:rStyle w:val="a3"/>
          </w:rPr>
          <w:t>https://perm.mk.ru/culture/2023/11/08/v-permi-otkrylas-vystavka-rabot-v-stile-pechvork.html</w:t>
        </w:r>
      </w:hyperlink>
      <w:r w:rsidR="009D6577">
        <w:t xml:space="preserve"> </w:t>
      </w:r>
      <w:r>
        <w:t xml:space="preserve">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92761" w:rsidRDefault="001D6E8F" w:rsidP="0059276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9276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D12DD5" w:rsidRPr="003305BE" w:rsidRDefault="00D12DD5" w:rsidP="007D5BA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50530579"/>
      <w:r>
        <w:rPr>
          <w:rFonts w:ascii="Times New Roman" w:hAnsi="Times New Roman" w:cs="Times New Roman"/>
        </w:rPr>
        <w:t>0</w:t>
      </w:r>
      <w:r w:rsidR="00553619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7D5BA0" w:rsidRPr="007D5BA0">
        <w:rPr>
          <w:rFonts w:ascii="Noto Serif" w:hAnsi="Noto Serif"/>
          <w:color w:val="000000"/>
          <w:shd w:val="clear" w:color="auto" w:fill="FFFFFF"/>
        </w:rPr>
        <w:t>издание «Омск-информ»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31CB5" w:rsidRPr="00031CB5">
        <w:rPr>
          <w:rFonts w:ascii="Noto Serif" w:hAnsi="Noto Serif"/>
          <w:color w:val="000000"/>
          <w:shd w:val="clear" w:color="auto" w:fill="FFFFFF"/>
        </w:rPr>
        <w:t>Комплексный центр «Рябинушка» стал примером безбарьерной среды в Омске</w:t>
      </w:r>
      <w:r w:rsidRPr="003305BE">
        <w:rPr>
          <w:rFonts w:ascii="Times New Roman" w:hAnsi="Times New Roman" w:cs="Times New Roman"/>
        </w:rPr>
        <w:t>»</w:t>
      </w:r>
      <w:bookmarkEnd w:id="15"/>
    </w:p>
    <w:p w:rsidR="00D12DD5" w:rsidRPr="00B9464D" w:rsidRDefault="006577DB" w:rsidP="006577DB">
      <w:pPr>
        <w:pStyle w:val="af"/>
        <w:numPr>
          <w:ilvl w:val="0"/>
          <w:numId w:val="2"/>
        </w:numPr>
        <w:jc w:val="both"/>
        <w:rPr>
          <w:sz w:val="28"/>
        </w:rPr>
      </w:pPr>
      <w:r w:rsidRPr="006577DB">
        <w:rPr>
          <w:sz w:val="28"/>
        </w:rPr>
        <w:t>В социальном учреждении делают все, чтобы инвалиды и другие маломобильные группы населения имели свободный доступ в комплексный центр.</w:t>
      </w:r>
    </w:p>
    <w:p w:rsidR="00D12DD5" w:rsidRPr="00204093" w:rsidRDefault="00D12DD5" w:rsidP="00D12DD5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553619" w:rsidRPr="006F0C60">
          <w:rPr>
            <w:rStyle w:val="a3"/>
          </w:rPr>
          <w:t>https://www.omskinform.ru/news/183702</w:t>
        </w:r>
      </w:hyperlink>
      <w:r w:rsidR="00553619">
        <w:t xml:space="preserve"> </w:t>
      </w:r>
      <w:r>
        <w:t xml:space="preserve">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12DD5" w:rsidRDefault="001D6E8F" w:rsidP="00D12DD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12DD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C7F6A" w:rsidRDefault="008C7F6A" w:rsidP="00D12DD5">
      <w:pPr>
        <w:pStyle w:val="af"/>
        <w:jc w:val="both"/>
        <w:rPr>
          <w:rStyle w:val="a3"/>
          <w:i/>
          <w:sz w:val="28"/>
          <w:szCs w:val="28"/>
        </w:rPr>
      </w:pPr>
    </w:p>
    <w:p w:rsidR="00846C74" w:rsidRDefault="00846C74" w:rsidP="00D12DD5">
      <w:pPr>
        <w:pStyle w:val="af"/>
        <w:jc w:val="both"/>
        <w:rPr>
          <w:rStyle w:val="a3"/>
          <w:i/>
          <w:sz w:val="28"/>
          <w:szCs w:val="28"/>
        </w:rPr>
      </w:pPr>
    </w:p>
    <w:p w:rsidR="00846C74" w:rsidRDefault="00846C74" w:rsidP="00D12DD5">
      <w:pPr>
        <w:pStyle w:val="af"/>
        <w:jc w:val="both"/>
        <w:rPr>
          <w:rStyle w:val="a3"/>
          <w:i/>
          <w:sz w:val="28"/>
          <w:szCs w:val="28"/>
        </w:rPr>
      </w:pPr>
    </w:p>
    <w:p w:rsidR="00846C74" w:rsidRDefault="00846C74" w:rsidP="00D12DD5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4E56B0" w:rsidRPr="003305BE" w:rsidRDefault="004E56B0" w:rsidP="00DF682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50530580"/>
      <w:r>
        <w:rPr>
          <w:rFonts w:ascii="Times New Roman" w:hAnsi="Times New Roman" w:cs="Times New Roman"/>
        </w:rPr>
        <w:lastRenderedPageBreak/>
        <w:t>0</w:t>
      </w:r>
      <w:r w:rsidR="002F7F46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DF6821" w:rsidRPr="00DF6821">
        <w:rPr>
          <w:rFonts w:ascii="Noto Serif" w:hAnsi="Noto Serif"/>
          <w:color w:val="000000"/>
          <w:shd w:val="clear" w:color="auto" w:fill="FFFFFF"/>
        </w:rPr>
        <w:t>Красное знамя Белогорья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86C99" w:rsidRPr="00886C99">
        <w:rPr>
          <w:rFonts w:ascii="Noto Serif" w:hAnsi="Noto Serif"/>
          <w:color w:val="000000"/>
          <w:shd w:val="clear" w:color="auto" w:fill="FFFFFF"/>
        </w:rPr>
        <w:t>С сегодняшнего дня в спортивном комплексе Юность начались занятия по настольному теннису для инвалидов-колясочников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4E56B0" w:rsidRPr="00B9464D" w:rsidRDefault="008C7F6A" w:rsidP="008C7F6A">
      <w:pPr>
        <w:pStyle w:val="af"/>
        <w:numPr>
          <w:ilvl w:val="0"/>
          <w:numId w:val="2"/>
        </w:numPr>
        <w:jc w:val="both"/>
        <w:rPr>
          <w:sz w:val="28"/>
        </w:rPr>
      </w:pPr>
      <w:r w:rsidRPr="008C7F6A">
        <w:rPr>
          <w:sz w:val="28"/>
        </w:rPr>
        <w:t xml:space="preserve">На открытии спортивной секции присутствовали Андрей Ноздрачёв – первый заместитель главы администрации – руководитель аппарата, Сергей Белоусов – начальник управления физической культуры и спорта, а также </w:t>
      </w:r>
      <w:r w:rsidRPr="008C7F6A">
        <w:rPr>
          <w:sz w:val="28"/>
          <w:highlight w:val="yellow"/>
        </w:rPr>
        <w:t>Надежда Кулиш – председатель Шебекинской местной организации Белгородского регионального отделения Общероссийской общественной организации «Всероссийское общество инвалидов»</w:t>
      </w:r>
      <w:r w:rsidRPr="008C7F6A">
        <w:rPr>
          <w:sz w:val="28"/>
        </w:rPr>
        <w:t>.</w:t>
      </w:r>
    </w:p>
    <w:p w:rsidR="004E56B0" w:rsidRPr="00204093" w:rsidRDefault="004E56B0" w:rsidP="004E56B0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241396" w:rsidRPr="006F0C60">
          <w:rPr>
            <w:rStyle w:val="a3"/>
          </w:rPr>
          <w:t>https://krasnoe-znamya.info/?module=articles&amp;action=view&amp;id=6550</w:t>
        </w:r>
      </w:hyperlink>
      <w:r w:rsidR="00241396">
        <w:t xml:space="preserve"> </w:t>
      </w:r>
      <w:r w:rsidR="002F7F46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E56B0" w:rsidRDefault="001D6E8F" w:rsidP="004E56B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E56B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846C74" w:rsidRPr="003305BE" w:rsidRDefault="00846C74" w:rsidP="00D24B5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50530581"/>
      <w:r>
        <w:rPr>
          <w:rFonts w:ascii="Times New Roman" w:hAnsi="Times New Roman" w:cs="Times New Roman"/>
        </w:rPr>
        <w:t>0</w:t>
      </w:r>
      <w:r w:rsidR="004A30EA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D24B5F" w:rsidRPr="00D24B5F">
        <w:rPr>
          <w:rFonts w:ascii="Noto Serif" w:hAnsi="Noto Serif"/>
          <w:color w:val="000000"/>
          <w:shd w:val="clear" w:color="auto" w:fill="FFFFFF"/>
        </w:rPr>
        <w:t>издание «Новороссийский рабочий»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F2E3C" w:rsidRPr="000F2E3C">
        <w:rPr>
          <w:rFonts w:ascii="Noto Serif" w:hAnsi="Noto Serif"/>
          <w:color w:val="000000"/>
          <w:shd w:val="clear" w:color="auto" w:fill="FFFFFF"/>
        </w:rPr>
        <w:t>На железнодорожных вокзалах новороссийским инвалидам неудобно ходить</w:t>
      </w:r>
      <w:r w:rsidRPr="003305BE">
        <w:rPr>
          <w:rFonts w:ascii="Times New Roman" w:hAnsi="Times New Roman" w:cs="Times New Roman"/>
        </w:rPr>
        <w:t>»</w:t>
      </w:r>
      <w:bookmarkEnd w:id="17"/>
    </w:p>
    <w:p w:rsidR="00846C74" w:rsidRPr="00B9464D" w:rsidRDefault="008C6D3B" w:rsidP="008C6D3B">
      <w:pPr>
        <w:pStyle w:val="af"/>
        <w:numPr>
          <w:ilvl w:val="0"/>
          <w:numId w:val="2"/>
        </w:numPr>
        <w:jc w:val="both"/>
        <w:rPr>
          <w:sz w:val="28"/>
        </w:rPr>
      </w:pPr>
      <w:r w:rsidRPr="008C6D3B">
        <w:rPr>
          <w:sz w:val="28"/>
        </w:rPr>
        <w:t>Новороссийская транспортная прокуратура проверила, насколько удобно инвалидам пользоваться железнодорожными вокзалами в Анапе и Новороссийске.</w:t>
      </w:r>
    </w:p>
    <w:p w:rsidR="00846C74" w:rsidRPr="00204093" w:rsidRDefault="00846C74" w:rsidP="00846C74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4A30EA" w:rsidRPr="006F0C60">
          <w:rPr>
            <w:rStyle w:val="a3"/>
          </w:rPr>
          <w:t>https://novorab.ru/2023/11/07/na-zheleznodorozhnom-vokzale-novorossijska-invalidam-neudobno-hodit-peshehodnym-mostam/</w:t>
        </w:r>
      </w:hyperlink>
      <w:r w:rsidR="004A30EA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46C74" w:rsidRDefault="001D6E8F" w:rsidP="00846C7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46C7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FB6389" w:rsidRPr="003305BE" w:rsidRDefault="00FB6389" w:rsidP="00F80C5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50530582"/>
      <w:r>
        <w:rPr>
          <w:rFonts w:ascii="Times New Roman" w:hAnsi="Times New Roman" w:cs="Times New Roman"/>
        </w:rPr>
        <w:t>0</w:t>
      </w:r>
      <w:r w:rsidR="001D704B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F80C5E" w:rsidRPr="00F80C5E">
        <w:rPr>
          <w:rFonts w:ascii="Noto Serif" w:hAnsi="Noto Serif"/>
          <w:color w:val="000000"/>
          <w:shd w:val="clear" w:color="auto" w:fill="FFFFFF"/>
        </w:rPr>
        <w:t>YakutiaMedia.ru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146F1" w:rsidRPr="00C146F1">
        <w:rPr>
          <w:rFonts w:ascii="Noto Serif" w:hAnsi="Noto Serif"/>
          <w:color w:val="000000"/>
          <w:shd w:val="clear" w:color="auto" w:fill="FFFFFF"/>
        </w:rPr>
        <w:t>В Якутске прошла межрегиональная ярмарка-выставка учебных мест и профессий</w:t>
      </w:r>
      <w:r w:rsidRPr="003305BE">
        <w:rPr>
          <w:rFonts w:ascii="Times New Roman" w:hAnsi="Times New Roman" w:cs="Times New Roman"/>
        </w:rPr>
        <w:t>»</w:t>
      </w:r>
      <w:bookmarkEnd w:id="18"/>
    </w:p>
    <w:p w:rsidR="00FB6389" w:rsidRPr="00B9464D" w:rsidRDefault="008C06CD" w:rsidP="008C06CD">
      <w:pPr>
        <w:pStyle w:val="af"/>
        <w:numPr>
          <w:ilvl w:val="0"/>
          <w:numId w:val="2"/>
        </w:numPr>
        <w:jc w:val="both"/>
        <w:rPr>
          <w:sz w:val="28"/>
        </w:rPr>
      </w:pPr>
      <w:r w:rsidRPr="008C06CD">
        <w:rPr>
          <w:sz w:val="28"/>
        </w:rPr>
        <w:t xml:space="preserve">В Якутске состоялась IХ Ежегодная межрегиональная ярмарка-выставка учебных мест и профессий "ПРОФОРИЕНТАЦИЯ 2024" (14+). Ее организаторами выступили: редакция журнала "Профориентация. Якутия", </w:t>
      </w:r>
      <w:r w:rsidRPr="008C06CD">
        <w:rPr>
          <w:sz w:val="28"/>
          <w:highlight w:val="yellow"/>
        </w:rPr>
        <w:t>Якутская городская общственная организация "Всероссийского общества инвалидов"</w:t>
      </w:r>
      <w:r w:rsidRPr="008C06CD">
        <w:rPr>
          <w:sz w:val="28"/>
        </w:rPr>
        <w:t>, Якутский научный центр СО РАН и выставочная компания "СахаЭкспоСервис" при поддержке Министерства образования и науки Республики Саха (Якутия) и Целевого Фонда будущих поколений Республики Саха (Якутия).</w:t>
      </w:r>
    </w:p>
    <w:p w:rsidR="00FB6389" w:rsidRPr="00204093" w:rsidRDefault="00FB6389" w:rsidP="00FB6389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1D704B" w:rsidRPr="006F0C60">
          <w:rPr>
            <w:rStyle w:val="a3"/>
          </w:rPr>
          <w:t>https://yakutiamedia.ru/news/1619150/</w:t>
        </w:r>
      </w:hyperlink>
      <w:r w:rsidR="001D704B">
        <w:t xml:space="preserve"> </w:t>
      </w:r>
      <w:r w:rsidR="00C32E08">
        <w:t xml:space="preserve"> </w:t>
      </w:r>
      <w:r>
        <w:t xml:space="preserve">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B6389" w:rsidRDefault="001D6E8F" w:rsidP="00FB638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B638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40160" w:rsidRDefault="00A40160" w:rsidP="00FB6389">
      <w:pPr>
        <w:pStyle w:val="af"/>
        <w:jc w:val="both"/>
        <w:rPr>
          <w:rStyle w:val="a3"/>
          <w:i/>
          <w:sz w:val="28"/>
          <w:szCs w:val="28"/>
        </w:rPr>
      </w:pPr>
    </w:p>
    <w:p w:rsidR="00A40160" w:rsidRPr="003305BE" w:rsidRDefault="00A40160" w:rsidP="0093212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50530583"/>
      <w:r>
        <w:rPr>
          <w:rFonts w:ascii="Times New Roman" w:hAnsi="Times New Roman" w:cs="Times New Roman"/>
        </w:rPr>
        <w:lastRenderedPageBreak/>
        <w:t>0</w:t>
      </w:r>
      <w:r w:rsidR="006F22E4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932125" w:rsidRPr="00932125">
        <w:rPr>
          <w:rFonts w:ascii="Noto Serif" w:hAnsi="Noto Serif"/>
          <w:color w:val="000000"/>
          <w:shd w:val="clear" w:color="auto" w:fill="FFFFFF"/>
        </w:rPr>
        <w:t>газета "Шахтинские известия" (Ростовская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F458B" w:rsidRPr="004F458B">
        <w:rPr>
          <w:rFonts w:ascii="Noto Serif" w:hAnsi="Noto Serif"/>
          <w:color w:val="000000"/>
          <w:shd w:val="clear" w:color="auto" w:fill="FFFFFF"/>
        </w:rPr>
        <w:t>Шахтинские общественники отпраздновали День народного единства</w:t>
      </w:r>
      <w:r w:rsidRPr="003305BE">
        <w:rPr>
          <w:rFonts w:ascii="Times New Roman" w:hAnsi="Times New Roman" w:cs="Times New Roman"/>
        </w:rPr>
        <w:t>»</w:t>
      </w:r>
      <w:bookmarkEnd w:id="19"/>
    </w:p>
    <w:p w:rsidR="00A40160" w:rsidRPr="00B9464D" w:rsidRDefault="00D55837" w:rsidP="00D55837">
      <w:pPr>
        <w:pStyle w:val="af"/>
        <w:numPr>
          <w:ilvl w:val="0"/>
          <w:numId w:val="2"/>
        </w:numPr>
        <w:jc w:val="both"/>
        <w:rPr>
          <w:sz w:val="28"/>
        </w:rPr>
      </w:pPr>
      <w:r w:rsidRPr="00D55837">
        <w:rPr>
          <w:sz w:val="28"/>
          <w:highlight w:val="yellow"/>
        </w:rPr>
        <w:t>Шахтинское ВОИ</w:t>
      </w:r>
      <w:r w:rsidRPr="00D55837">
        <w:rPr>
          <w:sz w:val="28"/>
        </w:rPr>
        <w:t xml:space="preserve"> несколько лет сотрудничает с общественной организацией АНО ЦСОН «Мы вместе».</w:t>
      </w:r>
    </w:p>
    <w:p w:rsidR="00A40160" w:rsidRPr="00204093" w:rsidRDefault="00A40160" w:rsidP="00A40160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1C09B5" w:rsidRPr="000A4A33">
          <w:rPr>
            <w:rStyle w:val="a3"/>
          </w:rPr>
          <w:t>https://shakhty-media.ru/shahtinskie-obshhestvenniki-otprazdnovali-den-narodnogo-edinstva/</w:t>
        </w:r>
      </w:hyperlink>
      <w:r w:rsidR="001C09B5">
        <w:t xml:space="preserve"> </w:t>
      </w:r>
      <w:r>
        <w:t xml:space="preserve">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40160" w:rsidRDefault="001D6E8F" w:rsidP="00A4016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4016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D44F1" w:rsidRDefault="003D44F1" w:rsidP="00A40160">
      <w:pPr>
        <w:pStyle w:val="af"/>
        <w:jc w:val="both"/>
        <w:rPr>
          <w:rStyle w:val="a3"/>
          <w:i/>
          <w:sz w:val="28"/>
          <w:szCs w:val="28"/>
        </w:rPr>
      </w:pPr>
    </w:p>
    <w:p w:rsidR="003D44F1" w:rsidRPr="003305BE" w:rsidRDefault="003D44F1" w:rsidP="0048462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50530584"/>
      <w:r>
        <w:rPr>
          <w:rFonts w:ascii="Times New Roman" w:hAnsi="Times New Roman" w:cs="Times New Roman"/>
        </w:rPr>
        <w:t>09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48462F" w:rsidRPr="0048462F">
        <w:rPr>
          <w:rFonts w:ascii="Noto Serif" w:hAnsi="Noto Serif"/>
          <w:color w:val="000000"/>
          <w:shd w:val="clear" w:color="auto" w:fill="FFFFFF"/>
        </w:rPr>
        <w:t>Обозреватель.Врн (Воронежская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117B4" w:rsidRPr="00A117B4">
        <w:rPr>
          <w:rFonts w:ascii="Noto Serif" w:hAnsi="Noto Serif"/>
          <w:color w:val="000000"/>
          <w:shd w:val="clear" w:color="auto" w:fill="FFFFFF"/>
        </w:rPr>
        <w:t>В Воронеже построят гостиницу для людей с ограниченными возможностями здоровья</w:t>
      </w:r>
      <w:r w:rsidRPr="003305BE">
        <w:rPr>
          <w:rFonts w:ascii="Times New Roman" w:hAnsi="Times New Roman" w:cs="Times New Roman"/>
        </w:rPr>
        <w:t>»</w:t>
      </w:r>
      <w:bookmarkEnd w:id="20"/>
    </w:p>
    <w:p w:rsidR="003D44F1" w:rsidRPr="00B9464D" w:rsidRDefault="008F68A8" w:rsidP="008F68A8">
      <w:pPr>
        <w:pStyle w:val="af"/>
        <w:numPr>
          <w:ilvl w:val="0"/>
          <w:numId w:val="2"/>
        </w:numPr>
        <w:jc w:val="both"/>
        <w:rPr>
          <w:sz w:val="28"/>
        </w:rPr>
      </w:pPr>
      <w:r w:rsidRPr="008F68A8">
        <w:rPr>
          <w:sz w:val="28"/>
        </w:rPr>
        <w:t>В Воронеже построят мини-гостиницу, которая станет дополнением действующего учебно-производственного центра «Цех №1» для людей с инвалидностью. Желающие обучаться смогут проживать в ней бесплатно. Об этом сообщили в пресс-службе городской администрации.</w:t>
      </w:r>
    </w:p>
    <w:p w:rsidR="003D44F1" w:rsidRPr="00204093" w:rsidRDefault="003D44F1" w:rsidP="003D44F1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2331FD" w:rsidRPr="000A4A33">
          <w:rPr>
            <w:rStyle w:val="a3"/>
          </w:rPr>
          <w:t>https://obozvrn.ru/archives/283944</w:t>
        </w:r>
      </w:hyperlink>
      <w:r w:rsidR="002331FD">
        <w:t xml:space="preserve"> </w:t>
      </w:r>
      <w:r>
        <w:t xml:space="preserve">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D44F1" w:rsidRDefault="001D6E8F" w:rsidP="003D44F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D44F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3D44F1" w:rsidRDefault="003D44F1" w:rsidP="00A40160">
      <w:pPr>
        <w:pStyle w:val="af"/>
        <w:jc w:val="both"/>
        <w:rPr>
          <w:rStyle w:val="a3"/>
          <w:i/>
          <w:sz w:val="28"/>
          <w:szCs w:val="28"/>
        </w:rPr>
      </w:pPr>
    </w:p>
    <w:p w:rsidR="00A40160" w:rsidRDefault="00A40160" w:rsidP="00FB638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4623D" w:rsidRDefault="00E4623D" w:rsidP="00AE4ADD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1" w:name="_Toc22288117"/>
            <w:bookmarkStart w:id="22" w:name="_Toc150530585"/>
            <w:bookmarkEnd w:id="21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2"/>
          </w:p>
        </w:tc>
      </w:tr>
    </w:tbl>
    <w:p w:rsidR="00F43721" w:rsidRPr="003305BE" w:rsidRDefault="00EE197A" w:rsidP="00EE197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50530586"/>
      <w:r>
        <w:rPr>
          <w:rFonts w:ascii="Times New Roman" w:hAnsi="Times New Roman" w:cs="Times New Roman"/>
        </w:rPr>
        <w:t>1</w:t>
      </w:r>
      <w:r w:rsidR="00F733E8">
        <w:rPr>
          <w:rFonts w:ascii="Times New Roman" w:hAnsi="Times New Roman" w:cs="Times New Roman"/>
        </w:rPr>
        <w:t>0</w:t>
      </w:r>
      <w:r w:rsidR="00F43721" w:rsidRPr="003305BE">
        <w:rPr>
          <w:rFonts w:ascii="Times New Roman" w:hAnsi="Times New Roman" w:cs="Times New Roman"/>
        </w:rPr>
        <w:t>.</w:t>
      </w:r>
      <w:r w:rsidR="00F43721">
        <w:rPr>
          <w:rFonts w:ascii="Times New Roman" w:hAnsi="Times New Roman" w:cs="Times New Roman"/>
        </w:rPr>
        <w:t>1</w:t>
      </w:r>
      <w:r w:rsidR="00F733E8">
        <w:rPr>
          <w:rFonts w:ascii="Times New Roman" w:hAnsi="Times New Roman" w:cs="Times New Roman"/>
        </w:rPr>
        <w:t>1</w:t>
      </w:r>
      <w:r w:rsidR="00F43721" w:rsidRPr="003305BE">
        <w:rPr>
          <w:rFonts w:ascii="Times New Roman" w:hAnsi="Times New Roman" w:cs="Times New Roman"/>
        </w:rPr>
        <w:t>.2023</w:t>
      </w:r>
      <w:r w:rsidR="00F43721">
        <w:rPr>
          <w:rFonts w:ascii="Times New Roman" w:hAnsi="Times New Roman" w:cs="Times New Roman"/>
        </w:rPr>
        <w:t xml:space="preserve">, </w:t>
      </w:r>
      <w:r w:rsidR="00731A38" w:rsidRPr="00731A38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="00F43721">
        <w:rPr>
          <w:rFonts w:ascii="Noto Serif" w:hAnsi="Noto Serif"/>
          <w:color w:val="000000"/>
          <w:shd w:val="clear" w:color="auto" w:fill="FFFFFF"/>
        </w:rPr>
        <w:t>.</w:t>
      </w:r>
      <w:r w:rsidR="00F43721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F43721">
        <w:rPr>
          <w:rFonts w:ascii="Noto Serif" w:hAnsi="Noto Serif"/>
          <w:color w:val="000000"/>
          <w:shd w:val="clear" w:color="auto" w:fill="FFFFFF"/>
        </w:rPr>
        <w:t>«</w:t>
      </w:r>
      <w:r w:rsidRPr="00EE197A">
        <w:rPr>
          <w:rFonts w:ascii="Noto Serif" w:hAnsi="Noto Serif"/>
          <w:color w:val="000000"/>
          <w:shd w:val="clear" w:color="auto" w:fill="FFFFFF"/>
        </w:rPr>
        <w:t>За высадку инвалидов на мороз водителей накажут рублем</w:t>
      </w:r>
      <w:r w:rsidR="00F43721" w:rsidRPr="003305BE">
        <w:rPr>
          <w:rFonts w:ascii="Times New Roman" w:hAnsi="Times New Roman" w:cs="Times New Roman"/>
        </w:rPr>
        <w:t>»</w:t>
      </w:r>
      <w:bookmarkEnd w:id="23"/>
    </w:p>
    <w:p w:rsidR="00F43721" w:rsidRPr="00B9464D" w:rsidRDefault="00431102" w:rsidP="00431102">
      <w:pPr>
        <w:pStyle w:val="af"/>
        <w:numPr>
          <w:ilvl w:val="0"/>
          <w:numId w:val="2"/>
        </w:numPr>
        <w:jc w:val="both"/>
        <w:rPr>
          <w:sz w:val="28"/>
        </w:rPr>
      </w:pPr>
      <w:r w:rsidRPr="00431102">
        <w:rPr>
          <w:sz w:val="28"/>
        </w:rPr>
        <w:t>В Совфеде предлагают выделить дополнительные средства на профессиональное переобучение граждан и на финансирование объектов детского здравоохранения.</w:t>
      </w:r>
    </w:p>
    <w:p w:rsidR="00F43721" w:rsidRPr="00204093" w:rsidRDefault="00F43721" w:rsidP="00F43721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4B6222" w:rsidRPr="00E958A4">
          <w:rPr>
            <w:rStyle w:val="a3"/>
          </w:rPr>
          <w:t>https://www.pnp.ru/politics/za-vysadku-invalidov-na-moroz-voditeley-nakazhut-rublem.html</w:t>
        </w:r>
      </w:hyperlink>
      <w:r w:rsidR="004B6222">
        <w:t xml:space="preserve"> </w:t>
      </w:r>
      <w:r w:rsidR="00C74CB0">
        <w:t xml:space="preserve"> </w:t>
      </w:r>
      <w:r w:rsidR="00660394">
        <w:t xml:space="preserve"> </w:t>
      </w:r>
      <w:r>
        <w:t xml:space="preserve">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3721" w:rsidRDefault="001D6E8F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4372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041FF" w:rsidRDefault="005041FF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41FF" w:rsidRPr="003305BE" w:rsidRDefault="005041FF" w:rsidP="0051389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50530587"/>
      <w:r>
        <w:rPr>
          <w:rFonts w:ascii="Times New Roman" w:hAnsi="Times New Roman" w:cs="Times New Roman"/>
        </w:rPr>
        <w:t>0</w:t>
      </w:r>
      <w:r w:rsidR="00F15ECF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 w:rsidR="00513892" w:rsidRPr="00513892">
        <w:rPr>
          <w:rFonts w:ascii="Times New Roman" w:hAnsi="Times New Roman" w:cs="Times New Roman"/>
        </w:rPr>
        <w:t>«Дума ТВ»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9535A" w:rsidRPr="0089535A">
        <w:rPr>
          <w:rFonts w:ascii="Noto Serif" w:hAnsi="Noto Serif"/>
          <w:color w:val="000000"/>
          <w:shd w:val="clear" w:color="auto" w:fill="FFFFFF"/>
        </w:rPr>
        <w:t>В Госдуму внесли проект об уменьшении рабочей недели</w:t>
      </w:r>
      <w:r w:rsidRPr="003305BE">
        <w:rPr>
          <w:rFonts w:ascii="Times New Roman" w:hAnsi="Times New Roman" w:cs="Times New Roman"/>
        </w:rPr>
        <w:t>»</w:t>
      </w:r>
      <w:bookmarkEnd w:id="24"/>
    </w:p>
    <w:p w:rsidR="005041FF" w:rsidRPr="00B9464D" w:rsidRDefault="00450603" w:rsidP="00450603">
      <w:pPr>
        <w:pStyle w:val="af"/>
        <w:numPr>
          <w:ilvl w:val="0"/>
          <w:numId w:val="2"/>
        </w:numPr>
        <w:jc w:val="both"/>
        <w:rPr>
          <w:sz w:val="28"/>
        </w:rPr>
      </w:pPr>
      <w:r w:rsidRPr="00450603">
        <w:rPr>
          <w:sz w:val="28"/>
        </w:rPr>
        <w:t>На рассмотрение парламентариев Госдумы России внесли проект закона об уменьшении рабочей недели с 40 до 39 часов и сокращении рабочего дня на час перед государственным праздником.</w:t>
      </w:r>
    </w:p>
    <w:p w:rsidR="005041FF" w:rsidRPr="00204093" w:rsidRDefault="005041FF" w:rsidP="005041FF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F15ECF" w:rsidRPr="000A4A33">
          <w:rPr>
            <w:rStyle w:val="a3"/>
          </w:rPr>
          <w:t>https://dumatv.ru/news/v-gosdumu-vnesli-proekt-ob-umenshenii-rabochei-nedeli</w:t>
        </w:r>
      </w:hyperlink>
      <w:r w:rsidR="00F15ECF">
        <w:t xml:space="preserve"> </w:t>
      </w:r>
      <w:r>
        <w:t xml:space="preserve">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041FF" w:rsidRDefault="001D6E8F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041F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A7809" w:rsidRPr="00204093" w:rsidRDefault="00CC61B8" w:rsidP="006A7809">
      <w:pPr>
        <w:pStyle w:val="af"/>
      </w:pPr>
      <w:r>
        <w:t xml:space="preserve"> </w:t>
      </w:r>
      <w:r w:rsidR="006A7809">
        <w:t xml:space="preserve">      </w:t>
      </w:r>
      <w:r w:rsidR="006A7809" w:rsidRPr="00E57648">
        <w:t xml:space="preserve"> </w:t>
      </w:r>
      <w:r w:rsidR="006A7809">
        <w:t xml:space="preserve">     </w:t>
      </w:r>
      <w:r w:rsidR="006A7809" w:rsidRPr="00035918">
        <w:t xml:space="preserve"> </w:t>
      </w:r>
      <w:r w:rsidR="006A7809">
        <w:t xml:space="preserve">             </w:t>
      </w:r>
      <w:r w:rsidR="006A7809" w:rsidRPr="00FD5A2B">
        <w:t xml:space="preserve"> </w:t>
      </w:r>
      <w:r w:rsidR="006A7809">
        <w:t xml:space="preserve">                                           </w:t>
      </w:r>
      <w:r w:rsidR="006A7809" w:rsidRPr="00156008">
        <w:t xml:space="preserve"> </w:t>
      </w:r>
      <w:r w:rsidR="006A7809">
        <w:t xml:space="preserve">     </w:t>
      </w:r>
      <w:r w:rsidR="006A7809" w:rsidRPr="00204093">
        <w:t xml:space="preserve">                                     </w:t>
      </w:r>
    </w:p>
    <w:p w:rsidR="00B64D39" w:rsidRPr="003305BE" w:rsidRDefault="00B64D39" w:rsidP="00B64D3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50530588"/>
      <w:r>
        <w:rPr>
          <w:rFonts w:ascii="Times New Roman" w:hAnsi="Times New Roman" w:cs="Times New Roman"/>
        </w:rPr>
        <w:t>08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731A38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745128">
        <w:rPr>
          <w:rFonts w:ascii="Noto Serif" w:hAnsi="Noto Serif"/>
          <w:color w:val="000000"/>
          <w:shd w:val="clear" w:color="auto" w:fill="FFFFFF"/>
        </w:rPr>
        <w:t>Поправки сенаторов сделают бюджет более социальным</w:t>
      </w:r>
      <w:r w:rsidRPr="003305BE">
        <w:rPr>
          <w:rFonts w:ascii="Times New Roman" w:hAnsi="Times New Roman" w:cs="Times New Roman"/>
        </w:rPr>
        <w:t>»</w:t>
      </w:r>
      <w:bookmarkEnd w:id="25"/>
    </w:p>
    <w:p w:rsidR="00B64D39" w:rsidRPr="00B9464D" w:rsidRDefault="00B64D39" w:rsidP="00B64D39">
      <w:pPr>
        <w:pStyle w:val="af"/>
        <w:numPr>
          <w:ilvl w:val="0"/>
          <w:numId w:val="2"/>
        </w:numPr>
        <w:jc w:val="both"/>
        <w:rPr>
          <w:sz w:val="28"/>
        </w:rPr>
      </w:pPr>
      <w:r w:rsidRPr="00431102">
        <w:rPr>
          <w:sz w:val="28"/>
        </w:rPr>
        <w:t>В Совфеде предлагают выделить дополнительные средства на профессиональное переобучение граждан и на финансирование объектов детского здравоохранения.</w:t>
      </w:r>
    </w:p>
    <w:p w:rsidR="00B64D39" w:rsidRPr="00204093" w:rsidRDefault="00B64D39" w:rsidP="00B64D39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Pr="006F0C60">
          <w:rPr>
            <w:rStyle w:val="a3"/>
          </w:rPr>
          <w:t>https://www.pnp.ru/top/popravki-senatorov-sdelayut-byudzhet-bolee-socialnym.html</w:t>
        </w:r>
      </w:hyperlink>
      <w:r>
        <w:t xml:space="preserve">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64D39" w:rsidRDefault="001D6E8F" w:rsidP="00B64D3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64D3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11354" w:rsidRDefault="00C11354" w:rsidP="00B64D39">
      <w:pPr>
        <w:pStyle w:val="af"/>
        <w:jc w:val="both"/>
        <w:rPr>
          <w:rStyle w:val="a3"/>
          <w:i/>
          <w:sz w:val="28"/>
          <w:szCs w:val="28"/>
        </w:rPr>
      </w:pPr>
    </w:p>
    <w:p w:rsidR="00B34C33" w:rsidRPr="003305BE" w:rsidRDefault="003C4B23" w:rsidP="0068665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50530589"/>
      <w:r>
        <w:rPr>
          <w:rFonts w:ascii="Times New Roman" w:hAnsi="Times New Roman" w:cs="Times New Roman"/>
        </w:rPr>
        <w:t>1</w:t>
      </w:r>
      <w:r w:rsidR="00B34C33">
        <w:rPr>
          <w:rFonts w:ascii="Times New Roman" w:hAnsi="Times New Roman" w:cs="Times New Roman"/>
        </w:rPr>
        <w:t>0</w:t>
      </w:r>
      <w:r w:rsidR="00B34C33" w:rsidRPr="003305BE">
        <w:rPr>
          <w:rFonts w:ascii="Times New Roman" w:hAnsi="Times New Roman" w:cs="Times New Roman"/>
        </w:rPr>
        <w:t>.</w:t>
      </w:r>
      <w:r w:rsidR="00B34C33">
        <w:rPr>
          <w:rFonts w:ascii="Times New Roman" w:hAnsi="Times New Roman" w:cs="Times New Roman"/>
        </w:rPr>
        <w:t>11</w:t>
      </w:r>
      <w:r w:rsidR="00B34C33" w:rsidRPr="003305BE">
        <w:rPr>
          <w:rFonts w:ascii="Times New Roman" w:hAnsi="Times New Roman" w:cs="Times New Roman"/>
        </w:rPr>
        <w:t>.2023</w:t>
      </w:r>
      <w:r w:rsidR="00B34C33">
        <w:rPr>
          <w:rFonts w:ascii="Times New Roman" w:hAnsi="Times New Roman" w:cs="Times New Roman"/>
        </w:rPr>
        <w:t xml:space="preserve">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 w:rsidR="00B34C33">
        <w:rPr>
          <w:rFonts w:ascii="Noto Serif" w:hAnsi="Noto Serif"/>
          <w:color w:val="000000"/>
          <w:shd w:val="clear" w:color="auto" w:fill="FFFFFF"/>
        </w:rPr>
        <w:t>.</w:t>
      </w:r>
      <w:r w:rsidR="00B34C33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B34C33">
        <w:rPr>
          <w:rFonts w:ascii="Noto Serif" w:hAnsi="Noto Serif"/>
          <w:color w:val="000000"/>
          <w:shd w:val="clear" w:color="auto" w:fill="FFFFFF"/>
        </w:rPr>
        <w:t>«</w:t>
      </w:r>
      <w:r w:rsidR="0068665F" w:rsidRPr="0068665F">
        <w:rPr>
          <w:rFonts w:ascii="Noto Serif" w:hAnsi="Noto Serif"/>
          <w:color w:val="000000"/>
          <w:shd w:val="clear" w:color="auto" w:fill="FFFFFF"/>
        </w:rPr>
        <w:t>Котяков: часть производителей РФ на 94% импортозаместили производство коленных модулей</w:t>
      </w:r>
      <w:r w:rsidR="00B34C33" w:rsidRPr="003305BE">
        <w:rPr>
          <w:rFonts w:ascii="Times New Roman" w:hAnsi="Times New Roman" w:cs="Times New Roman"/>
        </w:rPr>
        <w:t>»</w:t>
      </w:r>
      <w:bookmarkEnd w:id="26"/>
    </w:p>
    <w:p w:rsidR="00B34C33" w:rsidRPr="00B9464D" w:rsidRDefault="00DB745B" w:rsidP="00DB745B">
      <w:pPr>
        <w:pStyle w:val="af"/>
        <w:numPr>
          <w:ilvl w:val="0"/>
          <w:numId w:val="2"/>
        </w:numPr>
        <w:jc w:val="both"/>
        <w:rPr>
          <w:sz w:val="28"/>
        </w:rPr>
      </w:pPr>
      <w:r w:rsidRPr="00DB745B">
        <w:rPr>
          <w:sz w:val="28"/>
        </w:rPr>
        <w:t>По словам главы Минтруда, необходимо достигнуть полного импортозамещения в производстве протезов.</w:t>
      </w:r>
    </w:p>
    <w:p w:rsidR="00B34C33" w:rsidRPr="00204093" w:rsidRDefault="00B34C33" w:rsidP="00B34C33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AF652B" w:rsidRPr="00133CD2">
          <w:rPr>
            <w:rStyle w:val="a3"/>
          </w:rPr>
          <w:t>https://tass.ru/ekonomika/19254867</w:t>
        </w:r>
      </w:hyperlink>
      <w:r w:rsidR="00AF652B">
        <w:t xml:space="preserve"> </w:t>
      </w:r>
      <w:r>
        <w:t xml:space="preserve">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34C33" w:rsidRDefault="00B34C33" w:rsidP="00B34C3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652CA" w:rsidRPr="003305BE" w:rsidRDefault="00A652CA" w:rsidP="00A652C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50530590"/>
      <w:r>
        <w:rPr>
          <w:rFonts w:ascii="Times New Roman" w:hAnsi="Times New Roman" w:cs="Times New Roman"/>
        </w:rPr>
        <w:lastRenderedPageBreak/>
        <w:t>10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294AE7"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A652CA">
        <w:rPr>
          <w:rFonts w:ascii="Noto Serif" w:hAnsi="Noto Serif"/>
          <w:color w:val="000000"/>
          <w:shd w:val="clear" w:color="auto" w:fill="FFFFFF"/>
        </w:rPr>
        <w:t>Объем субсидий на поддержку некоторых СО НКО вырастет на полмиллиарда рублей</w:t>
      </w:r>
      <w:r w:rsidRPr="003305BE">
        <w:rPr>
          <w:rFonts w:ascii="Times New Roman" w:hAnsi="Times New Roman" w:cs="Times New Roman"/>
        </w:rPr>
        <w:t>»</w:t>
      </w:r>
      <w:bookmarkEnd w:id="27"/>
    </w:p>
    <w:p w:rsidR="00A652CA" w:rsidRPr="00B9464D" w:rsidRDefault="00711D4A" w:rsidP="00711D4A">
      <w:pPr>
        <w:pStyle w:val="af"/>
        <w:numPr>
          <w:ilvl w:val="0"/>
          <w:numId w:val="2"/>
        </w:numPr>
        <w:jc w:val="both"/>
        <w:rPr>
          <w:sz w:val="28"/>
        </w:rPr>
      </w:pPr>
      <w:r w:rsidRPr="00711D4A">
        <w:rPr>
          <w:sz w:val="28"/>
        </w:rPr>
        <w:t>Комитет по развитию гражданского общества рассмотрел и одобрил соответствующие поправки в бюджет, сообщает председатель комитета Ольга Тимофеева.</w:t>
      </w:r>
    </w:p>
    <w:p w:rsidR="00A652CA" w:rsidRPr="00204093" w:rsidRDefault="00A652CA" w:rsidP="00A652CA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294AE7" w:rsidRPr="00133CD2">
          <w:rPr>
            <w:rStyle w:val="a3"/>
          </w:rPr>
          <w:t>https://www.asi.org.ru/news/2023/11/10/obem-subsidij-na-podderzhku-so-nko-vyrastet-na-polmilliarda/</w:t>
        </w:r>
      </w:hyperlink>
      <w:r w:rsidR="00294AE7">
        <w:t xml:space="preserve"> </w:t>
      </w:r>
      <w:r>
        <w:t xml:space="preserve">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11354" w:rsidRDefault="00A652CA" w:rsidP="00B64D3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C00C4" w:rsidRDefault="007C00C4" w:rsidP="00B64D39">
      <w:pPr>
        <w:pStyle w:val="af"/>
        <w:jc w:val="both"/>
        <w:rPr>
          <w:rStyle w:val="a3"/>
          <w:i/>
          <w:sz w:val="28"/>
          <w:szCs w:val="28"/>
        </w:rPr>
      </w:pPr>
    </w:p>
    <w:p w:rsidR="007F168F" w:rsidRPr="003305BE" w:rsidRDefault="00040687" w:rsidP="007F168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50530591"/>
      <w:r>
        <w:rPr>
          <w:rFonts w:ascii="Times New Roman" w:hAnsi="Times New Roman" w:cs="Times New Roman"/>
        </w:rPr>
        <w:t>1</w:t>
      </w:r>
      <w:r w:rsidR="007F168F">
        <w:rPr>
          <w:rFonts w:ascii="Times New Roman" w:hAnsi="Times New Roman" w:cs="Times New Roman"/>
        </w:rPr>
        <w:t>0</w:t>
      </w:r>
      <w:r w:rsidR="007F168F" w:rsidRPr="003305BE">
        <w:rPr>
          <w:rFonts w:ascii="Times New Roman" w:hAnsi="Times New Roman" w:cs="Times New Roman"/>
        </w:rPr>
        <w:t>.</w:t>
      </w:r>
      <w:r w:rsidR="007F168F">
        <w:rPr>
          <w:rFonts w:ascii="Times New Roman" w:hAnsi="Times New Roman" w:cs="Times New Roman"/>
        </w:rPr>
        <w:t>11</w:t>
      </w:r>
      <w:r w:rsidR="007F168F" w:rsidRPr="003305BE">
        <w:rPr>
          <w:rFonts w:ascii="Times New Roman" w:hAnsi="Times New Roman" w:cs="Times New Roman"/>
        </w:rPr>
        <w:t>.2023</w:t>
      </w:r>
      <w:r w:rsidR="007F168F">
        <w:rPr>
          <w:rFonts w:ascii="Times New Roman" w:hAnsi="Times New Roman" w:cs="Times New Roman"/>
        </w:rPr>
        <w:t xml:space="preserve">, </w:t>
      </w:r>
      <w:r w:rsidR="007F168F" w:rsidRPr="00731A38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="007F168F">
        <w:rPr>
          <w:rFonts w:ascii="Noto Serif" w:hAnsi="Noto Serif"/>
          <w:color w:val="000000"/>
          <w:shd w:val="clear" w:color="auto" w:fill="FFFFFF"/>
        </w:rPr>
        <w:t>.</w:t>
      </w:r>
      <w:r w:rsidR="007F168F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7F168F">
        <w:rPr>
          <w:rFonts w:ascii="Noto Serif" w:hAnsi="Noto Serif"/>
          <w:color w:val="000000"/>
          <w:shd w:val="clear" w:color="auto" w:fill="FFFFFF"/>
        </w:rPr>
        <w:t>«</w:t>
      </w:r>
      <w:r w:rsidR="007F168F" w:rsidRPr="00411A64">
        <w:rPr>
          <w:rFonts w:ascii="Noto Serif" w:hAnsi="Noto Serif"/>
          <w:color w:val="000000"/>
          <w:shd w:val="clear" w:color="auto" w:fill="FFFFFF"/>
        </w:rPr>
        <w:t>Инвалидам с детства III группы предложили упростить поступление в колледжи</w:t>
      </w:r>
      <w:r w:rsidR="007F168F" w:rsidRPr="003305BE">
        <w:rPr>
          <w:rFonts w:ascii="Times New Roman" w:hAnsi="Times New Roman" w:cs="Times New Roman"/>
        </w:rPr>
        <w:t>»</w:t>
      </w:r>
      <w:bookmarkEnd w:id="28"/>
    </w:p>
    <w:p w:rsidR="007F168F" w:rsidRPr="00B9464D" w:rsidRDefault="00C57EF3" w:rsidP="00C57EF3">
      <w:pPr>
        <w:pStyle w:val="af"/>
        <w:numPr>
          <w:ilvl w:val="0"/>
          <w:numId w:val="2"/>
        </w:numPr>
        <w:jc w:val="both"/>
        <w:rPr>
          <w:sz w:val="28"/>
        </w:rPr>
      </w:pPr>
      <w:r w:rsidRPr="00C57EF3">
        <w:rPr>
          <w:sz w:val="28"/>
        </w:rPr>
        <w:t>В число лиц с преимущественным правом зачисления в образовательную организацию на обучение по программам среднего профессионального образования при условии успешного прохождения вступительных испытаний и при прочих равных условиях хотят включить инвалидов с детства III группы.</w:t>
      </w:r>
    </w:p>
    <w:p w:rsidR="007F168F" w:rsidRPr="00204093" w:rsidRDefault="007F168F" w:rsidP="007F168F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Pr="000A4A33">
          <w:rPr>
            <w:rStyle w:val="a3"/>
          </w:rPr>
          <w:t>https://www.pnp.ru/politics/invalidam-s-detstva-iii-gruppy-predlozhili-uprostit-postuplenie-v-kolledzhi.html</w:t>
        </w:r>
      </w:hyperlink>
      <w:r>
        <w:t xml:space="preserve">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F168F" w:rsidRDefault="001D6E8F" w:rsidP="007F168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F168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30934" w:rsidRDefault="00730934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E2456B" w:rsidRPr="003305BE" w:rsidRDefault="000E34C9" w:rsidP="00C539A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50530592"/>
      <w:r>
        <w:rPr>
          <w:rFonts w:ascii="Times New Roman" w:hAnsi="Times New Roman" w:cs="Times New Roman"/>
        </w:rPr>
        <w:t>1</w:t>
      </w:r>
      <w:r w:rsidR="00E2456B">
        <w:rPr>
          <w:rFonts w:ascii="Times New Roman" w:hAnsi="Times New Roman" w:cs="Times New Roman"/>
        </w:rPr>
        <w:t>0</w:t>
      </w:r>
      <w:r w:rsidR="00E2456B" w:rsidRPr="003305BE">
        <w:rPr>
          <w:rFonts w:ascii="Times New Roman" w:hAnsi="Times New Roman" w:cs="Times New Roman"/>
        </w:rPr>
        <w:t>.</w:t>
      </w:r>
      <w:r w:rsidR="00E2456B">
        <w:rPr>
          <w:rFonts w:ascii="Times New Roman" w:hAnsi="Times New Roman" w:cs="Times New Roman"/>
        </w:rPr>
        <w:t>11</w:t>
      </w:r>
      <w:r w:rsidR="00E2456B" w:rsidRPr="003305BE">
        <w:rPr>
          <w:rFonts w:ascii="Times New Roman" w:hAnsi="Times New Roman" w:cs="Times New Roman"/>
        </w:rPr>
        <w:t>.2023</w:t>
      </w:r>
      <w:r w:rsidR="00E2456B">
        <w:rPr>
          <w:rFonts w:ascii="Times New Roman" w:hAnsi="Times New Roman" w:cs="Times New Roman"/>
        </w:rPr>
        <w:t xml:space="preserve">, </w:t>
      </w:r>
      <w:r w:rsidR="00C539AB">
        <w:rPr>
          <w:rFonts w:ascii="Noto Serif" w:hAnsi="Noto Serif"/>
          <w:color w:val="000000"/>
          <w:shd w:val="clear" w:color="auto" w:fill="FFFFFF"/>
        </w:rPr>
        <w:t xml:space="preserve">«Российская </w:t>
      </w:r>
      <w:r w:rsidR="00E2456B" w:rsidRPr="00731A38">
        <w:rPr>
          <w:rFonts w:ascii="Noto Serif" w:hAnsi="Noto Serif"/>
          <w:color w:val="000000"/>
          <w:shd w:val="clear" w:color="auto" w:fill="FFFFFF"/>
        </w:rPr>
        <w:t>газета»</w:t>
      </w:r>
      <w:r w:rsidR="00E2456B">
        <w:rPr>
          <w:rFonts w:ascii="Noto Serif" w:hAnsi="Noto Serif"/>
          <w:color w:val="000000"/>
          <w:shd w:val="clear" w:color="auto" w:fill="FFFFFF"/>
        </w:rPr>
        <w:t>.</w:t>
      </w:r>
      <w:r w:rsidR="00E2456B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E2456B">
        <w:rPr>
          <w:rFonts w:ascii="Noto Serif" w:hAnsi="Noto Serif"/>
          <w:color w:val="000000"/>
          <w:shd w:val="clear" w:color="auto" w:fill="FFFFFF"/>
        </w:rPr>
        <w:t>«</w:t>
      </w:r>
      <w:r w:rsidR="006A07EE" w:rsidRPr="006A07EE">
        <w:rPr>
          <w:rFonts w:ascii="Noto Serif" w:hAnsi="Noto Serif"/>
          <w:color w:val="000000"/>
          <w:shd w:val="clear" w:color="auto" w:fill="FFFFFF"/>
        </w:rPr>
        <w:t>Приказ Фонда пенсионного и социального страхования Российской Федерации от 21.09.2023 № 1766</w:t>
      </w:r>
      <w:r w:rsidR="00E2456B" w:rsidRPr="003305BE">
        <w:rPr>
          <w:rFonts w:ascii="Times New Roman" w:hAnsi="Times New Roman" w:cs="Times New Roman"/>
        </w:rPr>
        <w:t>»</w:t>
      </w:r>
      <w:bookmarkEnd w:id="29"/>
    </w:p>
    <w:p w:rsidR="00E2456B" w:rsidRPr="00B9464D" w:rsidRDefault="00510CFC" w:rsidP="00510CFC">
      <w:pPr>
        <w:pStyle w:val="af"/>
        <w:numPr>
          <w:ilvl w:val="0"/>
          <w:numId w:val="2"/>
        </w:numPr>
        <w:jc w:val="both"/>
        <w:rPr>
          <w:sz w:val="28"/>
        </w:rPr>
      </w:pPr>
      <w:r w:rsidRPr="00510CFC">
        <w:rPr>
          <w:sz w:val="28"/>
        </w:rPr>
        <w:t>Об утверждении Требований к техническим, программным и лингвистическим средствам обеспечения формирования, ведения и использования Федеральной государственной информационной системы "Федеральный реестр инвалидов"</w:t>
      </w:r>
      <w:r>
        <w:rPr>
          <w:sz w:val="28"/>
        </w:rPr>
        <w:t>.</w:t>
      </w:r>
    </w:p>
    <w:p w:rsidR="00E2456B" w:rsidRPr="00204093" w:rsidRDefault="00E2456B" w:rsidP="00E2456B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C539AB" w:rsidRPr="000A4A33">
          <w:rPr>
            <w:rStyle w:val="a3"/>
          </w:rPr>
          <w:t>https://rg.ru/documents/2023/11/10/fond-prikaz1766-site-dok.html</w:t>
        </w:r>
      </w:hyperlink>
      <w:r w:rsidR="00C539AB">
        <w:t xml:space="preserve"> </w:t>
      </w:r>
      <w:r>
        <w:t xml:space="preserve">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2456B" w:rsidRDefault="001D6E8F" w:rsidP="00E2456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2456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832BD0" w:rsidRPr="003305BE" w:rsidRDefault="00832BD0" w:rsidP="004F45A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50530593"/>
      <w:r>
        <w:rPr>
          <w:rFonts w:ascii="Times New Roman" w:hAnsi="Times New Roman" w:cs="Times New Roman"/>
        </w:rPr>
        <w:t>0</w:t>
      </w:r>
      <w:r w:rsidR="00C83DC6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C83DC6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F45AD" w:rsidRPr="004F45AD">
        <w:rPr>
          <w:rFonts w:ascii="Noto Serif" w:hAnsi="Noto Serif"/>
          <w:color w:val="000000"/>
          <w:shd w:val="clear" w:color="auto" w:fill="FFFFFF"/>
        </w:rPr>
        <w:t>Соцфонд предусмотрел 43 млрд рублей на выплаты по уходу за нетрудоспособными на 2024 год</w:t>
      </w:r>
      <w:r w:rsidRPr="003305BE">
        <w:rPr>
          <w:rFonts w:ascii="Times New Roman" w:hAnsi="Times New Roman" w:cs="Times New Roman"/>
        </w:rPr>
        <w:t>»</w:t>
      </w:r>
      <w:bookmarkEnd w:id="30"/>
    </w:p>
    <w:p w:rsidR="00832BD0" w:rsidRPr="00B9464D" w:rsidRDefault="00291C00" w:rsidP="00291C00">
      <w:pPr>
        <w:pStyle w:val="af"/>
        <w:numPr>
          <w:ilvl w:val="0"/>
          <w:numId w:val="2"/>
        </w:numPr>
        <w:jc w:val="both"/>
        <w:rPr>
          <w:sz w:val="28"/>
        </w:rPr>
      </w:pPr>
      <w:r w:rsidRPr="00291C00">
        <w:rPr>
          <w:sz w:val="28"/>
        </w:rPr>
        <w:t>Председатель фонда Сергей Чирков сообщил, что на выплаты по уходу за детьми с инвалидностью запланировали 78,2 млрд рублей на 770 тыс. детей.</w:t>
      </w:r>
    </w:p>
    <w:p w:rsidR="00832BD0" w:rsidRPr="00204093" w:rsidRDefault="00832BD0" w:rsidP="00832BD0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C83DC6" w:rsidRPr="000A4A33">
          <w:rPr>
            <w:rStyle w:val="a3"/>
          </w:rPr>
          <w:t>https://tass.ru/obschestvo/19239541</w:t>
        </w:r>
      </w:hyperlink>
      <w:r w:rsidR="00C83DC6">
        <w:t xml:space="preserve"> </w:t>
      </w:r>
      <w:r>
        <w:t xml:space="preserve">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32BD0" w:rsidRDefault="001D6E8F" w:rsidP="00832BD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32BD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0500F" w:rsidRPr="00B0500F" w:rsidRDefault="008E6972" w:rsidP="00B0500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50530594"/>
      <w:r>
        <w:rPr>
          <w:rFonts w:ascii="Times New Roman" w:hAnsi="Times New Roman" w:cs="Times New Roman"/>
        </w:rPr>
        <w:lastRenderedPageBreak/>
        <w:t>1</w:t>
      </w:r>
      <w:r w:rsidR="001C39EE" w:rsidRPr="004B1894">
        <w:rPr>
          <w:rFonts w:ascii="Times New Roman" w:hAnsi="Times New Roman" w:cs="Times New Roman"/>
        </w:rPr>
        <w:t xml:space="preserve">0.11.2023, </w:t>
      </w:r>
      <w:r w:rsidR="002A7925" w:rsidRPr="002A7925">
        <w:rPr>
          <w:rFonts w:ascii="Noto Serif" w:hAnsi="Noto Serif"/>
          <w:color w:val="000000"/>
          <w:shd w:val="clear" w:color="auto" w:fill="FFFFFF"/>
        </w:rPr>
        <w:t>РИА Новости</w:t>
      </w:r>
      <w:r w:rsidR="001C39EE" w:rsidRPr="004B1894">
        <w:rPr>
          <w:rFonts w:ascii="Noto Serif" w:hAnsi="Noto Serif"/>
          <w:color w:val="000000"/>
          <w:shd w:val="clear" w:color="auto" w:fill="FFFFFF"/>
        </w:rPr>
        <w:t>. «</w:t>
      </w:r>
      <w:r w:rsidR="004B1894" w:rsidRPr="004B1894">
        <w:rPr>
          <w:rFonts w:ascii="Noto Serif" w:hAnsi="Noto Serif"/>
          <w:color w:val="000000"/>
          <w:shd w:val="clear" w:color="auto" w:fill="FFFFFF"/>
        </w:rPr>
        <w:t>Львова-Белова рассказала о важности кооперации власти, бизнеса и НКО</w:t>
      </w:r>
      <w:r w:rsidR="001C39EE" w:rsidRPr="004B1894">
        <w:rPr>
          <w:rFonts w:ascii="Times New Roman" w:hAnsi="Times New Roman" w:cs="Times New Roman"/>
        </w:rPr>
        <w:t>»</w:t>
      </w:r>
      <w:bookmarkEnd w:id="31"/>
    </w:p>
    <w:p w:rsidR="001C39EE" w:rsidRPr="00B9464D" w:rsidRDefault="00B0500F" w:rsidP="00B0500F">
      <w:pPr>
        <w:pStyle w:val="af"/>
        <w:numPr>
          <w:ilvl w:val="0"/>
          <w:numId w:val="2"/>
        </w:numPr>
        <w:jc w:val="both"/>
        <w:rPr>
          <w:sz w:val="28"/>
        </w:rPr>
      </w:pPr>
      <w:r w:rsidRPr="00B0500F">
        <w:rPr>
          <w:sz w:val="28"/>
        </w:rPr>
        <w:t>Взаимодействие власти, бизнеса и НКО играет важную роль в успешной реализации проектов социальной направленности и помощи детям, заявила уполномоченный по правам ребенка при президенте РФ Мария Львова-Белова. Ее слова приводятся на официальном сайте уполномоченного по правам ребенка.</w:t>
      </w:r>
    </w:p>
    <w:p w:rsidR="001C39EE" w:rsidRPr="00204093" w:rsidRDefault="001C39EE" w:rsidP="001C39EE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8E6972" w:rsidRPr="00133CD2">
          <w:rPr>
            <w:rStyle w:val="a3"/>
          </w:rPr>
          <w:t>https://ria.ru/20231110/sotsproekty-1908682660.html</w:t>
        </w:r>
      </w:hyperlink>
      <w:r w:rsidR="008E6972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C39EE" w:rsidRDefault="001C39EE" w:rsidP="001C39E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1C39EE" w:rsidRDefault="001C39EE" w:rsidP="00832BD0">
      <w:pPr>
        <w:pStyle w:val="af"/>
        <w:jc w:val="both"/>
        <w:rPr>
          <w:rStyle w:val="a3"/>
          <w:i/>
          <w:sz w:val="28"/>
          <w:szCs w:val="28"/>
        </w:rPr>
      </w:pPr>
    </w:p>
    <w:p w:rsidR="000D736E" w:rsidRPr="003305BE" w:rsidRDefault="000D736E" w:rsidP="0052013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50530595"/>
      <w:r>
        <w:rPr>
          <w:rFonts w:ascii="Times New Roman" w:hAnsi="Times New Roman" w:cs="Times New Roman"/>
        </w:rPr>
        <w:t>0</w:t>
      </w:r>
      <w:r w:rsidR="00F5635C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EE31A9"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C347F3" w:rsidRPr="00C347F3">
        <w:rPr>
          <w:rFonts w:ascii="Noto Serif" w:hAnsi="Noto Serif"/>
          <w:color w:val="000000"/>
          <w:shd w:val="clear" w:color="auto" w:fill="FFFFFF"/>
        </w:rPr>
        <w:t>В Москве назвали победителей премии ОП РФ «Сообщество»</w:t>
      </w:r>
      <w:r w:rsidRPr="003305BE">
        <w:rPr>
          <w:rFonts w:ascii="Times New Roman" w:hAnsi="Times New Roman" w:cs="Times New Roman"/>
        </w:rPr>
        <w:t>»</w:t>
      </w:r>
      <w:bookmarkEnd w:id="32"/>
    </w:p>
    <w:p w:rsidR="000D736E" w:rsidRPr="00B9464D" w:rsidRDefault="008A6061" w:rsidP="008A6061">
      <w:pPr>
        <w:pStyle w:val="af"/>
        <w:numPr>
          <w:ilvl w:val="0"/>
          <w:numId w:val="2"/>
        </w:numPr>
        <w:jc w:val="both"/>
        <w:rPr>
          <w:sz w:val="28"/>
        </w:rPr>
      </w:pPr>
      <w:r w:rsidRPr="008A6061">
        <w:rPr>
          <w:sz w:val="28"/>
        </w:rPr>
        <w:t>На премии отмечали лучшие социально ориентированные инициативы из разных регионов страны.</w:t>
      </w:r>
    </w:p>
    <w:p w:rsidR="000D736E" w:rsidRPr="00204093" w:rsidRDefault="000D736E" w:rsidP="000D736E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F5635C" w:rsidRPr="000A4A33">
          <w:rPr>
            <w:rStyle w:val="a3"/>
          </w:rPr>
          <w:t>https://www.asi.org.ru/news/2023/11/07/nazvany-pobediteli-premii-op-rf-soobshhestvo/</w:t>
        </w:r>
      </w:hyperlink>
      <w:r w:rsidR="00F5635C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D736E" w:rsidRDefault="001D6E8F" w:rsidP="000D736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D736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FC24DE" w:rsidRPr="003305BE" w:rsidRDefault="00FC24DE" w:rsidP="00532AB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50530596"/>
      <w:r>
        <w:rPr>
          <w:rFonts w:ascii="Times New Roman" w:hAnsi="Times New Roman" w:cs="Times New Roman"/>
        </w:rPr>
        <w:t>0</w:t>
      </w:r>
      <w:r w:rsidR="00380FD7"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3F2816">
        <w:rPr>
          <w:rFonts w:ascii="Noto Serif" w:hAnsi="Noto Serif"/>
          <w:color w:val="000000"/>
          <w:shd w:val="clear" w:color="auto" w:fill="FFFFFF"/>
        </w:rPr>
        <w:t xml:space="preserve">«Российская </w:t>
      </w:r>
      <w:r w:rsidR="003F2816" w:rsidRPr="00731A38">
        <w:rPr>
          <w:rFonts w:ascii="Noto Serif" w:hAnsi="Noto Serif"/>
          <w:color w:val="000000"/>
          <w:shd w:val="clear" w:color="auto" w:fill="FFFFFF"/>
        </w:rPr>
        <w:t>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532ABB" w:rsidRPr="00532ABB">
        <w:rPr>
          <w:rFonts w:ascii="Noto Serif" w:hAnsi="Noto Serif"/>
          <w:color w:val="000000"/>
          <w:shd w:val="clear" w:color="auto" w:fill="FFFFFF"/>
        </w:rPr>
        <w:t>Как в Петербурге содействуют трудоустройству инвалидов</w:t>
      </w:r>
      <w:r w:rsidRPr="003305BE">
        <w:rPr>
          <w:rFonts w:ascii="Times New Roman" w:hAnsi="Times New Roman" w:cs="Times New Roman"/>
        </w:rPr>
        <w:t>»</w:t>
      </w:r>
      <w:bookmarkEnd w:id="33"/>
    </w:p>
    <w:p w:rsidR="00FC24DE" w:rsidRPr="00B9464D" w:rsidRDefault="006319F5" w:rsidP="006319F5">
      <w:pPr>
        <w:pStyle w:val="af"/>
        <w:numPr>
          <w:ilvl w:val="0"/>
          <w:numId w:val="2"/>
        </w:numPr>
        <w:jc w:val="both"/>
        <w:rPr>
          <w:sz w:val="28"/>
        </w:rPr>
      </w:pPr>
      <w:r w:rsidRPr="006319F5">
        <w:rPr>
          <w:sz w:val="28"/>
        </w:rPr>
        <w:t>Петербург предоставляет все больше возможностей для трудоустройства людей с ограниченными возможностями, что позволяет поддерживать высокий уровень занятости в этой социальной группе. Аккумулируют разные способы районные Агентства занятости: помощь в обучении, трудоустройстве, сопровождении инвалидов, при необходимости - психологическая помощь. За содействием можно обратиться с помощью электронных сервисов или прийти лично.</w:t>
      </w:r>
    </w:p>
    <w:p w:rsidR="00FC24DE" w:rsidRPr="00204093" w:rsidRDefault="00FC24DE" w:rsidP="00FC24DE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380FD7" w:rsidRPr="000A4A33">
          <w:rPr>
            <w:rStyle w:val="a3"/>
          </w:rPr>
          <w:t>https://rg.ru/2023/11/08/reg-szfo/kak-v-peterburge-sodejstvuiut-trudoustrojstvu-invalidov.html</w:t>
        </w:r>
      </w:hyperlink>
      <w:r w:rsidR="00380FD7">
        <w:t xml:space="preserve"> </w:t>
      </w:r>
      <w:r>
        <w:t xml:space="preserve">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C24DE" w:rsidRDefault="001D6E8F" w:rsidP="00FC24D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C24D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C24DE" w:rsidRDefault="00FC24DE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975BCD" w:rsidRPr="003305BE" w:rsidRDefault="00975BCD" w:rsidP="0044139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50530597"/>
      <w:r>
        <w:rPr>
          <w:rFonts w:ascii="Times New Roman" w:hAnsi="Times New Roman" w:cs="Times New Roman"/>
        </w:rPr>
        <w:lastRenderedPageBreak/>
        <w:t>0</w:t>
      </w:r>
      <w:r w:rsidR="007934CF">
        <w:rPr>
          <w:rFonts w:ascii="Times New Roman" w:hAnsi="Times New Roman" w:cs="Times New Roman"/>
        </w:rPr>
        <w:t>9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>
        <w:rPr>
          <w:rFonts w:ascii="Noto Serif" w:hAnsi="Noto Serif"/>
          <w:color w:val="000000"/>
          <w:shd w:val="clear" w:color="auto" w:fill="FFFFFF"/>
        </w:rPr>
        <w:t xml:space="preserve">«Российская </w:t>
      </w:r>
      <w:r w:rsidRPr="00731A38">
        <w:rPr>
          <w:rFonts w:ascii="Noto Serif" w:hAnsi="Noto Serif"/>
          <w:color w:val="000000"/>
          <w:shd w:val="clear" w:color="auto" w:fill="FFFFFF"/>
        </w:rPr>
        <w:t>газета»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41391" w:rsidRPr="00441391">
        <w:rPr>
          <w:rFonts w:ascii="Noto Serif" w:hAnsi="Noto Serif"/>
          <w:color w:val="000000"/>
          <w:shd w:val="clear" w:color="auto" w:fill="FFFFFF"/>
        </w:rPr>
        <w:t>На Ямале открыли школу, в медклассах которой можно проводить даже операции</w:t>
      </w:r>
      <w:r w:rsidRPr="003305BE">
        <w:rPr>
          <w:rFonts w:ascii="Times New Roman" w:hAnsi="Times New Roman" w:cs="Times New Roman"/>
        </w:rPr>
        <w:t>»</w:t>
      </w:r>
      <w:bookmarkEnd w:id="34"/>
    </w:p>
    <w:p w:rsidR="00975BCD" w:rsidRPr="00B9464D" w:rsidRDefault="00796955" w:rsidP="00796955">
      <w:pPr>
        <w:pStyle w:val="af"/>
        <w:numPr>
          <w:ilvl w:val="0"/>
          <w:numId w:val="2"/>
        </w:numPr>
        <w:jc w:val="both"/>
        <w:rPr>
          <w:sz w:val="28"/>
        </w:rPr>
      </w:pPr>
      <w:r w:rsidRPr="00796955">
        <w:rPr>
          <w:sz w:val="28"/>
        </w:rPr>
        <w:t>Школу, оснащенную самыми передовыми технологиями для занятий медициной, открыли в Новом Уренгое.</w:t>
      </w:r>
    </w:p>
    <w:p w:rsidR="00975BCD" w:rsidRPr="00204093" w:rsidRDefault="00975BCD" w:rsidP="00975BCD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7934CF" w:rsidRPr="000A4A33">
          <w:rPr>
            <w:rStyle w:val="a3"/>
          </w:rPr>
          <w:t>https://rg.ru/2023/11/09/reg-urfo/na-iamale-otkryli-shkolu-v-medklassah-kotoroj-mozhno-provodit-dazhe-operacii.html</w:t>
        </w:r>
      </w:hyperlink>
      <w:r w:rsidR="007934CF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75BCD" w:rsidRDefault="001D6E8F" w:rsidP="00975BC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75BC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5F3333" w:rsidRDefault="005F3333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6A7809">
      <w:pPr>
        <w:pStyle w:val="af"/>
        <w:jc w:val="both"/>
        <w:rPr>
          <w:rStyle w:val="a3"/>
          <w:i/>
          <w:sz w:val="28"/>
          <w:szCs w:val="28"/>
        </w:rPr>
      </w:pPr>
    </w:p>
    <w:p w:rsidR="00730934" w:rsidRDefault="00730934" w:rsidP="006A7809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35" w:name="_Toc150530598"/>
            <w:r>
              <w:rPr>
                <w:sz w:val="28"/>
              </w:rPr>
              <w:lastRenderedPageBreak/>
              <w:t>Мероприятия</w:t>
            </w:r>
            <w:bookmarkEnd w:id="35"/>
          </w:p>
        </w:tc>
      </w:tr>
    </w:tbl>
    <w:p w:rsidR="00822990" w:rsidRPr="00C93EC4" w:rsidRDefault="00AE4215" w:rsidP="00685C1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50530599"/>
      <w:r>
        <w:rPr>
          <w:rFonts w:ascii="Times New Roman" w:hAnsi="Times New Roman" w:cs="Times New Roman"/>
        </w:rPr>
        <w:t>0</w:t>
      </w:r>
      <w:r w:rsidR="00DA47FA">
        <w:rPr>
          <w:rFonts w:ascii="Times New Roman" w:hAnsi="Times New Roman" w:cs="Times New Roman"/>
        </w:rPr>
        <w:t>8</w:t>
      </w:r>
      <w:r w:rsidR="00822990" w:rsidRPr="00C93EC4">
        <w:rPr>
          <w:rFonts w:ascii="Times New Roman" w:hAnsi="Times New Roman" w:cs="Times New Roman"/>
        </w:rPr>
        <w:t>.</w:t>
      </w:r>
      <w:r w:rsidR="00D271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822990" w:rsidRPr="00C93EC4">
        <w:rPr>
          <w:rFonts w:ascii="Times New Roman" w:hAnsi="Times New Roman" w:cs="Times New Roman"/>
        </w:rPr>
        <w:t xml:space="preserve">.2023, </w:t>
      </w:r>
      <w:r w:rsidR="00EE31A9"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177631">
        <w:rPr>
          <w:rFonts w:ascii="Times New Roman" w:hAnsi="Times New Roman" w:cs="Times New Roman"/>
        </w:rPr>
        <w:t xml:space="preserve">. </w:t>
      </w:r>
      <w:r w:rsidR="00177631" w:rsidRPr="00177631">
        <w:rPr>
          <w:rFonts w:ascii="Times New Roman" w:hAnsi="Times New Roman" w:cs="Times New Roman"/>
        </w:rPr>
        <w:t>«</w:t>
      </w:r>
      <w:r w:rsidR="00685C13" w:rsidRPr="00685C13">
        <w:rPr>
          <w:rFonts w:ascii="Times New Roman" w:hAnsi="Times New Roman" w:cs="Times New Roman"/>
        </w:rPr>
        <w:t>Завершается регистрация на форум гражданского участия #МыВместе</w:t>
      </w:r>
      <w:r w:rsidR="00177631" w:rsidRPr="00177631">
        <w:rPr>
          <w:rFonts w:ascii="Times New Roman" w:hAnsi="Times New Roman" w:cs="Times New Roman"/>
        </w:rPr>
        <w:t>»</w:t>
      </w:r>
      <w:bookmarkEnd w:id="36"/>
    </w:p>
    <w:p w:rsidR="00822990" w:rsidRPr="00EA43B8" w:rsidRDefault="009C4A42" w:rsidP="009C4A4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C4A42">
        <w:rPr>
          <w:sz w:val="28"/>
        </w:rPr>
        <w:t>Форум состоится 4-8 декабря в Москве.</w:t>
      </w:r>
    </w:p>
    <w:p w:rsidR="00822990" w:rsidRPr="00204093" w:rsidRDefault="00822990" w:rsidP="00822990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DA47FA" w:rsidRPr="000A4A33">
          <w:rPr>
            <w:rStyle w:val="a3"/>
          </w:rPr>
          <w:t>https://www.asi.org.ru/news/2023/11/08/zavershaetsya-registracziya-na-forum-grazhdanskogo-uchastiya-myvmeste/</w:t>
        </w:r>
      </w:hyperlink>
      <w:r w:rsidR="00DA47FA">
        <w:t xml:space="preserve"> </w:t>
      </w:r>
      <w:r w:rsidR="001E5860">
        <w:t xml:space="preserve"> </w:t>
      </w:r>
      <w:r w:rsidR="005D64F0">
        <w:t xml:space="preserve"> </w:t>
      </w:r>
      <w:r w:rsidR="00B571E8">
        <w:t xml:space="preserve"> </w:t>
      </w:r>
      <w:r w:rsidR="0075284A">
        <w:t xml:space="preserve"> </w:t>
      </w:r>
      <w:r w:rsidR="00460294">
        <w:t xml:space="preserve"> </w:t>
      </w:r>
      <w:r w:rsidR="0096142F">
        <w:t xml:space="preserve"> </w:t>
      </w:r>
      <w:r w:rsidR="00F22C57">
        <w:t xml:space="preserve"> </w:t>
      </w:r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17C5" w:rsidRDefault="001D6E8F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A5FEF" w:rsidRDefault="005A5FEF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A23613" w:rsidRPr="00C93EC4" w:rsidRDefault="00A23613" w:rsidP="003044A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50530600"/>
      <w:r>
        <w:rPr>
          <w:rFonts w:ascii="Times New Roman" w:hAnsi="Times New Roman" w:cs="Times New Roman"/>
        </w:rPr>
        <w:t>0</w:t>
      </w:r>
      <w:r w:rsidR="004444D5">
        <w:rPr>
          <w:rFonts w:ascii="Times New Roman" w:hAnsi="Times New Roman" w:cs="Times New Roman"/>
        </w:rPr>
        <w:t>9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93EC4">
        <w:rPr>
          <w:rFonts w:ascii="Times New Roman" w:hAnsi="Times New Roman" w:cs="Times New Roman"/>
        </w:rPr>
        <w:t xml:space="preserve">.2023, </w:t>
      </w:r>
      <w:r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Times New Roman" w:hAnsi="Times New Roman" w:cs="Times New Roman"/>
        </w:rPr>
        <w:t xml:space="preserve">. </w:t>
      </w:r>
      <w:r w:rsidRPr="00177631">
        <w:rPr>
          <w:rFonts w:ascii="Times New Roman" w:hAnsi="Times New Roman" w:cs="Times New Roman"/>
        </w:rPr>
        <w:t>«</w:t>
      </w:r>
      <w:r w:rsidR="003044A0" w:rsidRPr="003044A0">
        <w:rPr>
          <w:rFonts w:ascii="Times New Roman" w:hAnsi="Times New Roman" w:cs="Times New Roman"/>
        </w:rPr>
        <w:t>Принимаются заявки на премию «Лидеры ответственного бизнеса»</w:t>
      </w:r>
      <w:r w:rsidRPr="00177631">
        <w:rPr>
          <w:rFonts w:ascii="Times New Roman" w:hAnsi="Times New Roman" w:cs="Times New Roman"/>
        </w:rPr>
        <w:t>»</w:t>
      </w:r>
      <w:bookmarkEnd w:id="37"/>
    </w:p>
    <w:p w:rsidR="00A23613" w:rsidRPr="00EA43B8" w:rsidRDefault="002D1754" w:rsidP="002D175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D1754">
        <w:rPr>
          <w:sz w:val="28"/>
        </w:rPr>
        <w:t>Российский союз промышленников и предпринимателей приглашает к участию социально ответственные компании. Дедлайн — 8 декабря.</w:t>
      </w:r>
    </w:p>
    <w:p w:rsidR="00A23613" w:rsidRPr="00204093" w:rsidRDefault="00A23613" w:rsidP="00A23613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4444D5" w:rsidRPr="000A4A33">
          <w:rPr>
            <w:rStyle w:val="a3"/>
          </w:rPr>
          <w:t>https://www.asi.org.ru/news/2023/11/09/rossiiskii-soyuz-promyshlennikov-i-predprinimatelei-prinimaet-zayavki-na-premiyu-lidery-otvetstvennogo-biznesa/</w:t>
        </w:r>
      </w:hyperlink>
      <w:r w:rsidR="004444D5">
        <w:t xml:space="preserve"> </w:t>
      </w:r>
      <w:r>
        <w:t xml:space="preserve">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23613" w:rsidRDefault="001D6E8F" w:rsidP="00A2361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2361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B11E3" w:rsidRPr="00C93EC4" w:rsidRDefault="00A579ED" w:rsidP="00537AA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50530601"/>
      <w:r>
        <w:rPr>
          <w:rFonts w:ascii="Times New Roman" w:hAnsi="Times New Roman" w:cs="Times New Roman"/>
        </w:rPr>
        <w:t>1</w:t>
      </w:r>
      <w:r w:rsidR="004B11E3">
        <w:rPr>
          <w:rFonts w:ascii="Times New Roman" w:hAnsi="Times New Roman" w:cs="Times New Roman"/>
        </w:rPr>
        <w:t>0</w:t>
      </w:r>
      <w:r w:rsidR="004B11E3" w:rsidRPr="00C93EC4">
        <w:rPr>
          <w:rFonts w:ascii="Times New Roman" w:hAnsi="Times New Roman" w:cs="Times New Roman"/>
        </w:rPr>
        <w:t>.</w:t>
      </w:r>
      <w:r w:rsidR="004B11E3">
        <w:rPr>
          <w:rFonts w:ascii="Times New Roman" w:hAnsi="Times New Roman" w:cs="Times New Roman"/>
        </w:rPr>
        <w:t>11</w:t>
      </w:r>
      <w:r w:rsidR="004B11E3" w:rsidRPr="00C93EC4">
        <w:rPr>
          <w:rFonts w:ascii="Times New Roman" w:hAnsi="Times New Roman" w:cs="Times New Roman"/>
        </w:rPr>
        <w:t xml:space="preserve">.2023,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 w:rsidR="004B11E3">
        <w:rPr>
          <w:rFonts w:ascii="Times New Roman" w:hAnsi="Times New Roman" w:cs="Times New Roman"/>
        </w:rPr>
        <w:t xml:space="preserve">. </w:t>
      </w:r>
      <w:r w:rsidR="004B11E3" w:rsidRPr="00177631">
        <w:rPr>
          <w:rFonts w:ascii="Times New Roman" w:hAnsi="Times New Roman" w:cs="Times New Roman"/>
        </w:rPr>
        <w:t>«</w:t>
      </w:r>
      <w:r w:rsidR="00537AAF" w:rsidRPr="00537AAF">
        <w:rPr>
          <w:rFonts w:ascii="Times New Roman" w:hAnsi="Times New Roman" w:cs="Times New Roman"/>
        </w:rPr>
        <w:t>Огонь Паралимпийских игр 2024 года прибудет во Францию из Великобритании</w:t>
      </w:r>
      <w:r w:rsidR="004B11E3" w:rsidRPr="00177631">
        <w:rPr>
          <w:rFonts w:ascii="Times New Roman" w:hAnsi="Times New Roman" w:cs="Times New Roman"/>
        </w:rPr>
        <w:t>»</w:t>
      </w:r>
      <w:bookmarkEnd w:id="38"/>
    </w:p>
    <w:p w:rsidR="004B11E3" w:rsidRPr="00EA43B8" w:rsidRDefault="004743D9" w:rsidP="004743D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743D9">
        <w:rPr>
          <w:sz w:val="28"/>
        </w:rPr>
        <w:t>Старт эстафете огня дадут 25 августа.</w:t>
      </w:r>
    </w:p>
    <w:p w:rsidR="004B11E3" w:rsidRPr="00204093" w:rsidRDefault="004B11E3" w:rsidP="004B11E3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A579ED" w:rsidRPr="00133CD2">
          <w:rPr>
            <w:rStyle w:val="a3"/>
          </w:rPr>
          <w:t>https://tass.ru/sport/19254307</w:t>
        </w:r>
      </w:hyperlink>
      <w:r w:rsidR="00A579ED">
        <w:t xml:space="preserve"> </w:t>
      </w:r>
      <w:r>
        <w:t xml:space="preserve">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B11E3" w:rsidRDefault="004B11E3" w:rsidP="004B11E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5A5FEF" w:rsidRDefault="005A5FEF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5A5FEF" w:rsidRDefault="005A5FEF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5A5FEF" w:rsidRDefault="005A5FEF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F3E3B" w:rsidTr="00D03925">
        <w:trPr>
          <w:trHeight w:val="568"/>
        </w:trPr>
        <w:tc>
          <w:tcPr>
            <w:tcW w:w="9756" w:type="dxa"/>
            <w:shd w:val="clear" w:color="auto" w:fill="D9D9D9"/>
          </w:tcPr>
          <w:p w:rsidR="004F3E3B" w:rsidRDefault="0022360E" w:rsidP="0022360E">
            <w:pPr>
              <w:pStyle w:val="1"/>
              <w:numPr>
                <w:ilvl w:val="0"/>
                <w:numId w:val="2"/>
              </w:numPr>
              <w:jc w:val="center"/>
            </w:pPr>
            <w:bookmarkStart w:id="39" w:name="_Toc150530602"/>
            <w:r w:rsidRPr="0022360E">
              <w:rPr>
                <w:sz w:val="28"/>
              </w:rPr>
              <w:lastRenderedPageBreak/>
              <w:t>Разработки, инновации</w:t>
            </w:r>
            <w:bookmarkEnd w:id="39"/>
          </w:p>
        </w:tc>
      </w:tr>
    </w:tbl>
    <w:p w:rsidR="004F3E3B" w:rsidRPr="00C93EC4" w:rsidRDefault="004F3E3B" w:rsidP="00CF589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50530603"/>
      <w:r>
        <w:rPr>
          <w:rFonts w:ascii="Times New Roman" w:hAnsi="Times New Roman" w:cs="Times New Roman"/>
        </w:rPr>
        <w:t>0</w:t>
      </w:r>
      <w:r w:rsidR="001C6691">
        <w:rPr>
          <w:rFonts w:ascii="Times New Roman" w:hAnsi="Times New Roman" w:cs="Times New Roman"/>
        </w:rPr>
        <w:t>9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93EC4">
        <w:rPr>
          <w:rFonts w:ascii="Times New Roman" w:hAnsi="Times New Roman" w:cs="Times New Roman"/>
        </w:rPr>
        <w:t xml:space="preserve">.2023, </w:t>
      </w:r>
      <w:r w:rsidRPr="006D6C0D">
        <w:rPr>
          <w:rFonts w:ascii="Times New Roman" w:hAnsi="Times New Roman" w:cs="Times New Roman"/>
        </w:rPr>
        <w:t>«</w:t>
      </w:r>
      <w:r w:rsidR="00056777">
        <w:rPr>
          <w:rFonts w:ascii="Noto Serif" w:hAnsi="Noto Serif"/>
          <w:color w:val="000000"/>
          <w:shd w:val="clear" w:color="auto" w:fill="FFFFFF"/>
        </w:rPr>
        <w:t xml:space="preserve">Российская </w:t>
      </w:r>
      <w:r w:rsidR="00056777" w:rsidRPr="00731A38">
        <w:rPr>
          <w:rFonts w:ascii="Noto Serif" w:hAnsi="Noto Serif"/>
          <w:color w:val="000000"/>
          <w:shd w:val="clear" w:color="auto" w:fill="FFFFFF"/>
        </w:rPr>
        <w:t>газета</w:t>
      </w:r>
      <w:r>
        <w:rPr>
          <w:rFonts w:ascii="Times New Roman" w:hAnsi="Times New Roman" w:cs="Times New Roman"/>
        </w:rPr>
        <w:t xml:space="preserve">. </w:t>
      </w:r>
      <w:r w:rsidRPr="00177631">
        <w:rPr>
          <w:rFonts w:ascii="Times New Roman" w:hAnsi="Times New Roman" w:cs="Times New Roman"/>
        </w:rPr>
        <w:t>«</w:t>
      </w:r>
      <w:r w:rsidR="00CF5893" w:rsidRPr="00CF5893">
        <w:rPr>
          <w:rFonts w:ascii="Times New Roman" w:hAnsi="Times New Roman" w:cs="Times New Roman"/>
        </w:rPr>
        <w:t>Дети с ОВЗ могут побывать на знаковых объектах Перми благодаря VR-проекту</w:t>
      </w:r>
      <w:r w:rsidRPr="00177631">
        <w:rPr>
          <w:rFonts w:ascii="Times New Roman" w:hAnsi="Times New Roman" w:cs="Times New Roman"/>
        </w:rPr>
        <w:t>»</w:t>
      </w:r>
      <w:bookmarkEnd w:id="40"/>
    </w:p>
    <w:p w:rsidR="004F3E3B" w:rsidRPr="00EA43B8" w:rsidRDefault="00A472DF" w:rsidP="00A472D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472DF">
        <w:rPr>
          <w:sz w:val="28"/>
        </w:rPr>
        <w:t>Для жителей краевого центра и гостей Перми появилась возможность побывать на VR-турах, в которые включены знаковые места, достопримечательности и мероприятия города. Это стало возможным благодаря деятельности общественной организации "Поддержка президентских программ по делам инвалидов", а также компании VRMUSE. Об этом сообщает пресс-служба губернатора и правительства Пермского края.</w:t>
      </w:r>
    </w:p>
    <w:p w:rsidR="004F3E3B" w:rsidRPr="00204093" w:rsidRDefault="004F3E3B" w:rsidP="004F3E3B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1C6691" w:rsidRPr="000A4A33">
          <w:rPr>
            <w:rStyle w:val="a3"/>
          </w:rPr>
          <w:t>https://rg.ru/2023/11/09/reg-pfo/deti-s-ovz-mogut-pobyvat-na-znakovyh-obektah-permi-blagodaria-vr-proektu.html</w:t>
        </w:r>
      </w:hyperlink>
      <w:r w:rsidR="001C6691">
        <w:t xml:space="preserve"> </w:t>
      </w:r>
      <w:r>
        <w:t xml:space="preserve">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F3E3B" w:rsidRDefault="001D6E8F" w:rsidP="004F3E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F3E3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5A5FEF" w:rsidRDefault="005A5FEF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41" w:name="_Toc150530604"/>
            <w:r>
              <w:rPr>
                <w:sz w:val="28"/>
              </w:rPr>
              <w:lastRenderedPageBreak/>
              <w:t>Новости сайта ВОИ</w:t>
            </w:r>
            <w:bookmarkEnd w:id="41"/>
          </w:p>
        </w:tc>
      </w:tr>
    </w:tbl>
    <w:p w:rsidR="000A390B" w:rsidRPr="00CD7613" w:rsidRDefault="00DB3D7D" w:rsidP="00D76B4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50530605"/>
      <w:r>
        <w:rPr>
          <w:rFonts w:ascii="Times New Roman" w:hAnsi="Times New Roman" w:cs="Times New Roman"/>
        </w:rPr>
        <w:t>0</w:t>
      </w:r>
      <w:r w:rsidR="00640EE7">
        <w:rPr>
          <w:rFonts w:ascii="Times New Roman" w:hAnsi="Times New Roman" w:cs="Times New Roman"/>
        </w:rPr>
        <w:t>7</w:t>
      </w:r>
      <w:r w:rsidR="000A390B" w:rsidRPr="00873CFA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640EE7">
        <w:rPr>
          <w:rFonts w:ascii="Times New Roman" w:hAnsi="Times New Roman" w:cs="Times New Roman"/>
        </w:rPr>
        <w:t>1</w:t>
      </w:r>
      <w:r w:rsidR="000A390B">
        <w:rPr>
          <w:rFonts w:ascii="Times New Roman" w:hAnsi="Times New Roman" w:cs="Times New Roman"/>
        </w:rPr>
        <w:t>.2023</w:t>
      </w:r>
      <w:r w:rsidR="000A390B" w:rsidRPr="00500739">
        <w:rPr>
          <w:rFonts w:ascii="Times New Roman" w:hAnsi="Times New Roman" w:cs="Times New Roman"/>
        </w:rPr>
        <w:t>.</w:t>
      </w:r>
      <w:r w:rsidR="000A390B" w:rsidRPr="00873CFA">
        <w:rPr>
          <w:rFonts w:ascii="Times New Roman" w:hAnsi="Times New Roman" w:cs="Times New Roman"/>
        </w:rPr>
        <w:t xml:space="preserve"> </w:t>
      </w:r>
      <w:r w:rsidR="000A390B">
        <w:rPr>
          <w:rFonts w:ascii="Times New Roman" w:hAnsi="Times New Roman" w:cs="Times New Roman"/>
        </w:rPr>
        <w:t>«</w:t>
      </w:r>
      <w:r w:rsidR="00D76B4E" w:rsidRPr="00D76B4E">
        <w:rPr>
          <w:rFonts w:ascii="Times New Roman" w:hAnsi="Times New Roman" w:cs="Times New Roman"/>
        </w:rPr>
        <w:t>Вместе – мы сможем!</w:t>
      </w:r>
      <w:r w:rsidR="000A390B" w:rsidRPr="00CD7613">
        <w:rPr>
          <w:rFonts w:ascii="Times New Roman" w:hAnsi="Times New Roman" w:cs="Times New Roman"/>
        </w:rPr>
        <w:t>»</w:t>
      </w:r>
      <w:bookmarkEnd w:id="42"/>
    </w:p>
    <w:p w:rsidR="000A390B" w:rsidRPr="00CA6C6F" w:rsidRDefault="0051496E" w:rsidP="0051496E">
      <w:pPr>
        <w:pStyle w:val="af"/>
        <w:numPr>
          <w:ilvl w:val="0"/>
          <w:numId w:val="2"/>
        </w:numPr>
        <w:jc w:val="both"/>
        <w:rPr>
          <w:sz w:val="28"/>
        </w:rPr>
      </w:pPr>
      <w:r w:rsidRPr="0051496E">
        <w:rPr>
          <w:sz w:val="28"/>
        </w:rPr>
        <w:t>15 ноября в Перми состоится форум Пермской краевой организации ВОИ, посвященный 35-летию организации «Вместе мы сможем больше!»</w:t>
      </w:r>
    </w:p>
    <w:p w:rsidR="000A390B" w:rsidRDefault="000A390B" w:rsidP="00640EE7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38" w:history="1">
        <w:r w:rsidR="00640EE7" w:rsidRPr="000A4A33">
          <w:rPr>
            <w:rStyle w:val="a3"/>
          </w:rPr>
          <w:t>https://www.voi.ru/news/all_news/novosti_voi/vmeste__my_smozem_.html</w:t>
        </w:r>
      </w:hyperlink>
      <w:r w:rsidR="00640EE7">
        <w:t xml:space="preserve"> </w:t>
      </w:r>
      <w:r w:rsidR="008B5280">
        <w:t xml:space="preserve"> </w:t>
      </w:r>
      <w:r w:rsidR="00495E2D">
        <w:t xml:space="preserve"> </w:t>
      </w:r>
      <w:r w:rsidR="00CE33A0">
        <w:t xml:space="preserve"> </w:t>
      </w:r>
      <w:r w:rsidR="00C56AD1">
        <w:t xml:space="preserve"> </w:t>
      </w:r>
      <w:r w:rsidR="00BC1943">
        <w:t xml:space="preserve"> </w:t>
      </w:r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4217C5" w:rsidRDefault="001D6E8F" w:rsidP="00D469F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71B7F" w:rsidRDefault="00071B7F" w:rsidP="00D469FD">
      <w:pPr>
        <w:pStyle w:val="af"/>
        <w:jc w:val="both"/>
        <w:rPr>
          <w:rStyle w:val="a3"/>
          <w:i/>
          <w:sz w:val="28"/>
          <w:szCs w:val="28"/>
        </w:rPr>
      </w:pPr>
    </w:p>
    <w:p w:rsidR="00071B7F" w:rsidRPr="00CD7613" w:rsidRDefault="00071B7F" w:rsidP="00071B7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50530606"/>
      <w:r>
        <w:rPr>
          <w:rFonts w:ascii="Times New Roman" w:hAnsi="Times New Roman" w:cs="Times New Roman"/>
        </w:rPr>
        <w:t>09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76B4E">
        <w:rPr>
          <w:rFonts w:ascii="Times New Roman" w:hAnsi="Times New Roman" w:cs="Times New Roman"/>
        </w:rPr>
        <w:t>Вместе – мы сможем!</w:t>
      </w:r>
      <w:r w:rsidRPr="00CD7613">
        <w:rPr>
          <w:rFonts w:ascii="Times New Roman" w:hAnsi="Times New Roman" w:cs="Times New Roman"/>
        </w:rPr>
        <w:t>»</w:t>
      </w:r>
      <w:bookmarkEnd w:id="43"/>
    </w:p>
    <w:p w:rsidR="00071B7F" w:rsidRPr="00CA6C6F" w:rsidRDefault="00071B7F" w:rsidP="00071B7F">
      <w:pPr>
        <w:pStyle w:val="af"/>
        <w:numPr>
          <w:ilvl w:val="0"/>
          <w:numId w:val="2"/>
        </w:numPr>
        <w:jc w:val="both"/>
        <w:rPr>
          <w:sz w:val="28"/>
        </w:rPr>
      </w:pPr>
      <w:r w:rsidRPr="00071B7F">
        <w:rPr>
          <w:sz w:val="28"/>
        </w:rPr>
        <w:t>В Москве начал работу семинар для главных бухгалтеров ВОИ</w:t>
      </w:r>
      <w:r>
        <w:rPr>
          <w:sz w:val="28"/>
        </w:rPr>
        <w:t>.</w:t>
      </w:r>
    </w:p>
    <w:p w:rsidR="00071B7F" w:rsidRDefault="00071B7F" w:rsidP="00071B7F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39" w:history="1">
        <w:r w:rsidRPr="000A4A33">
          <w:rPr>
            <w:rStyle w:val="a3"/>
          </w:rPr>
          <w:t>https://www.voi.ru/news/all_news/novosti_strany/v_moskve_nachal_rabotu_seminar_dlya_glavnyh_buhgalterov_voi.html</w:t>
        </w:r>
      </w:hyperlink>
      <w:r>
        <w:t xml:space="preserve">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071B7F" w:rsidRDefault="001D6E8F" w:rsidP="00D469F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71B7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7B70" w:rsidRDefault="00D37B70" w:rsidP="00D469FD">
      <w:pPr>
        <w:pStyle w:val="af"/>
        <w:jc w:val="both"/>
        <w:rPr>
          <w:rStyle w:val="a3"/>
          <w:i/>
          <w:sz w:val="28"/>
          <w:szCs w:val="28"/>
        </w:rPr>
      </w:pPr>
    </w:p>
    <w:p w:rsidR="00D37B70" w:rsidRPr="00CD7613" w:rsidRDefault="00902A80" w:rsidP="00902A8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50530607"/>
      <w:r>
        <w:rPr>
          <w:rFonts w:ascii="Times New Roman" w:hAnsi="Times New Roman" w:cs="Times New Roman"/>
        </w:rPr>
        <w:t>1</w:t>
      </w:r>
      <w:r w:rsidR="00D37B70">
        <w:rPr>
          <w:rFonts w:ascii="Times New Roman" w:hAnsi="Times New Roman" w:cs="Times New Roman"/>
        </w:rPr>
        <w:t>0</w:t>
      </w:r>
      <w:r w:rsidR="00D37B70" w:rsidRPr="00873CFA">
        <w:rPr>
          <w:rFonts w:ascii="Times New Roman" w:hAnsi="Times New Roman" w:cs="Times New Roman"/>
        </w:rPr>
        <w:t>.</w:t>
      </w:r>
      <w:r w:rsidR="00D37B70">
        <w:rPr>
          <w:rFonts w:ascii="Times New Roman" w:hAnsi="Times New Roman" w:cs="Times New Roman"/>
        </w:rPr>
        <w:t>11.2023</w:t>
      </w:r>
      <w:r w:rsidR="00D37B70" w:rsidRPr="00500739">
        <w:rPr>
          <w:rFonts w:ascii="Times New Roman" w:hAnsi="Times New Roman" w:cs="Times New Roman"/>
        </w:rPr>
        <w:t>.</w:t>
      </w:r>
      <w:r w:rsidR="00D37B70" w:rsidRPr="00873CFA">
        <w:rPr>
          <w:rFonts w:ascii="Times New Roman" w:hAnsi="Times New Roman" w:cs="Times New Roman"/>
        </w:rPr>
        <w:t xml:space="preserve"> </w:t>
      </w:r>
      <w:r w:rsidR="00D37B70">
        <w:rPr>
          <w:rFonts w:ascii="Times New Roman" w:hAnsi="Times New Roman" w:cs="Times New Roman"/>
        </w:rPr>
        <w:t>«</w:t>
      </w:r>
      <w:r w:rsidRPr="00902A80">
        <w:rPr>
          <w:rFonts w:ascii="Times New Roman" w:hAnsi="Times New Roman" w:cs="Times New Roman"/>
        </w:rPr>
        <w:t>Объявляется Конкурс на лучший социальный проект местных организаций Всероссийского общества инвалидов по итогам 2023 года</w:t>
      </w:r>
      <w:r w:rsidR="00D37B70" w:rsidRPr="00CD7613">
        <w:rPr>
          <w:rFonts w:ascii="Times New Roman" w:hAnsi="Times New Roman" w:cs="Times New Roman"/>
        </w:rPr>
        <w:t>»</w:t>
      </w:r>
      <w:bookmarkEnd w:id="44"/>
    </w:p>
    <w:p w:rsidR="00D37B70" w:rsidRPr="00CA6C6F" w:rsidRDefault="00146FEE" w:rsidP="00146FEE">
      <w:pPr>
        <w:pStyle w:val="af"/>
        <w:numPr>
          <w:ilvl w:val="0"/>
          <w:numId w:val="2"/>
        </w:numPr>
        <w:jc w:val="both"/>
        <w:rPr>
          <w:sz w:val="28"/>
        </w:rPr>
      </w:pPr>
      <w:r w:rsidRPr="00146FEE">
        <w:rPr>
          <w:sz w:val="28"/>
        </w:rPr>
        <w:t>Конкурс проводится Всероссийским обществом инвалидов с целью вовлечения организаций ВОИ в активную работу по реализации социальных проектов, направленных на защиту прав инвалидов и их реабилитацию и абилитацию, поощрение организаций ВОИ за достижение высоких результатов.</w:t>
      </w:r>
    </w:p>
    <w:p w:rsidR="00D37B70" w:rsidRDefault="00D37B70" w:rsidP="00455197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0" w:history="1">
        <w:r w:rsidR="00146FEE" w:rsidRPr="00133CD2">
          <w:rPr>
            <w:rStyle w:val="a3"/>
          </w:rPr>
          <w:t>https://www.voi.ru/news/all_news/novosti_strany/obyavlyaetsya_konkurs_na_luchhij_socialnyj_proekt_mestnyh_organizacij_vserossijskogo_obshestva_invalidov_po_itogam_2023_goda.html l</w:t>
        </w:r>
      </w:hyperlink>
      <w:r>
        <w:t xml:space="preserve">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D37B70" w:rsidRPr="00D469FD" w:rsidRDefault="00D37B70" w:rsidP="00D37B70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85A27" w:rsidRDefault="00985A27">
      <w:pPr>
        <w:pStyle w:val="af"/>
        <w:jc w:val="center"/>
        <w:rPr>
          <w:b/>
          <w:sz w:val="28"/>
          <w:szCs w:val="28"/>
        </w:rPr>
      </w:pPr>
    </w:p>
    <w:p w:rsidR="0011161B" w:rsidRDefault="0011161B">
      <w:pPr>
        <w:pStyle w:val="af"/>
        <w:jc w:val="center"/>
        <w:rPr>
          <w:b/>
          <w:sz w:val="28"/>
          <w:szCs w:val="28"/>
        </w:rPr>
      </w:pPr>
    </w:p>
    <w:p w:rsidR="0090293E" w:rsidRDefault="0090293E">
      <w:pPr>
        <w:pStyle w:val="af"/>
        <w:jc w:val="center"/>
        <w:rPr>
          <w:b/>
          <w:sz w:val="28"/>
          <w:szCs w:val="28"/>
        </w:rPr>
      </w:pPr>
    </w:p>
    <w:p w:rsidR="0090293E" w:rsidRDefault="0090293E">
      <w:pPr>
        <w:pStyle w:val="af"/>
        <w:jc w:val="center"/>
        <w:rPr>
          <w:b/>
          <w:sz w:val="28"/>
          <w:szCs w:val="28"/>
        </w:rPr>
      </w:pPr>
    </w:p>
    <w:p w:rsidR="0090293E" w:rsidRDefault="0090293E">
      <w:pPr>
        <w:pStyle w:val="af"/>
        <w:jc w:val="center"/>
        <w:rPr>
          <w:b/>
          <w:sz w:val="28"/>
          <w:szCs w:val="28"/>
        </w:rPr>
      </w:pPr>
    </w:p>
    <w:p w:rsidR="0090293E" w:rsidRDefault="0090293E">
      <w:pPr>
        <w:pStyle w:val="af"/>
        <w:jc w:val="center"/>
        <w:rPr>
          <w:b/>
          <w:sz w:val="28"/>
          <w:szCs w:val="28"/>
        </w:rPr>
      </w:pPr>
    </w:p>
    <w:p w:rsidR="00D469FD" w:rsidRPr="004774E4" w:rsidRDefault="00D469FD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Официальный сайт ВОИ</w:t>
      </w:r>
      <w:r>
        <w:rPr>
          <w:sz w:val="28"/>
          <w:szCs w:val="28"/>
        </w:rPr>
        <w:t xml:space="preserve">: </w:t>
      </w:r>
      <w:hyperlink r:id="rId41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1D6E8F">
      <w:pPr>
        <w:pStyle w:val="af"/>
        <w:jc w:val="center"/>
      </w:pPr>
      <w:hyperlink r:id="rId42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1D6E8F">
      <w:pPr>
        <w:pStyle w:val="af"/>
        <w:jc w:val="center"/>
      </w:pPr>
      <w:hyperlink r:id="rId43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1D6E8F" w:rsidP="003C5A51">
      <w:pPr>
        <w:pStyle w:val="af"/>
        <w:jc w:val="center"/>
        <w:rPr>
          <w:rStyle w:val="a3"/>
          <w:sz w:val="28"/>
        </w:rPr>
      </w:pPr>
      <w:hyperlink r:id="rId44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1D6E8F" w:rsidP="008C5D20">
      <w:pPr>
        <w:pStyle w:val="af"/>
        <w:jc w:val="center"/>
        <w:rPr>
          <w:color w:val="0000FF"/>
          <w:sz w:val="28"/>
          <w:u w:val="single"/>
        </w:rPr>
      </w:pPr>
      <w:hyperlink r:id="rId45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46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47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48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8F" w:rsidRDefault="001D6E8F">
      <w:r>
        <w:separator/>
      </w:r>
    </w:p>
  </w:endnote>
  <w:endnote w:type="continuationSeparator" w:id="0">
    <w:p w:rsidR="001D6E8F" w:rsidRDefault="001D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F33CD0">
      <w:rPr>
        <w:noProof/>
      </w:rPr>
      <w:t>6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8F" w:rsidRDefault="001D6E8F">
      <w:r>
        <w:separator/>
      </w:r>
    </w:p>
  </w:footnote>
  <w:footnote w:type="continuationSeparator" w:id="0">
    <w:p w:rsidR="001D6E8F" w:rsidRDefault="001D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6CE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74"/>
    <w:rsid w:val="00002CAA"/>
    <w:rsid w:val="00002CE2"/>
    <w:rsid w:val="00002D1C"/>
    <w:rsid w:val="00002D1F"/>
    <w:rsid w:val="00002D54"/>
    <w:rsid w:val="00002ED5"/>
    <w:rsid w:val="00002F16"/>
    <w:rsid w:val="00002F2D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E07"/>
    <w:rsid w:val="00003F94"/>
    <w:rsid w:val="00004134"/>
    <w:rsid w:val="000043F3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4E8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4C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029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9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4DE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78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2C"/>
    <w:rsid w:val="000231C3"/>
    <w:rsid w:val="000231DD"/>
    <w:rsid w:val="0002320A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517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D3E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17D"/>
    <w:rsid w:val="00031260"/>
    <w:rsid w:val="00031337"/>
    <w:rsid w:val="0003156A"/>
    <w:rsid w:val="000315C5"/>
    <w:rsid w:val="0003164D"/>
    <w:rsid w:val="000316A6"/>
    <w:rsid w:val="0003173C"/>
    <w:rsid w:val="000317D9"/>
    <w:rsid w:val="00031817"/>
    <w:rsid w:val="00031955"/>
    <w:rsid w:val="00031A8B"/>
    <w:rsid w:val="00031C07"/>
    <w:rsid w:val="00031CA3"/>
    <w:rsid w:val="00031CB5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15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3AE"/>
    <w:rsid w:val="00034623"/>
    <w:rsid w:val="000346E9"/>
    <w:rsid w:val="00034787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18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A12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87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6A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651"/>
    <w:rsid w:val="0004570D"/>
    <w:rsid w:val="0004579A"/>
    <w:rsid w:val="000457C8"/>
    <w:rsid w:val="000457F6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1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54"/>
    <w:rsid w:val="00055E95"/>
    <w:rsid w:val="00055FB8"/>
    <w:rsid w:val="0005615E"/>
    <w:rsid w:val="0005618C"/>
    <w:rsid w:val="000564A6"/>
    <w:rsid w:val="000566FE"/>
    <w:rsid w:val="00056767"/>
    <w:rsid w:val="00056777"/>
    <w:rsid w:val="0005686A"/>
    <w:rsid w:val="00056896"/>
    <w:rsid w:val="000568D0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DF6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A6"/>
    <w:rsid w:val="00062ADB"/>
    <w:rsid w:val="00062AF6"/>
    <w:rsid w:val="00062C05"/>
    <w:rsid w:val="00062D27"/>
    <w:rsid w:val="00062DCB"/>
    <w:rsid w:val="00062E96"/>
    <w:rsid w:val="00062F51"/>
    <w:rsid w:val="00062F56"/>
    <w:rsid w:val="000630EB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7D"/>
    <w:rsid w:val="000646E4"/>
    <w:rsid w:val="000646F9"/>
    <w:rsid w:val="00064821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0E1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76A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37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7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1D7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B7E"/>
    <w:rsid w:val="00076C2E"/>
    <w:rsid w:val="00076C35"/>
    <w:rsid w:val="00076C3E"/>
    <w:rsid w:val="00076CCE"/>
    <w:rsid w:val="00076CD3"/>
    <w:rsid w:val="00076D00"/>
    <w:rsid w:val="00076D1A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9DD"/>
    <w:rsid w:val="00077A2D"/>
    <w:rsid w:val="00077A6A"/>
    <w:rsid w:val="00077BA1"/>
    <w:rsid w:val="00077BEB"/>
    <w:rsid w:val="00077CE0"/>
    <w:rsid w:val="00077D71"/>
    <w:rsid w:val="00077E72"/>
    <w:rsid w:val="00077F60"/>
    <w:rsid w:val="00077F9C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09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1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2FAF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B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5D"/>
    <w:rsid w:val="0009626D"/>
    <w:rsid w:val="00096685"/>
    <w:rsid w:val="00096695"/>
    <w:rsid w:val="0009669B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D31"/>
    <w:rsid w:val="00097E3F"/>
    <w:rsid w:val="00097EC3"/>
    <w:rsid w:val="00097F60"/>
    <w:rsid w:val="00097F8A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235"/>
    <w:rsid w:val="000A14F3"/>
    <w:rsid w:val="000A179F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9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345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5EFB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EE5"/>
    <w:rsid w:val="000B4F4C"/>
    <w:rsid w:val="000B509A"/>
    <w:rsid w:val="000B5132"/>
    <w:rsid w:val="000B5270"/>
    <w:rsid w:val="000B5280"/>
    <w:rsid w:val="000B52DA"/>
    <w:rsid w:val="000B540C"/>
    <w:rsid w:val="000B55E3"/>
    <w:rsid w:val="000B573D"/>
    <w:rsid w:val="000B58D9"/>
    <w:rsid w:val="000B59C1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77E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4F0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56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4C5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813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6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53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4C9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24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9C6"/>
    <w:rsid w:val="000E5AE0"/>
    <w:rsid w:val="000E5B1D"/>
    <w:rsid w:val="000E5B99"/>
    <w:rsid w:val="000E5C09"/>
    <w:rsid w:val="000E5C13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6A0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3C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8A5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12"/>
    <w:rsid w:val="000F4F7B"/>
    <w:rsid w:val="000F4FD0"/>
    <w:rsid w:val="000F50B7"/>
    <w:rsid w:val="000F50C2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23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16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64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49"/>
    <w:rsid w:val="001020AE"/>
    <w:rsid w:val="001020CA"/>
    <w:rsid w:val="00102106"/>
    <w:rsid w:val="00102135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6EA0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9D4"/>
    <w:rsid w:val="00110A05"/>
    <w:rsid w:val="00110D4E"/>
    <w:rsid w:val="00110D71"/>
    <w:rsid w:val="00110D8B"/>
    <w:rsid w:val="00110DB0"/>
    <w:rsid w:val="00110E62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1B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A15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9EE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BE9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1D3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BA0"/>
    <w:rsid w:val="00125C6F"/>
    <w:rsid w:val="00125D45"/>
    <w:rsid w:val="00125D8D"/>
    <w:rsid w:val="00126008"/>
    <w:rsid w:val="00126111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7EB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4EBE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4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EDF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10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575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156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11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6FEE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47F90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30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4AE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8A4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4BB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C8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47"/>
    <w:rsid w:val="0016349D"/>
    <w:rsid w:val="001634C3"/>
    <w:rsid w:val="001636B7"/>
    <w:rsid w:val="0016375D"/>
    <w:rsid w:val="00163784"/>
    <w:rsid w:val="001637C5"/>
    <w:rsid w:val="00163968"/>
    <w:rsid w:val="0016396A"/>
    <w:rsid w:val="00163A76"/>
    <w:rsid w:val="00163AA7"/>
    <w:rsid w:val="00163AB0"/>
    <w:rsid w:val="00163B51"/>
    <w:rsid w:val="00163B68"/>
    <w:rsid w:val="00163D23"/>
    <w:rsid w:val="00163E1F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D8E"/>
    <w:rsid w:val="00164E78"/>
    <w:rsid w:val="00164F6D"/>
    <w:rsid w:val="00165033"/>
    <w:rsid w:val="001650DA"/>
    <w:rsid w:val="00165328"/>
    <w:rsid w:val="001653DF"/>
    <w:rsid w:val="00165494"/>
    <w:rsid w:val="001656A1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1BF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6FBF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42B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6AB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0BC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A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5B7"/>
    <w:rsid w:val="00176689"/>
    <w:rsid w:val="001766A6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31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28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D87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14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18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835"/>
    <w:rsid w:val="001A295F"/>
    <w:rsid w:val="001A2CFB"/>
    <w:rsid w:val="001A2D63"/>
    <w:rsid w:val="001A2D7D"/>
    <w:rsid w:val="001A2E53"/>
    <w:rsid w:val="001A2EAD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B44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347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C0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0AB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0F1"/>
    <w:rsid w:val="001B25EE"/>
    <w:rsid w:val="001B262E"/>
    <w:rsid w:val="001B268A"/>
    <w:rsid w:val="001B26C3"/>
    <w:rsid w:val="001B2725"/>
    <w:rsid w:val="001B272E"/>
    <w:rsid w:val="001B2821"/>
    <w:rsid w:val="001B2B38"/>
    <w:rsid w:val="001B2BA6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B7F"/>
    <w:rsid w:val="001B6E9A"/>
    <w:rsid w:val="001B6EBC"/>
    <w:rsid w:val="001B6EFA"/>
    <w:rsid w:val="001B7024"/>
    <w:rsid w:val="001B702C"/>
    <w:rsid w:val="001B7085"/>
    <w:rsid w:val="001B710B"/>
    <w:rsid w:val="001B7257"/>
    <w:rsid w:val="001B7318"/>
    <w:rsid w:val="001B7526"/>
    <w:rsid w:val="001B75C8"/>
    <w:rsid w:val="001B7805"/>
    <w:rsid w:val="001B78FC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78"/>
    <w:rsid w:val="001C06AE"/>
    <w:rsid w:val="001C06F5"/>
    <w:rsid w:val="001C071E"/>
    <w:rsid w:val="001C08C6"/>
    <w:rsid w:val="001C099A"/>
    <w:rsid w:val="001C09B5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270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99D"/>
    <w:rsid w:val="001C39EE"/>
    <w:rsid w:val="001C3A9A"/>
    <w:rsid w:val="001C3B76"/>
    <w:rsid w:val="001C3BFA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91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EEA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89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DF6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0A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3E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E8F"/>
    <w:rsid w:val="001D6F07"/>
    <w:rsid w:val="001D6F11"/>
    <w:rsid w:val="001D6F2A"/>
    <w:rsid w:val="001D6F46"/>
    <w:rsid w:val="001D6F8C"/>
    <w:rsid w:val="001D6FD3"/>
    <w:rsid w:val="001D6FEC"/>
    <w:rsid w:val="001D704B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83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0D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3D0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60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15"/>
    <w:rsid w:val="001E79A0"/>
    <w:rsid w:val="001E7B37"/>
    <w:rsid w:val="001E7BC4"/>
    <w:rsid w:val="001E7CB1"/>
    <w:rsid w:val="001E7D89"/>
    <w:rsid w:val="001E7D9E"/>
    <w:rsid w:val="001E7F2B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BFE"/>
    <w:rsid w:val="001F2C2E"/>
    <w:rsid w:val="001F2CB0"/>
    <w:rsid w:val="001F2D17"/>
    <w:rsid w:val="001F3124"/>
    <w:rsid w:val="001F3484"/>
    <w:rsid w:val="001F357A"/>
    <w:rsid w:val="001F35B7"/>
    <w:rsid w:val="001F35E1"/>
    <w:rsid w:val="001F364C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3DD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75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67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89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DE3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698"/>
    <w:rsid w:val="002107B8"/>
    <w:rsid w:val="00210890"/>
    <w:rsid w:val="00210913"/>
    <w:rsid w:val="00210916"/>
    <w:rsid w:val="00210945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06B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BC7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0D42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60E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11E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B7"/>
    <w:rsid w:val="002278E4"/>
    <w:rsid w:val="002278F7"/>
    <w:rsid w:val="00227900"/>
    <w:rsid w:val="002279B0"/>
    <w:rsid w:val="00227A43"/>
    <w:rsid w:val="00227ACD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9FC"/>
    <w:rsid w:val="00230B0D"/>
    <w:rsid w:val="00230CDF"/>
    <w:rsid w:val="00230D2E"/>
    <w:rsid w:val="00230D87"/>
    <w:rsid w:val="00230E05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1FD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3F6A"/>
    <w:rsid w:val="00234159"/>
    <w:rsid w:val="002341EF"/>
    <w:rsid w:val="002342EB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46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21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396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0C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6E4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77C"/>
    <w:rsid w:val="002537FE"/>
    <w:rsid w:val="00253822"/>
    <w:rsid w:val="002538B1"/>
    <w:rsid w:val="00253906"/>
    <w:rsid w:val="0025390A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25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2B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1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88"/>
    <w:rsid w:val="00261FCA"/>
    <w:rsid w:val="0026213F"/>
    <w:rsid w:val="002621C7"/>
    <w:rsid w:val="002621D1"/>
    <w:rsid w:val="00262290"/>
    <w:rsid w:val="002622F6"/>
    <w:rsid w:val="00262570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43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D40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87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5F79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46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6FD9"/>
    <w:rsid w:val="0026735F"/>
    <w:rsid w:val="002674CE"/>
    <w:rsid w:val="0026764C"/>
    <w:rsid w:val="0026769B"/>
    <w:rsid w:val="0026776C"/>
    <w:rsid w:val="002677A7"/>
    <w:rsid w:val="00267AF7"/>
    <w:rsid w:val="00267B2F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8C7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AE6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3E4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EFA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1F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899"/>
    <w:rsid w:val="00280B1C"/>
    <w:rsid w:val="00280BAD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9AC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1A0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4D5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C00"/>
    <w:rsid w:val="00291D0C"/>
    <w:rsid w:val="00291DB4"/>
    <w:rsid w:val="00291F61"/>
    <w:rsid w:val="00291FC6"/>
    <w:rsid w:val="00292257"/>
    <w:rsid w:val="0029236B"/>
    <w:rsid w:val="00292378"/>
    <w:rsid w:val="002923BC"/>
    <w:rsid w:val="0029250A"/>
    <w:rsid w:val="00292564"/>
    <w:rsid w:val="002929C3"/>
    <w:rsid w:val="00292A04"/>
    <w:rsid w:val="00292A20"/>
    <w:rsid w:val="00292A3B"/>
    <w:rsid w:val="00292AD3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AE7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3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A74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5D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4EF7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77C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25"/>
    <w:rsid w:val="002A796C"/>
    <w:rsid w:val="002A79C3"/>
    <w:rsid w:val="002A7A04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445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3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A6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4BC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24A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4FB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00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4E1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7D6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754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0"/>
    <w:rsid w:val="002D2BE6"/>
    <w:rsid w:val="002D2C84"/>
    <w:rsid w:val="002D2D13"/>
    <w:rsid w:val="002D2EC4"/>
    <w:rsid w:val="002D2ED1"/>
    <w:rsid w:val="002D2F0E"/>
    <w:rsid w:val="002D2F59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C5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56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542"/>
    <w:rsid w:val="002D5682"/>
    <w:rsid w:val="002D5863"/>
    <w:rsid w:val="002D5918"/>
    <w:rsid w:val="002D5981"/>
    <w:rsid w:val="002D5A90"/>
    <w:rsid w:val="002D5B4F"/>
    <w:rsid w:val="002D5BCD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DF9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565"/>
    <w:rsid w:val="002E15A7"/>
    <w:rsid w:val="002E17A2"/>
    <w:rsid w:val="002E1AED"/>
    <w:rsid w:val="002E1C4D"/>
    <w:rsid w:val="002E1D43"/>
    <w:rsid w:val="002E1DD7"/>
    <w:rsid w:val="002E1E0F"/>
    <w:rsid w:val="002E1E6C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5B1"/>
    <w:rsid w:val="002E2885"/>
    <w:rsid w:val="002E293B"/>
    <w:rsid w:val="002E2996"/>
    <w:rsid w:val="002E2BA7"/>
    <w:rsid w:val="002E2C1D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1FCD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2FC2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20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38D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6F97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2F7F46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E37"/>
    <w:rsid w:val="00303FE3"/>
    <w:rsid w:val="003040E9"/>
    <w:rsid w:val="00304107"/>
    <w:rsid w:val="003042E4"/>
    <w:rsid w:val="0030441E"/>
    <w:rsid w:val="00304479"/>
    <w:rsid w:val="003044A0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14B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59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2D4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1BD"/>
    <w:rsid w:val="00316360"/>
    <w:rsid w:val="0031638C"/>
    <w:rsid w:val="003168D4"/>
    <w:rsid w:val="0031694D"/>
    <w:rsid w:val="00316A9F"/>
    <w:rsid w:val="00316B57"/>
    <w:rsid w:val="00316CB0"/>
    <w:rsid w:val="00316F60"/>
    <w:rsid w:val="003173CE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98"/>
    <w:rsid w:val="0032009D"/>
    <w:rsid w:val="00320155"/>
    <w:rsid w:val="00320161"/>
    <w:rsid w:val="00320251"/>
    <w:rsid w:val="0032056D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01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0B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52F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06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E65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6C3"/>
    <w:rsid w:val="003456C9"/>
    <w:rsid w:val="00345800"/>
    <w:rsid w:val="00345874"/>
    <w:rsid w:val="003459AB"/>
    <w:rsid w:val="00345B3E"/>
    <w:rsid w:val="00345C4C"/>
    <w:rsid w:val="00345C81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CE8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52"/>
    <w:rsid w:val="00347FD3"/>
    <w:rsid w:val="0035021B"/>
    <w:rsid w:val="003502E2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7AE"/>
    <w:rsid w:val="0035491B"/>
    <w:rsid w:val="003549B1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B2B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44C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6FCD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1D2"/>
    <w:rsid w:val="00363252"/>
    <w:rsid w:val="00363294"/>
    <w:rsid w:val="00363479"/>
    <w:rsid w:val="00363681"/>
    <w:rsid w:val="00363946"/>
    <w:rsid w:val="00363A8A"/>
    <w:rsid w:val="00363AA1"/>
    <w:rsid w:val="00363AB0"/>
    <w:rsid w:val="00363AB8"/>
    <w:rsid w:val="00363B0A"/>
    <w:rsid w:val="00363CAD"/>
    <w:rsid w:val="00363CE4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D7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5AD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82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DDC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3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0FD7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2B"/>
    <w:rsid w:val="00383B30"/>
    <w:rsid w:val="00383B86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995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05"/>
    <w:rsid w:val="0038565B"/>
    <w:rsid w:val="0038571C"/>
    <w:rsid w:val="003857CD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4F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7F1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58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B9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6E9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C1B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28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AC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A2"/>
    <w:rsid w:val="003A5AFA"/>
    <w:rsid w:val="003A5BD0"/>
    <w:rsid w:val="003A5D31"/>
    <w:rsid w:val="003A5DA6"/>
    <w:rsid w:val="003A5E58"/>
    <w:rsid w:val="003A5EB7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AB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4B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7B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01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9D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008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3C0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23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8D7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3C"/>
    <w:rsid w:val="003D1DC3"/>
    <w:rsid w:val="003D1E02"/>
    <w:rsid w:val="003D1E82"/>
    <w:rsid w:val="003D1F43"/>
    <w:rsid w:val="003D209D"/>
    <w:rsid w:val="003D22D5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37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3E9"/>
    <w:rsid w:val="003D44F1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12"/>
    <w:rsid w:val="003D5075"/>
    <w:rsid w:val="003D51A5"/>
    <w:rsid w:val="003D52E0"/>
    <w:rsid w:val="003D5379"/>
    <w:rsid w:val="003D559C"/>
    <w:rsid w:val="003D564F"/>
    <w:rsid w:val="003D5729"/>
    <w:rsid w:val="003D5AD0"/>
    <w:rsid w:val="003D5C62"/>
    <w:rsid w:val="003D5D94"/>
    <w:rsid w:val="003D5DAF"/>
    <w:rsid w:val="003D5EF9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8E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44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0"/>
    <w:rsid w:val="003E2EA2"/>
    <w:rsid w:val="003E2EC5"/>
    <w:rsid w:val="003E2F21"/>
    <w:rsid w:val="003E2F27"/>
    <w:rsid w:val="003E2F68"/>
    <w:rsid w:val="003E2FB0"/>
    <w:rsid w:val="003E2FBE"/>
    <w:rsid w:val="003E3157"/>
    <w:rsid w:val="003E3211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1A2"/>
    <w:rsid w:val="003E63AA"/>
    <w:rsid w:val="003E6440"/>
    <w:rsid w:val="003E6492"/>
    <w:rsid w:val="003E6518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77B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881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0FA3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1FA4"/>
    <w:rsid w:val="003F21A8"/>
    <w:rsid w:val="003F236F"/>
    <w:rsid w:val="003F2496"/>
    <w:rsid w:val="003F24DB"/>
    <w:rsid w:val="003F24F6"/>
    <w:rsid w:val="003F2570"/>
    <w:rsid w:val="003F2617"/>
    <w:rsid w:val="003F269E"/>
    <w:rsid w:val="003F26F8"/>
    <w:rsid w:val="003F2706"/>
    <w:rsid w:val="003F27D9"/>
    <w:rsid w:val="003F2816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87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4AA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2D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0F9"/>
    <w:rsid w:val="0040222D"/>
    <w:rsid w:val="00402285"/>
    <w:rsid w:val="004022E9"/>
    <w:rsid w:val="004023EC"/>
    <w:rsid w:val="004024BD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6F76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4B2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A64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A1F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182"/>
    <w:rsid w:val="004151B9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7C5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3A8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5CD"/>
    <w:rsid w:val="00423657"/>
    <w:rsid w:val="00423708"/>
    <w:rsid w:val="00423768"/>
    <w:rsid w:val="00423771"/>
    <w:rsid w:val="00423786"/>
    <w:rsid w:val="00423A19"/>
    <w:rsid w:val="00423A29"/>
    <w:rsid w:val="00423AA5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362"/>
    <w:rsid w:val="00425386"/>
    <w:rsid w:val="004253D1"/>
    <w:rsid w:val="004254BE"/>
    <w:rsid w:val="004254ED"/>
    <w:rsid w:val="00425674"/>
    <w:rsid w:val="00425721"/>
    <w:rsid w:val="0042594A"/>
    <w:rsid w:val="00425960"/>
    <w:rsid w:val="00425B19"/>
    <w:rsid w:val="00425CB7"/>
    <w:rsid w:val="00425CCF"/>
    <w:rsid w:val="00425CDC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6FC3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557"/>
    <w:rsid w:val="0042765D"/>
    <w:rsid w:val="00427661"/>
    <w:rsid w:val="00427670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1B"/>
    <w:rsid w:val="00430D5B"/>
    <w:rsid w:val="00430DEE"/>
    <w:rsid w:val="00430F8F"/>
    <w:rsid w:val="00431102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AC9"/>
    <w:rsid w:val="00432B31"/>
    <w:rsid w:val="00432B4C"/>
    <w:rsid w:val="00432B7D"/>
    <w:rsid w:val="00432CD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547"/>
    <w:rsid w:val="00434686"/>
    <w:rsid w:val="004346E9"/>
    <w:rsid w:val="004347F9"/>
    <w:rsid w:val="00434992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B0D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2D4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391"/>
    <w:rsid w:val="00441460"/>
    <w:rsid w:val="00441476"/>
    <w:rsid w:val="00441498"/>
    <w:rsid w:val="00441628"/>
    <w:rsid w:val="004416F8"/>
    <w:rsid w:val="00441852"/>
    <w:rsid w:val="004418DB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4D5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1CC"/>
    <w:rsid w:val="004452F2"/>
    <w:rsid w:val="00445301"/>
    <w:rsid w:val="0044531E"/>
    <w:rsid w:val="00445336"/>
    <w:rsid w:val="004453BE"/>
    <w:rsid w:val="0044540F"/>
    <w:rsid w:val="00445436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36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529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1AA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03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0FB7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DD6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5E"/>
    <w:rsid w:val="004542FE"/>
    <w:rsid w:val="00454359"/>
    <w:rsid w:val="004543BA"/>
    <w:rsid w:val="00454436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01F"/>
    <w:rsid w:val="00455197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294"/>
    <w:rsid w:val="004603B5"/>
    <w:rsid w:val="004603DF"/>
    <w:rsid w:val="0046055A"/>
    <w:rsid w:val="00460583"/>
    <w:rsid w:val="004605D6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73"/>
    <w:rsid w:val="00461AA2"/>
    <w:rsid w:val="00461AFA"/>
    <w:rsid w:val="00461C1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0A3"/>
    <w:rsid w:val="00463136"/>
    <w:rsid w:val="0046313B"/>
    <w:rsid w:val="00463433"/>
    <w:rsid w:val="004634C1"/>
    <w:rsid w:val="00463604"/>
    <w:rsid w:val="00463663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31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5B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9B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B70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191"/>
    <w:rsid w:val="00472224"/>
    <w:rsid w:val="00472284"/>
    <w:rsid w:val="0047245C"/>
    <w:rsid w:val="004724BE"/>
    <w:rsid w:val="004724F5"/>
    <w:rsid w:val="00472512"/>
    <w:rsid w:val="00472608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3D9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7E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4E4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17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4F9"/>
    <w:rsid w:val="00483554"/>
    <w:rsid w:val="004835CB"/>
    <w:rsid w:val="00483669"/>
    <w:rsid w:val="004837E7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62F"/>
    <w:rsid w:val="00484730"/>
    <w:rsid w:val="004847D3"/>
    <w:rsid w:val="004847E4"/>
    <w:rsid w:val="004848E2"/>
    <w:rsid w:val="004849BA"/>
    <w:rsid w:val="004849C1"/>
    <w:rsid w:val="00484A13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4F44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516"/>
    <w:rsid w:val="004856D7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97C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42"/>
    <w:rsid w:val="00493B3A"/>
    <w:rsid w:val="00493B6B"/>
    <w:rsid w:val="00493E20"/>
    <w:rsid w:val="00493E3C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D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B42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0EA"/>
    <w:rsid w:val="004A31AF"/>
    <w:rsid w:val="004A324D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6C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A5"/>
    <w:rsid w:val="004A63D4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1E3"/>
    <w:rsid w:val="004B121A"/>
    <w:rsid w:val="004B123C"/>
    <w:rsid w:val="004B13C6"/>
    <w:rsid w:val="004B14A1"/>
    <w:rsid w:val="004B14F8"/>
    <w:rsid w:val="004B1651"/>
    <w:rsid w:val="004B1894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36B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3D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09"/>
    <w:rsid w:val="004B53C6"/>
    <w:rsid w:val="004B53D1"/>
    <w:rsid w:val="004B553B"/>
    <w:rsid w:val="004B562A"/>
    <w:rsid w:val="004B566D"/>
    <w:rsid w:val="004B5671"/>
    <w:rsid w:val="004B57CE"/>
    <w:rsid w:val="004B5884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222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B96"/>
    <w:rsid w:val="004B6C8F"/>
    <w:rsid w:val="004B6CD1"/>
    <w:rsid w:val="004B6DB2"/>
    <w:rsid w:val="004B6E18"/>
    <w:rsid w:val="004B70C4"/>
    <w:rsid w:val="004B70F8"/>
    <w:rsid w:val="004B7114"/>
    <w:rsid w:val="004B7176"/>
    <w:rsid w:val="004B71BE"/>
    <w:rsid w:val="004B7236"/>
    <w:rsid w:val="004B73DA"/>
    <w:rsid w:val="004B7504"/>
    <w:rsid w:val="004B7679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56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496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256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CAA"/>
    <w:rsid w:val="004C3DDF"/>
    <w:rsid w:val="004C3ED7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23D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68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AF7"/>
    <w:rsid w:val="004D0BB4"/>
    <w:rsid w:val="004D0C02"/>
    <w:rsid w:val="004D0C1B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559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842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BE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EFF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6B0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5BF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3E3B"/>
    <w:rsid w:val="004F4108"/>
    <w:rsid w:val="004F41A0"/>
    <w:rsid w:val="004F446C"/>
    <w:rsid w:val="004F44B0"/>
    <w:rsid w:val="004F458B"/>
    <w:rsid w:val="004F45AD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CD7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A71"/>
    <w:rsid w:val="00502B50"/>
    <w:rsid w:val="00502B7F"/>
    <w:rsid w:val="00502CB7"/>
    <w:rsid w:val="005031EC"/>
    <w:rsid w:val="0050325C"/>
    <w:rsid w:val="00503289"/>
    <w:rsid w:val="005032EB"/>
    <w:rsid w:val="00503309"/>
    <w:rsid w:val="0050335A"/>
    <w:rsid w:val="0050341A"/>
    <w:rsid w:val="00503643"/>
    <w:rsid w:val="00503758"/>
    <w:rsid w:val="005037B3"/>
    <w:rsid w:val="005037F7"/>
    <w:rsid w:val="0050384C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1FF"/>
    <w:rsid w:val="00504217"/>
    <w:rsid w:val="00504218"/>
    <w:rsid w:val="0050422A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ED1"/>
    <w:rsid w:val="00505FA4"/>
    <w:rsid w:val="00505FE8"/>
    <w:rsid w:val="0050601A"/>
    <w:rsid w:val="00506093"/>
    <w:rsid w:val="0050610C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CFC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83"/>
    <w:rsid w:val="00511AF0"/>
    <w:rsid w:val="00511AF3"/>
    <w:rsid w:val="00511DE6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A36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892"/>
    <w:rsid w:val="00513933"/>
    <w:rsid w:val="005139F4"/>
    <w:rsid w:val="005139FD"/>
    <w:rsid w:val="00513BD7"/>
    <w:rsid w:val="00513C43"/>
    <w:rsid w:val="00513CDE"/>
    <w:rsid w:val="00513D26"/>
    <w:rsid w:val="00513DF3"/>
    <w:rsid w:val="00513E34"/>
    <w:rsid w:val="00513E92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5D2"/>
    <w:rsid w:val="005146CF"/>
    <w:rsid w:val="005148EE"/>
    <w:rsid w:val="0051496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28B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131"/>
    <w:rsid w:val="00520239"/>
    <w:rsid w:val="00520243"/>
    <w:rsid w:val="005203C7"/>
    <w:rsid w:val="00520416"/>
    <w:rsid w:val="00520422"/>
    <w:rsid w:val="00520461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2FB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A6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BA7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4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20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76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3D5"/>
    <w:rsid w:val="00532505"/>
    <w:rsid w:val="0053254A"/>
    <w:rsid w:val="00532695"/>
    <w:rsid w:val="005327D1"/>
    <w:rsid w:val="0053296A"/>
    <w:rsid w:val="00532ABB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5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AAF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6D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072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29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19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ED6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ADF"/>
    <w:rsid w:val="00555B47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220"/>
    <w:rsid w:val="00567835"/>
    <w:rsid w:val="0056792E"/>
    <w:rsid w:val="00567BE2"/>
    <w:rsid w:val="00567D03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95"/>
    <w:rsid w:val="005710CE"/>
    <w:rsid w:val="005711FC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550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244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2F1"/>
    <w:rsid w:val="0057530D"/>
    <w:rsid w:val="0057542D"/>
    <w:rsid w:val="00575529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690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46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6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C"/>
    <w:rsid w:val="0059665F"/>
    <w:rsid w:val="00596677"/>
    <w:rsid w:val="005966E8"/>
    <w:rsid w:val="00596840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BAD"/>
    <w:rsid w:val="005A0DC4"/>
    <w:rsid w:val="005A0DEC"/>
    <w:rsid w:val="005A0EB4"/>
    <w:rsid w:val="005A0F5B"/>
    <w:rsid w:val="005A0F7D"/>
    <w:rsid w:val="005A0FA3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B2C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8E1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5FEF"/>
    <w:rsid w:val="005A6046"/>
    <w:rsid w:val="005A60C7"/>
    <w:rsid w:val="005A60DC"/>
    <w:rsid w:val="005A6270"/>
    <w:rsid w:val="005A6408"/>
    <w:rsid w:val="005A64EA"/>
    <w:rsid w:val="005A66F3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AB7"/>
    <w:rsid w:val="005B1B9C"/>
    <w:rsid w:val="005B1CFF"/>
    <w:rsid w:val="005B1D02"/>
    <w:rsid w:val="005B1F3B"/>
    <w:rsid w:val="005B1F4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66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990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4FD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82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270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5DDF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6F63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36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569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DF1"/>
    <w:rsid w:val="005D1E00"/>
    <w:rsid w:val="005D1E4F"/>
    <w:rsid w:val="005D1F06"/>
    <w:rsid w:val="005D1F7B"/>
    <w:rsid w:val="005D1FCF"/>
    <w:rsid w:val="005D20E8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D3A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4F0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0FA"/>
    <w:rsid w:val="005E115C"/>
    <w:rsid w:val="005E11CB"/>
    <w:rsid w:val="005E11E7"/>
    <w:rsid w:val="005E136F"/>
    <w:rsid w:val="005E1405"/>
    <w:rsid w:val="005E1431"/>
    <w:rsid w:val="005E147C"/>
    <w:rsid w:val="005E1565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4B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127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30"/>
    <w:rsid w:val="005E5587"/>
    <w:rsid w:val="005E55C4"/>
    <w:rsid w:val="005E5645"/>
    <w:rsid w:val="005E5697"/>
    <w:rsid w:val="005E57F2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90"/>
    <w:rsid w:val="005E79B5"/>
    <w:rsid w:val="005E7A26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33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2C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689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60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602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0B7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8B"/>
    <w:rsid w:val="006120A7"/>
    <w:rsid w:val="006120ED"/>
    <w:rsid w:val="00612140"/>
    <w:rsid w:val="006121D8"/>
    <w:rsid w:val="00612211"/>
    <w:rsid w:val="006123A6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4B"/>
    <w:rsid w:val="00614AD9"/>
    <w:rsid w:val="00614B16"/>
    <w:rsid w:val="00614BA2"/>
    <w:rsid w:val="00614D84"/>
    <w:rsid w:val="00614E5F"/>
    <w:rsid w:val="00615004"/>
    <w:rsid w:val="0061501A"/>
    <w:rsid w:val="00615032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7D3"/>
    <w:rsid w:val="00615936"/>
    <w:rsid w:val="006159DD"/>
    <w:rsid w:val="006159FF"/>
    <w:rsid w:val="00615A2B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AEE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AB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30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3E7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5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7CE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4E2"/>
    <w:rsid w:val="006335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E7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3FD0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7DA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AF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7D"/>
    <w:rsid w:val="00652A90"/>
    <w:rsid w:val="00652C86"/>
    <w:rsid w:val="00652D5E"/>
    <w:rsid w:val="00652E20"/>
    <w:rsid w:val="00652E73"/>
    <w:rsid w:val="00652FDB"/>
    <w:rsid w:val="00653039"/>
    <w:rsid w:val="0065314D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7C5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CC"/>
    <w:rsid w:val="006547EC"/>
    <w:rsid w:val="00654893"/>
    <w:rsid w:val="00654A29"/>
    <w:rsid w:val="00654AB6"/>
    <w:rsid w:val="00654AD3"/>
    <w:rsid w:val="00654C8A"/>
    <w:rsid w:val="00654E5C"/>
    <w:rsid w:val="00655166"/>
    <w:rsid w:val="00655190"/>
    <w:rsid w:val="00655238"/>
    <w:rsid w:val="006553EB"/>
    <w:rsid w:val="00655446"/>
    <w:rsid w:val="00655548"/>
    <w:rsid w:val="00655562"/>
    <w:rsid w:val="006555A6"/>
    <w:rsid w:val="006555FF"/>
    <w:rsid w:val="0065565B"/>
    <w:rsid w:val="006556C7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D88"/>
    <w:rsid w:val="00656F06"/>
    <w:rsid w:val="00656FD3"/>
    <w:rsid w:val="0065717E"/>
    <w:rsid w:val="0065733B"/>
    <w:rsid w:val="0065740A"/>
    <w:rsid w:val="006575EF"/>
    <w:rsid w:val="006577DB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394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0FE0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9E9"/>
    <w:rsid w:val="00661A18"/>
    <w:rsid w:val="00661A51"/>
    <w:rsid w:val="00661BC8"/>
    <w:rsid w:val="00661C3D"/>
    <w:rsid w:val="00661C95"/>
    <w:rsid w:val="00661D77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17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414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2E0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914"/>
    <w:rsid w:val="00685A30"/>
    <w:rsid w:val="00685B1E"/>
    <w:rsid w:val="00685BBA"/>
    <w:rsid w:val="00685C13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65F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A6"/>
    <w:rsid w:val="00686EE2"/>
    <w:rsid w:val="00686FA8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ED5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2DC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C8"/>
    <w:rsid w:val="00696DAB"/>
    <w:rsid w:val="00696EB4"/>
    <w:rsid w:val="00696EB7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4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7EE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0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DDA"/>
    <w:rsid w:val="006A3E43"/>
    <w:rsid w:val="006A3E50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102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40D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DFD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21"/>
    <w:rsid w:val="006A7638"/>
    <w:rsid w:val="006A7669"/>
    <w:rsid w:val="006A76E7"/>
    <w:rsid w:val="006A770B"/>
    <w:rsid w:val="006A7719"/>
    <w:rsid w:val="006A77B5"/>
    <w:rsid w:val="006A77F4"/>
    <w:rsid w:val="006A7809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623"/>
    <w:rsid w:val="006B1948"/>
    <w:rsid w:val="006B1B00"/>
    <w:rsid w:val="006B1B06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78B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3"/>
    <w:rsid w:val="006B303A"/>
    <w:rsid w:val="006B30C8"/>
    <w:rsid w:val="006B3102"/>
    <w:rsid w:val="006B3119"/>
    <w:rsid w:val="006B3258"/>
    <w:rsid w:val="006B342A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C7F"/>
    <w:rsid w:val="006B3D7C"/>
    <w:rsid w:val="006B3ED9"/>
    <w:rsid w:val="006B406B"/>
    <w:rsid w:val="006B4123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3A7"/>
    <w:rsid w:val="006B7476"/>
    <w:rsid w:val="006B7716"/>
    <w:rsid w:val="006B7893"/>
    <w:rsid w:val="006B7A5C"/>
    <w:rsid w:val="006B7CAB"/>
    <w:rsid w:val="006B7CB1"/>
    <w:rsid w:val="006B7D00"/>
    <w:rsid w:val="006B7E5B"/>
    <w:rsid w:val="006B7EB6"/>
    <w:rsid w:val="006B7F4A"/>
    <w:rsid w:val="006B7F66"/>
    <w:rsid w:val="006B7FC9"/>
    <w:rsid w:val="006C00B9"/>
    <w:rsid w:val="006C010B"/>
    <w:rsid w:val="006C023A"/>
    <w:rsid w:val="006C02C6"/>
    <w:rsid w:val="006C02D8"/>
    <w:rsid w:val="006C0300"/>
    <w:rsid w:val="006C04E5"/>
    <w:rsid w:val="006C04E8"/>
    <w:rsid w:val="006C08B6"/>
    <w:rsid w:val="006C08D3"/>
    <w:rsid w:val="006C09A9"/>
    <w:rsid w:val="006C09B9"/>
    <w:rsid w:val="006C0B03"/>
    <w:rsid w:val="006C0B44"/>
    <w:rsid w:val="006C0B7D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09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3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A38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0FCE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2F3"/>
    <w:rsid w:val="006D33D8"/>
    <w:rsid w:val="006D35CE"/>
    <w:rsid w:val="006D35F8"/>
    <w:rsid w:val="006D370F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C0D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17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DB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6F0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21F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2E4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A0B"/>
    <w:rsid w:val="00700AA0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3D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D4A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360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24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511"/>
    <w:rsid w:val="00720706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51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A83"/>
    <w:rsid w:val="00722BE2"/>
    <w:rsid w:val="00722C27"/>
    <w:rsid w:val="00722C2A"/>
    <w:rsid w:val="00722D59"/>
    <w:rsid w:val="00722D7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446"/>
    <w:rsid w:val="00723544"/>
    <w:rsid w:val="0072367B"/>
    <w:rsid w:val="0072384E"/>
    <w:rsid w:val="007238A3"/>
    <w:rsid w:val="00723943"/>
    <w:rsid w:val="00723A0D"/>
    <w:rsid w:val="00723A5E"/>
    <w:rsid w:val="00723A82"/>
    <w:rsid w:val="00723AA5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38C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3"/>
    <w:rsid w:val="00724EF4"/>
    <w:rsid w:val="0072501F"/>
    <w:rsid w:val="007250DD"/>
    <w:rsid w:val="007250E4"/>
    <w:rsid w:val="007251C6"/>
    <w:rsid w:val="007251D0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222"/>
    <w:rsid w:val="00730306"/>
    <w:rsid w:val="007303EF"/>
    <w:rsid w:val="007303F3"/>
    <w:rsid w:val="00730546"/>
    <w:rsid w:val="007305DE"/>
    <w:rsid w:val="0073079C"/>
    <w:rsid w:val="007308F5"/>
    <w:rsid w:val="00730934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A38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692"/>
    <w:rsid w:val="00740710"/>
    <w:rsid w:val="007407C2"/>
    <w:rsid w:val="00740868"/>
    <w:rsid w:val="00740924"/>
    <w:rsid w:val="00740966"/>
    <w:rsid w:val="00740973"/>
    <w:rsid w:val="00740992"/>
    <w:rsid w:val="00740C02"/>
    <w:rsid w:val="00740C3D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38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2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713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7B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3ED"/>
    <w:rsid w:val="0075250B"/>
    <w:rsid w:val="00752618"/>
    <w:rsid w:val="00752749"/>
    <w:rsid w:val="007527A8"/>
    <w:rsid w:val="0075282A"/>
    <w:rsid w:val="0075284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5C9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23F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1EE8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CCF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483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665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87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DBE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2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1A5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26"/>
    <w:rsid w:val="00791933"/>
    <w:rsid w:val="0079197D"/>
    <w:rsid w:val="00791A0C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2A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DB"/>
    <w:rsid w:val="00793235"/>
    <w:rsid w:val="007934A4"/>
    <w:rsid w:val="007934CF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955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95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E6B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D8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944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6A"/>
    <w:rsid w:val="007A5FB7"/>
    <w:rsid w:val="007A614B"/>
    <w:rsid w:val="007A61C5"/>
    <w:rsid w:val="007A61F0"/>
    <w:rsid w:val="007A6224"/>
    <w:rsid w:val="007A625C"/>
    <w:rsid w:val="007A6318"/>
    <w:rsid w:val="007A6323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177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1DF5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AA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23"/>
    <w:rsid w:val="007B67A9"/>
    <w:rsid w:val="007B68BD"/>
    <w:rsid w:val="007B6960"/>
    <w:rsid w:val="007B69F7"/>
    <w:rsid w:val="007B6A64"/>
    <w:rsid w:val="007B6C30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744"/>
    <w:rsid w:val="007B7837"/>
    <w:rsid w:val="007B7924"/>
    <w:rsid w:val="007B7964"/>
    <w:rsid w:val="007B797C"/>
    <w:rsid w:val="007B7B07"/>
    <w:rsid w:val="007B7B6E"/>
    <w:rsid w:val="007B7C01"/>
    <w:rsid w:val="007B7D9B"/>
    <w:rsid w:val="007B7E05"/>
    <w:rsid w:val="007B7E0C"/>
    <w:rsid w:val="007B7E84"/>
    <w:rsid w:val="007C00C4"/>
    <w:rsid w:val="007C00D4"/>
    <w:rsid w:val="007C0127"/>
    <w:rsid w:val="007C023E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951"/>
    <w:rsid w:val="007C09AB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5E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77F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4FB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7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15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3A6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A0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0FF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30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71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986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68F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6D2"/>
    <w:rsid w:val="007F274B"/>
    <w:rsid w:val="007F27A3"/>
    <w:rsid w:val="007F292A"/>
    <w:rsid w:val="007F2AC7"/>
    <w:rsid w:val="007F2ADF"/>
    <w:rsid w:val="007F2B08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5F0F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6F5"/>
    <w:rsid w:val="0080082B"/>
    <w:rsid w:val="00800B5A"/>
    <w:rsid w:val="00800E0D"/>
    <w:rsid w:val="00800FCE"/>
    <w:rsid w:val="00801050"/>
    <w:rsid w:val="0080106D"/>
    <w:rsid w:val="00801092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104"/>
    <w:rsid w:val="008022A4"/>
    <w:rsid w:val="00802305"/>
    <w:rsid w:val="0080233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E0E"/>
    <w:rsid w:val="00802F41"/>
    <w:rsid w:val="00802FD9"/>
    <w:rsid w:val="00803026"/>
    <w:rsid w:val="00803158"/>
    <w:rsid w:val="00803199"/>
    <w:rsid w:val="008031C4"/>
    <w:rsid w:val="008032A4"/>
    <w:rsid w:val="008033E8"/>
    <w:rsid w:val="008033EE"/>
    <w:rsid w:val="00803420"/>
    <w:rsid w:val="00803489"/>
    <w:rsid w:val="008034B8"/>
    <w:rsid w:val="008034FC"/>
    <w:rsid w:val="00803564"/>
    <w:rsid w:val="0080363A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5B8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28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0B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200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A9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B6D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17ED8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0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D0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4E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94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0F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79F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C74"/>
    <w:rsid w:val="00846D5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EC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3F93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7AD"/>
    <w:rsid w:val="008618BA"/>
    <w:rsid w:val="00861969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00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18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20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C6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AF8"/>
    <w:rsid w:val="00873CF4"/>
    <w:rsid w:val="00873CFA"/>
    <w:rsid w:val="00873D1A"/>
    <w:rsid w:val="00873D36"/>
    <w:rsid w:val="00873E6B"/>
    <w:rsid w:val="00873E91"/>
    <w:rsid w:val="00873EA3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3C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76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7A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0CB2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3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10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0C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9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67C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4C3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35A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34"/>
    <w:rsid w:val="0089757E"/>
    <w:rsid w:val="008976A6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73"/>
    <w:rsid w:val="008A28DF"/>
    <w:rsid w:val="008A2A92"/>
    <w:rsid w:val="008A2BEA"/>
    <w:rsid w:val="008A2D11"/>
    <w:rsid w:val="008A2E14"/>
    <w:rsid w:val="008A2FD1"/>
    <w:rsid w:val="008A312C"/>
    <w:rsid w:val="008A316D"/>
    <w:rsid w:val="008A3183"/>
    <w:rsid w:val="008A323F"/>
    <w:rsid w:val="008A344D"/>
    <w:rsid w:val="008A345A"/>
    <w:rsid w:val="008A346A"/>
    <w:rsid w:val="008A35A1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CD3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61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5"/>
    <w:rsid w:val="008B0287"/>
    <w:rsid w:val="008B041E"/>
    <w:rsid w:val="008B056F"/>
    <w:rsid w:val="008B067A"/>
    <w:rsid w:val="008B06AC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B6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280"/>
    <w:rsid w:val="008B5363"/>
    <w:rsid w:val="008B53AC"/>
    <w:rsid w:val="008B53DF"/>
    <w:rsid w:val="008B53F6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75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CD"/>
    <w:rsid w:val="008C06E5"/>
    <w:rsid w:val="008C06FD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A28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D3B"/>
    <w:rsid w:val="008C6EC9"/>
    <w:rsid w:val="008C7005"/>
    <w:rsid w:val="008C7084"/>
    <w:rsid w:val="008C73CC"/>
    <w:rsid w:val="008C745A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C7F6A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ED6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09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5F2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2AE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6C8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67"/>
    <w:rsid w:val="008E48C7"/>
    <w:rsid w:val="008E4923"/>
    <w:rsid w:val="008E4A34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7AE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972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578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25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8A8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C9"/>
    <w:rsid w:val="008F76F0"/>
    <w:rsid w:val="008F7790"/>
    <w:rsid w:val="008F7947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0C7"/>
    <w:rsid w:val="009011A9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3E"/>
    <w:rsid w:val="00902965"/>
    <w:rsid w:val="009029AF"/>
    <w:rsid w:val="00902A4B"/>
    <w:rsid w:val="00902A80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681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7B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0B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4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84"/>
    <w:rsid w:val="00911F9C"/>
    <w:rsid w:val="00911FD5"/>
    <w:rsid w:val="0091207B"/>
    <w:rsid w:val="009121B5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1E"/>
    <w:rsid w:val="00912E85"/>
    <w:rsid w:val="00912F5B"/>
    <w:rsid w:val="00912FBC"/>
    <w:rsid w:val="00912FC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2"/>
    <w:rsid w:val="00916454"/>
    <w:rsid w:val="009164A8"/>
    <w:rsid w:val="009164AD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12"/>
    <w:rsid w:val="00916B4A"/>
    <w:rsid w:val="00916B7F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6EE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9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6FCB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25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ECB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43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0B6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13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AC5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788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0E1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42F"/>
    <w:rsid w:val="00961548"/>
    <w:rsid w:val="00961585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048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58E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90A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24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09"/>
    <w:rsid w:val="00966F50"/>
    <w:rsid w:val="00966FB2"/>
    <w:rsid w:val="009670F1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8B9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0B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2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CEB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BCD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38B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27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90E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4F37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9BA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2E2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6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2D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1A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522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6B9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4"/>
    <w:rsid w:val="009C3DBF"/>
    <w:rsid w:val="009C3E35"/>
    <w:rsid w:val="009C3EA8"/>
    <w:rsid w:val="009C3ECA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42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8F"/>
    <w:rsid w:val="009C51A9"/>
    <w:rsid w:val="009C520A"/>
    <w:rsid w:val="009C522D"/>
    <w:rsid w:val="009C527B"/>
    <w:rsid w:val="009C527E"/>
    <w:rsid w:val="009C52CD"/>
    <w:rsid w:val="009C52DA"/>
    <w:rsid w:val="009C52DE"/>
    <w:rsid w:val="009C5321"/>
    <w:rsid w:val="009C53B0"/>
    <w:rsid w:val="009C5414"/>
    <w:rsid w:val="009C5427"/>
    <w:rsid w:val="009C558D"/>
    <w:rsid w:val="009C5593"/>
    <w:rsid w:val="009C568C"/>
    <w:rsid w:val="009C5887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6F7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77"/>
    <w:rsid w:val="009D65E6"/>
    <w:rsid w:val="009D69AF"/>
    <w:rsid w:val="009D6A4C"/>
    <w:rsid w:val="009D6A98"/>
    <w:rsid w:val="009D6B27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88"/>
    <w:rsid w:val="009E0F9E"/>
    <w:rsid w:val="009E0FBA"/>
    <w:rsid w:val="009E11D0"/>
    <w:rsid w:val="009E125D"/>
    <w:rsid w:val="009E1374"/>
    <w:rsid w:val="009E1385"/>
    <w:rsid w:val="009E139F"/>
    <w:rsid w:val="009E1426"/>
    <w:rsid w:val="009E142B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5C9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6BA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0F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476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1EE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9C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B4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A4B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0FF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7FD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13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5FB"/>
    <w:rsid w:val="00A2599F"/>
    <w:rsid w:val="00A259AE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5C"/>
    <w:rsid w:val="00A264CF"/>
    <w:rsid w:val="00A26625"/>
    <w:rsid w:val="00A26690"/>
    <w:rsid w:val="00A268F9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DF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6F2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66C"/>
    <w:rsid w:val="00A3676A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60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6D8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DF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7FA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FD2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0EE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22"/>
    <w:rsid w:val="00A53433"/>
    <w:rsid w:val="00A5355B"/>
    <w:rsid w:val="00A536BF"/>
    <w:rsid w:val="00A5372F"/>
    <w:rsid w:val="00A5374C"/>
    <w:rsid w:val="00A53818"/>
    <w:rsid w:val="00A5381C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9ED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44B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2CA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50"/>
    <w:rsid w:val="00A667D3"/>
    <w:rsid w:val="00A668E5"/>
    <w:rsid w:val="00A66927"/>
    <w:rsid w:val="00A6692D"/>
    <w:rsid w:val="00A6694A"/>
    <w:rsid w:val="00A66AA0"/>
    <w:rsid w:val="00A66AC1"/>
    <w:rsid w:val="00A66B99"/>
    <w:rsid w:val="00A66C9C"/>
    <w:rsid w:val="00A66D0D"/>
    <w:rsid w:val="00A66F20"/>
    <w:rsid w:val="00A66FF1"/>
    <w:rsid w:val="00A67065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09E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43A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60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3E4D"/>
    <w:rsid w:val="00A84008"/>
    <w:rsid w:val="00A8418E"/>
    <w:rsid w:val="00A8422B"/>
    <w:rsid w:val="00A84250"/>
    <w:rsid w:val="00A84316"/>
    <w:rsid w:val="00A84329"/>
    <w:rsid w:val="00A84363"/>
    <w:rsid w:val="00A84554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0DC"/>
    <w:rsid w:val="00A85136"/>
    <w:rsid w:val="00A85227"/>
    <w:rsid w:val="00A85338"/>
    <w:rsid w:val="00A853B1"/>
    <w:rsid w:val="00A8545C"/>
    <w:rsid w:val="00A8550D"/>
    <w:rsid w:val="00A855C8"/>
    <w:rsid w:val="00A855D9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926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0AB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14C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5FE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28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2E4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BB1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18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23B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D4C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376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4D9"/>
    <w:rsid w:val="00AC0509"/>
    <w:rsid w:val="00AC07C7"/>
    <w:rsid w:val="00AC092E"/>
    <w:rsid w:val="00AC09EB"/>
    <w:rsid w:val="00AC0A84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1E"/>
    <w:rsid w:val="00AC1080"/>
    <w:rsid w:val="00AC10D0"/>
    <w:rsid w:val="00AC11E0"/>
    <w:rsid w:val="00AC12D7"/>
    <w:rsid w:val="00AC1329"/>
    <w:rsid w:val="00AC1339"/>
    <w:rsid w:val="00AC13A0"/>
    <w:rsid w:val="00AC1403"/>
    <w:rsid w:val="00AC1542"/>
    <w:rsid w:val="00AC15DE"/>
    <w:rsid w:val="00AC160D"/>
    <w:rsid w:val="00AC172D"/>
    <w:rsid w:val="00AC1740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564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0F9"/>
    <w:rsid w:val="00AD413E"/>
    <w:rsid w:val="00AD419E"/>
    <w:rsid w:val="00AD4262"/>
    <w:rsid w:val="00AD4523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5B4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4B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5FA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908"/>
    <w:rsid w:val="00AE1A08"/>
    <w:rsid w:val="00AE1A6A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CDE"/>
    <w:rsid w:val="00AE3EA2"/>
    <w:rsid w:val="00AE3F04"/>
    <w:rsid w:val="00AE3FBE"/>
    <w:rsid w:val="00AE400C"/>
    <w:rsid w:val="00AE4128"/>
    <w:rsid w:val="00AE4139"/>
    <w:rsid w:val="00AE4163"/>
    <w:rsid w:val="00AE4197"/>
    <w:rsid w:val="00AE4215"/>
    <w:rsid w:val="00AE438C"/>
    <w:rsid w:val="00AE44DD"/>
    <w:rsid w:val="00AE45A4"/>
    <w:rsid w:val="00AE4606"/>
    <w:rsid w:val="00AE4729"/>
    <w:rsid w:val="00AE4741"/>
    <w:rsid w:val="00AE4765"/>
    <w:rsid w:val="00AE479E"/>
    <w:rsid w:val="00AE47A1"/>
    <w:rsid w:val="00AE49D1"/>
    <w:rsid w:val="00AE4ADD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DD8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656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1C9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82F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2B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2E30"/>
    <w:rsid w:val="00B03011"/>
    <w:rsid w:val="00B03071"/>
    <w:rsid w:val="00B03088"/>
    <w:rsid w:val="00B03148"/>
    <w:rsid w:val="00B033C7"/>
    <w:rsid w:val="00B034B6"/>
    <w:rsid w:val="00B035BE"/>
    <w:rsid w:val="00B03674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0F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6F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8B1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2E"/>
    <w:rsid w:val="00B13F94"/>
    <w:rsid w:val="00B13FD9"/>
    <w:rsid w:val="00B140B5"/>
    <w:rsid w:val="00B1413E"/>
    <w:rsid w:val="00B141CD"/>
    <w:rsid w:val="00B1424F"/>
    <w:rsid w:val="00B1430E"/>
    <w:rsid w:val="00B14531"/>
    <w:rsid w:val="00B14712"/>
    <w:rsid w:val="00B14767"/>
    <w:rsid w:val="00B147A3"/>
    <w:rsid w:val="00B147B0"/>
    <w:rsid w:val="00B147CA"/>
    <w:rsid w:val="00B148E5"/>
    <w:rsid w:val="00B148F8"/>
    <w:rsid w:val="00B149B4"/>
    <w:rsid w:val="00B14C6C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24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67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B4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4A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4CC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C3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EC3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D9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37FF7"/>
    <w:rsid w:val="00B40116"/>
    <w:rsid w:val="00B4013F"/>
    <w:rsid w:val="00B40154"/>
    <w:rsid w:val="00B40166"/>
    <w:rsid w:val="00B4036A"/>
    <w:rsid w:val="00B4037F"/>
    <w:rsid w:val="00B40438"/>
    <w:rsid w:val="00B40562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274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CDF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CFA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E7F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EFE"/>
    <w:rsid w:val="00B55F0C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873"/>
    <w:rsid w:val="00B56BDC"/>
    <w:rsid w:val="00B56C5D"/>
    <w:rsid w:val="00B56E5A"/>
    <w:rsid w:val="00B56F28"/>
    <w:rsid w:val="00B57098"/>
    <w:rsid w:val="00B571E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976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39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C9E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B5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73"/>
    <w:rsid w:val="00B74292"/>
    <w:rsid w:val="00B742DC"/>
    <w:rsid w:val="00B7436C"/>
    <w:rsid w:val="00B7439F"/>
    <w:rsid w:val="00B743F7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4A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74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3DC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DF8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92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3D2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4D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DE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B69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47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3C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C9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80"/>
    <w:rsid w:val="00BB6094"/>
    <w:rsid w:val="00BB60E3"/>
    <w:rsid w:val="00BB61C6"/>
    <w:rsid w:val="00BB61D1"/>
    <w:rsid w:val="00BB6233"/>
    <w:rsid w:val="00BB6266"/>
    <w:rsid w:val="00BB64B5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943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48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D7A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4C6"/>
    <w:rsid w:val="00BC65A7"/>
    <w:rsid w:val="00BC66E8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CF2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27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5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DE5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9A"/>
    <w:rsid w:val="00BF20E0"/>
    <w:rsid w:val="00BF219F"/>
    <w:rsid w:val="00BF226E"/>
    <w:rsid w:val="00BF2338"/>
    <w:rsid w:val="00BF23D5"/>
    <w:rsid w:val="00BF2426"/>
    <w:rsid w:val="00BF24BD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298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4A"/>
    <w:rsid w:val="00BF7952"/>
    <w:rsid w:val="00BF7997"/>
    <w:rsid w:val="00BF7A3E"/>
    <w:rsid w:val="00BF7A9D"/>
    <w:rsid w:val="00BF7AD5"/>
    <w:rsid w:val="00BF7B01"/>
    <w:rsid w:val="00BF7E5E"/>
    <w:rsid w:val="00BF7F12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422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2F5B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1F"/>
    <w:rsid w:val="00C05826"/>
    <w:rsid w:val="00C058BE"/>
    <w:rsid w:val="00C058E3"/>
    <w:rsid w:val="00C0595F"/>
    <w:rsid w:val="00C059C1"/>
    <w:rsid w:val="00C059D8"/>
    <w:rsid w:val="00C05C13"/>
    <w:rsid w:val="00C05D3B"/>
    <w:rsid w:val="00C05F7F"/>
    <w:rsid w:val="00C05F9D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5A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354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2B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E4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1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7A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98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00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18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E6C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6B0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E08"/>
    <w:rsid w:val="00C32F37"/>
    <w:rsid w:val="00C32F39"/>
    <w:rsid w:val="00C3307C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3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DE9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6D7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DFC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658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8FE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9AB"/>
    <w:rsid w:val="00C53A11"/>
    <w:rsid w:val="00C53AC2"/>
    <w:rsid w:val="00C53BB3"/>
    <w:rsid w:val="00C53C37"/>
    <w:rsid w:val="00C53D8E"/>
    <w:rsid w:val="00C53F85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172"/>
    <w:rsid w:val="00C5521B"/>
    <w:rsid w:val="00C55514"/>
    <w:rsid w:val="00C55537"/>
    <w:rsid w:val="00C555AE"/>
    <w:rsid w:val="00C55638"/>
    <w:rsid w:val="00C556D4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D1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57EF3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97C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3F9E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11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6F91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CB0"/>
    <w:rsid w:val="00C74DF7"/>
    <w:rsid w:val="00C74EEF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54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DEB"/>
    <w:rsid w:val="00C82F57"/>
    <w:rsid w:val="00C8300E"/>
    <w:rsid w:val="00C83068"/>
    <w:rsid w:val="00C830DE"/>
    <w:rsid w:val="00C832D1"/>
    <w:rsid w:val="00C8335F"/>
    <w:rsid w:val="00C83414"/>
    <w:rsid w:val="00C83584"/>
    <w:rsid w:val="00C836C3"/>
    <w:rsid w:val="00C83A1A"/>
    <w:rsid w:val="00C83A1C"/>
    <w:rsid w:val="00C83B4D"/>
    <w:rsid w:val="00C83CB5"/>
    <w:rsid w:val="00C83DC6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2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24"/>
    <w:rsid w:val="00C87F65"/>
    <w:rsid w:val="00C87FCC"/>
    <w:rsid w:val="00C87FE4"/>
    <w:rsid w:val="00C87FE6"/>
    <w:rsid w:val="00C90071"/>
    <w:rsid w:val="00C90100"/>
    <w:rsid w:val="00C90105"/>
    <w:rsid w:val="00C9017B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60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8B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12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6C6F"/>
    <w:rsid w:val="00CA6D31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8F"/>
    <w:rsid w:val="00CB11AB"/>
    <w:rsid w:val="00CB1555"/>
    <w:rsid w:val="00CB1643"/>
    <w:rsid w:val="00CB167F"/>
    <w:rsid w:val="00CB16B0"/>
    <w:rsid w:val="00CB17A8"/>
    <w:rsid w:val="00CB1829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32"/>
    <w:rsid w:val="00CB5B41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E5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697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99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C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9E3"/>
    <w:rsid w:val="00CC5A1E"/>
    <w:rsid w:val="00CC5BA9"/>
    <w:rsid w:val="00CC5D08"/>
    <w:rsid w:val="00CC5F1A"/>
    <w:rsid w:val="00CC5FB6"/>
    <w:rsid w:val="00CC5FBE"/>
    <w:rsid w:val="00CC616F"/>
    <w:rsid w:val="00CC617E"/>
    <w:rsid w:val="00CC61B8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7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6F0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29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8BB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3A0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EA1"/>
    <w:rsid w:val="00CE7F7B"/>
    <w:rsid w:val="00CE7FA7"/>
    <w:rsid w:val="00CE7FC8"/>
    <w:rsid w:val="00CE7FE2"/>
    <w:rsid w:val="00CE7FE7"/>
    <w:rsid w:val="00CF0054"/>
    <w:rsid w:val="00CF00D7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15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2B3"/>
    <w:rsid w:val="00CF4306"/>
    <w:rsid w:val="00CF4357"/>
    <w:rsid w:val="00CF43A0"/>
    <w:rsid w:val="00CF43B7"/>
    <w:rsid w:val="00CF46B8"/>
    <w:rsid w:val="00CF46DE"/>
    <w:rsid w:val="00CF4719"/>
    <w:rsid w:val="00CF482E"/>
    <w:rsid w:val="00CF48F0"/>
    <w:rsid w:val="00CF4A63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93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ACC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498"/>
    <w:rsid w:val="00D02690"/>
    <w:rsid w:val="00D02697"/>
    <w:rsid w:val="00D02889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BA1"/>
    <w:rsid w:val="00D04C1A"/>
    <w:rsid w:val="00D04CBC"/>
    <w:rsid w:val="00D04CCB"/>
    <w:rsid w:val="00D04CD6"/>
    <w:rsid w:val="00D04CE0"/>
    <w:rsid w:val="00D04DC3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4B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D71"/>
    <w:rsid w:val="00D07EB8"/>
    <w:rsid w:val="00D07F68"/>
    <w:rsid w:val="00D104C3"/>
    <w:rsid w:val="00D104D1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0B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D5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6C5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20"/>
    <w:rsid w:val="00D16E54"/>
    <w:rsid w:val="00D16EB1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3C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9AD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0C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6A"/>
    <w:rsid w:val="00D2458E"/>
    <w:rsid w:val="00D24666"/>
    <w:rsid w:val="00D2472A"/>
    <w:rsid w:val="00D247E1"/>
    <w:rsid w:val="00D247E8"/>
    <w:rsid w:val="00D2480B"/>
    <w:rsid w:val="00D248E8"/>
    <w:rsid w:val="00D24944"/>
    <w:rsid w:val="00D24A43"/>
    <w:rsid w:val="00D24B5F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5F81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1F2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DDA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3ED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80C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B70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85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9FD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9E2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D93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37"/>
    <w:rsid w:val="00D5584E"/>
    <w:rsid w:val="00D558D5"/>
    <w:rsid w:val="00D558F8"/>
    <w:rsid w:val="00D55907"/>
    <w:rsid w:val="00D55A9F"/>
    <w:rsid w:val="00D55AA8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9C3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0B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2E2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B4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714"/>
    <w:rsid w:val="00D66818"/>
    <w:rsid w:val="00D668DA"/>
    <w:rsid w:val="00D66961"/>
    <w:rsid w:val="00D66971"/>
    <w:rsid w:val="00D6699A"/>
    <w:rsid w:val="00D669A6"/>
    <w:rsid w:val="00D66A4E"/>
    <w:rsid w:val="00D66B77"/>
    <w:rsid w:val="00D66BFC"/>
    <w:rsid w:val="00D66CB3"/>
    <w:rsid w:val="00D66E48"/>
    <w:rsid w:val="00D66E8C"/>
    <w:rsid w:val="00D66E8E"/>
    <w:rsid w:val="00D66EB5"/>
    <w:rsid w:val="00D67143"/>
    <w:rsid w:val="00D671DC"/>
    <w:rsid w:val="00D6726D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4E4"/>
    <w:rsid w:val="00D7150E"/>
    <w:rsid w:val="00D71559"/>
    <w:rsid w:val="00D71668"/>
    <w:rsid w:val="00D717DD"/>
    <w:rsid w:val="00D71879"/>
    <w:rsid w:val="00D71923"/>
    <w:rsid w:val="00D719C2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5E7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C61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6C"/>
    <w:rsid w:val="00D75871"/>
    <w:rsid w:val="00D75A04"/>
    <w:rsid w:val="00D75AEA"/>
    <w:rsid w:val="00D75D0F"/>
    <w:rsid w:val="00D75DBE"/>
    <w:rsid w:val="00D75EBF"/>
    <w:rsid w:val="00D76031"/>
    <w:rsid w:val="00D7605B"/>
    <w:rsid w:val="00D76229"/>
    <w:rsid w:val="00D7627C"/>
    <w:rsid w:val="00D76309"/>
    <w:rsid w:val="00D7632E"/>
    <w:rsid w:val="00D7640A"/>
    <w:rsid w:val="00D76706"/>
    <w:rsid w:val="00D7683E"/>
    <w:rsid w:val="00D769B4"/>
    <w:rsid w:val="00D76A09"/>
    <w:rsid w:val="00D76B4E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A1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9CD"/>
    <w:rsid w:val="00D81C46"/>
    <w:rsid w:val="00D81C76"/>
    <w:rsid w:val="00D81D6A"/>
    <w:rsid w:val="00D81DA6"/>
    <w:rsid w:val="00D81E0C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C2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E6A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2FC4"/>
    <w:rsid w:val="00D93065"/>
    <w:rsid w:val="00D9311B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045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9D2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A5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7FA"/>
    <w:rsid w:val="00DA485F"/>
    <w:rsid w:val="00DA4906"/>
    <w:rsid w:val="00DA4946"/>
    <w:rsid w:val="00DA4949"/>
    <w:rsid w:val="00DA49B1"/>
    <w:rsid w:val="00DA49D4"/>
    <w:rsid w:val="00DA4A13"/>
    <w:rsid w:val="00DA4A9A"/>
    <w:rsid w:val="00DA4B48"/>
    <w:rsid w:val="00DA4C3C"/>
    <w:rsid w:val="00DA4C69"/>
    <w:rsid w:val="00DA4C76"/>
    <w:rsid w:val="00DA4C9F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1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BC"/>
    <w:rsid w:val="00DA74E8"/>
    <w:rsid w:val="00DA76AB"/>
    <w:rsid w:val="00DA77F4"/>
    <w:rsid w:val="00DA7830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2EF8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D7D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45B"/>
    <w:rsid w:val="00DB7568"/>
    <w:rsid w:val="00DB769A"/>
    <w:rsid w:val="00DB7CD3"/>
    <w:rsid w:val="00DB7D4C"/>
    <w:rsid w:val="00DB7E6B"/>
    <w:rsid w:val="00DB7E6D"/>
    <w:rsid w:val="00DB7EFA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970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06"/>
    <w:rsid w:val="00DC1AC8"/>
    <w:rsid w:val="00DC1B21"/>
    <w:rsid w:val="00DC1F82"/>
    <w:rsid w:val="00DC1FCA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2F9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06"/>
    <w:rsid w:val="00DD16B4"/>
    <w:rsid w:val="00DD1807"/>
    <w:rsid w:val="00DD1A05"/>
    <w:rsid w:val="00DD1AC4"/>
    <w:rsid w:val="00DD1B1B"/>
    <w:rsid w:val="00DD1B41"/>
    <w:rsid w:val="00DD1B50"/>
    <w:rsid w:val="00DD1C58"/>
    <w:rsid w:val="00DD1D39"/>
    <w:rsid w:val="00DD1D44"/>
    <w:rsid w:val="00DD1D7E"/>
    <w:rsid w:val="00DD1E22"/>
    <w:rsid w:val="00DD2144"/>
    <w:rsid w:val="00DD215F"/>
    <w:rsid w:val="00DD21CF"/>
    <w:rsid w:val="00DD222C"/>
    <w:rsid w:val="00DD23AD"/>
    <w:rsid w:val="00DD23D7"/>
    <w:rsid w:val="00DD23F9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16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141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9C9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19"/>
    <w:rsid w:val="00DE36A2"/>
    <w:rsid w:val="00DE3719"/>
    <w:rsid w:val="00DE3726"/>
    <w:rsid w:val="00DE37D7"/>
    <w:rsid w:val="00DE3881"/>
    <w:rsid w:val="00DE3A20"/>
    <w:rsid w:val="00DE3A65"/>
    <w:rsid w:val="00DE3AB6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52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39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80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21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2A9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84A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F7D"/>
    <w:rsid w:val="00E07FBC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56B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9C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640"/>
    <w:rsid w:val="00E41757"/>
    <w:rsid w:val="00E4175B"/>
    <w:rsid w:val="00E417ED"/>
    <w:rsid w:val="00E41861"/>
    <w:rsid w:val="00E41969"/>
    <w:rsid w:val="00E419BA"/>
    <w:rsid w:val="00E41A0A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28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67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3D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E17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556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E57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87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87A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3F2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5FB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48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A"/>
    <w:rsid w:val="00E6177D"/>
    <w:rsid w:val="00E61797"/>
    <w:rsid w:val="00E6192C"/>
    <w:rsid w:val="00E6199D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2E85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7B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4A2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370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2A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0FEF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E19"/>
    <w:rsid w:val="00E82F73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9C5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B96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D0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4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E09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2E7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AC"/>
    <w:rsid w:val="00EA01D7"/>
    <w:rsid w:val="00EA01EB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A14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5C0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A7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1C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974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380"/>
    <w:rsid w:val="00EC1439"/>
    <w:rsid w:val="00EC148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28E"/>
    <w:rsid w:val="00EC535F"/>
    <w:rsid w:val="00EC539B"/>
    <w:rsid w:val="00EC53F5"/>
    <w:rsid w:val="00EC58EC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1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81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8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74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7C5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7A"/>
    <w:rsid w:val="00EE19DA"/>
    <w:rsid w:val="00EE1BC0"/>
    <w:rsid w:val="00EE1C73"/>
    <w:rsid w:val="00EE1D1E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1A9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3D7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54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B5"/>
    <w:rsid w:val="00EF19FE"/>
    <w:rsid w:val="00EF1C90"/>
    <w:rsid w:val="00EF1F16"/>
    <w:rsid w:val="00EF1F90"/>
    <w:rsid w:val="00EF1FA4"/>
    <w:rsid w:val="00EF1FD0"/>
    <w:rsid w:val="00EF2006"/>
    <w:rsid w:val="00EF222A"/>
    <w:rsid w:val="00EF2503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636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6B3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146"/>
    <w:rsid w:val="00F021B6"/>
    <w:rsid w:val="00F02225"/>
    <w:rsid w:val="00F02335"/>
    <w:rsid w:val="00F025F6"/>
    <w:rsid w:val="00F0271B"/>
    <w:rsid w:val="00F0289C"/>
    <w:rsid w:val="00F0289F"/>
    <w:rsid w:val="00F0298A"/>
    <w:rsid w:val="00F02994"/>
    <w:rsid w:val="00F02A1F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10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65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92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2AC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95E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CCD"/>
    <w:rsid w:val="00F15E24"/>
    <w:rsid w:val="00F15ECF"/>
    <w:rsid w:val="00F160C0"/>
    <w:rsid w:val="00F161AF"/>
    <w:rsid w:val="00F161E1"/>
    <w:rsid w:val="00F16228"/>
    <w:rsid w:val="00F1625B"/>
    <w:rsid w:val="00F1629F"/>
    <w:rsid w:val="00F1654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13"/>
    <w:rsid w:val="00F21525"/>
    <w:rsid w:val="00F215F3"/>
    <w:rsid w:val="00F2176F"/>
    <w:rsid w:val="00F217CD"/>
    <w:rsid w:val="00F21832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2CE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57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689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3F7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6F85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06E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53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10F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0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1BC"/>
    <w:rsid w:val="00F40383"/>
    <w:rsid w:val="00F4049F"/>
    <w:rsid w:val="00F404D6"/>
    <w:rsid w:val="00F40557"/>
    <w:rsid w:val="00F4055F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22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21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8A1"/>
    <w:rsid w:val="00F44BF1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7D5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68A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35C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25C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4E7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5FD"/>
    <w:rsid w:val="00F65649"/>
    <w:rsid w:val="00F65665"/>
    <w:rsid w:val="00F65692"/>
    <w:rsid w:val="00F6577C"/>
    <w:rsid w:val="00F65958"/>
    <w:rsid w:val="00F65990"/>
    <w:rsid w:val="00F65B0C"/>
    <w:rsid w:val="00F65B87"/>
    <w:rsid w:val="00F65DBC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1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D86"/>
    <w:rsid w:val="00F71FCC"/>
    <w:rsid w:val="00F72074"/>
    <w:rsid w:val="00F7208A"/>
    <w:rsid w:val="00F720C0"/>
    <w:rsid w:val="00F72168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3E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A5A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C5E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A87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21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CE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71B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60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A1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D5F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0B1"/>
    <w:rsid w:val="00FA015A"/>
    <w:rsid w:val="00FA0279"/>
    <w:rsid w:val="00FA0445"/>
    <w:rsid w:val="00FA0683"/>
    <w:rsid w:val="00FA0687"/>
    <w:rsid w:val="00FA09DF"/>
    <w:rsid w:val="00FA0A95"/>
    <w:rsid w:val="00FA0AFF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CE0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0FFD"/>
    <w:rsid w:val="00FB1000"/>
    <w:rsid w:val="00FB1144"/>
    <w:rsid w:val="00FB1240"/>
    <w:rsid w:val="00FB131A"/>
    <w:rsid w:val="00FB137E"/>
    <w:rsid w:val="00FB13D1"/>
    <w:rsid w:val="00FB1488"/>
    <w:rsid w:val="00FB1547"/>
    <w:rsid w:val="00FB15F3"/>
    <w:rsid w:val="00FB175C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B3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6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7E8"/>
    <w:rsid w:val="00FB4897"/>
    <w:rsid w:val="00FB48FB"/>
    <w:rsid w:val="00FB4996"/>
    <w:rsid w:val="00FB4B93"/>
    <w:rsid w:val="00FB4CE1"/>
    <w:rsid w:val="00FB4D70"/>
    <w:rsid w:val="00FB4D78"/>
    <w:rsid w:val="00FB4E31"/>
    <w:rsid w:val="00FB4E6C"/>
    <w:rsid w:val="00FB4EF6"/>
    <w:rsid w:val="00FB4F59"/>
    <w:rsid w:val="00FB4FAD"/>
    <w:rsid w:val="00FB509D"/>
    <w:rsid w:val="00FB50DE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89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69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28D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4DE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0BD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6FF9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678"/>
    <w:rsid w:val="00FC79B2"/>
    <w:rsid w:val="00FC7A5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8C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89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02A"/>
    <w:rsid w:val="00FD3136"/>
    <w:rsid w:val="00FD315B"/>
    <w:rsid w:val="00FD3187"/>
    <w:rsid w:val="00FD3198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DE8"/>
    <w:rsid w:val="00FD3F3C"/>
    <w:rsid w:val="00FD405B"/>
    <w:rsid w:val="00FD40A9"/>
    <w:rsid w:val="00FD413A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1F1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5BE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2A5"/>
    <w:rsid w:val="00FE7346"/>
    <w:rsid w:val="00FE73F1"/>
    <w:rsid w:val="00FE7465"/>
    <w:rsid w:val="00FE74ED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57C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7F"/>
    <w:rsid w:val="00FF46AC"/>
    <w:rsid w:val="00FF46B4"/>
    <w:rsid w:val="00FF4707"/>
    <w:rsid w:val="00FF470B"/>
    <w:rsid w:val="00FF470D"/>
    <w:rsid w:val="00FF472B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0A3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04D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731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1B215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n-pskov.ru/society/501645.html" TargetMode="External"/><Relationship Id="rId18" Type="http://schemas.openxmlformats.org/officeDocument/2006/relationships/hyperlink" Target="https://novorab.ru/2023/11/07/na-zheleznodorozhnom-vokzale-novorossijska-invalidam-neudobno-hodit-peshehodnym-mostam/" TargetMode="External"/><Relationship Id="rId26" Type="http://schemas.openxmlformats.org/officeDocument/2006/relationships/hyperlink" Target="https://www.asi.org.ru/news/2023/11/10/obem-subsidij-na-podderzhku-so-nko-vyrastet-na-polmilliarda/" TargetMode="External"/><Relationship Id="rId39" Type="http://schemas.openxmlformats.org/officeDocument/2006/relationships/hyperlink" Target="https://www.voi.ru/news/all_news/novosti_strany/v_moskve_nachal_rabotu_seminar_dlya_glavnyh_buhgalterov_voi.html" TargetMode="External"/><Relationship Id="rId21" Type="http://schemas.openxmlformats.org/officeDocument/2006/relationships/hyperlink" Target="https://obozvrn.ru/archives/283944" TargetMode="External"/><Relationship Id="rId34" Type="http://schemas.openxmlformats.org/officeDocument/2006/relationships/hyperlink" Target="https://www.asi.org.ru/news/2023/11/08/zavershaetsya-registracziya-na-forum-grazhdanskogo-uchastiya-myvmeste/" TargetMode="External"/><Relationship Id="rId42" Type="http://schemas.openxmlformats.org/officeDocument/2006/relationships/hyperlink" Target="https://vk.com/voirussia" TargetMode="External"/><Relationship Id="rId47" Type="http://schemas.openxmlformats.org/officeDocument/2006/relationships/hyperlink" Target="https://www.youtube.com/channel/UCpri1JawlDif3oUeV72dfXQ/featured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mskinform.ru/news/183702" TargetMode="External"/><Relationship Id="rId29" Type="http://schemas.openxmlformats.org/officeDocument/2006/relationships/hyperlink" Target="https://tass.ru/obschestvo/19239541" TargetMode="External"/><Relationship Id="rId11" Type="http://schemas.openxmlformats.org/officeDocument/2006/relationships/hyperlink" Target="https://www.rbc.ru/economics/05/11/2023/6544de6d9a794720cca5dc88" TargetMode="External"/><Relationship Id="rId24" Type="http://schemas.openxmlformats.org/officeDocument/2006/relationships/hyperlink" Target="https://www.pnp.ru/top/popravki-senatorov-sdelayut-byudzhet-bolee-socialnym.html" TargetMode="External"/><Relationship Id="rId32" Type="http://schemas.openxmlformats.org/officeDocument/2006/relationships/hyperlink" Target="https://rg.ru/2023/11/08/reg-szfo/kak-v-peterburge-sodejstvuiut-trudoustrojstvu-invalidov.html" TargetMode="External"/><Relationship Id="rId37" Type="http://schemas.openxmlformats.org/officeDocument/2006/relationships/hyperlink" Target="https://rg.ru/2023/11/09/reg-pfo/deti-s-ovz-mogut-pobyvat-na-znakovyh-obektah-permi-blagodaria-vr-proektu.html" TargetMode="External"/><Relationship Id="rId40" Type="http://schemas.openxmlformats.org/officeDocument/2006/relationships/hyperlink" Target="https://www.voi.ru/news/all_news/novosti_strany/obyavlyaetsya_konkurs_na_luchhij_socialnyj_proekt_mestnyh_organizacij_vserossijskogo_obshestva_invalidov_po_itogam_2023_goda.html%20l" TargetMode="External"/><Relationship Id="rId45" Type="http://schemas.openxmlformats.org/officeDocument/2006/relationships/hyperlink" Target="https://t.me/voirus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m.mk.ru/culture/2023/11/08/v-permi-otkrylas-vystavka-rabot-v-stile-pechvork.html" TargetMode="External"/><Relationship Id="rId23" Type="http://schemas.openxmlformats.org/officeDocument/2006/relationships/hyperlink" Target="https://dumatv.ru/news/v-gosdumu-vnesli-proekt-ob-umenshenii-rabochei-nedeli" TargetMode="External"/><Relationship Id="rId28" Type="http://schemas.openxmlformats.org/officeDocument/2006/relationships/hyperlink" Target="https://rg.ru/documents/2023/11/10/fond-prikaz1766-site-dok.html" TargetMode="External"/><Relationship Id="rId36" Type="http://schemas.openxmlformats.org/officeDocument/2006/relationships/hyperlink" Target="https://tass.ru/sport/19254307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yakutiamedia.ru/news/1619150/" TargetMode="External"/><Relationship Id="rId31" Type="http://schemas.openxmlformats.org/officeDocument/2006/relationships/hyperlink" Target="https://www.asi.org.ru/news/2023/11/07/nazvany-pobediteli-premii-op-rf-soobshhestvo/" TargetMode="External"/><Relationship Id="rId44" Type="http://schemas.openxmlformats.org/officeDocument/2006/relationships/hyperlink" Target="https://www.youtube.com/channel/UCpri1JawlDif3oUeV72dfXQ/feature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dmurt.media/rubrics/sport/524673-v-mozhge-nachnut-razvivat-parusnyy-sport/" TargetMode="External"/><Relationship Id="rId22" Type="http://schemas.openxmlformats.org/officeDocument/2006/relationships/hyperlink" Target="https://www.pnp.ru/politics/za-vysadku-invalidov-na-moroz-voditeley-nakazhut-rublem.html" TargetMode="External"/><Relationship Id="rId27" Type="http://schemas.openxmlformats.org/officeDocument/2006/relationships/hyperlink" Target="https://www.pnp.ru/politics/invalidam-s-detstva-iii-gruppy-predlozhili-uprostit-postuplenie-v-kolledzhi.html" TargetMode="External"/><Relationship Id="rId30" Type="http://schemas.openxmlformats.org/officeDocument/2006/relationships/hyperlink" Target="https://ria.ru/20231110/sotsproekty-1908682660.html?utm_source=yxnews&amp;utm_medium=desktop&amp;utm_referrer=https%3A%2F%2Fdzen.ru%2Fnews%2Fsearch%3Ftext%3D" TargetMode="External"/><Relationship Id="rId35" Type="http://schemas.openxmlformats.org/officeDocument/2006/relationships/hyperlink" Target="https://www.asi.org.ru/news/2023/11/09/rossiiskii-soyuz-promyshlennikov-i-predprinimatelei-prinimaet-zayavki-na-premiyu-lidery-otvetstvennogo-biznesa/" TargetMode="External"/><Relationship Id="rId43" Type="http://schemas.openxmlformats.org/officeDocument/2006/relationships/hyperlink" Target="https://ok.ru/voirussia" TargetMode="External"/><Relationship Id="rId48" Type="http://schemas.openxmlformats.org/officeDocument/2006/relationships/hyperlink" Target="https://ok.ru/voirussi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miloserdie.ru/news/mehanizm-vozmeshheniya-za-samostoyatelno-kuplennye-tsr-sebya-izzhil-ot-nego-nuzhno-otkazatsya-schitayut-vo-vserossijskom-obshhestve-invalidov/" TargetMode="External"/><Relationship Id="rId17" Type="http://schemas.openxmlformats.org/officeDocument/2006/relationships/hyperlink" Target="https://krasnoe-znamya.info/?module=articles&amp;action=view&amp;id=6550" TargetMode="External"/><Relationship Id="rId25" Type="http://schemas.openxmlformats.org/officeDocument/2006/relationships/hyperlink" Target="https://tass.ru/ekonomika/19254867" TargetMode="External"/><Relationship Id="rId33" Type="http://schemas.openxmlformats.org/officeDocument/2006/relationships/hyperlink" Target="https://rg.ru/2023/11/09/reg-urfo/na-iamale-otkryli-shkolu-v-medklassah-kotoroj-mozhno-provodit-dazhe-operacii.html" TargetMode="External"/><Relationship Id="rId38" Type="http://schemas.openxmlformats.org/officeDocument/2006/relationships/hyperlink" Target="https://www.voi.ru/news/all_news/novosti_voi/vmeste__my_smozem_.html" TargetMode="External"/><Relationship Id="rId46" Type="http://schemas.openxmlformats.org/officeDocument/2006/relationships/hyperlink" Target="https://www.instagram.com/voirussia/" TargetMode="External"/><Relationship Id="rId20" Type="http://schemas.openxmlformats.org/officeDocument/2006/relationships/hyperlink" Target="https://shakhty-media.ru/shahtinskie-obshhestvenniki-otprazdnovali-den-narodnogo-edinstva/" TargetMode="External"/><Relationship Id="rId41" Type="http://schemas.openxmlformats.org/officeDocument/2006/relationships/hyperlink" Target="http://www.vo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1F19-2B37-4D30-B028-6214AC23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15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26658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159</cp:revision>
  <cp:lastPrinted>2017-06-30T03:13:00Z</cp:lastPrinted>
  <dcterms:created xsi:type="dcterms:W3CDTF">2023-11-09T12:28:00Z</dcterms:created>
  <dcterms:modified xsi:type="dcterms:W3CDTF">2023-11-10T14:43:00Z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