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8343C" w:rsidRDefault="00B8343C">
      <w:pPr>
        <w:jc w:val="right"/>
      </w:pPr>
      <w:bookmarkStart w:id="0" w:name="_top"/>
      <w:bookmarkEnd w:id="0"/>
      <w:r>
        <w:rPr>
          <w:sz w:val="28"/>
          <w:szCs w:val="28"/>
        </w:rPr>
        <w:t xml:space="preserve"> </w:t>
      </w:r>
    </w:p>
    <w:p w:rsidR="00B8343C" w:rsidRDefault="00A00737">
      <w:pPr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33985" distR="114935" simplePos="0" relativeHeight="251657728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138430</wp:posOffset>
            </wp:positionV>
            <wp:extent cx="1242695" cy="47117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8" t="-484" r="-188" b="-4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95" cy="4711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tabs>
          <w:tab w:val="left" w:pos="1440"/>
        </w:tabs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B8343C" w:rsidRDefault="00B8343C">
      <w:pPr>
        <w:jc w:val="center"/>
      </w:pPr>
      <w:r>
        <w:rPr>
          <w:b/>
          <w:sz w:val="32"/>
          <w:szCs w:val="32"/>
        </w:rPr>
        <w:t>ДАЙДЖЕСТ СМИ</w:t>
      </w:r>
    </w:p>
    <w:p w:rsidR="00B8343C" w:rsidRDefault="00B8343C">
      <w:pPr>
        <w:jc w:val="center"/>
        <w:rPr>
          <w:b/>
          <w:sz w:val="32"/>
          <w:szCs w:val="32"/>
        </w:rPr>
      </w:pPr>
    </w:p>
    <w:p w:rsidR="00B8343C" w:rsidRDefault="00B8343C">
      <w:pPr>
        <w:jc w:val="center"/>
      </w:pPr>
      <w:r>
        <w:rPr>
          <w:b/>
          <w:sz w:val="32"/>
          <w:szCs w:val="32"/>
        </w:rPr>
        <w:t>основных тем по инвалидности</w:t>
      </w:r>
    </w:p>
    <w:p w:rsidR="00B8343C" w:rsidRDefault="00B8343C">
      <w:pPr>
        <w:jc w:val="center"/>
        <w:rPr>
          <w:b/>
          <w:sz w:val="32"/>
          <w:szCs w:val="32"/>
        </w:rPr>
      </w:pPr>
    </w:p>
    <w:p w:rsidR="00B8343C" w:rsidRDefault="004842F2">
      <w:pPr>
        <w:jc w:val="center"/>
      </w:pPr>
      <w:r>
        <w:rPr>
          <w:b/>
          <w:sz w:val="32"/>
          <w:szCs w:val="32"/>
        </w:rPr>
        <w:t>с</w:t>
      </w:r>
      <w:r w:rsidR="00395A72">
        <w:rPr>
          <w:b/>
          <w:sz w:val="32"/>
          <w:szCs w:val="32"/>
        </w:rPr>
        <w:t xml:space="preserve"> </w:t>
      </w:r>
      <w:r w:rsidR="00695CCD" w:rsidRPr="00863EDD">
        <w:rPr>
          <w:b/>
          <w:sz w:val="32"/>
          <w:szCs w:val="32"/>
        </w:rPr>
        <w:t>02</w:t>
      </w:r>
      <w:r w:rsidR="00695CCD" w:rsidRPr="00695CCD">
        <w:rPr>
          <w:b/>
          <w:sz w:val="32"/>
          <w:szCs w:val="32"/>
        </w:rPr>
        <w:t xml:space="preserve"> </w:t>
      </w:r>
      <w:r w:rsidR="00695CCD">
        <w:rPr>
          <w:b/>
          <w:sz w:val="32"/>
          <w:szCs w:val="32"/>
        </w:rPr>
        <w:t>по</w:t>
      </w:r>
      <w:r w:rsidR="00695CCD" w:rsidRPr="00695CCD">
        <w:rPr>
          <w:b/>
          <w:sz w:val="32"/>
          <w:szCs w:val="32"/>
        </w:rPr>
        <w:t xml:space="preserve"> 08</w:t>
      </w:r>
      <w:r w:rsidR="00BC68EC">
        <w:rPr>
          <w:b/>
          <w:sz w:val="32"/>
          <w:szCs w:val="32"/>
        </w:rPr>
        <w:t xml:space="preserve"> сентября </w:t>
      </w:r>
      <w:r w:rsidR="002B72BC">
        <w:rPr>
          <w:b/>
          <w:sz w:val="32"/>
          <w:szCs w:val="32"/>
        </w:rPr>
        <w:t>202</w:t>
      </w:r>
      <w:r w:rsidR="00F012EF">
        <w:rPr>
          <w:b/>
          <w:sz w:val="32"/>
          <w:szCs w:val="32"/>
        </w:rPr>
        <w:t>3</w:t>
      </w:r>
      <w:r w:rsidR="002B72BC">
        <w:rPr>
          <w:b/>
          <w:sz w:val="32"/>
          <w:szCs w:val="32"/>
        </w:rPr>
        <w:t xml:space="preserve"> </w:t>
      </w:r>
      <w:r w:rsidR="00B8343C">
        <w:rPr>
          <w:b/>
          <w:sz w:val="32"/>
          <w:szCs w:val="32"/>
        </w:rPr>
        <w:t>г.</w:t>
      </w: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6159FF" w:rsidP="006159FF">
      <w:pPr>
        <w:tabs>
          <w:tab w:val="left" w:pos="52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sectPr w:rsidR="00B8343C">
          <w:footerReference w:type="default" r:id="rId9"/>
          <w:footerReference w:type="first" r:id="rId10"/>
          <w:pgSz w:w="11906" w:h="16838"/>
          <w:pgMar w:top="719" w:right="926" w:bottom="765" w:left="1440" w:header="720" w:footer="708" w:gutter="0"/>
          <w:cols w:space="720"/>
          <w:titlePg/>
          <w:docGrid w:linePitch="360"/>
        </w:sect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jc w:val="center"/>
      </w:pPr>
      <w:r>
        <w:rPr>
          <w:b/>
          <w:sz w:val="32"/>
          <w:szCs w:val="28"/>
        </w:rPr>
        <w:t>Москва</w:t>
      </w:r>
    </w:p>
    <w:p w:rsidR="00B8343C" w:rsidRPr="005F1EFC" w:rsidRDefault="00695CCD">
      <w:pPr>
        <w:jc w:val="center"/>
        <w:rPr>
          <w:sz w:val="28"/>
          <w:szCs w:val="28"/>
        </w:rPr>
      </w:pPr>
      <w:r w:rsidRPr="00695CCD">
        <w:rPr>
          <w:b/>
          <w:sz w:val="32"/>
          <w:szCs w:val="32"/>
        </w:rPr>
        <w:t>08</w:t>
      </w:r>
      <w:r w:rsidR="00BC68EC">
        <w:rPr>
          <w:b/>
          <w:sz w:val="32"/>
          <w:szCs w:val="32"/>
        </w:rPr>
        <w:t xml:space="preserve"> сентября</w:t>
      </w:r>
      <w:r w:rsidR="00B8343C">
        <w:rPr>
          <w:b/>
          <w:sz w:val="32"/>
          <w:szCs w:val="28"/>
        </w:rPr>
        <w:t xml:space="preserve"> 20</w:t>
      </w:r>
      <w:r w:rsidR="00C77BDC">
        <w:rPr>
          <w:b/>
          <w:sz w:val="32"/>
          <w:szCs w:val="28"/>
        </w:rPr>
        <w:t>2</w:t>
      </w:r>
      <w:r w:rsidR="00F012EF">
        <w:rPr>
          <w:b/>
          <w:sz w:val="32"/>
          <w:szCs w:val="28"/>
        </w:rPr>
        <w:t>3</w:t>
      </w:r>
      <w:r w:rsidR="00B8343C">
        <w:rPr>
          <w:b/>
          <w:sz w:val="32"/>
          <w:szCs w:val="28"/>
        </w:rPr>
        <w:t xml:space="preserve"> г.</w:t>
      </w:r>
    </w:p>
    <w:p w:rsidR="00B8343C" w:rsidRPr="005F1EFC" w:rsidRDefault="00B8343C">
      <w:pPr>
        <w:pStyle w:val="af8"/>
        <w:jc w:val="center"/>
      </w:pPr>
      <w:bookmarkStart w:id="1" w:name="Содержание"/>
      <w:r w:rsidRPr="005F1EFC">
        <w:rPr>
          <w:rFonts w:ascii="Times New Roman" w:hAnsi="Times New Roman"/>
          <w:b/>
          <w:bCs/>
        </w:rPr>
        <w:lastRenderedPageBreak/>
        <w:t>Содержание</w:t>
      </w:r>
      <w:bookmarkStart w:id="2" w:name="%D0%97%D0%B0%D0%BA%D0%BB%D0%B0%D0%B4%D0%"/>
      <w:bookmarkEnd w:id="1"/>
      <w:bookmarkEnd w:id="2"/>
    </w:p>
    <w:p w:rsidR="00424624" w:rsidRPr="00424624" w:rsidRDefault="00B8343C">
      <w:pPr>
        <w:pStyle w:val="1f4"/>
        <w:tabs>
          <w:tab w:val="right" w:leader="dot" w:pos="9530"/>
        </w:tabs>
        <w:rPr>
          <w:rFonts w:eastAsiaTheme="minorEastAsia"/>
          <w:noProof/>
          <w:color w:val="auto"/>
          <w:kern w:val="0"/>
          <w:sz w:val="28"/>
          <w:szCs w:val="28"/>
          <w:lang w:eastAsia="ru-RU"/>
        </w:rPr>
      </w:pPr>
      <w:r w:rsidRPr="00424624">
        <w:rPr>
          <w:sz w:val="28"/>
          <w:szCs w:val="28"/>
        </w:rPr>
        <w:fldChar w:fldCharType="begin"/>
      </w:r>
      <w:r w:rsidRPr="00424624">
        <w:rPr>
          <w:sz w:val="28"/>
          <w:szCs w:val="28"/>
        </w:rPr>
        <w:instrText xml:space="preserve"> TOC \f \o "1-9" \h</w:instrText>
      </w:r>
      <w:r w:rsidRPr="00424624">
        <w:rPr>
          <w:sz w:val="28"/>
          <w:szCs w:val="28"/>
        </w:rPr>
        <w:fldChar w:fldCharType="separate"/>
      </w:r>
      <w:hyperlink w:anchor="_Toc145085647" w:history="1">
        <w:r w:rsidR="00424624" w:rsidRPr="00422FB6">
          <w:rPr>
            <w:rStyle w:val="a3"/>
            <w:b/>
            <w:noProof/>
            <w:sz w:val="28"/>
            <w:szCs w:val="28"/>
          </w:rPr>
          <w:t>Всероссийское общество инвалидов</w:t>
        </w:r>
        <w:r w:rsidR="00424624" w:rsidRPr="00424624">
          <w:rPr>
            <w:noProof/>
            <w:sz w:val="28"/>
            <w:szCs w:val="28"/>
          </w:rPr>
          <w:tab/>
        </w:r>
        <w:r w:rsidR="00424624" w:rsidRPr="00422FB6">
          <w:rPr>
            <w:b/>
            <w:noProof/>
            <w:sz w:val="28"/>
            <w:szCs w:val="28"/>
          </w:rPr>
          <w:fldChar w:fldCharType="begin"/>
        </w:r>
        <w:r w:rsidR="00424624" w:rsidRPr="00422FB6">
          <w:rPr>
            <w:b/>
            <w:noProof/>
            <w:sz w:val="28"/>
            <w:szCs w:val="28"/>
          </w:rPr>
          <w:instrText xml:space="preserve"> PAGEREF _Toc145085647 \h </w:instrText>
        </w:r>
        <w:r w:rsidR="00424624" w:rsidRPr="00422FB6">
          <w:rPr>
            <w:b/>
            <w:noProof/>
            <w:sz w:val="28"/>
            <w:szCs w:val="28"/>
          </w:rPr>
        </w:r>
        <w:r w:rsidR="00424624" w:rsidRPr="00422FB6">
          <w:rPr>
            <w:b/>
            <w:noProof/>
            <w:sz w:val="28"/>
            <w:szCs w:val="28"/>
          </w:rPr>
          <w:fldChar w:fldCharType="separate"/>
        </w:r>
        <w:r w:rsidR="004A2F7B">
          <w:rPr>
            <w:b/>
            <w:noProof/>
            <w:sz w:val="28"/>
            <w:szCs w:val="28"/>
          </w:rPr>
          <w:t>4</w:t>
        </w:r>
        <w:r w:rsidR="00424624" w:rsidRPr="00422FB6">
          <w:rPr>
            <w:b/>
            <w:noProof/>
            <w:sz w:val="28"/>
            <w:szCs w:val="28"/>
          </w:rPr>
          <w:fldChar w:fldCharType="end"/>
        </w:r>
      </w:hyperlink>
    </w:p>
    <w:p w:rsidR="00424624" w:rsidRPr="00424624" w:rsidRDefault="00424624">
      <w:pPr>
        <w:pStyle w:val="28"/>
        <w:tabs>
          <w:tab w:val="right" w:leader="dot" w:pos="9530"/>
        </w:tabs>
        <w:rPr>
          <w:rFonts w:eastAsiaTheme="minorEastAsia"/>
          <w:noProof/>
          <w:color w:val="auto"/>
          <w:kern w:val="0"/>
          <w:sz w:val="28"/>
          <w:szCs w:val="28"/>
          <w:lang w:eastAsia="ru-RU"/>
        </w:rPr>
      </w:pPr>
      <w:hyperlink w:anchor="_Toc145085648" w:history="1">
        <w:r w:rsidRPr="00424624">
          <w:rPr>
            <w:rStyle w:val="a3"/>
            <w:noProof/>
            <w:sz w:val="28"/>
            <w:szCs w:val="28"/>
          </w:rPr>
          <w:t xml:space="preserve">07.09.2023, </w:t>
        </w:r>
        <w:r w:rsidRPr="00424624">
          <w:rPr>
            <w:rStyle w:val="a3"/>
            <w:noProof/>
            <w:sz w:val="28"/>
            <w:szCs w:val="28"/>
            <w:shd w:val="clear" w:color="auto" w:fill="FFFFFF"/>
          </w:rPr>
          <w:t>«Смоленская газета». «Голосование должно быть комфортным, а выбор — осознанным</w:t>
        </w:r>
        <w:r w:rsidRPr="00424624">
          <w:rPr>
            <w:rStyle w:val="a3"/>
            <w:noProof/>
            <w:sz w:val="28"/>
            <w:szCs w:val="28"/>
          </w:rPr>
          <w:t>»</w:t>
        </w:r>
        <w:r w:rsidRPr="00424624">
          <w:rPr>
            <w:noProof/>
            <w:sz w:val="28"/>
            <w:szCs w:val="28"/>
          </w:rPr>
          <w:tab/>
        </w:r>
        <w:r w:rsidRPr="00424624">
          <w:rPr>
            <w:noProof/>
            <w:sz w:val="28"/>
            <w:szCs w:val="28"/>
          </w:rPr>
          <w:fldChar w:fldCharType="begin"/>
        </w:r>
        <w:r w:rsidRPr="00424624">
          <w:rPr>
            <w:noProof/>
            <w:sz w:val="28"/>
            <w:szCs w:val="28"/>
          </w:rPr>
          <w:instrText xml:space="preserve"> PAGEREF _Toc145085648 \h </w:instrText>
        </w:r>
        <w:r w:rsidRPr="00424624">
          <w:rPr>
            <w:noProof/>
            <w:sz w:val="28"/>
            <w:szCs w:val="28"/>
          </w:rPr>
        </w:r>
        <w:r w:rsidRPr="00424624">
          <w:rPr>
            <w:noProof/>
            <w:sz w:val="28"/>
            <w:szCs w:val="28"/>
          </w:rPr>
          <w:fldChar w:fldCharType="separate"/>
        </w:r>
        <w:r w:rsidR="004A2F7B">
          <w:rPr>
            <w:noProof/>
            <w:sz w:val="28"/>
            <w:szCs w:val="28"/>
          </w:rPr>
          <w:t>4</w:t>
        </w:r>
        <w:r w:rsidRPr="00424624">
          <w:rPr>
            <w:noProof/>
            <w:sz w:val="28"/>
            <w:szCs w:val="28"/>
          </w:rPr>
          <w:fldChar w:fldCharType="end"/>
        </w:r>
      </w:hyperlink>
    </w:p>
    <w:p w:rsidR="00424624" w:rsidRPr="00424624" w:rsidRDefault="00424624">
      <w:pPr>
        <w:pStyle w:val="28"/>
        <w:tabs>
          <w:tab w:val="right" w:leader="dot" w:pos="9530"/>
        </w:tabs>
        <w:rPr>
          <w:rFonts w:eastAsiaTheme="minorEastAsia"/>
          <w:noProof/>
          <w:color w:val="auto"/>
          <w:kern w:val="0"/>
          <w:sz w:val="28"/>
          <w:szCs w:val="28"/>
          <w:lang w:eastAsia="ru-RU"/>
        </w:rPr>
      </w:pPr>
      <w:hyperlink w:anchor="_Toc145085649" w:history="1">
        <w:r w:rsidRPr="00424624">
          <w:rPr>
            <w:rStyle w:val="a3"/>
            <w:noProof/>
            <w:sz w:val="28"/>
            <w:szCs w:val="28"/>
          </w:rPr>
          <w:t xml:space="preserve">05.09.2023, </w:t>
        </w:r>
        <w:r w:rsidRPr="00424624">
          <w:rPr>
            <w:rStyle w:val="a3"/>
            <w:noProof/>
            <w:sz w:val="28"/>
            <w:szCs w:val="28"/>
            <w:shd w:val="clear" w:color="auto" w:fill="FFFFFF"/>
          </w:rPr>
          <w:t>Донецкое агентство новостей. «Избирком ДНР обеспечил условия для голосования маломобильных людей</w:t>
        </w:r>
        <w:r w:rsidRPr="00424624">
          <w:rPr>
            <w:rStyle w:val="a3"/>
            <w:noProof/>
            <w:sz w:val="28"/>
            <w:szCs w:val="28"/>
          </w:rPr>
          <w:t>»</w:t>
        </w:r>
        <w:r w:rsidRPr="00424624">
          <w:rPr>
            <w:noProof/>
            <w:sz w:val="28"/>
            <w:szCs w:val="28"/>
          </w:rPr>
          <w:tab/>
        </w:r>
        <w:r w:rsidRPr="00424624">
          <w:rPr>
            <w:noProof/>
            <w:sz w:val="28"/>
            <w:szCs w:val="28"/>
          </w:rPr>
          <w:fldChar w:fldCharType="begin"/>
        </w:r>
        <w:r w:rsidRPr="00424624">
          <w:rPr>
            <w:noProof/>
            <w:sz w:val="28"/>
            <w:szCs w:val="28"/>
          </w:rPr>
          <w:instrText xml:space="preserve"> PAGEREF _Toc145085649 \h </w:instrText>
        </w:r>
        <w:r w:rsidRPr="00424624">
          <w:rPr>
            <w:noProof/>
            <w:sz w:val="28"/>
            <w:szCs w:val="28"/>
          </w:rPr>
        </w:r>
        <w:r w:rsidRPr="00424624">
          <w:rPr>
            <w:noProof/>
            <w:sz w:val="28"/>
            <w:szCs w:val="28"/>
          </w:rPr>
          <w:fldChar w:fldCharType="separate"/>
        </w:r>
        <w:r w:rsidR="004A2F7B">
          <w:rPr>
            <w:noProof/>
            <w:sz w:val="28"/>
            <w:szCs w:val="28"/>
          </w:rPr>
          <w:t>4</w:t>
        </w:r>
        <w:r w:rsidRPr="00424624">
          <w:rPr>
            <w:noProof/>
            <w:sz w:val="28"/>
            <w:szCs w:val="28"/>
          </w:rPr>
          <w:fldChar w:fldCharType="end"/>
        </w:r>
      </w:hyperlink>
    </w:p>
    <w:p w:rsidR="00424624" w:rsidRPr="00424624" w:rsidRDefault="00424624">
      <w:pPr>
        <w:pStyle w:val="28"/>
        <w:tabs>
          <w:tab w:val="right" w:leader="dot" w:pos="9530"/>
        </w:tabs>
        <w:rPr>
          <w:rFonts w:eastAsiaTheme="minorEastAsia"/>
          <w:noProof/>
          <w:color w:val="auto"/>
          <w:kern w:val="0"/>
          <w:sz w:val="28"/>
          <w:szCs w:val="28"/>
          <w:lang w:eastAsia="ru-RU"/>
        </w:rPr>
      </w:pPr>
      <w:hyperlink w:anchor="_Toc145085650" w:history="1">
        <w:r w:rsidRPr="00424624">
          <w:rPr>
            <w:rStyle w:val="a3"/>
            <w:noProof/>
            <w:sz w:val="28"/>
            <w:szCs w:val="28"/>
          </w:rPr>
          <w:t xml:space="preserve">06.09.2023, </w:t>
        </w:r>
        <w:r w:rsidRPr="00424624">
          <w:rPr>
            <w:rStyle w:val="a3"/>
            <w:noProof/>
            <w:sz w:val="28"/>
            <w:szCs w:val="28"/>
            <w:shd w:val="clear" w:color="auto" w:fill="FFFFFF"/>
          </w:rPr>
          <w:t>«МК в Тюмени». «На форуме «Интенсив-2023» в Тюмени обсудят проблемы молодых инвалидов</w:t>
        </w:r>
        <w:r w:rsidRPr="00424624">
          <w:rPr>
            <w:rStyle w:val="a3"/>
            <w:noProof/>
            <w:sz w:val="28"/>
            <w:szCs w:val="28"/>
          </w:rPr>
          <w:t>»</w:t>
        </w:r>
        <w:r w:rsidRPr="00424624">
          <w:rPr>
            <w:noProof/>
            <w:sz w:val="28"/>
            <w:szCs w:val="28"/>
          </w:rPr>
          <w:tab/>
        </w:r>
        <w:r w:rsidRPr="00424624">
          <w:rPr>
            <w:noProof/>
            <w:sz w:val="28"/>
            <w:szCs w:val="28"/>
          </w:rPr>
          <w:fldChar w:fldCharType="begin"/>
        </w:r>
        <w:r w:rsidRPr="00424624">
          <w:rPr>
            <w:noProof/>
            <w:sz w:val="28"/>
            <w:szCs w:val="28"/>
          </w:rPr>
          <w:instrText xml:space="preserve"> PAGEREF _Toc145085650 \h </w:instrText>
        </w:r>
        <w:r w:rsidRPr="00424624">
          <w:rPr>
            <w:noProof/>
            <w:sz w:val="28"/>
            <w:szCs w:val="28"/>
          </w:rPr>
        </w:r>
        <w:r w:rsidRPr="00424624">
          <w:rPr>
            <w:noProof/>
            <w:sz w:val="28"/>
            <w:szCs w:val="28"/>
          </w:rPr>
          <w:fldChar w:fldCharType="separate"/>
        </w:r>
        <w:r w:rsidR="004A2F7B">
          <w:rPr>
            <w:noProof/>
            <w:sz w:val="28"/>
            <w:szCs w:val="28"/>
          </w:rPr>
          <w:t>4</w:t>
        </w:r>
        <w:r w:rsidRPr="00424624">
          <w:rPr>
            <w:noProof/>
            <w:sz w:val="28"/>
            <w:szCs w:val="28"/>
          </w:rPr>
          <w:fldChar w:fldCharType="end"/>
        </w:r>
      </w:hyperlink>
    </w:p>
    <w:p w:rsidR="00424624" w:rsidRPr="00424624" w:rsidRDefault="00424624">
      <w:pPr>
        <w:pStyle w:val="28"/>
        <w:tabs>
          <w:tab w:val="right" w:leader="dot" w:pos="9530"/>
        </w:tabs>
        <w:rPr>
          <w:rFonts w:eastAsiaTheme="minorEastAsia"/>
          <w:noProof/>
          <w:color w:val="auto"/>
          <w:kern w:val="0"/>
          <w:sz w:val="28"/>
          <w:szCs w:val="28"/>
          <w:lang w:eastAsia="ru-RU"/>
        </w:rPr>
      </w:pPr>
      <w:hyperlink w:anchor="_Toc145085651" w:history="1">
        <w:r w:rsidRPr="00424624">
          <w:rPr>
            <w:rStyle w:val="a3"/>
            <w:noProof/>
            <w:sz w:val="28"/>
            <w:szCs w:val="28"/>
          </w:rPr>
          <w:t xml:space="preserve">06.09.2023, </w:t>
        </w:r>
        <w:r w:rsidRPr="00424624">
          <w:rPr>
            <w:rStyle w:val="a3"/>
            <w:noProof/>
            <w:sz w:val="28"/>
            <w:szCs w:val="28"/>
            <w:shd w:val="clear" w:color="auto" w:fill="FFFFFF"/>
          </w:rPr>
          <w:t>SyasNews (Ленинградская обл.). «Районные организации ВОИ соревновались в «Лазертаг»</w:t>
        </w:r>
        <w:r w:rsidRPr="00424624">
          <w:rPr>
            <w:rStyle w:val="a3"/>
            <w:noProof/>
            <w:sz w:val="28"/>
            <w:szCs w:val="28"/>
          </w:rPr>
          <w:t>»</w:t>
        </w:r>
        <w:r w:rsidRPr="00424624">
          <w:rPr>
            <w:noProof/>
            <w:sz w:val="28"/>
            <w:szCs w:val="28"/>
          </w:rPr>
          <w:tab/>
        </w:r>
        <w:r w:rsidRPr="00424624">
          <w:rPr>
            <w:noProof/>
            <w:sz w:val="28"/>
            <w:szCs w:val="28"/>
          </w:rPr>
          <w:fldChar w:fldCharType="begin"/>
        </w:r>
        <w:r w:rsidRPr="00424624">
          <w:rPr>
            <w:noProof/>
            <w:sz w:val="28"/>
            <w:szCs w:val="28"/>
          </w:rPr>
          <w:instrText xml:space="preserve"> PAGEREF _Toc145085651 \h </w:instrText>
        </w:r>
        <w:r w:rsidRPr="00424624">
          <w:rPr>
            <w:noProof/>
            <w:sz w:val="28"/>
            <w:szCs w:val="28"/>
          </w:rPr>
        </w:r>
        <w:r w:rsidRPr="00424624">
          <w:rPr>
            <w:noProof/>
            <w:sz w:val="28"/>
            <w:szCs w:val="28"/>
          </w:rPr>
          <w:fldChar w:fldCharType="separate"/>
        </w:r>
        <w:r w:rsidR="004A2F7B">
          <w:rPr>
            <w:noProof/>
            <w:sz w:val="28"/>
            <w:szCs w:val="28"/>
          </w:rPr>
          <w:t>4</w:t>
        </w:r>
        <w:r w:rsidRPr="00424624">
          <w:rPr>
            <w:noProof/>
            <w:sz w:val="28"/>
            <w:szCs w:val="28"/>
          </w:rPr>
          <w:fldChar w:fldCharType="end"/>
        </w:r>
      </w:hyperlink>
    </w:p>
    <w:p w:rsidR="00424624" w:rsidRPr="00424624" w:rsidRDefault="00424624">
      <w:pPr>
        <w:pStyle w:val="28"/>
        <w:tabs>
          <w:tab w:val="right" w:leader="dot" w:pos="9530"/>
        </w:tabs>
        <w:rPr>
          <w:rFonts w:eastAsiaTheme="minorEastAsia"/>
          <w:noProof/>
          <w:color w:val="auto"/>
          <w:kern w:val="0"/>
          <w:sz w:val="28"/>
          <w:szCs w:val="28"/>
          <w:lang w:eastAsia="ru-RU"/>
        </w:rPr>
      </w:pPr>
      <w:hyperlink w:anchor="_Toc145085652" w:history="1">
        <w:r w:rsidRPr="00424624">
          <w:rPr>
            <w:rStyle w:val="a3"/>
            <w:noProof/>
            <w:sz w:val="28"/>
            <w:szCs w:val="28"/>
          </w:rPr>
          <w:t xml:space="preserve">06.09.2023, </w:t>
        </w:r>
        <w:r w:rsidRPr="00424624">
          <w:rPr>
            <w:rStyle w:val="a3"/>
            <w:noProof/>
            <w:sz w:val="28"/>
            <w:szCs w:val="28"/>
            <w:shd w:val="clear" w:color="auto" w:fill="FFFFFF"/>
          </w:rPr>
          <w:t>сайт Липецкого областного Совета депутатов. «Липчане с ОВЗ соревнуются в лёгкой атлетике, дартс и шахматах</w:t>
        </w:r>
        <w:r w:rsidRPr="00424624">
          <w:rPr>
            <w:rStyle w:val="a3"/>
            <w:noProof/>
            <w:sz w:val="28"/>
            <w:szCs w:val="28"/>
          </w:rPr>
          <w:t>»</w:t>
        </w:r>
        <w:r w:rsidRPr="00424624">
          <w:rPr>
            <w:noProof/>
            <w:sz w:val="28"/>
            <w:szCs w:val="28"/>
          </w:rPr>
          <w:tab/>
        </w:r>
        <w:r w:rsidRPr="00424624">
          <w:rPr>
            <w:noProof/>
            <w:sz w:val="28"/>
            <w:szCs w:val="28"/>
          </w:rPr>
          <w:fldChar w:fldCharType="begin"/>
        </w:r>
        <w:r w:rsidRPr="00424624">
          <w:rPr>
            <w:noProof/>
            <w:sz w:val="28"/>
            <w:szCs w:val="28"/>
          </w:rPr>
          <w:instrText xml:space="preserve"> PAGEREF _Toc145085652 \h </w:instrText>
        </w:r>
        <w:r w:rsidRPr="00424624">
          <w:rPr>
            <w:noProof/>
            <w:sz w:val="28"/>
            <w:szCs w:val="28"/>
          </w:rPr>
        </w:r>
        <w:r w:rsidRPr="00424624">
          <w:rPr>
            <w:noProof/>
            <w:sz w:val="28"/>
            <w:szCs w:val="28"/>
          </w:rPr>
          <w:fldChar w:fldCharType="separate"/>
        </w:r>
        <w:r w:rsidR="004A2F7B">
          <w:rPr>
            <w:noProof/>
            <w:sz w:val="28"/>
            <w:szCs w:val="28"/>
          </w:rPr>
          <w:t>5</w:t>
        </w:r>
        <w:r w:rsidRPr="00424624">
          <w:rPr>
            <w:noProof/>
            <w:sz w:val="28"/>
            <w:szCs w:val="28"/>
          </w:rPr>
          <w:fldChar w:fldCharType="end"/>
        </w:r>
      </w:hyperlink>
    </w:p>
    <w:p w:rsidR="00424624" w:rsidRPr="00424624" w:rsidRDefault="00424624">
      <w:pPr>
        <w:pStyle w:val="28"/>
        <w:tabs>
          <w:tab w:val="right" w:leader="dot" w:pos="9530"/>
        </w:tabs>
        <w:rPr>
          <w:rFonts w:eastAsiaTheme="minorEastAsia"/>
          <w:noProof/>
          <w:color w:val="auto"/>
          <w:kern w:val="0"/>
          <w:sz w:val="28"/>
          <w:szCs w:val="28"/>
          <w:lang w:eastAsia="ru-RU"/>
        </w:rPr>
      </w:pPr>
      <w:hyperlink w:anchor="_Toc145085653" w:history="1">
        <w:r w:rsidRPr="00424624">
          <w:rPr>
            <w:rStyle w:val="a3"/>
            <w:noProof/>
            <w:sz w:val="28"/>
            <w:szCs w:val="28"/>
          </w:rPr>
          <w:t xml:space="preserve">02.09.2023, </w:t>
        </w:r>
        <w:r w:rsidRPr="00424624">
          <w:rPr>
            <w:rStyle w:val="a3"/>
            <w:noProof/>
            <w:sz w:val="28"/>
            <w:szCs w:val="28"/>
            <w:shd w:val="clear" w:color="auto" w:fill="FFFFFF"/>
          </w:rPr>
          <w:t>газета "Огни Кавказа" (Краснодарский край). «На ярмарках в Белореченске глаза разбегаются, аппетит разыгрывается</w:t>
        </w:r>
        <w:r w:rsidRPr="00424624">
          <w:rPr>
            <w:rStyle w:val="a3"/>
            <w:noProof/>
            <w:sz w:val="28"/>
            <w:szCs w:val="28"/>
          </w:rPr>
          <w:t>»</w:t>
        </w:r>
        <w:r w:rsidRPr="00424624">
          <w:rPr>
            <w:noProof/>
            <w:sz w:val="28"/>
            <w:szCs w:val="28"/>
          </w:rPr>
          <w:tab/>
        </w:r>
        <w:r w:rsidRPr="00424624">
          <w:rPr>
            <w:noProof/>
            <w:sz w:val="28"/>
            <w:szCs w:val="28"/>
          </w:rPr>
          <w:fldChar w:fldCharType="begin"/>
        </w:r>
        <w:r w:rsidRPr="00424624">
          <w:rPr>
            <w:noProof/>
            <w:sz w:val="28"/>
            <w:szCs w:val="28"/>
          </w:rPr>
          <w:instrText xml:space="preserve"> PAGEREF _Toc145085653 \h </w:instrText>
        </w:r>
        <w:r w:rsidRPr="00424624">
          <w:rPr>
            <w:noProof/>
            <w:sz w:val="28"/>
            <w:szCs w:val="28"/>
          </w:rPr>
        </w:r>
        <w:r w:rsidRPr="00424624">
          <w:rPr>
            <w:noProof/>
            <w:sz w:val="28"/>
            <w:szCs w:val="28"/>
          </w:rPr>
          <w:fldChar w:fldCharType="separate"/>
        </w:r>
        <w:r w:rsidR="004A2F7B">
          <w:rPr>
            <w:noProof/>
            <w:sz w:val="28"/>
            <w:szCs w:val="28"/>
          </w:rPr>
          <w:t>5</w:t>
        </w:r>
        <w:r w:rsidRPr="00424624">
          <w:rPr>
            <w:noProof/>
            <w:sz w:val="28"/>
            <w:szCs w:val="28"/>
          </w:rPr>
          <w:fldChar w:fldCharType="end"/>
        </w:r>
      </w:hyperlink>
    </w:p>
    <w:p w:rsidR="00424624" w:rsidRPr="00424624" w:rsidRDefault="00424624">
      <w:pPr>
        <w:pStyle w:val="28"/>
        <w:tabs>
          <w:tab w:val="right" w:leader="dot" w:pos="9530"/>
        </w:tabs>
        <w:rPr>
          <w:rFonts w:eastAsiaTheme="minorEastAsia"/>
          <w:noProof/>
          <w:color w:val="auto"/>
          <w:kern w:val="0"/>
          <w:sz w:val="28"/>
          <w:szCs w:val="28"/>
          <w:lang w:eastAsia="ru-RU"/>
        </w:rPr>
      </w:pPr>
      <w:hyperlink w:anchor="_Toc145085654" w:history="1">
        <w:r w:rsidRPr="00424624">
          <w:rPr>
            <w:rStyle w:val="a3"/>
            <w:noProof/>
            <w:sz w:val="28"/>
            <w:szCs w:val="28"/>
          </w:rPr>
          <w:t xml:space="preserve">03.09.2023, </w:t>
        </w:r>
        <w:r w:rsidRPr="00424624">
          <w:rPr>
            <w:rStyle w:val="a3"/>
            <w:noProof/>
            <w:sz w:val="28"/>
            <w:szCs w:val="28"/>
            <w:shd w:val="clear" w:color="auto" w:fill="FFFFFF"/>
          </w:rPr>
          <w:t>«Тобольск-Информ» (Тюменская область). «Тобольские баскетболисты на колясках готовятся к участию в Кубке ВОИ</w:t>
        </w:r>
        <w:r w:rsidRPr="00424624">
          <w:rPr>
            <w:rStyle w:val="a3"/>
            <w:noProof/>
            <w:sz w:val="28"/>
            <w:szCs w:val="28"/>
          </w:rPr>
          <w:t>»</w:t>
        </w:r>
        <w:r w:rsidRPr="00424624">
          <w:rPr>
            <w:noProof/>
            <w:sz w:val="28"/>
            <w:szCs w:val="28"/>
          </w:rPr>
          <w:tab/>
        </w:r>
        <w:r w:rsidRPr="00424624">
          <w:rPr>
            <w:noProof/>
            <w:sz w:val="28"/>
            <w:szCs w:val="28"/>
          </w:rPr>
          <w:fldChar w:fldCharType="begin"/>
        </w:r>
        <w:r w:rsidRPr="00424624">
          <w:rPr>
            <w:noProof/>
            <w:sz w:val="28"/>
            <w:szCs w:val="28"/>
          </w:rPr>
          <w:instrText xml:space="preserve"> PAGEREF _Toc145085654 \h </w:instrText>
        </w:r>
        <w:r w:rsidRPr="00424624">
          <w:rPr>
            <w:noProof/>
            <w:sz w:val="28"/>
            <w:szCs w:val="28"/>
          </w:rPr>
        </w:r>
        <w:r w:rsidRPr="00424624">
          <w:rPr>
            <w:noProof/>
            <w:sz w:val="28"/>
            <w:szCs w:val="28"/>
          </w:rPr>
          <w:fldChar w:fldCharType="separate"/>
        </w:r>
        <w:r w:rsidR="004A2F7B">
          <w:rPr>
            <w:noProof/>
            <w:sz w:val="28"/>
            <w:szCs w:val="28"/>
          </w:rPr>
          <w:t>5</w:t>
        </w:r>
        <w:r w:rsidRPr="00424624">
          <w:rPr>
            <w:noProof/>
            <w:sz w:val="28"/>
            <w:szCs w:val="28"/>
          </w:rPr>
          <w:fldChar w:fldCharType="end"/>
        </w:r>
      </w:hyperlink>
    </w:p>
    <w:p w:rsidR="00424624" w:rsidRPr="00424624" w:rsidRDefault="00424624">
      <w:pPr>
        <w:pStyle w:val="28"/>
        <w:tabs>
          <w:tab w:val="right" w:leader="dot" w:pos="9530"/>
        </w:tabs>
        <w:rPr>
          <w:rFonts w:eastAsiaTheme="minorEastAsia"/>
          <w:noProof/>
          <w:color w:val="auto"/>
          <w:kern w:val="0"/>
          <w:sz w:val="28"/>
          <w:szCs w:val="28"/>
          <w:lang w:eastAsia="ru-RU"/>
        </w:rPr>
      </w:pPr>
      <w:hyperlink w:anchor="_Toc145085655" w:history="1">
        <w:r w:rsidRPr="00424624">
          <w:rPr>
            <w:rStyle w:val="a3"/>
            <w:noProof/>
            <w:sz w:val="28"/>
            <w:szCs w:val="28"/>
          </w:rPr>
          <w:t xml:space="preserve">06.09.2023, </w:t>
        </w:r>
        <w:r w:rsidRPr="00424624">
          <w:rPr>
            <w:rStyle w:val="a3"/>
            <w:noProof/>
            <w:sz w:val="28"/>
            <w:szCs w:val="28"/>
            <w:shd w:val="clear" w:color="auto" w:fill="FFFFFF"/>
          </w:rPr>
          <w:t>издание «Новости Юргинского района» (Тюменская область). «Полезные встречи</w:t>
        </w:r>
        <w:r w:rsidRPr="00424624">
          <w:rPr>
            <w:rStyle w:val="a3"/>
            <w:noProof/>
            <w:sz w:val="28"/>
            <w:szCs w:val="28"/>
          </w:rPr>
          <w:t>»</w:t>
        </w:r>
        <w:r w:rsidRPr="00424624">
          <w:rPr>
            <w:noProof/>
            <w:sz w:val="28"/>
            <w:szCs w:val="28"/>
          </w:rPr>
          <w:tab/>
        </w:r>
        <w:r w:rsidRPr="00424624">
          <w:rPr>
            <w:noProof/>
            <w:sz w:val="28"/>
            <w:szCs w:val="28"/>
          </w:rPr>
          <w:fldChar w:fldCharType="begin"/>
        </w:r>
        <w:r w:rsidRPr="00424624">
          <w:rPr>
            <w:noProof/>
            <w:sz w:val="28"/>
            <w:szCs w:val="28"/>
          </w:rPr>
          <w:instrText xml:space="preserve"> PAGEREF _Toc145085655 \h </w:instrText>
        </w:r>
        <w:r w:rsidRPr="00424624">
          <w:rPr>
            <w:noProof/>
            <w:sz w:val="28"/>
            <w:szCs w:val="28"/>
          </w:rPr>
        </w:r>
        <w:r w:rsidRPr="00424624">
          <w:rPr>
            <w:noProof/>
            <w:sz w:val="28"/>
            <w:szCs w:val="28"/>
          </w:rPr>
          <w:fldChar w:fldCharType="separate"/>
        </w:r>
        <w:r w:rsidR="004A2F7B">
          <w:rPr>
            <w:noProof/>
            <w:sz w:val="28"/>
            <w:szCs w:val="28"/>
          </w:rPr>
          <w:t>6</w:t>
        </w:r>
        <w:r w:rsidRPr="00424624">
          <w:rPr>
            <w:noProof/>
            <w:sz w:val="28"/>
            <w:szCs w:val="28"/>
          </w:rPr>
          <w:fldChar w:fldCharType="end"/>
        </w:r>
      </w:hyperlink>
    </w:p>
    <w:p w:rsidR="00424624" w:rsidRPr="00424624" w:rsidRDefault="00424624">
      <w:pPr>
        <w:pStyle w:val="28"/>
        <w:tabs>
          <w:tab w:val="right" w:leader="dot" w:pos="9530"/>
        </w:tabs>
        <w:rPr>
          <w:rFonts w:eastAsiaTheme="minorEastAsia"/>
          <w:noProof/>
          <w:color w:val="auto"/>
          <w:kern w:val="0"/>
          <w:sz w:val="28"/>
          <w:szCs w:val="28"/>
          <w:lang w:eastAsia="ru-RU"/>
        </w:rPr>
      </w:pPr>
      <w:hyperlink w:anchor="_Toc145085656" w:history="1">
        <w:r w:rsidRPr="00424624">
          <w:rPr>
            <w:rStyle w:val="a3"/>
            <w:noProof/>
            <w:sz w:val="28"/>
            <w:szCs w:val="28"/>
          </w:rPr>
          <w:t xml:space="preserve">05.09.2023, </w:t>
        </w:r>
        <w:r w:rsidRPr="00424624">
          <w:rPr>
            <w:rStyle w:val="a3"/>
            <w:noProof/>
            <w:sz w:val="28"/>
            <w:szCs w:val="28"/>
            <w:shd w:val="clear" w:color="auto" w:fill="FFFFFF"/>
          </w:rPr>
          <w:t>портал iluki.ru (Псковская область). «Анимационный фильм ливанского режиссера покажут в великолукской библиотеке</w:t>
        </w:r>
        <w:r w:rsidRPr="00424624">
          <w:rPr>
            <w:rStyle w:val="a3"/>
            <w:noProof/>
            <w:sz w:val="28"/>
            <w:szCs w:val="28"/>
          </w:rPr>
          <w:t>»</w:t>
        </w:r>
        <w:r w:rsidRPr="00424624">
          <w:rPr>
            <w:noProof/>
            <w:sz w:val="28"/>
            <w:szCs w:val="28"/>
          </w:rPr>
          <w:tab/>
        </w:r>
        <w:r w:rsidRPr="00424624">
          <w:rPr>
            <w:noProof/>
            <w:sz w:val="28"/>
            <w:szCs w:val="28"/>
          </w:rPr>
          <w:fldChar w:fldCharType="begin"/>
        </w:r>
        <w:r w:rsidRPr="00424624">
          <w:rPr>
            <w:noProof/>
            <w:sz w:val="28"/>
            <w:szCs w:val="28"/>
          </w:rPr>
          <w:instrText xml:space="preserve"> PAGEREF _Toc145085656 \h </w:instrText>
        </w:r>
        <w:r w:rsidRPr="00424624">
          <w:rPr>
            <w:noProof/>
            <w:sz w:val="28"/>
            <w:szCs w:val="28"/>
          </w:rPr>
        </w:r>
        <w:r w:rsidRPr="00424624">
          <w:rPr>
            <w:noProof/>
            <w:sz w:val="28"/>
            <w:szCs w:val="28"/>
          </w:rPr>
          <w:fldChar w:fldCharType="separate"/>
        </w:r>
        <w:r w:rsidR="004A2F7B">
          <w:rPr>
            <w:noProof/>
            <w:sz w:val="28"/>
            <w:szCs w:val="28"/>
          </w:rPr>
          <w:t>6</w:t>
        </w:r>
        <w:r w:rsidRPr="00424624">
          <w:rPr>
            <w:noProof/>
            <w:sz w:val="28"/>
            <w:szCs w:val="28"/>
          </w:rPr>
          <w:fldChar w:fldCharType="end"/>
        </w:r>
      </w:hyperlink>
    </w:p>
    <w:p w:rsidR="00424624" w:rsidRPr="00424624" w:rsidRDefault="00424624">
      <w:pPr>
        <w:pStyle w:val="28"/>
        <w:tabs>
          <w:tab w:val="right" w:leader="dot" w:pos="9530"/>
        </w:tabs>
        <w:rPr>
          <w:rFonts w:eastAsiaTheme="minorEastAsia"/>
          <w:noProof/>
          <w:color w:val="auto"/>
          <w:kern w:val="0"/>
          <w:sz w:val="28"/>
          <w:szCs w:val="28"/>
          <w:lang w:eastAsia="ru-RU"/>
        </w:rPr>
      </w:pPr>
      <w:hyperlink w:anchor="_Toc145085657" w:history="1">
        <w:r w:rsidRPr="00424624">
          <w:rPr>
            <w:rStyle w:val="a3"/>
            <w:noProof/>
            <w:sz w:val="28"/>
            <w:szCs w:val="28"/>
          </w:rPr>
          <w:t xml:space="preserve">07.09.2023, </w:t>
        </w:r>
        <w:r w:rsidRPr="00424624">
          <w:rPr>
            <w:rStyle w:val="a3"/>
            <w:noProof/>
            <w:sz w:val="28"/>
            <w:szCs w:val="28"/>
            <w:shd w:val="clear" w:color="auto" w:fill="FFFFFF"/>
          </w:rPr>
          <w:t>газета «Курган и курганцы». «Курганцы с ограниченными возможностями здоровья рисуют с помощью кофе</w:t>
        </w:r>
        <w:r w:rsidRPr="00424624">
          <w:rPr>
            <w:rStyle w:val="a3"/>
            <w:noProof/>
            <w:sz w:val="28"/>
            <w:szCs w:val="28"/>
          </w:rPr>
          <w:t>»</w:t>
        </w:r>
        <w:r w:rsidRPr="00424624">
          <w:rPr>
            <w:noProof/>
            <w:sz w:val="28"/>
            <w:szCs w:val="28"/>
          </w:rPr>
          <w:tab/>
        </w:r>
        <w:r w:rsidRPr="00424624">
          <w:rPr>
            <w:noProof/>
            <w:sz w:val="28"/>
            <w:szCs w:val="28"/>
          </w:rPr>
          <w:fldChar w:fldCharType="begin"/>
        </w:r>
        <w:r w:rsidRPr="00424624">
          <w:rPr>
            <w:noProof/>
            <w:sz w:val="28"/>
            <w:szCs w:val="28"/>
          </w:rPr>
          <w:instrText xml:space="preserve"> PAGEREF _Toc145085657 \h </w:instrText>
        </w:r>
        <w:r w:rsidRPr="00424624">
          <w:rPr>
            <w:noProof/>
            <w:sz w:val="28"/>
            <w:szCs w:val="28"/>
          </w:rPr>
        </w:r>
        <w:r w:rsidRPr="00424624">
          <w:rPr>
            <w:noProof/>
            <w:sz w:val="28"/>
            <w:szCs w:val="28"/>
          </w:rPr>
          <w:fldChar w:fldCharType="separate"/>
        </w:r>
        <w:r w:rsidR="004A2F7B">
          <w:rPr>
            <w:noProof/>
            <w:sz w:val="28"/>
            <w:szCs w:val="28"/>
          </w:rPr>
          <w:t>6</w:t>
        </w:r>
        <w:r w:rsidRPr="00424624">
          <w:rPr>
            <w:noProof/>
            <w:sz w:val="28"/>
            <w:szCs w:val="28"/>
          </w:rPr>
          <w:fldChar w:fldCharType="end"/>
        </w:r>
      </w:hyperlink>
    </w:p>
    <w:p w:rsidR="00424624" w:rsidRPr="00424624" w:rsidRDefault="00424624">
      <w:pPr>
        <w:pStyle w:val="28"/>
        <w:tabs>
          <w:tab w:val="right" w:leader="dot" w:pos="9530"/>
        </w:tabs>
        <w:rPr>
          <w:rFonts w:eastAsiaTheme="minorEastAsia"/>
          <w:noProof/>
          <w:color w:val="auto"/>
          <w:kern w:val="0"/>
          <w:sz w:val="28"/>
          <w:szCs w:val="28"/>
          <w:lang w:eastAsia="ru-RU"/>
        </w:rPr>
      </w:pPr>
      <w:hyperlink w:anchor="_Toc145085658" w:history="1">
        <w:r w:rsidRPr="00424624">
          <w:rPr>
            <w:rStyle w:val="a3"/>
            <w:noProof/>
            <w:sz w:val="28"/>
            <w:szCs w:val="28"/>
          </w:rPr>
          <w:t xml:space="preserve">08.09.2023, </w:t>
        </w:r>
        <w:r w:rsidRPr="00424624">
          <w:rPr>
            <w:rStyle w:val="a3"/>
            <w:noProof/>
            <w:sz w:val="28"/>
            <w:szCs w:val="28"/>
            <w:shd w:val="clear" w:color="auto" w:fill="FFFFFF"/>
          </w:rPr>
          <w:t>Известия.Саратов и регионы. «Навыки фигурного вождения автомобиля продемонстрировали участники ежегодного фестиваля</w:t>
        </w:r>
        <w:r w:rsidRPr="00424624">
          <w:rPr>
            <w:rStyle w:val="a3"/>
            <w:noProof/>
            <w:sz w:val="28"/>
            <w:szCs w:val="28"/>
          </w:rPr>
          <w:t>»</w:t>
        </w:r>
        <w:r w:rsidRPr="00424624">
          <w:rPr>
            <w:noProof/>
            <w:sz w:val="28"/>
            <w:szCs w:val="28"/>
          </w:rPr>
          <w:tab/>
        </w:r>
        <w:r w:rsidRPr="00424624">
          <w:rPr>
            <w:noProof/>
            <w:sz w:val="28"/>
            <w:szCs w:val="28"/>
          </w:rPr>
          <w:fldChar w:fldCharType="begin"/>
        </w:r>
        <w:r w:rsidRPr="00424624">
          <w:rPr>
            <w:noProof/>
            <w:sz w:val="28"/>
            <w:szCs w:val="28"/>
          </w:rPr>
          <w:instrText xml:space="preserve"> PAGEREF _Toc145085658 \h </w:instrText>
        </w:r>
        <w:r w:rsidRPr="00424624">
          <w:rPr>
            <w:noProof/>
            <w:sz w:val="28"/>
            <w:szCs w:val="28"/>
          </w:rPr>
        </w:r>
        <w:r w:rsidRPr="00424624">
          <w:rPr>
            <w:noProof/>
            <w:sz w:val="28"/>
            <w:szCs w:val="28"/>
          </w:rPr>
          <w:fldChar w:fldCharType="separate"/>
        </w:r>
        <w:r w:rsidR="004A2F7B">
          <w:rPr>
            <w:noProof/>
            <w:sz w:val="28"/>
            <w:szCs w:val="28"/>
          </w:rPr>
          <w:t>7</w:t>
        </w:r>
        <w:r w:rsidRPr="00424624">
          <w:rPr>
            <w:noProof/>
            <w:sz w:val="28"/>
            <w:szCs w:val="28"/>
          </w:rPr>
          <w:fldChar w:fldCharType="end"/>
        </w:r>
      </w:hyperlink>
    </w:p>
    <w:p w:rsidR="00424624" w:rsidRPr="00424624" w:rsidRDefault="00424624">
      <w:pPr>
        <w:pStyle w:val="1f4"/>
        <w:tabs>
          <w:tab w:val="right" w:leader="dot" w:pos="9530"/>
        </w:tabs>
        <w:rPr>
          <w:rFonts w:eastAsiaTheme="minorEastAsia"/>
          <w:noProof/>
          <w:color w:val="auto"/>
          <w:kern w:val="0"/>
          <w:sz w:val="28"/>
          <w:szCs w:val="28"/>
          <w:lang w:eastAsia="ru-RU"/>
        </w:rPr>
      </w:pPr>
      <w:hyperlink w:anchor="_Toc145085659" w:history="1">
        <w:r w:rsidRPr="00422FB6">
          <w:rPr>
            <w:rStyle w:val="a3"/>
            <w:b/>
            <w:noProof/>
            <w:sz w:val="28"/>
            <w:szCs w:val="28"/>
          </w:rPr>
          <w:t>Нормативно-правовое поле, высказывания представителей власти</w:t>
        </w:r>
        <w:r w:rsidRPr="00424624">
          <w:rPr>
            <w:noProof/>
            <w:sz w:val="28"/>
            <w:szCs w:val="28"/>
          </w:rPr>
          <w:tab/>
        </w:r>
        <w:r w:rsidRPr="00422FB6">
          <w:rPr>
            <w:b/>
            <w:noProof/>
            <w:sz w:val="28"/>
            <w:szCs w:val="28"/>
          </w:rPr>
          <w:fldChar w:fldCharType="begin"/>
        </w:r>
        <w:r w:rsidRPr="00422FB6">
          <w:rPr>
            <w:b/>
            <w:noProof/>
            <w:sz w:val="28"/>
            <w:szCs w:val="28"/>
          </w:rPr>
          <w:instrText xml:space="preserve"> PAGEREF _Toc145085659 \h </w:instrText>
        </w:r>
        <w:r w:rsidRPr="00422FB6">
          <w:rPr>
            <w:b/>
            <w:noProof/>
            <w:sz w:val="28"/>
            <w:szCs w:val="28"/>
          </w:rPr>
        </w:r>
        <w:r w:rsidRPr="00422FB6">
          <w:rPr>
            <w:b/>
            <w:noProof/>
            <w:sz w:val="28"/>
            <w:szCs w:val="28"/>
          </w:rPr>
          <w:fldChar w:fldCharType="separate"/>
        </w:r>
        <w:r w:rsidR="004A2F7B">
          <w:rPr>
            <w:b/>
            <w:noProof/>
            <w:sz w:val="28"/>
            <w:szCs w:val="28"/>
          </w:rPr>
          <w:t>8</w:t>
        </w:r>
        <w:r w:rsidRPr="00422FB6">
          <w:rPr>
            <w:b/>
            <w:noProof/>
            <w:sz w:val="28"/>
            <w:szCs w:val="28"/>
          </w:rPr>
          <w:fldChar w:fldCharType="end"/>
        </w:r>
      </w:hyperlink>
    </w:p>
    <w:p w:rsidR="00424624" w:rsidRPr="00424624" w:rsidRDefault="00424624">
      <w:pPr>
        <w:pStyle w:val="28"/>
        <w:tabs>
          <w:tab w:val="right" w:leader="dot" w:pos="9530"/>
        </w:tabs>
        <w:rPr>
          <w:rFonts w:eastAsiaTheme="minorEastAsia"/>
          <w:noProof/>
          <w:color w:val="auto"/>
          <w:kern w:val="0"/>
          <w:sz w:val="28"/>
          <w:szCs w:val="28"/>
          <w:lang w:eastAsia="ru-RU"/>
        </w:rPr>
      </w:pPr>
      <w:hyperlink w:anchor="_Toc145085660" w:history="1">
        <w:r w:rsidRPr="00424624">
          <w:rPr>
            <w:rStyle w:val="a3"/>
            <w:noProof/>
            <w:sz w:val="28"/>
            <w:szCs w:val="28"/>
          </w:rPr>
          <w:t xml:space="preserve">04.09.2023, </w:t>
        </w:r>
        <w:r w:rsidRPr="00424624">
          <w:rPr>
            <w:rStyle w:val="a3"/>
            <w:noProof/>
            <w:sz w:val="28"/>
            <w:szCs w:val="28"/>
            <w:shd w:val="clear" w:color="auto" w:fill="FFFFFF"/>
          </w:rPr>
          <w:t>«Москва 24»</w:t>
        </w:r>
        <w:r w:rsidRPr="00424624">
          <w:rPr>
            <w:rStyle w:val="a3"/>
            <w:noProof/>
            <w:sz w:val="28"/>
            <w:szCs w:val="28"/>
          </w:rPr>
          <w:t>. «Чемпионат "Абилимпикс" пройдет в Москве в октябре под девизом "Возможности без границ!"»</w:t>
        </w:r>
        <w:r w:rsidRPr="00424624">
          <w:rPr>
            <w:noProof/>
            <w:sz w:val="28"/>
            <w:szCs w:val="28"/>
          </w:rPr>
          <w:tab/>
        </w:r>
        <w:r w:rsidRPr="00424624">
          <w:rPr>
            <w:noProof/>
            <w:sz w:val="28"/>
            <w:szCs w:val="28"/>
          </w:rPr>
          <w:fldChar w:fldCharType="begin"/>
        </w:r>
        <w:r w:rsidRPr="00424624">
          <w:rPr>
            <w:noProof/>
            <w:sz w:val="28"/>
            <w:szCs w:val="28"/>
          </w:rPr>
          <w:instrText xml:space="preserve"> PAGEREF _Toc145085660 \h </w:instrText>
        </w:r>
        <w:r w:rsidRPr="00424624">
          <w:rPr>
            <w:noProof/>
            <w:sz w:val="28"/>
            <w:szCs w:val="28"/>
          </w:rPr>
        </w:r>
        <w:r w:rsidRPr="00424624">
          <w:rPr>
            <w:noProof/>
            <w:sz w:val="28"/>
            <w:szCs w:val="28"/>
          </w:rPr>
          <w:fldChar w:fldCharType="separate"/>
        </w:r>
        <w:r w:rsidR="004A2F7B">
          <w:rPr>
            <w:noProof/>
            <w:sz w:val="28"/>
            <w:szCs w:val="28"/>
          </w:rPr>
          <w:t>8</w:t>
        </w:r>
        <w:r w:rsidRPr="00424624">
          <w:rPr>
            <w:noProof/>
            <w:sz w:val="28"/>
            <w:szCs w:val="28"/>
          </w:rPr>
          <w:fldChar w:fldCharType="end"/>
        </w:r>
      </w:hyperlink>
    </w:p>
    <w:p w:rsidR="00424624" w:rsidRPr="00424624" w:rsidRDefault="00424624">
      <w:pPr>
        <w:pStyle w:val="28"/>
        <w:tabs>
          <w:tab w:val="right" w:leader="dot" w:pos="9530"/>
        </w:tabs>
        <w:rPr>
          <w:rFonts w:eastAsiaTheme="minorEastAsia"/>
          <w:noProof/>
          <w:color w:val="auto"/>
          <w:kern w:val="0"/>
          <w:sz w:val="28"/>
          <w:szCs w:val="28"/>
          <w:lang w:eastAsia="ru-RU"/>
        </w:rPr>
      </w:pPr>
      <w:hyperlink w:anchor="_Toc145085661" w:history="1">
        <w:r w:rsidRPr="00424624">
          <w:rPr>
            <w:rStyle w:val="a3"/>
            <w:noProof/>
            <w:sz w:val="28"/>
            <w:szCs w:val="28"/>
          </w:rPr>
          <w:t xml:space="preserve">05.09.2023, </w:t>
        </w:r>
        <w:r w:rsidRPr="00424624">
          <w:rPr>
            <w:rStyle w:val="a3"/>
            <w:noProof/>
            <w:sz w:val="28"/>
            <w:szCs w:val="28"/>
            <w:shd w:val="clear" w:color="auto" w:fill="FFFFFF"/>
          </w:rPr>
          <w:t>«Парламентская газета»</w:t>
        </w:r>
        <w:r w:rsidRPr="00424624">
          <w:rPr>
            <w:rStyle w:val="a3"/>
            <w:noProof/>
            <w:sz w:val="28"/>
            <w:szCs w:val="28"/>
          </w:rPr>
          <w:t>. «В России могут появиться единые стандарты строительства соцобъектов»</w:t>
        </w:r>
        <w:r w:rsidRPr="00424624">
          <w:rPr>
            <w:noProof/>
            <w:sz w:val="28"/>
            <w:szCs w:val="28"/>
          </w:rPr>
          <w:tab/>
        </w:r>
        <w:r w:rsidRPr="00424624">
          <w:rPr>
            <w:noProof/>
            <w:sz w:val="28"/>
            <w:szCs w:val="28"/>
          </w:rPr>
          <w:fldChar w:fldCharType="begin"/>
        </w:r>
        <w:r w:rsidRPr="00424624">
          <w:rPr>
            <w:noProof/>
            <w:sz w:val="28"/>
            <w:szCs w:val="28"/>
          </w:rPr>
          <w:instrText xml:space="preserve"> PAGEREF _Toc145085661 \h </w:instrText>
        </w:r>
        <w:r w:rsidRPr="00424624">
          <w:rPr>
            <w:noProof/>
            <w:sz w:val="28"/>
            <w:szCs w:val="28"/>
          </w:rPr>
        </w:r>
        <w:r w:rsidRPr="00424624">
          <w:rPr>
            <w:noProof/>
            <w:sz w:val="28"/>
            <w:szCs w:val="28"/>
          </w:rPr>
          <w:fldChar w:fldCharType="separate"/>
        </w:r>
        <w:r w:rsidR="004A2F7B">
          <w:rPr>
            <w:noProof/>
            <w:sz w:val="28"/>
            <w:szCs w:val="28"/>
          </w:rPr>
          <w:t>8</w:t>
        </w:r>
        <w:r w:rsidRPr="00424624">
          <w:rPr>
            <w:noProof/>
            <w:sz w:val="28"/>
            <w:szCs w:val="28"/>
          </w:rPr>
          <w:fldChar w:fldCharType="end"/>
        </w:r>
      </w:hyperlink>
    </w:p>
    <w:p w:rsidR="00424624" w:rsidRPr="00424624" w:rsidRDefault="00424624">
      <w:pPr>
        <w:pStyle w:val="28"/>
        <w:tabs>
          <w:tab w:val="right" w:leader="dot" w:pos="9530"/>
        </w:tabs>
        <w:rPr>
          <w:rFonts w:eastAsiaTheme="minorEastAsia"/>
          <w:noProof/>
          <w:color w:val="auto"/>
          <w:kern w:val="0"/>
          <w:sz w:val="28"/>
          <w:szCs w:val="28"/>
          <w:lang w:eastAsia="ru-RU"/>
        </w:rPr>
      </w:pPr>
      <w:hyperlink w:anchor="_Toc145085662" w:history="1">
        <w:r w:rsidRPr="00424624">
          <w:rPr>
            <w:rStyle w:val="a3"/>
            <w:noProof/>
            <w:sz w:val="28"/>
            <w:szCs w:val="28"/>
          </w:rPr>
          <w:t xml:space="preserve">04.09.2023, </w:t>
        </w:r>
        <w:r w:rsidRPr="00424624">
          <w:rPr>
            <w:rStyle w:val="a3"/>
            <w:noProof/>
            <w:sz w:val="28"/>
            <w:szCs w:val="28"/>
            <w:shd w:val="clear" w:color="auto" w:fill="FFFFFF"/>
          </w:rPr>
          <w:t>«Прайм» (Москва)</w:t>
        </w:r>
        <w:r w:rsidRPr="00424624">
          <w:rPr>
            <w:rStyle w:val="a3"/>
            <w:noProof/>
            <w:sz w:val="28"/>
            <w:szCs w:val="28"/>
          </w:rPr>
          <w:t>. «Минтруд получил дополнительные средства на ТСР для инвалидов»</w:t>
        </w:r>
        <w:r w:rsidRPr="00424624">
          <w:rPr>
            <w:noProof/>
            <w:sz w:val="28"/>
            <w:szCs w:val="28"/>
          </w:rPr>
          <w:tab/>
        </w:r>
        <w:r w:rsidRPr="00424624">
          <w:rPr>
            <w:noProof/>
            <w:sz w:val="28"/>
            <w:szCs w:val="28"/>
          </w:rPr>
          <w:fldChar w:fldCharType="begin"/>
        </w:r>
        <w:r w:rsidRPr="00424624">
          <w:rPr>
            <w:noProof/>
            <w:sz w:val="28"/>
            <w:szCs w:val="28"/>
          </w:rPr>
          <w:instrText xml:space="preserve"> PAGEREF _Toc145085662 \h </w:instrText>
        </w:r>
        <w:r w:rsidRPr="00424624">
          <w:rPr>
            <w:noProof/>
            <w:sz w:val="28"/>
            <w:szCs w:val="28"/>
          </w:rPr>
        </w:r>
        <w:r w:rsidRPr="00424624">
          <w:rPr>
            <w:noProof/>
            <w:sz w:val="28"/>
            <w:szCs w:val="28"/>
          </w:rPr>
          <w:fldChar w:fldCharType="separate"/>
        </w:r>
        <w:r w:rsidR="004A2F7B">
          <w:rPr>
            <w:noProof/>
            <w:sz w:val="28"/>
            <w:szCs w:val="28"/>
          </w:rPr>
          <w:t>8</w:t>
        </w:r>
        <w:r w:rsidRPr="00424624">
          <w:rPr>
            <w:noProof/>
            <w:sz w:val="28"/>
            <w:szCs w:val="28"/>
          </w:rPr>
          <w:fldChar w:fldCharType="end"/>
        </w:r>
      </w:hyperlink>
    </w:p>
    <w:p w:rsidR="00424624" w:rsidRPr="00424624" w:rsidRDefault="00424624">
      <w:pPr>
        <w:pStyle w:val="28"/>
        <w:tabs>
          <w:tab w:val="right" w:leader="dot" w:pos="9530"/>
        </w:tabs>
        <w:rPr>
          <w:rFonts w:eastAsiaTheme="minorEastAsia"/>
          <w:noProof/>
          <w:color w:val="auto"/>
          <w:kern w:val="0"/>
          <w:sz w:val="28"/>
          <w:szCs w:val="28"/>
          <w:lang w:eastAsia="ru-RU"/>
        </w:rPr>
      </w:pPr>
      <w:hyperlink w:anchor="_Toc145085663" w:history="1">
        <w:r w:rsidRPr="00424624">
          <w:rPr>
            <w:rStyle w:val="a3"/>
            <w:noProof/>
            <w:sz w:val="28"/>
            <w:szCs w:val="28"/>
          </w:rPr>
          <w:t xml:space="preserve">05.09.2023, </w:t>
        </w:r>
        <w:r w:rsidRPr="00424624">
          <w:rPr>
            <w:rStyle w:val="a3"/>
            <w:noProof/>
            <w:sz w:val="28"/>
            <w:szCs w:val="28"/>
            <w:shd w:val="clear" w:color="auto" w:fill="FFFFFF"/>
          </w:rPr>
          <w:t>«СенатИнформ» (Москва)</w:t>
        </w:r>
        <w:r w:rsidRPr="00424624">
          <w:rPr>
            <w:rStyle w:val="a3"/>
            <w:noProof/>
            <w:sz w:val="28"/>
            <w:szCs w:val="28"/>
          </w:rPr>
          <w:t>. «В Минтруда пообещали, что с 2024 года будет проще заключить социальный контракт»</w:t>
        </w:r>
        <w:r w:rsidRPr="00424624">
          <w:rPr>
            <w:noProof/>
            <w:sz w:val="28"/>
            <w:szCs w:val="28"/>
          </w:rPr>
          <w:tab/>
        </w:r>
        <w:r w:rsidRPr="00424624">
          <w:rPr>
            <w:noProof/>
            <w:sz w:val="28"/>
            <w:szCs w:val="28"/>
          </w:rPr>
          <w:fldChar w:fldCharType="begin"/>
        </w:r>
        <w:r w:rsidRPr="00424624">
          <w:rPr>
            <w:noProof/>
            <w:sz w:val="28"/>
            <w:szCs w:val="28"/>
          </w:rPr>
          <w:instrText xml:space="preserve"> PAGEREF _Toc145085663 \h </w:instrText>
        </w:r>
        <w:r w:rsidRPr="00424624">
          <w:rPr>
            <w:noProof/>
            <w:sz w:val="28"/>
            <w:szCs w:val="28"/>
          </w:rPr>
        </w:r>
        <w:r w:rsidRPr="00424624">
          <w:rPr>
            <w:noProof/>
            <w:sz w:val="28"/>
            <w:szCs w:val="28"/>
          </w:rPr>
          <w:fldChar w:fldCharType="separate"/>
        </w:r>
        <w:r w:rsidR="004A2F7B">
          <w:rPr>
            <w:noProof/>
            <w:sz w:val="28"/>
            <w:szCs w:val="28"/>
          </w:rPr>
          <w:t>8</w:t>
        </w:r>
        <w:r w:rsidRPr="00424624">
          <w:rPr>
            <w:noProof/>
            <w:sz w:val="28"/>
            <w:szCs w:val="28"/>
          </w:rPr>
          <w:fldChar w:fldCharType="end"/>
        </w:r>
      </w:hyperlink>
    </w:p>
    <w:p w:rsidR="00424624" w:rsidRPr="00424624" w:rsidRDefault="00424624">
      <w:pPr>
        <w:pStyle w:val="28"/>
        <w:tabs>
          <w:tab w:val="right" w:leader="dot" w:pos="9530"/>
        </w:tabs>
        <w:rPr>
          <w:rFonts w:eastAsiaTheme="minorEastAsia"/>
          <w:noProof/>
          <w:color w:val="auto"/>
          <w:kern w:val="0"/>
          <w:sz w:val="28"/>
          <w:szCs w:val="28"/>
          <w:lang w:eastAsia="ru-RU"/>
        </w:rPr>
      </w:pPr>
      <w:hyperlink w:anchor="_Toc145085664" w:history="1">
        <w:r w:rsidRPr="00424624">
          <w:rPr>
            <w:rStyle w:val="a3"/>
            <w:noProof/>
            <w:sz w:val="28"/>
            <w:szCs w:val="28"/>
          </w:rPr>
          <w:t xml:space="preserve">07.09.2023, </w:t>
        </w:r>
        <w:r w:rsidRPr="00424624">
          <w:rPr>
            <w:rStyle w:val="a3"/>
            <w:noProof/>
            <w:sz w:val="28"/>
            <w:szCs w:val="28"/>
            <w:shd w:val="clear" w:color="auto" w:fill="FFFFFF"/>
          </w:rPr>
          <w:t>Милосердие.ru</w:t>
        </w:r>
        <w:r w:rsidRPr="00424624">
          <w:rPr>
            <w:rStyle w:val="a3"/>
            <w:noProof/>
            <w:sz w:val="28"/>
            <w:szCs w:val="28"/>
          </w:rPr>
          <w:t>. «Система долговременного ухода вводится во всех регионах»</w:t>
        </w:r>
        <w:r w:rsidRPr="00424624">
          <w:rPr>
            <w:noProof/>
            <w:sz w:val="28"/>
            <w:szCs w:val="28"/>
          </w:rPr>
          <w:tab/>
        </w:r>
        <w:r w:rsidRPr="00424624">
          <w:rPr>
            <w:noProof/>
            <w:sz w:val="28"/>
            <w:szCs w:val="28"/>
          </w:rPr>
          <w:fldChar w:fldCharType="begin"/>
        </w:r>
        <w:r w:rsidRPr="00424624">
          <w:rPr>
            <w:noProof/>
            <w:sz w:val="28"/>
            <w:szCs w:val="28"/>
          </w:rPr>
          <w:instrText xml:space="preserve"> PAGEREF _Toc145085664 \h </w:instrText>
        </w:r>
        <w:r w:rsidRPr="00424624">
          <w:rPr>
            <w:noProof/>
            <w:sz w:val="28"/>
            <w:szCs w:val="28"/>
          </w:rPr>
        </w:r>
        <w:r w:rsidRPr="00424624">
          <w:rPr>
            <w:noProof/>
            <w:sz w:val="28"/>
            <w:szCs w:val="28"/>
          </w:rPr>
          <w:fldChar w:fldCharType="separate"/>
        </w:r>
        <w:r w:rsidR="004A2F7B">
          <w:rPr>
            <w:noProof/>
            <w:sz w:val="28"/>
            <w:szCs w:val="28"/>
          </w:rPr>
          <w:t>9</w:t>
        </w:r>
        <w:r w:rsidRPr="00424624">
          <w:rPr>
            <w:noProof/>
            <w:sz w:val="28"/>
            <w:szCs w:val="28"/>
          </w:rPr>
          <w:fldChar w:fldCharType="end"/>
        </w:r>
      </w:hyperlink>
    </w:p>
    <w:p w:rsidR="00424624" w:rsidRPr="00424624" w:rsidRDefault="00424624">
      <w:pPr>
        <w:pStyle w:val="28"/>
        <w:tabs>
          <w:tab w:val="right" w:leader="dot" w:pos="9530"/>
        </w:tabs>
        <w:rPr>
          <w:rFonts w:eastAsiaTheme="minorEastAsia"/>
          <w:noProof/>
          <w:color w:val="auto"/>
          <w:kern w:val="0"/>
          <w:sz w:val="28"/>
          <w:szCs w:val="28"/>
          <w:lang w:eastAsia="ru-RU"/>
        </w:rPr>
      </w:pPr>
      <w:hyperlink w:anchor="_Toc145085665" w:history="1">
        <w:r w:rsidRPr="00424624">
          <w:rPr>
            <w:rStyle w:val="a3"/>
            <w:noProof/>
            <w:sz w:val="28"/>
            <w:szCs w:val="28"/>
          </w:rPr>
          <w:t xml:space="preserve">08.09.2023, </w:t>
        </w:r>
        <w:r w:rsidRPr="00424624">
          <w:rPr>
            <w:rStyle w:val="a3"/>
            <w:noProof/>
            <w:sz w:val="28"/>
            <w:szCs w:val="28"/>
            <w:shd w:val="clear" w:color="auto" w:fill="FFFFFF"/>
          </w:rPr>
          <w:t>«Парламентская газета»</w:t>
        </w:r>
        <w:r w:rsidRPr="00424624">
          <w:rPr>
            <w:rStyle w:val="a3"/>
            <w:noProof/>
            <w:sz w:val="28"/>
            <w:szCs w:val="28"/>
          </w:rPr>
          <w:t>. «Инвалидов научат делать сувениры и другие несложные вещи»</w:t>
        </w:r>
        <w:r w:rsidRPr="00424624">
          <w:rPr>
            <w:noProof/>
            <w:sz w:val="28"/>
            <w:szCs w:val="28"/>
          </w:rPr>
          <w:tab/>
        </w:r>
        <w:r w:rsidRPr="00424624">
          <w:rPr>
            <w:noProof/>
            <w:sz w:val="28"/>
            <w:szCs w:val="28"/>
          </w:rPr>
          <w:fldChar w:fldCharType="begin"/>
        </w:r>
        <w:r w:rsidRPr="00424624">
          <w:rPr>
            <w:noProof/>
            <w:sz w:val="28"/>
            <w:szCs w:val="28"/>
          </w:rPr>
          <w:instrText xml:space="preserve"> PAGEREF _Toc145085665 \h </w:instrText>
        </w:r>
        <w:r w:rsidRPr="00424624">
          <w:rPr>
            <w:noProof/>
            <w:sz w:val="28"/>
            <w:szCs w:val="28"/>
          </w:rPr>
        </w:r>
        <w:r w:rsidRPr="00424624">
          <w:rPr>
            <w:noProof/>
            <w:sz w:val="28"/>
            <w:szCs w:val="28"/>
          </w:rPr>
          <w:fldChar w:fldCharType="separate"/>
        </w:r>
        <w:r w:rsidR="004A2F7B">
          <w:rPr>
            <w:noProof/>
            <w:sz w:val="28"/>
            <w:szCs w:val="28"/>
          </w:rPr>
          <w:t>9</w:t>
        </w:r>
        <w:r w:rsidRPr="00424624">
          <w:rPr>
            <w:noProof/>
            <w:sz w:val="28"/>
            <w:szCs w:val="28"/>
          </w:rPr>
          <w:fldChar w:fldCharType="end"/>
        </w:r>
      </w:hyperlink>
    </w:p>
    <w:p w:rsidR="00424624" w:rsidRPr="00424624" w:rsidRDefault="00424624">
      <w:pPr>
        <w:pStyle w:val="28"/>
        <w:tabs>
          <w:tab w:val="right" w:leader="dot" w:pos="9530"/>
        </w:tabs>
        <w:rPr>
          <w:rFonts w:eastAsiaTheme="minorEastAsia"/>
          <w:noProof/>
          <w:color w:val="auto"/>
          <w:kern w:val="0"/>
          <w:sz w:val="28"/>
          <w:szCs w:val="28"/>
          <w:lang w:eastAsia="ru-RU"/>
        </w:rPr>
      </w:pPr>
      <w:hyperlink w:anchor="_Toc145085666" w:history="1">
        <w:r w:rsidRPr="00424624">
          <w:rPr>
            <w:rStyle w:val="a3"/>
            <w:noProof/>
            <w:sz w:val="28"/>
            <w:szCs w:val="28"/>
          </w:rPr>
          <w:t xml:space="preserve">06.09.2023, </w:t>
        </w:r>
        <w:r w:rsidRPr="00424624">
          <w:rPr>
            <w:rStyle w:val="a3"/>
            <w:noProof/>
            <w:sz w:val="28"/>
            <w:szCs w:val="28"/>
            <w:shd w:val="clear" w:color="auto" w:fill="FFFFFF"/>
          </w:rPr>
          <w:t>«Парламентская газета»</w:t>
        </w:r>
        <w:r w:rsidRPr="00424624">
          <w:rPr>
            <w:rStyle w:val="a3"/>
            <w:noProof/>
            <w:sz w:val="28"/>
            <w:szCs w:val="28"/>
          </w:rPr>
          <w:t>. «Минтруд предлагает расширить перечень организаций для альтернативной службы»</w:t>
        </w:r>
        <w:r w:rsidRPr="00424624">
          <w:rPr>
            <w:noProof/>
            <w:sz w:val="28"/>
            <w:szCs w:val="28"/>
          </w:rPr>
          <w:tab/>
        </w:r>
        <w:r w:rsidRPr="00424624">
          <w:rPr>
            <w:noProof/>
            <w:sz w:val="28"/>
            <w:szCs w:val="28"/>
          </w:rPr>
          <w:fldChar w:fldCharType="begin"/>
        </w:r>
        <w:r w:rsidRPr="00424624">
          <w:rPr>
            <w:noProof/>
            <w:sz w:val="28"/>
            <w:szCs w:val="28"/>
          </w:rPr>
          <w:instrText xml:space="preserve"> PAGEREF _Toc145085666 \h </w:instrText>
        </w:r>
        <w:r w:rsidRPr="00424624">
          <w:rPr>
            <w:noProof/>
            <w:sz w:val="28"/>
            <w:szCs w:val="28"/>
          </w:rPr>
        </w:r>
        <w:r w:rsidRPr="00424624">
          <w:rPr>
            <w:noProof/>
            <w:sz w:val="28"/>
            <w:szCs w:val="28"/>
          </w:rPr>
          <w:fldChar w:fldCharType="separate"/>
        </w:r>
        <w:r w:rsidR="004A2F7B">
          <w:rPr>
            <w:noProof/>
            <w:sz w:val="28"/>
            <w:szCs w:val="28"/>
          </w:rPr>
          <w:t>9</w:t>
        </w:r>
        <w:r w:rsidRPr="00424624">
          <w:rPr>
            <w:noProof/>
            <w:sz w:val="28"/>
            <w:szCs w:val="28"/>
          </w:rPr>
          <w:fldChar w:fldCharType="end"/>
        </w:r>
      </w:hyperlink>
    </w:p>
    <w:p w:rsidR="00424624" w:rsidRPr="00424624" w:rsidRDefault="00424624">
      <w:pPr>
        <w:pStyle w:val="28"/>
        <w:tabs>
          <w:tab w:val="right" w:leader="dot" w:pos="9530"/>
        </w:tabs>
        <w:rPr>
          <w:rFonts w:eastAsiaTheme="minorEastAsia"/>
          <w:noProof/>
          <w:color w:val="auto"/>
          <w:kern w:val="0"/>
          <w:sz w:val="28"/>
          <w:szCs w:val="28"/>
          <w:lang w:eastAsia="ru-RU"/>
        </w:rPr>
      </w:pPr>
      <w:hyperlink w:anchor="_Toc145085667" w:history="1">
        <w:r w:rsidRPr="00424624">
          <w:rPr>
            <w:rStyle w:val="a3"/>
            <w:noProof/>
            <w:sz w:val="28"/>
            <w:szCs w:val="28"/>
          </w:rPr>
          <w:t xml:space="preserve">06.09.2023, </w:t>
        </w:r>
        <w:r w:rsidRPr="00424624">
          <w:rPr>
            <w:rStyle w:val="a3"/>
            <w:noProof/>
            <w:sz w:val="28"/>
            <w:szCs w:val="28"/>
            <w:shd w:val="clear" w:color="auto" w:fill="FFFFFF"/>
          </w:rPr>
          <w:t>ТАСС</w:t>
        </w:r>
        <w:r w:rsidRPr="00424624">
          <w:rPr>
            <w:rStyle w:val="a3"/>
            <w:noProof/>
            <w:sz w:val="28"/>
            <w:szCs w:val="28"/>
          </w:rPr>
          <w:t>. «В российских вузах обучаются менее 1% студентов с ОВЗ»</w:t>
        </w:r>
        <w:r w:rsidRPr="00424624">
          <w:rPr>
            <w:noProof/>
            <w:sz w:val="28"/>
            <w:szCs w:val="28"/>
          </w:rPr>
          <w:tab/>
        </w:r>
        <w:r w:rsidRPr="00424624">
          <w:rPr>
            <w:noProof/>
            <w:sz w:val="28"/>
            <w:szCs w:val="28"/>
          </w:rPr>
          <w:fldChar w:fldCharType="begin"/>
        </w:r>
        <w:r w:rsidRPr="00424624">
          <w:rPr>
            <w:noProof/>
            <w:sz w:val="28"/>
            <w:szCs w:val="28"/>
          </w:rPr>
          <w:instrText xml:space="preserve"> PAGEREF _Toc145085667 \h </w:instrText>
        </w:r>
        <w:r w:rsidRPr="00424624">
          <w:rPr>
            <w:noProof/>
            <w:sz w:val="28"/>
            <w:szCs w:val="28"/>
          </w:rPr>
        </w:r>
        <w:r w:rsidRPr="00424624">
          <w:rPr>
            <w:noProof/>
            <w:sz w:val="28"/>
            <w:szCs w:val="28"/>
          </w:rPr>
          <w:fldChar w:fldCharType="separate"/>
        </w:r>
        <w:r w:rsidR="004A2F7B">
          <w:rPr>
            <w:noProof/>
            <w:sz w:val="28"/>
            <w:szCs w:val="28"/>
          </w:rPr>
          <w:t>10</w:t>
        </w:r>
        <w:r w:rsidRPr="00424624">
          <w:rPr>
            <w:noProof/>
            <w:sz w:val="28"/>
            <w:szCs w:val="28"/>
          </w:rPr>
          <w:fldChar w:fldCharType="end"/>
        </w:r>
      </w:hyperlink>
    </w:p>
    <w:p w:rsidR="00424624" w:rsidRPr="00424624" w:rsidRDefault="00424624">
      <w:pPr>
        <w:pStyle w:val="28"/>
        <w:tabs>
          <w:tab w:val="right" w:leader="dot" w:pos="9530"/>
        </w:tabs>
        <w:rPr>
          <w:rFonts w:eastAsiaTheme="minorEastAsia"/>
          <w:noProof/>
          <w:color w:val="auto"/>
          <w:kern w:val="0"/>
          <w:sz w:val="28"/>
          <w:szCs w:val="28"/>
          <w:lang w:eastAsia="ru-RU"/>
        </w:rPr>
      </w:pPr>
      <w:hyperlink w:anchor="_Toc145085668" w:history="1">
        <w:r w:rsidRPr="00424624">
          <w:rPr>
            <w:rStyle w:val="a3"/>
            <w:noProof/>
            <w:sz w:val="28"/>
            <w:szCs w:val="28"/>
          </w:rPr>
          <w:t xml:space="preserve">08.09.2023, </w:t>
        </w:r>
        <w:r w:rsidRPr="00424624">
          <w:rPr>
            <w:rStyle w:val="a3"/>
            <w:noProof/>
            <w:sz w:val="28"/>
            <w:szCs w:val="28"/>
            <w:shd w:val="clear" w:color="auto" w:fill="FFFFFF"/>
          </w:rPr>
          <w:t>«Российская газета»</w:t>
        </w:r>
        <w:r w:rsidRPr="00424624">
          <w:rPr>
            <w:rStyle w:val="a3"/>
            <w:noProof/>
            <w:sz w:val="28"/>
            <w:szCs w:val="28"/>
          </w:rPr>
          <w:t>. «В ГД разработали законопроект о продлении выплаты пособия по уходу за ребенком»</w:t>
        </w:r>
        <w:r w:rsidRPr="00424624">
          <w:rPr>
            <w:noProof/>
            <w:sz w:val="28"/>
            <w:szCs w:val="28"/>
          </w:rPr>
          <w:tab/>
        </w:r>
        <w:r w:rsidRPr="00424624">
          <w:rPr>
            <w:noProof/>
            <w:sz w:val="28"/>
            <w:szCs w:val="28"/>
          </w:rPr>
          <w:fldChar w:fldCharType="begin"/>
        </w:r>
        <w:r w:rsidRPr="00424624">
          <w:rPr>
            <w:noProof/>
            <w:sz w:val="28"/>
            <w:szCs w:val="28"/>
          </w:rPr>
          <w:instrText xml:space="preserve"> PAGEREF _Toc145085668 \h </w:instrText>
        </w:r>
        <w:r w:rsidRPr="00424624">
          <w:rPr>
            <w:noProof/>
            <w:sz w:val="28"/>
            <w:szCs w:val="28"/>
          </w:rPr>
        </w:r>
        <w:r w:rsidRPr="00424624">
          <w:rPr>
            <w:noProof/>
            <w:sz w:val="28"/>
            <w:szCs w:val="28"/>
          </w:rPr>
          <w:fldChar w:fldCharType="separate"/>
        </w:r>
        <w:r w:rsidR="004A2F7B">
          <w:rPr>
            <w:noProof/>
            <w:sz w:val="28"/>
            <w:szCs w:val="28"/>
          </w:rPr>
          <w:t>10</w:t>
        </w:r>
        <w:r w:rsidRPr="00424624">
          <w:rPr>
            <w:noProof/>
            <w:sz w:val="28"/>
            <w:szCs w:val="28"/>
          </w:rPr>
          <w:fldChar w:fldCharType="end"/>
        </w:r>
      </w:hyperlink>
    </w:p>
    <w:p w:rsidR="00424624" w:rsidRPr="00424624" w:rsidRDefault="00424624">
      <w:pPr>
        <w:pStyle w:val="28"/>
        <w:tabs>
          <w:tab w:val="right" w:leader="dot" w:pos="9530"/>
        </w:tabs>
        <w:rPr>
          <w:rFonts w:eastAsiaTheme="minorEastAsia"/>
          <w:noProof/>
          <w:color w:val="auto"/>
          <w:kern w:val="0"/>
          <w:sz w:val="28"/>
          <w:szCs w:val="28"/>
          <w:lang w:eastAsia="ru-RU"/>
        </w:rPr>
      </w:pPr>
      <w:hyperlink w:anchor="_Toc145085669" w:history="1">
        <w:r w:rsidRPr="00424624">
          <w:rPr>
            <w:rStyle w:val="a3"/>
            <w:noProof/>
            <w:sz w:val="28"/>
            <w:szCs w:val="28"/>
          </w:rPr>
          <w:t xml:space="preserve">08.09.2023, </w:t>
        </w:r>
        <w:r w:rsidRPr="00424624">
          <w:rPr>
            <w:rStyle w:val="a3"/>
            <w:noProof/>
            <w:sz w:val="28"/>
            <w:szCs w:val="28"/>
            <w:shd w:val="clear" w:color="auto" w:fill="FFFFFF"/>
          </w:rPr>
          <w:t>«Парламентская газета»</w:t>
        </w:r>
        <w:r w:rsidRPr="00424624">
          <w:rPr>
            <w:rStyle w:val="a3"/>
            <w:noProof/>
            <w:sz w:val="28"/>
            <w:szCs w:val="28"/>
          </w:rPr>
          <w:t>. «В Госдуме предложили создать систему взаимодействия с омбудсменами»</w:t>
        </w:r>
        <w:r w:rsidRPr="00424624">
          <w:rPr>
            <w:noProof/>
            <w:sz w:val="28"/>
            <w:szCs w:val="28"/>
          </w:rPr>
          <w:tab/>
        </w:r>
        <w:r w:rsidRPr="00424624">
          <w:rPr>
            <w:noProof/>
            <w:sz w:val="28"/>
            <w:szCs w:val="28"/>
          </w:rPr>
          <w:fldChar w:fldCharType="begin"/>
        </w:r>
        <w:r w:rsidRPr="00424624">
          <w:rPr>
            <w:noProof/>
            <w:sz w:val="28"/>
            <w:szCs w:val="28"/>
          </w:rPr>
          <w:instrText xml:space="preserve"> PAGEREF _Toc145085669 \h </w:instrText>
        </w:r>
        <w:r w:rsidRPr="00424624">
          <w:rPr>
            <w:noProof/>
            <w:sz w:val="28"/>
            <w:szCs w:val="28"/>
          </w:rPr>
        </w:r>
        <w:r w:rsidRPr="00424624">
          <w:rPr>
            <w:noProof/>
            <w:sz w:val="28"/>
            <w:szCs w:val="28"/>
          </w:rPr>
          <w:fldChar w:fldCharType="separate"/>
        </w:r>
        <w:r w:rsidR="004A2F7B">
          <w:rPr>
            <w:noProof/>
            <w:sz w:val="28"/>
            <w:szCs w:val="28"/>
          </w:rPr>
          <w:t>10</w:t>
        </w:r>
        <w:r w:rsidRPr="00424624">
          <w:rPr>
            <w:noProof/>
            <w:sz w:val="28"/>
            <w:szCs w:val="28"/>
          </w:rPr>
          <w:fldChar w:fldCharType="end"/>
        </w:r>
      </w:hyperlink>
    </w:p>
    <w:p w:rsidR="00424624" w:rsidRPr="00424624" w:rsidRDefault="00424624">
      <w:pPr>
        <w:pStyle w:val="28"/>
        <w:tabs>
          <w:tab w:val="right" w:leader="dot" w:pos="9530"/>
        </w:tabs>
        <w:rPr>
          <w:rFonts w:eastAsiaTheme="minorEastAsia"/>
          <w:noProof/>
          <w:color w:val="auto"/>
          <w:kern w:val="0"/>
          <w:sz w:val="28"/>
          <w:szCs w:val="28"/>
          <w:lang w:eastAsia="ru-RU"/>
        </w:rPr>
      </w:pPr>
      <w:hyperlink w:anchor="_Toc145085670" w:history="1">
        <w:r w:rsidRPr="00424624">
          <w:rPr>
            <w:rStyle w:val="a3"/>
            <w:noProof/>
            <w:sz w:val="28"/>
            <w:szCs w:val="28"/>
          </w:rPr>
          <w:t xml:space="preserve">06.09.2023, </w:t>
        </w:r>
        <w:r w:rsidRPr="00424624">
          <w:rPr>
            <w:rStyle w:val="a3"/>
            <w:noProof/>
            <w:sz w:val="28"/>
            <w:szCs w:val="28"/>
            <w:shd w:val="clear" w:color="auto" w:fill="FFFFFF"/>
          </w:rPr>
          <w:t>Агентство социальной информации</w:t>
        </w:r>
        <w:r w:rsidRPr="00424624">
          <w:rPr>
            <w:rStyle w:val="a3"/>
            <w:noProof/>
            <w:sz w:val="28"/>
            <w:szCs w:val="28"/>
          </w:rPr>
          <w:t>. «Объявлен VI Всероссийский конкурс социальных проектов «Инносоциум»»</w:t>
        </w:r>
        <w:r w:rsidRPr="00424624">
          <w:rPr>
            <w:noProof/>
            <w:sz w:val="28"/>
            <w:szCs w:val="28"/>
          </w:rPr>
          <w:tab/>
        </w:r>
        <w:r w:rsidRPr="00424624">
          <w:rPr>
            <w:noProof/>
            <w:sz w:val="28"/>
            <w:szCs w:val="28"/>
          </w:rPr>
          <w:fldChar w:fldCharType="begin"/>
        </w:r>
        <w:r w:rsidRPr="00424624">
          <w:rPr>
            <w:noProof/>
            <w:sz w:val="28"/>
            <w:szCs w:val="28"/>
          </w:rPr>
          <w:instrText xml:space="preserve"> PAGEREF _Toc145085670 \h </w:instrText>
        </w:r>
        <w:r w:rsidRPr="00424624">
          <w:rPr>
            <w:noProof/>
            <w:sz w:val="28"/>
            <w:szCs w:val="28"/>
          </w:rPr>
        </w:r>
        <w:r w:rsidRPr="00424624">
          <w:rPr>
            <w:noProof/>
            <w:sz w:val="28"/>
            <w:szCs w:val="28"/>
          </w:rPr>
          <w:fldChar w:fldCharType="separate"/>
        </w:r>
        <w:r w:rsidR="004A2F7B">
          <w:rPr>
            <w:noProof/>
            <w:sz w:val="28"/>
            <w:szCs w:val="28"/>
          </w:rPr>
          <w:t>10</w:t>
        </w:r>
        <w:r w:rsidRPr="00424624">
          <w:rPr>
            <w:noProof/>
            <w:sz w:val="28"/>
            <w:szCs w:val="28"/>
          </w:rPr>
          <w:fldChar w:fldCharType="end"/>
        </w:r>
      </w:hyperlink>
    </w:p>
    <w:p w:rsidR="00424624" w:rsidRPr="00424624" w:rsidRDefault="00424624">
      <w:pPr>
        <w:pStyle w:val="28"/>
        <w:tabs>
          <w:tab w:val="right" w:leader="dot" w:pos="9530"/>
        </w:tabs>
        <w:rPr>
          <w:rFonts w:eastAsiaTheme="minorEastAsia"/>
          <w:noProof/>
          <w:color w:val="auto"/>
          <w:kern w:val="0"/>
          <w:sz w:val="28"/>
          <w:szCs w:val="28"/>
          <w:lang w:eastAsia="ru-RU"/>
        </w:rPr>
      </w:pPr>
      <w:hyperlink w:anchor="_Toc145085671" w:history="1">
        <w:r w:rsidRPr="00424624">
          <w:rPr>
            <w:rStyle w:val="a3"/>
            <w:noProof/>
            <w:sz w:val="28"/>
            <w:szCs w:val="28"/>
          </w:rPr>
          <w:t xml:space="preserve">06.09.2023, </w:t>
        </w:r>
        <w:r w:rsidRPr="00424624">
          <w:rPr>
            <w:rStyle w:val="a3"/>
            <w:noProof/>
            <w:sz w:val="28"/>
            <w:szCs w:val="28"/>
            <w:shd w:val="clear" w:color="auto" w:fill="FFFFFF"/>
          </w:rPr>
          <w:t>Милосердие.ru</w:t>
        </w:r>
        <w:r w:rsidRPr="00424624">
          <w:rPr>
            <w:rStyle w:val="a3"/>
            <w:noProof/>
            <w:sz w:val="28"/>
            <w:szCs w:val="28"/>
          </w:rPr>
          <w:t>. ««Обучение служением» – студенты будут помогать НКО»</w:t>
        </w:r>
        <w:bookmarkStart w:id="3" w:name="_GoBack"/>
        <w:bookmarkEnd w:id="3"/>
        <w:r w:rsidRPr="00424624">
          <w:rPr>
            <w:noProof/>
            <w:sz w:val="28"/>
            <w:szCs w:val="28"/>
          </w:rPr>
          <w:tab/>
        </w:r>
        <w:r w:rsidRPr="00424624">
          <w:rPr>
            <w:noProof/>
            <w:sz w:val="28"/>
            <w:szCs w:val="28"/>
          </w:rPr>
          <w:fldChar w:fldCharType="begin"/>
        </w:r>
        <w:r w:rsidRPr="00424624">
          <w:rPr>
            <w:noProof/>
            <w:sz w:val="28"/>
            <w:szCs w:val="28"/>
          </w:rPr>
          <w:instrText xml:space="preserve"> PAGEREF _Toc145085671 \h </w:instrText>
        </w:r>
        <w:r w:rsidRPr="00424624">
          <w:rPr>
            <w:noProof/>
            <w:sz w:val="28"/>
            <w:szCs w:val="28"/>
          </w:rPr>
        </w:r>
        <w:r w:rsidRPr="00424624">
          <w:rPr>
            <w:noProof/>
            <w:sz w:val="28"/>
            <w:szCs w:val="28"/>
          </w:rPr>
          <w:fldChar w:fldCharType="separate"/>
        </w:r>
        <w:r w:rsidR="004A2F7B">
          <w:rPr>
            <w:noProof/>
            <w:sz w:val="28"/>
            <w:szCs w:val="28"/>
          </w:rPr>
          <w:t>11</w:t>
        </w:r>
        <w:r w:rsidRPr="00424624">
          <w:rPr>
            <w:noProof/>
            <w:sz w:val="28"/>
            <w:szCs w:val="28"/>
          </w:rPr>
          <w:fldChar w:fldCharType="end"/>
        </w:r>
      </w:hyperlink>
    </w:p>
    <w:p w:rsidR="00424624" w:rsidRPr="00424624" w:rsidRDefault="00424624">
      <w:pPr>
        <w:pStyle w:val="28"/>
        <w:tabs>
          <w:tab w:val="right" w:leader="dot" w:pos="9530"/>
        </w:tabs>
        <w:rPr>
          <w:rFonts w:eastAsiaTheme="minorEastAsia"/>
          <w:noProof/>
          <w:color w:val="auto"/>
          <w:kern w:val="0"/>
          <w:sz w:val="28"/>
          <w:szCs w:val="28"/>
          <w:lang w:eastAsia="ru-RU"/>
        </w:rPr>
      </w:pPr>
      <w:hyperlink w:anchor="_Toc145085672" w:history="1">
        <w:r w:rsidRPr="00424624">
          <w:rPr>
            <w:rStyle w:val="a3"/>
            <w:noProof/>
            <w:sz w:val="28"/>
            <w:szCs w:val="28"/>
          </w:rPr>
          <w:t xml:space="preserve">07.09.2023, </w:t>
        </w:r>
        <w:r w:rsidRPr="00424624">
          <w:rPr>
            <w:rStyle w:val="a3"/>
            <w:noProof/>
            <w:sz w:val="28"/>
            <w:szCs w:val="28"/>
            <w:shd w:val="clear" w:color="auto" w:fill="FFFFFF"/>
          </w:rPr>
          <w:t>РИА Новости</w:t>
        </w:r>
        <w:r w:rsidRPr="00424624">
          <w:rPr>
            <w:rStyle w:val="a3"/>
            <w:noProof/>
            <w:sz w:val="28"/>
            <w:szCs w:val="28"/>
          </w:rPr>
          <w:t>. «Паралимпийский комитет намерен навсегда приостановить членство России»</w:t>
        </w:r>
        <w:r w:rsidRPr="00424624">
          <w:rPr>
            <w:noProof/>
            <w:sz w:val="28"/>
            <w:szCs w:val="28"/>
          </w:rPr>
          <w:tab/>
        </w:r>
        <w:r w:rsidRPr="00424624">
          <w:rPr>
            <w:noProof/>
            <w:sz w:val="28"/>
            <w:szCs w:val="28"/>
          </w:rPr>
          <w:fldChar w:fldCharType="begin"/>
        </w:r>
        <w:r w:rsidRPr="00424624">
          <w:rPr>
            <w:noProof/>
            <w:sz w:val="28"/>
            <w:szCs w:val="28"/>
          </w:rPr>
          <w:instrText xml:space="preserve"> PAGEREF _Toc145085672 \h </w:instrText>
        </w:r>
        <w:r w:rsidRPr="00424624">
          <w:rPr>
            <w:noProof/>
            <w:sz w:val="28"/>
            <w:szCs w:val="28"/>
          </w:rPr>
        </w:r>
        <w:r w:rsidRPr="00424624">
          <w:rPr>
            <w:noProof/>
            <w:sz w:val="28"/>
            <w:szCs w:val="28"/>
          </w:rPr>
          <w:fldChar w:fldCharType="separate"/>
        </w:r>
        <w:r w:rsidR="004A2F7B">
          <w:rPr>
            <w:noProof/>
            <w:sz w:val="28"/>
            <w:szCs w:val="28"/>
          </w:rPr>
          <w:t>11</w:t>
        </w:r>
        <w:r w:rsidRPr="00424624">
          <w:rPr>
            <w:noProof/>
            <w:sz w:val="28"/>
            <w:szCs w:val="28"/>
          </w:rPr>
          <w:fldChar w:fldCharType="end"/>
        </w:r>
      </w:hyperlink>
    </w:p>
    <w:p w:rsidR="00424624" w:rsidRPr="00424624" w:rsidRDefault="00424624">
      <w:pPr>
        <w:pStyle w:val="28"/>
        <w:tabs>
          <w:tab w:val="right" w:leader="dot" w:pos="9530"/>
        </w:tabs>
        <w:rPr>
          <w:rFonts w:eastAsiaTheme="minorEastAsia"/>
          <w:noProof/>
          <w:color w:val="auto"/>
          <w:kern w:val="0"/>
          <w:sz w:val="28"/>
          <w:szCs w:val="28"/>
          <w:lang w:eastAsia="ru-RU"/>
        </w:rPr>
      </w:pPr>
      <w:hyperlink w:anchor="_Toc145085673" w:history="1">
        <w:r w:rsidRPr="00424624">
          <w:rPr>
            <w:rStyle w:val="a3"/>
            <w:noProof/>
            <w:sz w:val="28"/>
            <w:szCs w:val="28"/>
          </w:rPr>
          <w:t xml:space="preserve">06.09.2023, </w:t>
        </w:r>
        <w:r w:rsidRPr="00424624">
          <w:rPr>
            <w:rStyle w:val="a3"/>
            <w:noProof/>
            <w:sz w:val="28"/>
            <w:szCs w:val="28"/>
            <w:shd w:val="clear" w:color="auto" w:fill="FFFFFF"/>
          </w:rPr>
          <w:t>РИА Новости</w:t>
        </w:r>
        <w:r w:rsidRPr="00424624">
          <w:rPr>
            <w:rStyle w:val="a3"/>
            <w:noProof/>
            <w:sz w:val="28"/>
            <w:szCs w:val="28"/>
          </w:rPr>
          <w:t>. «Около 300 млн рублей выделили на уход за тяжелобольными в Подмосковье»</w:t>
        </w:r>
        <w:r w:rsidRPr="00424624">
          <w:rPr>
            <w:noProof/>
            <w:sz w:val="28"/>
            <w:szCs w:val="28"/>
          </w:rPr>
          <w:tab/>
        </w:r>
        <w:r w:rsidRPr="00424624">
          <w:rPr>
            <w:noProof/>
            <w:sz w:val="28"/>
            <w:szCs w:val="28"/>
          </w:rPr>
          <w:fldChar w:fldCharType="begin"/>
        </w:r>
        <w:r w:rsidRPr="00424624">
          <w:rPr>
            <w:noProof/>
            <w:sz w:val="28"/>
            <w:szCs w:val="28"/>
          </w:rPr>
          <w:instrText xml:space="preserve"> PAGEREF _Toc145085673 \h </w:instrText>
        </w:r>
        <w:r w:rsidRPr="00424624">
          <w:rPr>
            <w:noProof/>
            <w:sz w:val="28"/>
            <w:szCs w:val="28"/>
          </w:rPr>
        </w:r>
        <w:r w:rsidRPr="00424624">
          <w:rPr>
            <w:noProof/>
            <w:sz w:val="28"/>
            <w:szCs w:val="28"/>
          </w:rPr>
          <w:fldChar w:fldCharType="separate"/>
        </w:r>
        <w:r w:rsidR="004A2F7B">
          <w:rPr>
            <w:noProof/>
            <w:sz w:val="28"/>
            <w:szCs w:val="28"/>
          </w:rPr>
          <w:t>11</w:t>
        </w:r>
        <w:r w:rsidRPr="00424624">
          <w:rPr>
            <w:noProof/>
            <w:sz w:val="28"/>
            <w:szCs w:val="28"/>
          </w:rPr>
          <w:fldChar w:fldCharType="end"/>
        </w:r>
      </w:hyperlink>
    </w:p>
    <w:p w:rsidR="00424624" w:rsidRPr="00424624" w:rsidRDefault="00424624">
      <w:pPr>
        <w:pStyle w:val="28"/>
        <w:tabs>
          <w:tab w:val="right" w:leader="dot" w:pos="9530"/>
        </w:tabs>
        <w:rPr>
          <w:rFonts w:eastAsiaTheme="minorEastAsia"/>
          <w:noProof/>
          <w:color w:val="auto"/>
          <w:kern w:val="0"/>
          <w:sz w:val="28"/>
          <w:szCs w:val="28"/>
          <w:lang w:eastAsia="ru-RU"/>
        </w:rPr>
      </w:pPr>
      <w:hyperlink w:anchor="_Toc145085674" w:history="1">
        <w:r w:rsidRPr="00424624">
          <w:rPr>
            <w:rStyle w:val="a3"/>
            <w:noProof/>
            <w:sz w:val="28"/>
            <w:szCs w:val="28"/>
          </w:rPr>
          <w:t xml:space="preserve">06.09.2023, </w:t>
        </w:r>
        <w:r w:rsidRPr="00424624">
          <w:rPr>
            <w:rStyle w:val="a3"/>
            <w:noProof/>
            <w:sz w:val="28"/>
            <w:szCs w:val="28"/>
            <w:shd w:val="clear" w:color="auto" w:fill="FFFFFF"/>
          </w:rPr>
          <w:t>ТАСС</w:t>
        </w:r>
        <w:r w:rsidRPr="00424624">
          <w:rPr>
            <w:rStyle w:val="a3"/>
            <w:noProof/>
            <w:sz w:val="28"/>
            <w:szCs w:val="28"/>
          </w:rPr>
          <w:t>. «Почти 2 тыс. детей с инвалидностью из Подмосковья отдохнули в санаториях этим летом»</w:t>
        </w:r>
        <w:r w:rsidRPr="00424624">
          <w:rPr>
            <w:noProof/>
            <w:sz w:val="28"/>
            <w:szCs w:val="28"/>
          </w:rPr>
          <w:tab/>
        </w:r>
        <w:r w:rsidRPr="00424624">
          <w:rPr>
            <w:noProof/>
            <w:sz w:val="28"/>
            <w:szCs w:val="28"/>
          </w:rPr>
          <w:fldChar w:fldCharType="begin"/>
        </w:r>
        <w:r w:rsidRPr="00424624">
          <w:rPr>
            <w:noProof/>
            <w:sz w:val="28"/>
            <w:szCs w:val="28"/>
          </w:rPr>
          <w:instrText xml:space="preserve"> PAGEREF _Toc145085674 \h </w:instrText>
        </w:r>
        <w:r w:rsidRPr="00424624">
          <w:rPr>
            <w:noProof/>
            <w:sz w:val="28"/>
            <w:szCs w:val="28"/>
          </w:rPr>
        </w:r>
        <w:r w:rsidRPr="00424624">
          <w:rPr>
            <w:noProof/>
            <w:sz w:val="28"/>
            <w:szCs w:val="28"/>
          </w:rPr>
          <w:fldChar w:fldCharType="separate"/>
        </w:r>
        <w:r w:rsidR="004A2F7B">
          <w:rPr>
            <w:noProof/>
            <w:sz w:val="28"/>
            <w:szCs w:val="28"/>
          </w:rPr>
          <w:t>11</w:t>
        </w:r>
        <w:r w:rsidRPr="00424624">
          <w:rPr>
            <w:noProof/>
            <w:sz w:val="28"/>
            <w:szCs w:val="28"/>
          </w:rPr>
          <w:fldChar w:fldCharType="end"/>
        </w:r>
      </w:hyperlink>
    </w:p>
    <w:p w:rsidR="00424624" w:rsidRPr="00424624" w:rsidRDefault="00424624">
      <w:pPr>
        <w:pStyle w:val="28"/>
        <w:tabs>
          <w:tab w:val="right" w:leader="dot" w:pos="9530"/>
        </w:tabs>
        <w:rPr>
          <w:rFonts w:eastAsiaTheme="minorEastAsia"/>
          <w:noProof/>
          <w:color w:val="auto"/>
          <w:kern w:val="0"/>
          <w:sz w:val="28"/>
          <w:szCs w:val="28"/>
          <w:lang w:eastAsia="ru-RU"/>
        </w:rPr>
      </w:pPr>
      <w:hyperlink w:anchor="_Toc145085675" w:history="1">
        <w:r w:rsidRPr="00424624">
          <w:rPr>
            <w:rStyle w:val="a3"/>
            <w:noProof/>
            <w:sz w:val="28"/>
            <w:szCs w:val="28"/>
          </w:rPr>
          <w:t xml:space="preserve">06.09.2023, </w:t>
        </w:r>
        <w:r w:rsidRPr="00424624">
          <w:rPr>
            <w:rStyle w:val="a3"/>
            <w:noProof/>
            <w:sz w:val="28"/>
            <w:szCs w:val="28"/>
            <w:shd w:val="clear" w:color="auto" w:fill="FFFFFF"/>
          </w:rPr>
          <w:t>«МедиаРязань»</w:t>
        </w:r>
        <w:r w:rsidRPr="00424624">
          <w:rPr>
            <w:rStyle w:val="a3"/>
            <w:noProof/>
            <w:sz w:val="28"/>
            <w:szCs w:val="28"/>
          </w:rPr>
          <w:t>. «Рязанский минюст проведёт «горячую линию» для НКО»</w:t>
        </w:r>
        <w:r w:rsidRPr="00424624">
          <w:rPr>
            <w:noProof/>
            <w:sz w:val="28"/>
            <w:szCs w:val="28"/>
          </w:rPr>
          <w:tab/>
        </w:r>
        <w:r w:rsidRPr="00424624">
          <w:rPr>
            <w:noProof/>
            <w:sz w:val="28"/>
            <w:szCs w:val="28"/>
          </w:rPr>
          <w:fldChar w:fldCharType="begin"/>
        </w:r>
        <w:r w:rsidRPr="00424624">
          <w:rPr>
            <w:noProof/>
            <w:sz w:val="28"/>
            <w:szCs w:val="28"/>
          </w:rPr>
          <w:instrText xml:space="preserve"> PAGEREF _Toc145085675 \h </w:instrText>
        </w:r>
        <w:r w:rsidRPr="00424624">
          <w:rPr>
            <w:noProof/>
            <w:sz w:val="28"/>
            <w:szCs w:val="28"/>
          </w:rPr>
        </w:r>
        <w:r w:rsidRPr="00424624">
          <w:rPr>
            <w:noProof/>
            <w:sz w:val="28"/>
            <w:szCs w:val="28"/>
          </w:rPr>
          <w:fldChar w:fldCharType="separate"/>
        </w:r>
        <w:r w:rsidR="004A2F7B">
          <w:rPr>
            <w:noProof/>
            <w:sz w:val="28"/>
            <w:szCs w:val="28"/>
          </w:rPr>
          <w:t>12</w:t>
        </w:r>
        <w:r w:rsidRPr="00424624">
          <w:rPr>
            <w:noProof/>
            <w:sz w:val="28"/>
            <w:szCs w:val="28"/>
          </w:rPr>
          <w:fldChar w:fldCharType="end"/>
        </w:r>
      </w:hyperlink>
    </w:p>
    <w:p w:rsidR="00424624" w:rsidRPr="00424624" w:rsidRDefault="00424624">
      <w:pPr>
        <w:pStyle w:val="28"/>
        <w:tabs>
          <w:tab w:val="right" w:leader="dot" w:pos="9530"/>
        </w:tabs>
        <w:rPr>
          <w:rFonts w:eastAsiaTheme="minorEastAsia"/>
          <w:noProof/>
          <w:color w:val="auto"/>
          <w:kern w:val="0"/>
          <w:sz w:val="28"/>
          <w:szCs w:val="28"/>
          <w:lang w:eastAsia="ru-RU"/>
        </w:rPr>
      </w:pPr>
      <w:hyperlink w:anchor="_Toc145085676" w:history="1">
        <w:r w:rsidRPr="00424624">
          <w:rPr>
            <w:rStyle w:val="a3"/>
            <w:noProof/>
            <w:sz w:val="28"/>
            <w:szCs w:val="28"/>
          </w:rPr>
          <w:t xml:space="preserve">06.09.2023, </w:t>
        </w:r>
        <w:r w:rsidRPr="00424624">
          <w:rPr>
            <w:rStyle w:val="a3"/>
            <w:noProof/>
            <w:sz w:val="28"/>
            <w:szCs w:val="28"/>
            <w:shd w:val="clear" w:color="auto" w:fill="FFFFFF"/>
          </w:rPr>
          <w:t>«Комсомольская правда Ростова-на-Дону»</w:t>
        </w:r>
        <w:r w:rsidRPr="00424624">
          <w:rPr>
            <w:rStyle w:val="a3"/>
            <w:noProof/>
            <w:sz w:val="28"/>
            <w:szCs w:val="28"/>
          </w:rPr>
          <w:t>. «В Ростове обсудили эффективный механизм комплексной реабилитации и абилитации инвалидов»</w:t>
        </w:r>
        <w:r w:rsidRPr="00424624">
          <w:rPr>
            <w:noProof/>
            <w:sz w:val="28"/>
            <w:szCs w:val="28"/>
          </w:rPr>
          <w:tab/>
        </w:r>
        <w:r w:rsidRPr="00424624">
          <w:rPr>
            <w:noProof/>
            <w:sz w:val="28"/>
            <w:szCs w:val="28"/>
          </w:rPr>
          <w:fldChar w:fldCharType="begin"/>
        </w:r>
        <w:r w:rsidRPr="00424624">
          <w:rPr>
            <w:noProof/>
            <w:sz w:val="28"/>
            <w:szCs w:val="28"/>
          </w:rPr>
          <w:instrText xml:space="preserve"> PAGEREF _Toc145085676 \h </w:instrText>
        </w:r>
        <w:r w:rsidRPr="00424624">
          <w:rPr>
            <w:noProof/>
            <w:sz w:val="28"/>
            <w:szCs w:val="28"/>
          </w:rPr>
        </w:r>
        <w:r w:rsidRPr="00424624">
          <w:rPr>
            <w:noProof/>
            <w:sz w:val="28"/>
            <w:szCs w:val="28"/>
          </w:rPr>
          <w:fldChar w:fldCharType="separate"/>
        </w:r>
        <w:r w:rsidR="004A2F7B">
          <w:rPr>
            <w:noProof/>
            <w:sz w:val="28"/>
            <w:szCs w:val="28"/>
          </w:rPr>
          <w:t>12</w:t>
        </w:r>
        <w:r w:rsidRPr="00424624">
          <w:rPr>
            <w:noProof/>
            <w:sz w:val="28"/>
            <w:szCs w:val="28"/>
          </w:rPr>
          <w:fldChar w:fldCharType="end"/>
        </w:r>
      </w:hyperlink>
    </w:p>
    <w:p w:rsidR="00424624" w:rsidRPr="00424624" w:rsidRDefault="00424624">
      <w:pPr>
        <w:pStyle w:val="1f4"/>
        <w:tabs>
          <w:tab w:val="right" w:leader="dot" w:pos="9530"/>
        </w:tabs>
        <w:rPr>
          <w:rFonts w:eastAsiaTheme="minorEastAsia"/>
          <w:noProof/>
          <w:color w:val="auto"/>
          <w:kern w:val="0"/>
          <w:sz w:val="28"/>
          <w:szCs w:val="28"/>
          <w:lang w:eastAsia="ru-RU"/>
        </w:rPr>
      </w:pPr>
      <w:hyperlink w:anchor="_Toc145085677" w:history="1">
        <w:r w:rsidRPr="00422FB6">
          <w:rPr>
            <w:rStyle w:val="a3"/>
            <w:b/>
            <w:noProof/>
            <w:sz w:val="28"/>
            <w:szCs w:val="28"/>
          </w:rPr>
          <w:t>Мероприятия</w:t>
        </w:r>
        <w:r w:rsidRPr="00424624">
          <w:rPr>
            <w:noProof/>
            <w:sz w:val="28"/>
            <w:szCs w:val="28"/>
          </w:rPr>
          <w:tab/>
        </w:r>
        <w:r w:rsidRPr="00422FB6">
          <w:rPr>
            <w:b/>
            <w:noProof/>
            <w:sz w:val="28"/>
            <w:szCs w:val="28"/>
          </w:rPr>
          <w:fldChar w:fldCharType="begin"/>
        </w:r>
        <w:r w:rsidRPr="00422FB6">
          <w:rPr>
            <w:b/>
            <w:noProof/>
            <w:sz w:val="28"/>
            <w:szCs w:val="28"/>
          </w:rPr>
          <w:instrText xml:space="preserve"> PAGEREF _Toc145085677 \h </w:instrText>
        </w:r>
        <w:r w:rsidRPr="00422FB6">
          <w:rPr>
            <w:b/>
            <w:noProof/>
            <w:sz w:val="28"/>
            <w:szCs w:val="28"/>
          </w:rPr>
        </w:r>
        <w:r w:rsidRPr="00422FB6">
          <w:rPr>
            <w:b/>
            <w:noProof/>
            <w:sz w:val="28"/>
            <w:szCs w:val="28"/>
          </w:rPr>
          <w:fldChar w:fldCharType="separate"/>
        </w:r>
        <w:r w:rsidR="004A2F7B">
          <w:rPr>
            <w:b/>
            <w:noProof/>
            <w:sz w:val="28"/>
            <w:szCs w:val="28"/>
          </w:rPr>
          <w:t>13</w:t>
        </w:r>
        <w:r w:rsidRPr="00422FB6">
          <w:rPr>
            <w:b/>
            <w:noProof/>
            <w:sz w:val="28"/>
            <w:szCs w:val="28"/>
          </w:rPr>
          <w:fldChar w:fldCharType="end"/>
        </w:r>
      </w:hyperlink>
    </w:p>
    <w:p w:rsidR="00424624" w:rsidRPr="00424624" w:rsidRDefault="00424624">
      <w:pPr>
        <w:pStyle w:val="28"/>
        <w:tabs>
          <w:tab w:val="right" w:leader="dot" w:pos="9530"/>
        </w:tabs>
        <w:rPr>
          <w:rFonts w:eastAsiaTheme="minorEastAsia"/>
          <w:noProof/>
          <w:color w:val="auto"/>
          <w:kern w:val="0"/>
          <w:sz w:val="28"/>
          <w:szCs w:val="28"/>
          <w:lang w:eastAsia="ru-RU"/>
        </w:rPr>
      </w:pPr>
      <w:hyperlink w:anchor="_Toc145085678" w:history="1">
        <w:r w:rsidRPr="00424624">
          <w:rPr>
            <w:rStyle w:val="a3"/>
            <w:noProof/>
            <w:sz w:val="28"/>
            <w:szCs w:val="28"/>
          </w:rPr>
          <w:t xml:space="preserve">07.09.2023, </w:t>
        </w:r>
        <w:r w:rsidRPr="00424624">
          <w:rPr>
            <w:rStyle w:val="a3"/>
            <w:noProof/>
            <w:sz w:val="28"/>
            <w:szCs w:val="28"/>
            <w:shd w:val="clear" w:color="auto" w:fill="FFFFFF"/>
          </w:rPr>
          <w:t>Агентство социальной информации</w:t>
        </w:r>
        <w:r w:rsidRPr="00424624">
          <w:rPr>
            <w:rStyle w:val="a3"/>
            <w:noProof/>
            <w:sz w:val="28"/>
            <w:szCs w:val="28"/>
          </w:rPr>
          <w:t>. «НКО могут подать заявку на получение знака отличия «Волонтер Москвы»»</w:t>
        </w:r>
        <w:r w:rsidRPr="00424624">
          <w:rPr>
            <w:noProof/>
            <w:sz w:val="28"/>
            <w:szCs w:val="28"/>
          </w:rPr>
          <w:tab/>
        </w:r>
        <w:r w:rsidRPr="00424624">
          <w:rPr>
            <w:noProof/>
            <w:sz w:val="28"/>
            <w:szCs w:val="28"/>
          </w:rPr>
          <w:fldChar w:fldCharType="begin"/>
        </w:r>
        <w:r w:rsidRPr="00424624">
          <w:rPr>
            <w:noProof/>
            <w:sz w:val="28"/>
            <w:szCs w:val="28"/>
          </w:rPr>
          <w:instrText xml:space="preserve"> PAGEREF _Toc145085678 \h </w:instrText>
        </w:r>
        <w:r w:rsidRPr="00424624">
          <w:rPr>
            <w:noProof/>
            <w:sz w:val="28"/>
            <w:szCs w:val="28"/>
          </w:rPr>
        </w:r>
        <w:r w:rsidRPr="00424624">
          <w:rPr>
            <w:noProof/>
            <w:sz w:val="28"/>
            <w:szCs w:val="28"/>
          </w:rPr>
          <w:fldChar w:fldCharType="separate"/>
        </w:r>
        <w:r w:rsidR="004A2F7B">
          <w:rPr>
            <w:noProof/>
            <w:sz w:val="28"/>
            <w:szCs w:val="28"/>
          </w:rPr>
          <w:t>13</w:t>
        </w:r>
        <w:r w:rsidRPr="00424624">
          <w:rPr>
            <w:noProof/>
            <w:sz w:val="28"/>
            <w:szCs w:val="28"/>
          </w:rPr>
          <w:fldChar w:fldCharType="end"/>
        </w:r>
      </w:hyperlink>
    </w:p>
    <w:p w:rsidR="00424624" w:rsidRPr="00424624" w:rsidRDefault="00424624">
      <w:pPr>
        <w:pStyle w:val="1f4"/>
        <w:tabs>
          <w:tab w:val="right" w:leader="dot" w:pos="9530"/>
        </w:tabs>
        <w:rPr>
          <w:rFonts w:eastAsiaTheme="minorEastAsia"/>
          <w:noProof/>
          <w:color w:val="auto"/>
          <w:kern w:val="0"/>
          <w:sz w:val="28"/>
          <w:szCs w:val="28"/>
          <w:lang w:eastAsia="ru-RU"/>
        </w:rPr>
      </w:pPr>
      <w:hyperlink w:anchor="_Toc145085679" w:history="1">
        <w:r w:rsidRPr="00422FB6">
          <w:rPr>
            <w:rStyle w:val="a3"/>
            <w:b/>
            <w:noProof/>
            <w:sz w:val="28"/>
            <w:szCs w:val="28"/>
          </w:rPr>
          <w:t>Происшествия</w:t>
        </w:r>
        <w:r w:rsidRPr="00424624">
          <w:rPr>
            <w:noProof/>
            <w:sz w:val="28"/>
            <w:szCs w:val="28"/>
          </w:rPr>
          <w:tab/>
        </w:r>
        <w:r w:rsidRPr="00422FB6">
          <w:rPr>
            <w:b/>
            <w:noProof/>
            <w:sz w:val="28"/>
            <w:szCs w:val="28"/>
          </w:rPr>
          <w:fldChar w:fldCharType="begin"/>
        </w:r>
        <w:r w:rsidRPr="00422FB6">
          <w:rPr>
            <w:b/>
            <w:noProof/>
            <w:sz w:val="28"/>
            <w:szCs w:val="28"/>
          </w:rPr>
          <w:instrText xml:space="preserve"> PAGEREF _Toc145085679 \h </w:instrText>
        </w:r>
        <w:r w:rsidRPr="00422FB6">
          <w:rPr>
            <w:b/>
            <w:noProof/>
            <w:sz w:val="28"/>
            <w:szCs w:val="28"/>
          </w:rPr>
        </w:r>
        <w:r w:rsidRPr="00422FB6">
          <w:rPr>
            <w:b/>
            <w:noProof/>
            <w:sz w:val="28"/>
            <w:szCs w:val="28"/>
          </w:rPr>
          <w:fldChar w:fldCharType="separate"/>
        </w:r>
        <w:r w:rsidR="004A2F7B">
          <w:rPr>
            <w:b/>
            <w:noProof/>
            <w:sz w:val="28"/>
            <w:szCs w:val="28"/>
          </w:rPr>
          <w:t>14</w:t>
        </w:r>
        <w:r w:rsidRPr="00422FB6">
          <w:rPr>
            <w:b/>
            <w:noProof/>
            <w:sz w:val="28"/>
            <w:szCs w:val="28"/>
          </w:rPr>
          <w:fldChar w:fldCharType="end"/>
        </w:r>
      </w:hyperlink>
    </w:p>
    <w:p w:rsidR="00424624" w:rsidRPr="00424624" w:rsidRDefault="00424624">
      <w:pPr>
        <w:pStyle w:val="28"/>
        <w:tabs>
          <w:tab w:val="right" w:leader="dot" w:pos="9530"/>
        </w:tabs>
        <w:rPr>
          <w:rFonts w:eastAsiaTheme="minorEastAsia"/>
          <w:noProof/>
          <w:color w:val="auto"/>
          <w:kern w:val="0"/>
          <w:sz w:val="28"/>
          <w:szCs w:val="28"/>
          <w:lang w:eastAsia="ru-RU"/>
        </w:rPr>
      </w:pPr>
      <w:hyperlink w:anchor="_Toc145085680" w:history="1">
        <w:r w:rsidRPr="00424624">
          <w:rPr>
            <w:rStyle w:val="a3"/>
            <w:noProof/>
            <w:sz w:val="28"/>
            <w:szCs w:val="28"/>
          </w:rPr>
          <w:t xml:space="preserve">05.09.2023, </w:t>
        </w:r>
        <w:r w:rsidRPr="00424624">
          <w:rPr>
            <w:rStyle w:val="a3"/>
            <w:noProof/>
            <w:sz w:val="28"/>
            <w:szCs w:val="28"/>
            <w:shd w:val="clear" w:color="auto" w:fill="FFFFFF"/>
          </w:rPr>
          <w:t>издание «Москва онлайн»</w:t>
        </w:r>
        <w:r w:rsidRPr="00424624">
          <w:rPr>
            <w:rStyle w:val="a3"/>
            <w:noProof/>
            <w:sz w:val="28"/>
            <w:szCs w:val="28"/>
          </w:rPr>
          <w:t>. «Москвичку с сыном-инвалидом переселяют по реновации — теперь им негде ночевать»</w:t>
        </w:r>
        <w:r w:rsidRPr="00424624">
          <w:rPr>
            <w:noProof/>
            <w:sz w:val="28"/>
            <w:szCs w:val="28"/>
          </w:rPr>
          <w:tab/>
        </w:r>
        <w:r w:rsidRPr="00424624">
          <w:rPr>
            <w:noProof/>
            <w:sz w:val="28"/>
            <w:szCs w:val="28"/>
          </w:rPr>
          <w:fldChar w:fldCharType="begin"/>
        </w:r>
        <w:r w:rsidRPr="00424624">
          <w:rPr>
            <w:noProof/>
            <w:sz w:val="28"/>
            <w:szCs w:val="28"/>
          </w:rPr>
          <w:instrText xml:space="preserve"> PAGEREF _Toc145085680 \h </w:instrText>
        </w:r>
        <w:r w:rsidRPr="00424624">
          <w:rPr>
            <w:noProof/>
            <w:sz w:val="28"/>
            <w:szCs w:val="28"/>
          </w:rPr>
        </w:r>
        <w:r w:rsidRPr="00424624">
          <w:rPr>
            <w:noProof/>
            <w:sz w:val="28"/>
            <w:szCs w:val="28"/>
          </w:rPr>
          <w:fldChar w:fldCharType="separate"/>
        </w:r>
        <w:r w:rsidR="004A2F7B">
          <w:rPr>
            <w:noProof/>
            <w:sz w:val="28"/>
            <w:szCs w:val="28"/>
          </w:rPr>
          <w:t>14</w:t>
        </w:r>
        <w:r w:rsidRPr="00424624">
          <w:rPr>
            <w:noProof/>
            <w:sz w:val="28"/>
            <w:szCs w:val="28"/>
          </w:rPr>
          <w:fldChar w:fldCharType="end"/>
        </w:r>
      </w:hyperlink>
    </w:p>
    <w:p w:rsidR="00424624" w:rsidRPr="00424624" w:rsidRDefault="00424624">
      <w:pPr>
        <w:pStyle w:val="28"/>
        <w:tabs>
          <w:tab w:val="right" w:leader="dot" w:pos="9530"/>
        </w:tabs>
        <w:rPr>
          <w:rFonts w:eastAsiaTheme="minorEastAsia"/>
          <w:noProof/>
          <w:color w:val="auto"/>
          <w:kern w:val="0"/>
          <w:sz w:val="28"/>
          <w:szCs w:val="28"/>
          <w:lang w:eastAsia="ru-RU"/>
        </w:rPr>
      </w:pPr>
      <w:hyperlink w:anchor="_Toc145085681" w:history="1">
        <w:r w:rsidRPr="00424624">
          <w:rPr>
            <w:rStyle w:val="a3"/>
            <w:noProof/>
            <w:sz w:val="28"/>
            <w:szCs w:val="28"/>
          </w:rPr>
          <w:t xml:space="preserve">02.09.2023, </w:t>
        </w:r>
        <w:r w:rsidRPr="00424624">
          <w:rPr>
            <w:rStyle w:val="a3"/>
            <w:noProof/>
            <w:sz w:val="28"/>
            <w:szCs w:val="28"/>
            <w:shd w:val="clear" w:color="auto" w:fill="FFFFFF"/>
          </w:rPr>
          <w:t>издание «Чита.Ру»</w:t>
        </w:r>
        <w:r w:rsidRPr="00424624">
          <w:rPr>
            <w:rStyle w:val="a3"/>
            <w:noProof/>
            <w:sz w:val="28"/>
            <w:szCs w:val="28"/>
          </w:rPr>
          <w:t>. «Жительница Читы пожаловалась, что ее ребенка с ДЦП увели с линейки 1 Сентября, — учитель говорит, что хотел как лучше»</w:t>
        </w:r>
        <w:r w:rsidRPr="00424624">
          <w:rPr>
            <w:noProof/>
            <w:sz w:val="28"/>
            <w:szCs w:val="28"/>
          </w:rPr>
          <w:tab/>
        </w:r>
        <w:r w:rsidRPr="00424624">
          <w:rPr>
            <w:noProof/>
            <w:sz w:val="28"/>
            <w:szCs w:val="28"/>
          </w:rPr>
          <w:fldChar w:fldCharType="begin"/>
        </w:r>
        <w:r w:rsidRPr="00424624">
          <w:rPr>
            <w:noProof/>
            <w:sz w:val="28"/>
            <w:szCs w:val="28"/>
          </w:rPr>
          <w:instrText xml:space="preserve"> PAGEREF _Toc145085681 \h </w:instrText>
        </w:r>
        <w:r w:rsidRPr="00424624">
          <w:rPr>
            <w:noProof/>
            <w:sz w:val="28"/>
            <w:szCs w:val="28"/>
          </w:rPr>
        </w:r>
        <w:r w:rsidRPr="00424624">
          <w:rPr>
            <w:noProof/>
            <w:sz w:val="28"/>
            <w:szCs w:val="28"/>
          </w:rPr>
          <w:fldChar w:fldCharType="separate"/>
        </w:r>
        <w:r w:rsidR="004A2F7B">
          <w:rPr>
            <w:noProof/>
            <w:sz w:val="28"/>
            <w:szCs w:val="28"/>
          </w:rPr>
          <w:t>14</w:t>
        </w:r>
        <w:r w:rsidRPr="00424624">
          <w:rPr>
            <w:noProof/>
            <w:sz w:val="28"/>
            <w:szCs w:val="28"/>
          </w:rPr>
          <w:fldChar w:fldCharType="end"/>
        </w:r>
      </w:hyperlink>
    </w:p>
    <w:p w:rsidR="00424624" w:rsidRPr="00424624" w:rsidRDefault="00424624">
      <w:pPr>
        <w:pStyle w:val="1f4"/>
        <w:tabs>
          <w:tab w:val="right" w:leader="dot" w:pos="9530"/>
        </w:tabs>
        <w:rPr>
          <w:rFonts w:eastAsiaTheme="minorEastAsia"/>
          <w:noProof/>
          <w:color w:val="auto"/>
          <w:kern w:val="0"/>
          <w:sz w:val="28"/>
          <w:szCs w:val="28"/>
          <w:lang w:eastAsia="ru-RU"/>
        </w:rPr>
      </w:pPr>
      <w:hyperlink w:anchor="_Toc145085682" w:history="1">
        <w:r w:rsidRPr="00422FB6">
          <w:rPr>
            <w:rStyle w:val="a3"/>
            <w:b/>
            <w:noProof/>
            <w:sz w:val="28"/>
            <w:szCs w:val="28"/>
          </w:rPr>
          <w:t>Разработки, инновации</w:t>
        </w:r>
        <w:r w:rsidRPr="00424624">
          <w:rPr>
            <w:noProof/>
            <w:sz w:val="28"/>
            <w:szCs w:val="28"/>
          </w:rPr>
          <w:tab/>
        </w:r>
        <w:r w:rsidRPr="00422FB6">
          <w:rPr>
            <w:b/>
            <w:noProof/>
            <w:sz w:val="28"/>
            <w:szCs w:val="28"/>
          </w:rPr>
          <w:fldChar w:fldCharType="begin"/>
        </w:r>
        <w:r w:rsidRPr="00422FB6">
          <w:rPr>
            <w:b/>
            <w:noProof/>
            <w:sz w:val="28"/>
            <w:szCs w:val="28"/>
          </w:rPr>
          <w:instrText xml:space="preserve"> PAGEREF _Toc145085682 \h </w:instrText>
        </w:r>
        <w:r w:rsidRPr="00422FB6">
          <w:rPr>
            <w:b/>
            <w:noProof/>
            <w:sz w:val="28"/>
            <w:szCs w:val="28"/>
          </w:rPr>
        </w:r>
        <w:r w:rsidRPr="00422FB6">
          <w:rPr>
            <w:b/>
            <w:noProof/>
            <w:sz w:val="28"/>
            <w:szCs w:val="28"/>
          </w:rPr>
          <w:fldChar w:fldCharType="separate"/>
        </w:r>
        <w:r w:rsidR="004A2F7B">
          <w:rPr>
            <w:b/>
            <w:noProof/>
            <w:sz w:val="28"/>
            <w:szCs w:val="28"/>
          </w:rPr>
          <w:t>15</w:t>
        </w:r>
        <w:r w:rsidRPr="00422FB6">
          <w:rPr>
            <w:b/>
            <w:noProof/>
            <w:sz w:val="28"/>
            <w:szCs w:val="28"/>
          </w:rPr>
          <w:fldChar w:fldCharType="end"/>
        </w:r>
      </w:hyperlink>
    </w:p>
    <w:p w:rsidR="00424624" w:rsidRPr="00424624" w:rsidRDefault="00424624">
      <w:pPr>
        <w:pStyle w:val="28"/>
        <w:tabs>
          <w:tab w:val="right" w:leader="dot" w:pos="9530"/>
        </w:tabs>
        <w:rPr>
          <w:rFonts w:eastAsiaTheme="minorEastAsia"/>
          <w:noProof/>
          <w:color w:val="auto"/>
          <w:kern w:val="0"/>
          <w:sz w:val="28"/>
          <w:szCs w:val="28"/>
          <w:lang w:eastAsia="ru-RU"/>
        </w:rPr>
      </w:pPr>
      <w:hyperlink w:anchor="_Toc145085683" w:history="1">
        <w:r w:rsidRPr="00424624">
          <w:rPr>
            <w:rStyle w:val="a3"/>
            <w:noProof/>
            <w:sz w:val="28"/>
            <w:szCs w:val="28"/>
          </w:rPr>
          <w:t xml:space="preserve">08.09.2023, </w:t>
        </w:r>
        <w:r w:rsidRPr="00424624">
          <w:rPr>
            <w:rStyle w:val="a3"/>
            <w:noProof/>
            <w:sz w:val="28"/>
            <w:szCs w:val="28"/>
            <w:shd w:val="clear" w:color="auto" w:fill="FFFFFF"/>
          </w:rPr>
          <w:t>издание "RuNews24.ru" (Москва)</w:t>
        </w:r>
        <w:r w:rsidRPr="00424624">
          <w:rPr>
            <w:rStyle w:val="a3"/>
            <w:noProof/>
            <w:sz w:val="28"/>
            <w:szCs w:val="28"/>
          </w:rPr>
          <w:t>. «Люди-киборги, или как протезирование в России превращает инвалидов в супергероев»</w:t>
        </w:r>
        <w:r w:rsidRPr="00424624">
          <w:rPr>
            <w:noProof/>
            <w:sz w:val="28"/>
            <w:szCs w:val="28"/>
          </w:rPr>
          <w:tab/>
        </w:r>
        <w:r w:rsidRPr="00424624">
          <w:rPr>
            <w:noProof/>
            <w:sz w:val="28"/>
            <w:szCs w:val="28"/>
          </w:rPr>
          <w:fldChar w:fldCharType="begin"/>
        </w:r>
        <w:r w:rsidRPr="00424624">
          <w:rPr>
            <w:noProof/>
            <w:sz w:val="28"/>
            <w:szCs w:val="28"/>
          </w:rPr>
          <w:instrText xml:space="preserve"> PAGEREF _Toc145085683 \h </w:instrText>
        </w:r>
        <w:r w:rsidRPr="00424624">
          <w:rPr>
            <w:noProof/>
            <w:sz w:val="28"/>
            <w:szCs w:val="28"/>
          </w:rPr>
        </w:r>
        <w:r w:rsidRPr="00424624">
          <w:rPr>
            <w:noProof/>
            <w:sz w:val="28"/>
            <w:szCs w:val="28"/>
          </w:rPr>
          <w:fldChar w:fldCharType="separate"/>
        </w:r>
        <w:r w:rsidR="004A2F7B">
          <w:rPr>
            <w:noProof/>
            <w:sz w:val="28"/>
            <w:szCs w:val="28"/>
          </w:rPr>
          <w:t>15</w:t>
        </w:r>
        <w:r w:rsidRPr="00424624">
          <w:rPr>
            <w:noProof/>
            <w:sz w:val="28"/>
            <w:szCs w:val="28"/>
          </w:rPr>
          <w:fldChar w:fldCharType="end"/>
        </w:r>
      </w:hyperlink>
    </w:p>
    <w:p w:rsidR="00424624" w:rsidRPr="00424624" w:rsidRDefault="00424624">
      <w:pPr>
        <w:pStyle w:val="1f4"/>
        <w:tabs>
          <w:tab w:val="right" w:leader="dot" w:pos="9530"/>
        </w:tabs>
        <w:rPr>
          <w:rFonts w:eastAsiaTheme="minorEastAsia"/>
          <w:noProof/>
          <w:color w:val="auto"/>
          <w:kern w:val="0"/>
          <w:sz w:val="28"/>
          <w:szCs w:val="28"/>
          <w:lang w:eastAsia="ru-RU"/>
        </w:rPr>
      </w:pPr>
      <w:hyperlink w:anchor="_Toc145085684" w:history="1">
        <w:r w:rsidRPr="00422FB6">
          <w:rPr>
            <w:rStyle w:val="a3"/>
            <w:b/>
            <w:noProof/>
            <w:sz w:val="28"/>
            <w:szCs w:val="28"/>
          </w:rPr>
          <w:t>Новости сайта ВОИ</w:t>
        </w:r>
        <w:r w:rsidRPr="00424624">
          <w:rPr>
            <w:noProof/>
            <w:sz w:val="28"/>
            <w:szCs w:val="28"/>
          </w:rPr>
          <w:tab/>
        </w:r>
        <w:r w:rsidRPr="00422FB6">
          <w:rPr>
            <w:b/>
            <w:noProof/>
            <w:sz w:val="28"/>
            <w:szCs w:val="28"/>
          </w:rPr>
          <w:fldChar w:fldCharType="begin"/>
        </w:r>
        <w:r w:rsidRPr="00422FB6">
          <w:rPr>
            <w:b/>
            <w:noProof/>
            <w:sz w:val="28"/>
            <w:szCs w:val="28"/>
          </w:rPr>
          <w:instrText xml:space="preserve"> PAGEREF _Toc145085684 \h </w:instrText>
        </w:r>
        <w:r w:rsidRPr="00422FB6">
          <w:rPr>
            <w:b/>
            <w:noProof/>
            <w:sz w:val="28"/>
            <w:szCs w:val="28"/>
          </w:rPr>
        </w:r>
        <w:r w:rsidRPr="00422FB6">
          <w:rPr>
            <w:b/>
            <w:noProof/>
            <w:sz w:val="28"/>
            <w:szCs w:val="28"/>
          </w:rPr>
          <w:fldChar w:fldCharType="separate"/>
        </w:r>
        <w:r w:rsidR="004A2F7B">
          <w:rPr>
            <w:b/>
            <w:noProof/>
            <w:sz w:val="28"/>
            <w:szCs w:val="28"/>
          </w:rPr>
          <w:t>16</w:t>
        </w:r>
        <w:r w:rsidRPr="00422FB6">
          <w:rPr>
            <w:b/>
            <w:noProof/>
            <w:sz w:val="28"/>
            <w:szCs w:val="28"/>
          </w:rPr>
          <w:fldChar w:fldCharType="end"/>
        </w:r>
      </w:hyperlink>
    </w:p>
    <w:p w:rsidR="00424624" w:rsidRPr="00424624" w:rsidRDefault="00424624">
      <w:pPr>
        <w:pStyle w:val="28"/>
        <w:tabs>
          <w:tab w:val="right" w:leader="dot" w:pos="9530"/>
        </w:tabs>
        <w:rPr>
          <w:rFonts w:eastAsiaTheme="minorEastAsia"/>
          <w:noProof/>
          <w:color w:val="auto"/>
          <w:kern w:val="0"/>
          <w:sz w:val="28"/>
          <w:szCs w:val="28"/>
          <w:lang w:eastAsia="ru-RU"/>
        </w:rPr>
      </w:pPr>
      <w:hyperlink w:anchor="_Toc145085685" w:history="1">
        <w:r w:rsidRPr="00424624">
          <w:rPr>
            <w:rStyle w:val="a3"/>
            <w:noProof/>
            <w:sz w:val="28"/>
            <w:szCs w:val="28"/>
          </w:rPr>
          <w:t>04.09.2023. «Осенний марафон»</w:t>
        </w:r>
        <w:r w:rsidRPr="00424624">
          <w:rPr>
            <w:noProof/>
            <w:sz w:val="28"/>
            <w:szCs w:val="28"/>
          </w:rPr>
          <w:tab/>
        </w:r>
        <w:r w:rsidRPr="00424624">
          <w:rPr>
            <w:noProof/>
            <w:sz w:val="28"/>
            <w:szCs w:val="28"/>
          </w:rPr>
          <w:fldChar w:fldCharType="begin"/>
        </w:r>
        <w:r w:rsidRPr="00424624">
          <w:rPr>
            <w:noProof/>
            <w:sz w:val="28"/>
            <w:szCs w:val="28"/>
          </w:rPr>
          <w:instrText xml:space="preserve"> PAGEREF _Toc145085685 \h </w:instrText>
        </w:r>
        <w:r w:rsidRPr="00424624">
          <w:rPr>
            <w:noProof/>
            <w:sz w:val="28"/>
            <w:szCs w:val="28"/>
          </w:rPr>
        </w:r>
        <w:r w:rsidRPr="00424624">
          <w:rPr>
            <w:noProof/>
            <w:sz w:val="28"/>
            <w:szCs w:val="28"/>
          </w:rPr>
          <w:fldChar w:fldCharType="separate"/>
        </w:r>
        <w:r w:rsidR="004A2F7B">
          <w:rPr>
            <w:noProof/>
            <w:sz w:val="28"/>
            <w:szCs w:val="28"/>
          </w:rPr>
          <w:t>16</w:t>
        </w:r>
        <w:r w:rsidRPr="00424624">
          <w:rPr>
            <w:noProof/>
            <w:sz w:val="28"/>
            <w:szCs w:val="28"/>
          </w:rPr>
          <w:fldChar w:fldCharType="end"/>
        </w:r>
      </w:hyperlink>
    </w:p>
    <w:p w:rsidR="00424624" w:rsidRPr="00424624" w:rsidRDefault="00424624">
      <w:pPr>
        <w:pStyle w:val="28"/>
        <w:tabs>
          <w:tab w:val="right" w:leader="dot" w:pos="9530"/>
        </w:tabs>
        <w:rPr>
          <w:rFonts w:eastAsiaTheme="minorEastAsia"/>
          <w:noProof/>
          <w:color w:val="auto"/>
          <w:kern w:val="0"/>
          <w:sz w:val="28"/>
          <w:szCs w:val="28"/>
          <w:lang w:eastAsia="ru-RU"/>
        </w:rPr>
      </w:pPr>
      <w:hyperlink w:anchor="_Toc145085686" w:history="1">
        <w:r w:rsidRPr="00424624">
          <w:rPr>
            <w:rStyle w:val="a3"/>
            <w:noProof/>
            <w:sz w:val="28"/>
            <w:szCs w:val="28"/>
          </w:rPr>
          <w:t>08.09.2023. «Новус «завоевывает» сердца»</w:t>
        </w:r>
        <w:r w:rsidRPr="00424624">
          <w:rPr>
            <w:noProof/>
            <w:sz w:val="28"/>
            <w:szCs w:val="28"/>
          </w:rPr>
          <w:tab/>
        </w:r>
        <w:r w:rsidRPr="00424624">
          <w:rPr>
            <w:noProof/>
            <w:sz w:val="28"/>
            <w:szCs w:val="28"/>
          </w:rPr>
          <w:fldChar w:fldCharType="begin"/>
        </w:r>
        <w:r w:rsidRPr="00424624">
          <w:rPr>
            <w:noProof/>
            <w:sz w:val="28"/>
            <w:szCs w:val="28"/>
          </w:rPr>
          <w:instrText xml:space="preserve"> PAGEREF _Toc145085686 \h </w:instrText>
        </w:r>
        <w:r w:rsidRPr="00424624">
          <w:rPr>
            <w:noProof/>
            <w:sz w:val="28"/>
            <w:szCs w:val="28"/>
          </w:rPr>
        </w:r>
        <w:r w:rsidRPr="00424624">
          <w:rPr>
            <w:noProof/>
            <w:sz w:val="28"/>
            <w:szCs w:val="28"/>
          </w:rPr>
          <w:fldChar w:fldCharType="separate"/>
        </w:r>
        <w:r w:rsidR="004A2F7B">
          <w:rPr>
            <w:noProof/>
            <w:sz w:val="28"/>
            <w:szCs w:val="28"/>
          </w:rPr>
          <w:t>16</w:t>
        </w:r>
        <w:r w:rsidRPr="00424624">
          <w:rPr>
            <w:noProof/>
            <w:sz w:val="28"/>
            <w:szCs w:val="28"/>
          </w:rPr>
          <w:fldChar w:fldCharType="end"/>
        </w:r>
      </w:hyperlink>
    </w:p>
    <w:p w:rsidR="003214CC" w:rsidRDefault="00B8343C" w:rsidP="00037C94">
      <w:pPr>
        <w:pStyle w:val="28"/>
        <w:tabs>
          <w:tab w:val="right" w:leader="dot" w:pos="9530"/>
        </w:tabs>
        <w:rPr>
          <w:sz w:val="28"/>
          <w:szCs w:val="28"/>
        </w:rPr>
      </w:pPr>
      <w:r w:rsidRPr="00424624">
        <w:rPr>
          <w:sz w:val="28"/>
          <w:szCs w:val="28"/>
        </w:rPr>
        <w:fldChar w:fldCharType="end"/>
      </w:r>
    </w:p>
    <w:p w:rsidR="00966101" w:rsidRDefault="00966101" w:rsidP="00037C94">
      <w:pPr>
        <w:pStyle w:val="28"/>
        <w:tabs>
          <w:tab w:val="right" w:leader="dot" w:pos="9530"/>
        </w:tabs>
        <w:rPr>
          <w:sz w:val="28"/>
          <w:szCs w:val="28"/>
        </w:rPr>
      </w:pPr>
    </w:p>
    <w:p w:rsidR="00966101" w:rsidRDefault="00966101" w:rsidP="00306436">
      <w:pPr>
        <w:pStyle w:val="28"/>
        <w:tabs>
          <w:tab w:val="right" w:leader="dot" w:pos="9530"/>
        </w:tabs>
        <w:ind w:left="0"/>
        <w:rPr>
          <w:sz w:val="32"/>
          <w:szCs w:val="28"/>
        </w:rPr>
      </w:pPr>
    </w:p>
    <w:tbl>
      <w:tblPr>
        <w:tblW w:w="9756" w:type="dxa"/>
        <w:tblLayout w:type="fixed"/>
        <w:tblLook w:val="0000" w:firstRow="0" w:lastRow="0" w:firstColumn="0" w:lastColumn="0" w:noHBand="0" w:noVBand="0"/>
      </w:tblPr>
      <w:tblGrid>
        <w:gridCol w:w="9756"/>
      </w:tblGrid>
      <w:tr w:rsidR="00B8343C" w:rsidTr="00DB2C94">
        <w:trPr>
          <w:trHeight w:val="568"/>
        </w:trPr>
        <w:tc>
          <w:tcPr>
            <w:tcW w:w="9756" w:type="dxa"/>
            <w:shd w:val="clear" w:color="auto" w:fill="D9D9D9"/>
          </w:tcPr>
          <w:p w:rsidR="00B8343C" w:rsidRDefault="007F5BCD" w:rsidP="00A8467C">
            <w:pPr>
              <w:pStyle w:val="1"/>
              <w:numPr>
                <w:ilvl w:val="0"/>
                <w:numId w:val="0"/>
              </w:numPr>
              <w:jc w:val="center"/>
            </w:pPr>
            <w:bookmarkStart w:id="4" w:name="_Toc9601150"/>
            <w:bookmarkStart w:id="5" w:name="_Toc22288095"/>
            <w:bookmarkStart w:id="6" w:name="_%2525252525D0%252525252592%2525252525D1"/>
            <w:bookmarkStart w:id="7" w:name="_Всероссийское_общество_инвалидов"/>
            <w:bookmarkStart w:id="8" w:name="_Toc98516324"/>
            <w:bookmarkStart w:id="9" w:name="_Toc145085647"/>
            <w:bookmarkEnd w:id="4"/>
            <w:bookmarkEnd w:id="5"/>
            <w:bookmarkEnd w:id="6"/>
            <w:bookmarkEnd w:id="7"/>
            <w:r>
              <w:rPr>
                <w:sz w:val="28"/>
              </w:rPr>
              <w:lastRenderedPageBreak/>
              <w:t>Всероссийское общество инвалидов</w:t>
            </w:r>
            <w:bookmarkEnd w:id="8"/>
            <w:bookmarkEnd w:id="9"/>
          </w:p>
        </w:tc>
      </w:tr>
    </w:tbl>
    <w:p w:rsidR="00B13435" w:rsidRPr="003305BE" w:rsidRDefault="009214C3" w:rsidP="001236F3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10" w:name="_Toc145085648"/>
      <w:r>
        <w:rPr>
          <w:rFonts w:ascii="Times New Roman" w:hAnsi="Times New Roman" w:cs="Times New Roman"/>
        </w:rPr>
        <w:t>0</w:t>
      </w:r>
      <w:r w:rsidR="00CD738D">
        <w:rPr>
          <w:rFonts w:ascii="Times New Roman" w:hAnsi="Times New Roman" w:cs="Times New Roman"/>
        </w:rPr>
        <w:t>7</w:t>
      </w:r>
      <w:r w:rsidR="00B13435" w:rsidRPr="003305BE">
        <w:rPr>
          <w:rFonts w:ascii="Times New Roman" w:hAnsi="Times New Roman" w:cs="Times New Roman"/>
        </w:rPr>
        <w:t>.0</w:t>
      </w:r>
      <w:r w:rsidR="00B0128B">
        <w:rPr>
          <w:rFonts w:ascii="Times New Roman" w:hAnsi="Times New Roman" w:cs="Times New Roman"/>
        </w:rPr>
        <w:t>9</w:t>
      </w:r>
      <w:r w:rsidR="00B13435" w:rsidRPr="003305BE">
        <w:rPr>
          <w:rFonts w:ascii="Times New Roman" w:hAnsi="Times New Roman" w:cs="Times New Roman"/>
        </w:rPr>
        <w:t xml:space="preserve">.2023, </w:t>
      </w:r>
      <w:r w:rsidR="001236F3" w:rsidRPr="001236F3">
        <w:rPr>
          <w:rFonts w:ascii="Noto Serif" w:hAnsi="Noto Serif"/>
          <w:color w:val="000000"/>
          <w:shd w:val="clear" w:color="auto" w:fill="FFFFFF"/>
        </w:rPr>
        <w:t>«Смоленская газета»</w:t>
      </w:r>
      <w:r w:rsidR="00874F86">
        <w:rPr>
          <w:rFonts w:ascii="Noto Serif" w:hAnsi="Noto Serif"/>
          <w:color w:val="000000"/>
          <w:shd w:val="clear" w:color="auto" w:fill="FFFFFF"/>
        </w:rPr>
        <w:t>.</w:t>
      </w:r>
      <w:r w:rsidR="00D31B23" w:rsidRPr="003305BE">
        <w:rPr>
          <w:rFonts w:ascii="Noto Serif" w:hAnsi="Noto Serif"/>
          <w:color w:val="000000"/>
          <w:shd w:val="clear" w:color="auto" w:fill="FFFFFF"/>
        </w:rPr>
        <w:t xml:space="preserve"> </w:t>
      </w:r>
      <w:r w:rsidR="00874F86">
        <w:rPr>
          <w:rFonts w:ascii="Noto Serif" w:hAnsi="Noto Serif"/>
          <w:color w:val="000000"/>
          <w:shd w:val="clear" w:color="auto" w:fill="FFFFFF"/>
        </w:rPr>
        <w:t>«</w:t>
      </w:r>
      <w:r w:rsidR="000D3B3D" w:rsidRPr="000D3B3D">
        <w:rPr>
          <w:rFonts w:ascii="Noto Serif" w:hAnsi="Noto Serif"/>
          <w:color w:val="000000"/>
          <w:shd w:val="clear" w:color="auto" w:fill="FFFFFF"/>
        </w:rPr>
        <w:t>Голосование должно быть комфортным, а выбор — осознанным</w:t>
      </w:r>
      <w:r w:rsidR="00B13435" w:rsidRPr="003305BE">
        <w:rPr>
          <w:rFonts w:ascii="Times New Roman" w:hAnsi="Times New Roman" w:cs="Times New Roman"/>
        </w:rPr>
        <w:t>»</w:t>
      </w:r>
      <w:bookmarkEnd w:id="10"/>
    </w:p>
    <w:p w:rsidR="00B13435" w:rsidRPr="00EA43B8" w:rsidRDefault="001833D4" w:rsidP="001833D4">
      <w:pPr>
        <w:pStyle w:val="af"/>
        <w:numPr>
          <w:ilvl w:val="0"/>
          <w:numId w:val="2"/>
        </w:numPr>
        <w:jc w:val="both"/>
        <w:rPr>
          <w:sz w:val="28"/>
          <w:highlight w:val="yellow"/>
        </w:rPr>
      </w:pPr>
      <w:r w:rsidRPr="001833D4">
        <w:rPr>
          <w:sz w:val="28"/>
        </w:rPr>
        <w:t>Нашу область с рабочим визитом посетил член Центральной избирательной комиссии с правом решающего голоса Николай ЛЕВИЧЕВ, который рассказал о необходимости и важности выборов, проблемах, с которыми сталкиваются организаторы выборов, и способах их решения, а также о традициях и новых технологиях в голосовании.</w:t>
      </w:r>
    </w:p>
    <w:p w:rsidR="00B13435" w:rsidRPr="00204093" w:rsidRDefault="00B13435" w:rsidP="00B13435">
      <w:pPr>
        <w:pStyle w:val="af"/>
      </w:pPr>
      <w:r w:rsidRPr="00204093">
        <w:rPr>
          <w:b/>
        </w:rPr>
        <w:t xml:space="preserve">Подробнее: </w:t>
      </w:r>
      <w:hyperlink r:id="rId11" w:history="1">
        <w:r w:rsidR="00CD738D" w:rsidRPr="00AD24A3">
          <w:rPr>
            <w:rStyle w:val="a3"/>
          </w:rPr>
          <w:t>https://smolgazeta.ru/society/113573-golosovanie-doljno-byt-komfortnym-a.html</w:t>
        </w:r>
      </w:hyperlink>
      <w:r w:rsidR="00CD738D">
        <w:t xml:space="preserve"> </w:t>
      </w:r>
      <w:r w:rsidR="009214C3">
        <w:t xml:space="preserve"> </w:t>
      </w:r>
      <w:r w:rsidR="003867F6">
        <w:t xml:space="preserve"> </w:t>
      </w:r>
      <w:r w:rsidR="00404E2F">
        <w:t xml:space="preserve"> </w:t>
      </w:r>
      <w:r w:rsidR="00A51F57">
        <w:t xml:space="preserve"> </w:t>
      </w:r>
      <w:r w:rsidR="00C86F0B">
        <w:t xml:space="preserve"> </w:t>
      </w:r>
      <w:r w:rsidR="00FD5A2B" w:rsidRPr="00FD5A2B">
        <w:t xml:space="preserve"> </w:t>
      </w:r>
      <w:r w:rsidR="00E5092D">
        <w:t xml:space="preserve"> </w:t>
      </w:r>
      <w:r w:rsidR="000B0A51">
        <w:t xml:space="preserve"> </w:t>
      </w:r>
      <w:r w:rsidR="008F2C16">
        <w:t xml:space="preserve"> </w:t>
      </w:r>
      <w:r w:rsidR="002B2E39">
        <w:t xml:space="preserve"> </w:t>
      </w:r>
      <w:r w:rsidR="006630D4">
        <w:t xml:space="preserve"> </w:t>
      </w:r>
      <w:r>
        <w:t xml:space="preserve">   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B13435" w:rsidRDefault="00F23D89" w:rsidP="00B13435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B13435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4C3CAA" w:rsidRDefault="004C3CAA" w:rsidP="00B13435">
      <w:pPr>
        <w:pStyle w:val="af"/>
        <w:jc w:val="both"/>
        <w:rPr>
          <w:rStyle w:val="a3"/>
          <w:i/>
          <w:sz w:val="28"/>
          <w:szCs w:val="28"/>
        </w:rPr>
      </w:pPr>
    </w:p>
    <w:p w:rsidR="004C3CAA" w:rsidRPr="003305BE" w:rsidRDefault="004C3CAA" w:rsidP="004C3CAA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11" w:name="_Toc145085649"/>
      <w:r>
        <w:rPr>
          <w:rFonts w:ascii="Times New Roman" w:hAnsi="Times New Roman" w:cs="Times New Roman"/>
        </w:rPr>
        <w:t>05</w:t>
      </w:r>
      <w:r w:rsidRPr="003305BE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9</w:t>
      </w:r>
      <w:r w:rsidRPr="003305BE">
        <w:rPr>
          <w:rFonts w:ascii="Times New Roman" w:hAnsi="Times New Roman" w:cs="Times New Roman"/>
        </w:rPr>
        <w:t xml:space="preserve">.2023, </w:t>
      </w:r>
      <w:r w:rsidRPr="0084779A">
        <w:rPr>
          <w:rFonts w:ascii="Noto Serif" w:hAnsi="Noto Serif"/>
          <w:color w:val="000000"/>
          <w:shd w:val="clear" w:color="auto" w:fill="FFFFFF"/>
        </w:rPr>
        <w:t>Донецкое агентство новостей</w:t>
      </w:r>
      <w:r>
        <w:rPr>
          <w:rFonts w:ascii="Noto Serif" w:hAnsi="Noto Serif"/>
          <w:color w:val="000000"/>
          <w:shd w:val="clear" w:color="auto" w:fill="FFFFFF"/>
        </w:rPr>
        <w:t>.</w:t>
      </w:r>
      <w:r w:rsidRPr="003305BE">
        <w:rPr>
          <w:rFonts w:ascii="Noto Serif" w:hAnsi="Noto Serif"/>
          <w:color w:val="000000"/>
          <w:shd w:val="clear" w:color="auto" w:fill="FFFFFF"/>
        </w:rPr>
        <w:t xml:space="preserve"> </w:t>
      </w:r>
      <w:r>
        <w:rPr>
          <w:rFonts w:ascii="Noto Serif" w:hAnsi="Noto Serif"/>
          <w:color w:val="000000"/>
          <w:shd w:val="clear" w:color="auto" w:fill="FFFFFF"/>
        </w:rPr>
        <w:t>«</w:t>
      </w:r>
      <w:r w:rsidRPr="006263C3">
        <w:rPr>
          <w:rFonts w:ascii="Noto Serif" w:hAnsi="Noto Serif"/>
          <w:color w:val="000000"/>
          <w:shd w:val="clear" w:color="auto" w:fill="FFFFFF"/>
        </w:rPr>
        <w:t>Избирком ДНР обеспечил условия для голосования маломобильных людей</w:t>
      </w:r>
      <w:r w:rsidRPr="003305BE">
        <w:rPr>
          <w:rFonts w:ascii="Times New Roman" w:hAnsi="Times New Roman" w:cs="Times New Roman"/>
        </w:rPr>
        <w:t>»</w:t>
      </w:r>
      <w:bookmarkEnd w:id="11"/>
    </w:p>
    <w:p w:rsidR="004C3CAA" w:rsidRPr="00EA43B8" w:rsidRDefault="004C3CAA" w:rsidP="004C3CAA">
      <w:pPr>
        <w:pStyle w:val="af"/>
        <w:numPr>
          <w:ilvl w:val="0"/>
          <w:numId w:val="2"/>
        </w:numPr>
        <w:jc w:val="both"/>
        <w:rPr>
          <w:sz w:val="28"/>
          <w:highlight w:val="yellow"/>
        </w:rPr>
      </w:pPr>
      <w:r w:rsidRPr="00475B21">
        <w:rPr>
          <w:sz w:val="28"/>
        </w:rPr>
        <w:t xml:space="preserve">Избирательная комиссия ДНР обеспечила максимально благоприятные условия для голосования маломобильных граждан. Об этом сегодня, в шестой день досрочного голосования, сообщил ДАН </w:t>
      </w:r>
      <w:r w:rsidRPr="00475B21">
        <w:rPr>
          <w:sz w:val="28"/>
          <w:highlight w:val="yellow"/>
        </w:rPr>
        <w:t>председатель Донецкой региональной организации Всероссийского общества инвалидов (ВОИ) Ярослав Лисобей</w:t>
      </w:r>
      <w:r w:rsidRPr="00475B21">
        <w:rPr>
          <w:sz w:val="28"/>
        </w:rPr>
        <w:t>.</w:t>
      </w:r>
    </w:p>
    <w:p w:rsidR="004C3CAA" w:rsidRPr="00204093" w:rsidRDefault="004C3CAA" w:rsidP="004C3CAA">
      <w:pPr>
        <w:pStyle w:val="af"/>
      </w:pPr>
      <w:r w:rsidRPr="00204093">
        <w:rPr>
          <w:b/>
        </w:rPr>
        <w:t xml:space="preserve">Подробнее: </w:t>
      </w:r>
      <w:hyperlink r:id="rId12" w:history="1">
        <w:r w:rsidRPr="00A82657">
          <w:rPr>
            <w:rStyle w:val="a3"/>
          </w:rPr>
          <w:t>https://dan-news.ru/exclusive/izbirkom-dnr-obespechil-uslovija-dlja-golosovanija-malomobilnyh-ljudej/</w:t>
        </w:r>
      </w:hyperlink>
      <w:r>
        <w:t xml:space="preserve">     </w:t>
      </w:r>
      <w:r w:rsidRPr="00FD5A2B">
        <w:t xml:space="preserve"> </w:t>
      </w:r>
      <w:r>
        <w:t xml:space="preserve">        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4C3CAA" w:rsidRDefault="00F23D89" w:rsidP="00B13435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4C3CAA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4969A1" w:rsidRDefault="004969A1" w:rsidP="00530B8E">
      <w:pPr>
        <w:pStyle w:val="af"/>
        <w:jc w:val="both"/>
        <w:rPr>
          <w:b/>
          <w:bCs/>
          <w:i/>
          <w:iCs/>
          <w:sz w:val="28"/>
          <w:szCs w:val="28"/>
        </w:rPr>
      </w:pPr>
    </w:p>
    <w:p w:rsidR="00CA6547" w:rsidRPr="003305BE" w:rsidRDefault="00CA6547" w:rsidP="00B50C1F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12" w:name="_Toc145085650"/>
      <w:r>
        <w:rPr>
          <w:rFonts w:ascii="Times New Roman" w:hAnsi="Times New Roman" w:cs="Times New Roman"/>
        </w:rPr>
        <w:t>0</w:t>
      </w:r>
      <w:r w:rsidR="0005715D">
        <w:rPr>
          <w:rFonts w:ascii="Times New Roman" w:hAnsi="Times New Roman" w:cs="Times New Roman"/>
        </w:rPr>
        <w:t>6</w:t>
      </w:r>
      <w:r w:rsidRPr="003305BE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9</w:t>
      </w:r>
      <w:r w:rsidRPr="003305BE">
        <w:rPr>
          <w:rFonts w:ascii="Times New Roman" w:hAnsi="Times New Roman" w:cs="Times New Roman"/>
        </w:rPr>
        <w:t xml:space="preserve">.2023, </w:t>
      </w:r>
      <w:r w:rsidR="00B50C1F" w:rsidRPr="00B50C1F">
        <w:rPr>
          <w:rFonts w:ascii="Noto Serif" w:hAnsi="Noto Serif"/>
          <w:color w:val="000000"/>
          <w:shd w:val="clear" w:color="auto" w:fill="FFFFFF"/>
        </w:rPr>
        <w:t>«МК в Тюмени»</w:t>
      </w:r>
      <w:r>
        <w:rPr>
          <w:rFonts w:ascii="Noto Serif" w:hAnsi="Noto Serif"/>
          <w:color w:val="000000"/>
          <w:shd w:val="clear" w:color="auto" w:fill="FFFFFF"/>
        </w:rPr>
        <w:t>.</w:t>
      </w:r>
      <w:r w:rsidRPr="003305BE">
        <w:rPr>
          <w:rFonts w:ascii="Noto Serif" w:hAnsi="Noto Serif"/>
          <w:color w:val="000000"/>
          <w:shd w:val="clear" w:color="auto" w:fill="FFFFFF"/>
        </w:rPr>
        <w:t xml:space="preserve"> </w:t>
      </w:r>
      <w:r>
        <w:rPr>
          <w:rFonts w:ascii="Noto Serif" w:hAnsi="Noto Serif"/>
          <w:color w:val="000000"/>
          <w:shd w:val="clear" w:color="auto" w:fill="FFFFFF"/>
        </w:rPr>
        <w:t>«</w:t>
      </w:r>
      <w:r w:rsidR="00C473D4" w:rsidRPr="00C473D4">
        <w:rPr>
          <w:rFonts w:ascii="Noto Serif" w:hAnsi="Noto Serif"/>
          <w:color w:val="000000"/>
          <w:shd w:val="clear" w:color="auto" w:fill="FFFFFF"/>
        </w:rPr>
        <w:t>На форуме «Интенсив-2023» в Тюмени обсудят проблемы молодых инвалидов</w:t>
      </w:r>
      <w:r w:rsidRPr="003305BE">
        <w:rPr>
          <w:rFonts w:ascii="Times New Roman" w:hAnsi="Times New Roman" w:cs="Times New Roman"/>
        </w:rPr>
        <w:t>»</w:t>
      </w:r>
      <w:bookmarkEnd w:id="12"/>
    </w:p>
    <w:p w:rsidR="00CA6547" w:rsidRPr="00EA43B8" w:rsidRDefault="001E6B90" w:rsidP="001E6B90">
      <w:pPr>
        <w:pStyle w:val="af"/>
        <w:numPr>
          <w:ilvl w:val="0"/>
          <w:numId w:val="2"/>
        </w:numPr>
        <w:jc w:val="both"/>
        <w:rPr>
          <w:sz w:val="28"/>
          <w:highlight w:val="yellow"/>
        </w:rPr>
      </w:pPr>
      <w:r w:rsidRPr="001E6B90">
        <w:rPr>
          <w:sz w:val="28"/>
        </w:rPr>
        <w:t xml:space="preserve">В октябре </w:t>
      </w:r>
      <w:r w:rsidRPr="001E6B90">
        <w:rPr>
          <w:sz w:val="28"/>
          <w:highlight w:val="yellow"/>
        </w:rPr>
        <w:t>региональные организации ВОИ</w:t>
      </w:r>
      <w:r w:rsidRPr="001E6B90">
        <w:rPr>
          <w:sz w:val="28"/>
        </w:rPr>
        <w:t xml:space="preserve"> со всего УрФО примут участие в Межрегиональном молодежном форуме «Интенсив-2023».</w:t>
      </w:r>
    </w:p>
    <w:p w:rsidR="00CA6547" w:rsidRPr="00204093" w:rsidRDefault="00CA6547" w:rsidP="00CA6547">
      <w:pPr>
        <w:pStyle w:val="af"/>
      </w:pPr>
      <w:r w:rsidRPr="00204093">
        <w:rPr>
          <w:b/>
        </w:rPr>
        <w:t xml:space="preserve">Подробнее: </w:t>
      </w:r>
      <w:hyperlink r:id="rId13" w:history="1">
        <w:r w:rsidR="006A626D" w:rsidRPr="00A82657">
          <w:rPr>
            <w:rStyle w:val="a3"/>
          </w:rPr>
          <w:t>https://tumen.mk.ru/social/2023/09/06/na-forume-intensiv2023-v-tyumeni-obsudyat-problemy-molodykh-invalidov.html</w:t>
        </w:r>
      </w:hyperlink>
      <w:r w:rsidR="006A626D">
        <w:t xml:space="preserve"> </w:t>
      </w:r>
      <w:r>
        <w:t xml:space="preserve">     </w:t>
      </w:r>
      <w:r w:rsidRPr="00FD5A2B">
        <w:t xml:space="preserve"> </w:t>
      </w:r>
      <w:r>
        <w:t xml:space="preserve">        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CA6547" w:rsidRDefault="00F23D89" w:rsidP="00CA6547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CA6547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C87099" w:rsidRDefault="00C87099" w:rsidP="00530B8E">
      <w:pPr>
        <w:pStyle w:val="af"/>
        <w:jc w:val="both"/>
        <w:rPr>
          <w:b/>
          <w:bCs/>
          <w:i/>
          <w:iCs/>
          <w:sz w:val="28"/>
          <w:szCs w:val="28"/>
        </w:rPr>
      </w:pPr>
    </w:p>
    <w:p w:rsidR="001E6B90" w:rsidRPr="000322D0" w:rsidRDefault="001E6B90" w:rsidP="00D1607E">
      <w:pPr>
        <w:pStyle w:val="2"/>
        <w:numPr>
          <w:ilvl w:val="1"/>
          <w:numId w:val="2"/>
        </w:numPr>
        <w:rPr>
          <w:rFonts w:ascii="Times New Roman" w:hAnsi="Times New Roman" w:cs="Times New Roman"/>
          <w:highlight w:val="yellow"/>
        </w:rPr>
      </w:pPr>
      <w:bookmarkStart w:id="13" w:name="_Toc145085651"/>
      <w:r w:rsidRPr="003B630A">
        <w:rPr>
          <w:rFonts w:ascii="Times New Roman" w:hAnsi="Times New Roman" w:cs="Times New Roman"/>
        </w:rPr>
        <w:t xml:space="preserve">06.09.2023, </w:t>
      </w:r>
      <w:r w:rsidR="00D1607E" w:rsidRPr="00D1607E">
        <w:rPr>
          <w:rFonts w:ascii="Noto Serif" w:hAnsi="Noto Serif"/>
          <w:color w:val="000000"/>
          <w:shd w:val="clear" w:color="auto" w:fill="FFFFFF"/>
        </w:rPr>
        <w:t>SyasNews (Ленинградская обл.)</w:t>
      </w:r>
      <w:r w:rsidRPr="008C2376">
        <w:rPr>
          <w:rFonts w:ascii="Noto Serif" w:hAnsi="Noto Serif"/>
          <w:color w:val="000000"/>
          <w:shd w:val="clear" w:color="auto" w:fill="FFFFFF"/>
        </w:rPr>
        <w:t>. «</w:t>
      </w:r>
      <w:r w:rsidR="008C2376" w:rsidRPr="008C2376">
        <w:rPr>
          <w:rFonts w:ascii="Noto Serif" w:hAnsi="Noto Serif"/>
          <w:color w:val="000000"/>
          <w:shd w:val="clear" w:color="auto" w:fill="FFFFFF"/>
        </w:rPr>
        <w:t>Районные организации ВОИ соревновались в «Лазертаг»</w:t>
      </w:r>
      <w:r w:rsidRPr="008C2376">
        <w:rPr>
          <w:rFonts w:ascii="Times New Roman" w:hAnsi="Times New Roman" w:cs="Times New Roman"/>
        </w:rPr>
        <w:t>»</w:t>
      </w:r>
      <w:bookmarkEnd w:id="13"/>
    </w:p>
    <w:p w:rsidR="001E6B90" w:rsidRPr="000322D0" w:rsidRDefault="00172E1B" w:rsidP="00172E1B">
      <w:pPr>
        <w:pStyle w:val="af"/>
        <w:numPr>
          <w:ilvl w:val="0"/>
          <w:numId w:val="2"/>
        </w:numPr>
        <w:jc w:val="both"/>
        <w:rPr>
          <w:sz w:val="28"/>
          <w:highlight w:val="yellow"/>
        </w:rPr>
      </w:pPr>
      <w:r w:rsidRPr="00172E1B">
        <w:rPr>
          <w:sz w:val="28"/>
        </w:rPr>
        <w:t xml:space="preserve">В городе Кириши прошла замечательная военно-тактическая игра «Лазертаг», организованная </w:t>
      </w:r>
      <w:r w:rsidRPr="00172E1B">
        <w:rPr>
          <w:sz w:val="28"/>
          <w:highlight w:val="yellow"/>
        </w:rPr>
        <w:t xml:space="preserve">Ленинградской областной организацией Всероссийского </w:t>
      </w:r>
      <w:r w:rsidRPr="00172E1B">
        <w:rPr>
          <w:sz w:val="28"/>
          <w:highlight w:val="yellow"/>
        </w:rPr>
        <w:lastRenderedPageBreak/>
        <w:t>общества инвалидов</w:t>
      </w:r>
      <w:r w:rsidRPr="00172E1B">
        <w:rPr>
          <w:sz w:val="28"/>
        </w:rPr>
        <w:t xml:space="preserve"> вместе со специалистами спортивно-развлекательного клуба «Мазила». На мероприятие приехало более 40 участников, желающих попробовать себя в чем-то новом и интересном.</w:t>
      </w:r>
    </w:p>
    <w:p w:rsidR="001E6B90" w:rsidRPr="000C107D" w:rsidRDefault="001E6B90" w:rsidP="001E6B90">
      <w:pPr>
        <w:pStyle w:val="af"/>
      </w:pPr>
      <w:r w:rsidRPr="000C107D">
        <w:rPr>
          <w:b/>
        </w:rPr>
        <w:t xml:space="preserve">Подробнее: </w:t>
      </w:r>
      <w:hyperlink r:id="rId14" w:history="1">
        <w:r w:rsidR="000C107D" w:rsidRPr="000C107D">
          <w:rPr>
            <w:rStyle w:val="a3"/>
          </w:rPr>
          <w:t>https://syasnews.ru/47oblast/rajonnye-organizacii-voi-sorevnovalis-v-lazertag</w:t>
        </w:r>
      </w:hyperlink>
      <w:r w:rsidR="000C107D" w:rsidRPr="000C107D">
        <w:t xml:space="preserve"> </w:t>
      </w:r>
      <w:r w:rsidR="00D71A0F" w:rsidRPr="000C107D">
        <w:t xml:space="preserve"> </w:t>
      </w:r>
      <w:r w:rsidRPr="000C107D">
        <w:t xml:space="preserve">                                                                                             </w:t>
      </w:r>
    </w:p>
    <w:p w:rsidR="001E6B90" w:rsidRDefault="00F23D89" w:rsidP="001E6B90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1E6B90" w:rsidRPr="000C107D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C87099" w:rsidRDefault="00C87099" w:rsidP="00530B8E">
      <w:pPr>
        <w:pStyle w:val="af"/>
        <w:jc w:val="both"/>
        <w:rPr>
          <w:b/>
          <w:bCs/>
          <w:i/>
          <w:iCs/>
          <w:sz w:val="28"/>
          <w:szCs w:val="28"/>
        </w:rPr>
      </w:pPr>
    </w:p>
    <w:p w:rsidR="007643EB" w:rsidRPr="003305BE" w:rsidRDefault="007643EB" w:rsidP="007643EB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14" w:name="_Toc145085652"/>
      <w:r>
        <w:rPr>
          <w:rFonts w:ascii="Times New Roman" w:hAnsi="Times New Roman" w:cs="Times New Roman"/>
        </w:rPr>
        <w:t>06</w:t>
      </w:r>
      <w:r w:rsidRPr="003305BE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9</w:t>
      </w:r>
      <w:r w:rsidRPr="003305BE">
        <w:rPr>
          <w:rFonts w:ascii="Times New Roman" w:hAnsi="Times New Roman" w:cs="Times New Roman"/>
        </w:rPr>
        <w:t xml:space="preserve">.2023, </w:t>
      </w:r>
      <w:r w:rsidRPr="00F3021F">
        <w:rPr>
          <w:rFonts w:ascii="Noto Serif" w:hAnsi="Noto Serif"/>
          <w:color w:val="000000"/>
          <w:shd w:val="clear" w:color="auto" w:fill="FFFFFF"/>
        </w:rPr>
        <w:t>сайт Липецкого областного Совета депутатов</w:t>
      </w:r>
      <w:r>
        <w:rPr>
          <w:rFonts w:ascii="Noto Serif" w:hAnsi="Noto Serif"/>
          <w:color w:val="000000"/>
          <w:shd w:val="clear" w:color="auto" w:fill="FFFFFF"/>
        </w:rPr>
        <w:t>.</w:t>
      </w:r>
      <w:r w:rsidRPr="003305BE">
        <w:rPr>
          <w:rFonts w:ascii="Noto Serif" w:hAnsi="Noto Serif"/>
          <w:color w:val="000000"/>
          <w:shd w:val="clear" w:color="auto" w:fill="FFFFFF"/>
        </w:rPr>
        <w:t xml:space="preserve"> </w:t>
      </w:r>
      <w:r>
        <w:rPr>
          <w:rFonts w:ascii="Noto Serif" w:hAnsi="Noto Serif"/>
          <w:color w:val="000000"/>
          <w:shd w:val="clear" w:color="auto" w:fill="FFFFFF"/>
        </w:rPr>
        <w:t>«</w:t>
      </w:r>
      <w:r w:rsidRPr="002B6195">
        <w:rPr>
          <w:rFonts w:ascii="Noto Serif" w:hAnsi="Noto Serif"/>
          <w:color w:val="000000"/>
          <w:shd w:val="clear" w:color="auto" w:fill="FFFFFF"/>
        </w:rPr>
        <w:t>Липчане с ОВЗ соревнуются в лёгкой атлетике, дартс и шахматах</w:t>
      </w:r>
      <w:r w:rsidRPr="003305BE">
        <w:rPr>
          <w:rFonts w:ascii="Times New Roman" w:hAnsi="Times New Roman" w:cs="Times New Roman"/>
        </w:rPr>
        <w:t>»</w:t>
      </w:r>
      <w:bookmarkEnd w:id="14"/>
    </w:p>
    <w:p w:rsidR="007643EB" w:rsidRPr="00EA43B8" w:rsidRDefault="007643EB" w:rsidP="007643EB">
      <w:pPr>
        <w:pStyle w:val="af"/>
        <w:numPr>
          <w:ilvl w:val="0"/>
          <w:numId w:val="2"/>
        </w:numPr>
        <w:jc w:val="both"/>
        <w:rPr>
          <w:sz w:val="28"/>
          <w:highlight w:val="yellow"/>
        </w:rPr>
      </w:pPr>
      <w:r w:rsidRPr="00E16C8E">
        <w:rPr>
          <w:sz w:val="28"/>
        </w:rPr>
        <w:t xml:space="preserve">В СК «Сокол» стартовала 14-ая  ежегодная спартакиада среди инвалидов. В соревнованиях принимают участие </w:t>
      </w:r>
      <w:r w:rsidRPr="00933ECB">
        <w:rPr>
          <w:sz w:val="28"/>
          <w:highlight w:val="yellow"/>
        </w:rPr>
        <w:t xml:space="preserve">команды районных </w:t>
      </w:r>
      <w:r w:rsidRPr="00631498">
        <w:rPr>
          <w:sz w:val="28"/>
          <w:highlight w:val="yellow"/>
        </w:rPr>
        <w:t>и г</w:t>
      </w:r>
      <w:r w:rsidRPr="00E16C8E">
        <w:rPr>
          <w:sz w:val="28"/>
          <w:highlight w:val="yellow"/>
        </w:rPr>
        <w:t>ородских организаций Всероссийского общества инвалидов (ВОИ)</w:t>
      </w:r>
      <w:r w:rsidRPr="00E16C8E">
        <w:rPr>
          <w:sz w:val="28"/>
        </w:rPr>
        <w:t>.</w:t>
      </w:r>
    </w:p>
    <w:p w:rsidR="007643EB" w:rsidRPr="00204093" w:rsidRDefault="007643EB" w:rsidP="007643EB">
      <w:pPr>
        <w:pStyle w:val="af"/>
      </w:pPr>
      <w:r w:rsidRPr="00204093">
        <w:rPr>
          <w:b/>
        </w:rPr>
        <w:t xml:space="preserve">Подробнее: </w:t>
      </w:r>
      <w:hyperlink r:id="rId15" w:history="1">
        <w:r w:rsidRPr="00A82657">
          <w:rPr>
            <w:rStyle w:val="a3"/>
          </w:rPr>
          <w:t>http://oblsovet.ru/news/41015/</w:t>
        </w:r>
      </w:hyperlink>
      <w:r>
        <w:t xml:space="preserve">       </w:t>
      </w:r>
      <w:r w:rsidRPr="00FD5A2B">
        <w:t xml:space="preserve"> </w:t>
      </w:r>
      <w:r>
        <w:t xml:space="preserve">        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7643EB" w:rsidRDefault="00F23D89" w:rsidP="007643EB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7643EB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C87099" w:rsidRDefault="00C87099" w:rsidP="00530B8E">
      <w:pPr>
        <w:pStyle w:val="af"/>
        <w:jc w:val="both"/>
        <w:rPr>
          <w:b/>
          <w:bCs/>
          <w:i/>
          <w:iCs/>
          <w:sz w:val="28"/>
          <w:szCs w:val="28"/>
        </w:rPr>
      </w:pPr>
    </w:p>
    <w:p w:rsidR="00087627" w:rsidRPr="003305BE" w:rsidRDefault="00087627" w:rsidP="00397C4F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15" w:name="_Toc145085653"/>
      <w:r>
        <w:rPr>
          <w:rFonts w:ascii="Times New Roman" w:hAnsi="Times New Roman" w:cs="Times New Roman"/>
        </w:rPr>
        <w:t>0</w:t>
      </w:r>
      <w:r w:rsidR="00265269">
        <w:rPr>
          <w:rFonts w:ascii="Times New Roman" w:hAnsi="Times New Roman" w:cs="Times New Roman"/>
        </w:rPr>
        <w:t>2</w:t>
      </w:r>
      <w:r w:rsidRPr="003305BE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9</w:t>
      </w:r>
      <w:r w:rsidRPr="003305BE">
        <w:rPr>
          <w:rFonts w:ascii="Times New Roman" w:hAnsi="Times New Roman" w:cs="Times New Roman"/>
        </w:rPr>
        <w:t xml:space="preserve">.2023, </w:t>
      </w:r>
      <w:r w:rsidR="00397C4F" w:rsidRPr="00397C4F">
        <w:rPr>
          <w:rFonts w:ascii="Noto Serif" w:hAnsi="Noto Serif"/>
          <w:color w:val="000000"/>
          <w:shd w:val="clear" w:color="auto" w:fill="FFFFFF"/>
        </w:rPr>
        <w:t>газета "Огни Кавказа" (Краснодарский край)</w:t>
      </w:r>
      <w:r>
        <w:rPr>
          <w:rFonts w:ascii="Noto Serif" w:hAnsi="Noto Serif"/>
          <w:color w:val="000000"/>
          <w:shd w:val="clear" w:color="auto" w:fill="FFFFFF"/>
        </w:rPr>
        <w:t>.</w:t>
      </w:r>
      <w:r w:rsidRPr="003305BE">
        <w:rPr>
          <w:rFonts w:ascii="Noto Serif" w:hAnsi="Noto Serif"/>
          <w:color w:val="000000"/>
          <w:shd w:val="clear" w:color="auto" w:fill="FFFFFF"/>
        </w:rPr>
        <w:t xml:space="preserve"> </w:t>
      </w:r>
      <w:r>
        <w:rPr>
          <w:rFonts w:ascii="Noto Serif" w:hAnsi="Noto Serif"/>
          <w:color w:val="000000"/>
          <w:shd w:val="clear" w:color="auto" w:fill="FFFFFF"/>
        </w:rPr>
        <w:t>«</w:t>
      </w:r>
      <w:r w:rsidR="004D55F1" w:rsidRPr="004D55F1">
        <w:rPr>
          <w:rFonts w:ascii="Noto Serif" w:hAnsi="Noto Serif"/>
          <w:color w:val="000000"/>
          <w:shd w:val="clear" w:color="auto" w:fill="FFFFFF"/>
        </w:rPr>
        <w:t>На ярмарках в Белореченске глаза разбегаются, аппетит разыгрывается</w:t>
      </w:r>
      <w:r w:rsidRPr="003305BE">
        <w:rPr>
          <w:rFonts w:ascii="Times New Roman" w:hAnsi="Times New Roman" w:cs="Times New Roman"/>
        </w:rPr>
        <w:t>»</w:t>
      </w:r>
      <w:bookmarkEnd w:id="15"/>
    </w:p>
    <w:p w:rsidR="00087627" w:rsidRPr="00EA43B8" w:rsidRDefault="00036EC7" w:rsidP="00036EC7">
      <w:pPr>
        <w:pStyle w:val="af"/>
        <w:numPr>
          <w:ilvl w:val="0"/>
          <w:numId w:val="2"/>
        </w:numPr>
        <w:jc w:val="both"/>
        <w:rPr>
          <w:sz w:val="28"/>
          <w:highlight w:val="yellow"/>
        </w:rPr>
      </w:pPr>
      <w:r w:rsidRPr="00036EC7">
        <w:rPr>
          <w:sz w:val="28"/>
        </w:rPr>
        <w:t>Сразу три предпраздничные выставки-ярмарки порадовали сегодня белореченцев и гостей нашего района: «Белореченский Арбат», «Выставка работ художников и мастеров Юга России» и сельскохозяйственная ярмарка.</w:t>
      </w:r>
    </w:p>
    <w:p w:rsidR="00087627" w:rsidRPr="00204093" w:rsidRDefault="00087627" w:rsidP="00087627">
      <w:pPr>
        <w:pStyle w:val="af"/>
      </w:pPr>
      <w:r w:rsidRPr="00204093">
        <w:rPr>
          <w:b/>
        </w:rPr>
        <w:t xml:space="preserve">Подробнее: </w:t>
      </w:r>
      <w:hyperlink r:id="rId16" w:history="1">
        <w:r w:rsidR="004C1B1F" w:rsidRPr="00A82657">
          <w:rPr>
            <w:rStyle w:val="a3"/>
          </w:rPr>
          <w:t>https://ognikavkaza.ru/news/obshchestvo/na-yarmarkah-v-belorechenske-glaza-razbegayutsya-appetit-razygryvaetsya/</w:t>
        </w:r>
      </w:hyperlink>
      <w:r w:rsidR="004C1B1F">
        <w:t xml:space="preserve"> </w:t>
      </w:r>
      <w:r>
        <w:t xml:space="preserve">       </w:t>
      </w:r>
      <w:r w:rsidRPr="00FD5A2B">
        <w:t xml:space="preserve"> </w:t>
      </w:r>
      <w:r>
        <w:t xml:space="preserve">        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087627" w:rsidRDefault="00F23D89" w:rsidP="00087627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087627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C87099" w:rsidRDefault="00C87099" w:rsidP="00530B8E">
      <w:pPr>
        <w:pStyle w:val="af"/>
        <w:jc w:val="both"/>
        <w:rPr>
          <w:b/>
          <w:bCs/>
          <w:i/>
          <w:iCs/>
          <w:sz w:val="28"/>
          <w:szCs w:val="28"/>
        </w:rPr>
      </w:pPr>
    </w:p>
    <w:p w:rsidR="00BC75F8" w:rsidRPr="003305BE" w:rsidRDefault="00BC75F8" w:rsidP="009F3258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16" w:name="_Toc145085654"/>
      <w:r>
        <w:rPr>
          <w:rFonts w:ascii="Times New Roman" w:hAnsi="Times New Roman" w:cs="Times New Roman"/>
        </w:rPr>
        <w:t>0</w:t>
      </w:r>
      <w:r w:rsidR="00792E34">
        <w:rPr>
          <w:rFonts w:ascii="Times New Roman" w:hAnsi="Times New Roman" w:cs="Times New Roman"/>
        </w:rPr>
        <w:t>3</w:t>
      </w:r>
      <w:r w:rsidRPr="003305BE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9</w:t>
      </w:r>
      <w:r w:rsidRPr="003305BE">
        <w:rPr>
          <w:rFonts w:ascii="Times New Roman" w:hAnsi="Times New Roman" w:cs="Times New Roman"/>
        </w:rPr>
        <w:t xml:space="preserve">.2023, </w:t>
      </w:r>
      <w:r w:rsidR="009F3258" w:rsidRPr="009F3258">
        <w:rPr>
          <w:rFonts w:ascii="Noto Serif" w:hAnsi="Noto Serif"/>
          <w:color w:val="000000"/>
          <w:shd w:val="clear" w:color="auto" w:fill="FFFFFF"/>
        </w:rPr>
        <w:t>«Тобольск-Информ» (Тюменская область)</w:t>
      </w:r>
      <w:r>
        <w:rPr>
          <w:rFonts w:ascii="Noto Serif" w:hAnsi="Noto Serif"/>
          <w:color w:val="000000"/>
          <w:shd w:val="clear" w:color="auto" w:fill="FFFFFF"/>
        </w:rPr>
        <w:t>.</w:t>
      </w:r>
      <w:r w:rsidRPr="003305BE">
        <w:rPr>
          <w:rFonts w:ascii="Noto Serif" w:hAnsi="Noto Serif"/>
          <w:color w:val="000000"/>
          <w:shd w:val="clear" w:color="auto" w:fill="FFFFFF"/>
        </w:rPr>
        <w:t xml:space="preserve"> </w:t>
      </w:r>
      <w:r>
        <w:rPr>
          <w:rFonts w:ascii="Noto Serif" w:hAnsi="Noto Serif"/>
          <w:color w:val="000000"/>
          <w:shd w:val="clear" w:color="auto" w:fill="FFFFFF"/>
        </w:rPr>
        <w:t>«</w:t>
      </w:r>
      <w:r w:rsidR="008705A3" w:rsidRPr="008705A3">
        <w:rPr>
          <w:rFonts w:ascii="Noto Serif" w:hAnsi="Noto Serif"/>
          <w:color w:val="000000"/>
          <w:shd w:val="clear" w:color="auto" w:fill="FFFFFF"/>
        </w:rPr>
        <w:t>Тобольские баскетболисты на колясках готовятся к участию в Кубке ВОИ</w:t>
      </w:r>
      <w:r w:rsidRPr="003305BE">
        <w:rPr>
          <w:rFonts w:ascii="Times New Roman" w:hAnsi="Times New Roman" w:cs="Times New Roman"/>
        </w:rPr>
        <w:t>»</w:t>
      </w:r>
      <w:bookmarkEnd w:id="16"/>
    </w:p>
    <w:p w:rsidR="00BC75F8" w:rsidRPr="00EA43B8" w:rsidRDefault="00493A42" w:rsidP="00493A42">
      <w:pPr>
        <w:pStyle w:val="af"/>
        <w:numPr>
          <w:ilvl w:val="0"/>
          <w:numId w:val="2"/>
        </w:numPr>
        <w:jc w:val="both"/>
        <w:rPr>
          <w:sz w:val="28"/>
          <w:highlight w:val="yellow"/>
        </w:rPr>
      </w:pPr>
      <w:r w:rsidRPr="00493A42">
        <w:rPr>
          <w:sz w:val="28"/>
        </w:rPr>
        <w:t xml:space="preserve">В Тобольске есть команда баскетболистов на колясках, созданная по инициативе активистов-спортсменов </w:t>
      </w:r>
      <w:r w:rsidRPr="00493A42">
        <w:rPr>
          <w:sz w:val="28"/>
          <w:highlight w:val="yellow"/>
        </w:rPr>
        <w:t>Тобольской общественной организации инвалидов</w:t>
      </w:r>
      <w:r w:rsidRPr="00493A42">
        <w:rPr>
          <w:sz w:val="28"/>
        </w:rPr>
        <w:t xml:space="preserve">. Ежегодно в преддверии главных соревнований баскетболистов – </w:t>
      </w:r>
      <w:r w:rsidRPr="00493A42">
        <w:rPr>
          <w:sz w:val="28"/>
          <w:highlight w:val="yellow"/>
        </w:rPr>
        <w:t>Кубка ВОИ</w:t>
      </w:r>
      <w:r w:rsidRPr="00493A42">
        <w:rPr>
          <w:sz w:val="28"/>
        </w:rPr>
        <w:t xml:space="preserve"> — в нашем городе проходит серия игр с участием других команд и команды тоболяков.</w:t>
      </w:r>
    </w:p>
    <w:p w:rsidR="00BC75F8" w:rsidRPr="00204093" w:rsidRDefault="00BC75F8" w:rsidP="00BC75F8">
      <w:pPr>
        <w:pStyle w:val="af"/>
      </w:pPr>
      <w:r w:rsidRPr="00204093">
        <w:rPr>
          <w:b/>
        </w:rPr>
        <w:t xml:space="preserve">Подробнее: </w:t>
      </w:r>
      <w:hyperlink r:id="rId17" w:history="1">
        <w:r w:rsidR="00792E34" w:rsidRPr="00A82657">
          <w:rPr>
            <w:rStyle w:val="a3"/>
          </w:rPr>
          <w:t>https://tobolsk.info/2023/58375-tobolskie-basketbolisty-na-kolyaskakh-gotovyatsya-k-uchastiyu-v-kubke-voi</w:t>
        </w:r>
      </w:hyperlink>
      <w:r w:rsidR="00792E34">
        <w:t xml:space="preserve"> </w:t>
      </w:r>
      <w:r>
        <w:t xml:space="preserve">       </w:t>
      </w:r>
      <w:r w:rsidRPr="00FD5A2B">
        <w:t xml:space="preserve"> </w:t>
      </w:r>
      <w:r>
        <w:t xml:space="preserve">        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BC75F8" w:rsidRDefault="00F23D89" w:rsidP="00BC75F8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BC75F8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194FA8" w:rsidRPr="003305BE" w:rsidRDefault="00194FA8" w:rsidP="00194FA8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17" w:name="_Toc145085655"/>
      <w:r>
        <w:rPr>
          <w:rFonts w:ascii="Times New Roman" w:hAnsi="Times New Roman" w:cs="Times New Roman"/>
        </w:rPr>
        <w:lastRenderedPageBreak/>
        <w:t>06</w:t>
      </w:r>
      <w:r w:rsidRPr="003305BE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9</w:t>
      </w:r>
      <w:r w:rsidRPr="003305BE">
        <w:rPr>
          <w:rFonts w:ascii="Times New Roman" w:hAnsi="Times New Roman" w:cs="Times New Roman"/>
        </w:rPr>
        <w:t xml:space="preserve">.2023, </w:t>
      </w:r>
      <w:r w:rsidRPr="00CB544E">
        <w:rPr>
          <w:rFonts w:ascii="Noto Serif" w:hAnsi="Noto Serif"/>
          <w:color w:val="000000"/>
          <w:shd w:val="clear" w:color="auto" w:fill="FFFFFF"/>
        </w:rPr>
        <w:t>издание «Новости Юргинского района» (Тюменская область)</w:t>
      </w:r>
      <w:r>
        <w:rPr>
          <w:rFonts w:ascii="Noto Serif" w:hAnsi="Noto Serif"/>
          <w:color w:val="000000"/>
          <w:shd w:val="clear" w:color="auto" w:fill="FFFFFF"/>
        </w:rPr>
        <w:t>.</w:t>
      </w:r>
      <w:r w:rsidRPr="003305BE">
        <w:rPr>
          <w:rFonts w:ascii="Noto Serif" w:hAnsi="Noto Serif"/>
          <w:color w:val="000000"/>
          <w:shd w:val="clear" w:color="auto" w:fill="FFFFFF"/>
        </w:rPr>
        <w:t xml:space="preserve"> </w:t>
      </w:r>
      <w:r>
        <w:rPr>
          <w:rFonts w:ascii="Noto Serif" w:hAnsi="Noto Serif"/>
          <w:color w:val="000000"/>
          <w:shd w:val="clear" w:color="auto" w:fill="FFFFFF"/>
        </w:rPr>
        <w:t>«</w:t>
      </w:r>
      <w:r w:rsidRPr="0085595E">
        <w:rPr>
          <w:rFonts w:ascii="Noto Serif" w:hAnsi="Noto Serif"/>
          <w:color w:val="000000"/>
          <w:shd w:val="clear" w:color="auto" w:fill="FFFFFF"/>
        </w:rPr>
        <w:t>Полезные встречи</w:t>
      </w:r>
      <w:r w:rsidRPr="003305BE">
        <w:rPr>
          <w:rFonts w:ascii="Times New Roman" w:hAnsi="Times New Roman" w:cs="Times New Roman"/>
        </w:rPr>
        <w:t>»</w:t>
      </w:r>
      <w:bookmarkEnd w:id="17"/>
    </w:p>
    <w:p w:rsidR="00194FA8" w:rsidRPr="00EA43B8" w:rsidRDefault="00194FA8" w:rsidP="00194FA8">
      <w:pPr>
        <w:pStyle w:val="af"/>
        <w:numPr>
          <w:ilvl w:val="0"/>
          <w:numId w:val="2"/>
        </w:numPr>
        <w:jc w:val="both"/>
        <w:rPr>
          <w:sz w:val="28"/>
          <w:highlight w:val="yellow"/>
        </w:rPr>
      </w:pPr>
      <w:r w:rsidRPr="000C0D53">
        <w:rPr>
          <w:sz w:val="28"/>
        </w:rPr>
        <w:t xml:space="preserve">На очередной мастер-класс собрались </w:t>
      </w:r>
      <w:r w:rsidRPr="000C0D53">
        <w:rPr>
          <w:sz w:val="28"/>
          <w:highlight w:val="yellow"/>
        </w:rPr>
        <w:t>активисты местного отделения Всероссийского общества инвалидов</w:t>
      </w:r>
      <w:r w:rsidRPr="000C0D53">
        <w:rPr>
          <w:sz w:val="28"/>
        </w:rPr>
        <w:t>.</w:t>
      </w:r>
    </w:p>
    <w:p w:rsidR="00194FA8" w:rsidRPr="00204093" w:rsidRDefault="00194FA8" w:rsidP="00194FA8">
      <w:pPr>
        <w:pStyle w:val="af"/>
      </w:pPr>
      <w:r w:rsidRPr="00204093">
        <w:rPr>
          <w:b/>
        </w:rPr>
        <w:t xml:space="preserve">Подробнее: </w:t>
      </w:r>
      <w:hyperlink r:id="rId18" w:history="1">
        <w:r w:rsidRPr="00A82657">
          <w:rPr>
            <w:rStyle w:val="a3"/>
          </w:rPr>
          <w:t>https://yurga72.ru/news/203235.html</w:t>
        </w:r>
      </w:hyperlink>
      <w:r>
        <w:t xml:space="preserve">          </w:t>
      </w:r>
      <w:r w:rsidRPr="00FD5A2B">
        <w:t xml:space="preserve"> </w:t>
      </w:r>
      <w:r>
        <w:t xml:space="preserve">        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C87099" w:rsidRDefault="00F23D89" w:rsidP="00530B8E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194FA8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4E481E" w:rsidRPr="00194FA8" w:rsidRDefault="004E481E" w:rsidP="00530B8E">
      <w:pPr>
        <w:pStyle w:val="af"/>
        <w:jc w:val="both"/>
        <w:rPr>
          <w:i/>
          <w:color w:val="0000FF"/>
          <w:sz w:val="28"/>
          <w:szCs w:val="28"/>
          <w:u w:val="single"/>
        </w:rPr>
      </w:pPr>
    </w:p>
    <w:p w:rsidR="009C318D" w:rsidRPr="003305BE" w:rsidRDefault="009C318D" w:rsidP="00D66CB3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18" w:name="_Toc145085656"/>
      <w:r>
        <w:rPr>
          <w:rFonts w:ascii="Times New Roman" w:hAnsi="Times New Roman" w:cs="Times New Roman"/>
        </w:rPr>
        <w:t>0</w:t>
      </w:r>
      <w:r w:rsidR="00B8738C">
        <w:rPr>
          <w:rFonts w:ascii="Times New Roman" w:hAnsi="Times New Roman" w:cs="Times New Roman"/>
        </w:rPr>
        <w:t>5</w:t>
      </w:r>
      <w:r w:rsidRPr="003305BE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9</w:t>
      </w:r>
      <w:r w:rsidRPr="003305BE">
        <w:rPr>
          <w:rFonts w:ascii="Times New Roman" w:hAnsi="Times New Roman" w:cs="Times New Roman"/>
        </w:rPr>
        <w:t xml:space="preserve">.2023, </w:t>
      </w:r>
      <w:r w:rsidR="00D66CB3" w:rsidRPr="00D66CB3">
        <w:rPr>
          <w:rFonts w:ascii="Noto Serif" w:hAnsi="Noto Serif"/>
          <w:color w:val="000000"/>
          <w:shd w:val="clear" w:color="auto" w:fill="FFFFFF"/>
        </w:rPr>
        <w:t>портал iluki.ru (Псковская область)</w:t>
      </w:r>
      <w:r>
        <w:rPr>
          <w:rFonts w:ascii="Noto Serif" w:hAnsi="Noto Serif"/>
          <w:color w:val="000000"/>
          <w:shd w:val="clear" w:color="auto" w:fill="FFFFFF"/>
        </w:rPr>
        <w:t>.</w:t>
      </w:r>
      <w:r w:rsidRPr="003305BE">
        <w:rPr>
          <w:rFonts w:ascii="Noto Serif" w:hAnsi="Noto Serif"/>
          <w:color w:val="000000"/>
          <w:shd w:val="clear" w:color="auto" w:fill="FFFFFF"/>
        </w:rPr>
        <w:t xml:space="preserve"> </w:t>
      </w:r>
      <w:r>
        <w:rPr>
          <w:rFonts w:ascii="Noto Serif" w:hAnsi="Noto Serif"/>
          <w:color w:val="000000"/>
          <w:shd w:val="clear" w:color="auto" w:fill="FFFFFF"/>
        </w:rPr>
        <w:t>«</w:t>
      </w:r>
      <w:r w:rsidR="009619CF" w:rsidRPr="009619CF">
        <w:rPr>
          <w:rFonts w:ascii="Noto Serif" w:hAnsi="Noto Serif"/>
          <w:color w:val="000000"/>
          <w:shd w:val="clear" w:color="auto" w:fill="FFFFFF"/>
        </w:rPr>
        <w:t>Анимационный фильм ливанского режиссера покажут в великолукской библиотеке</w:t>
      </w:r>
      <w:r w:rsidRPr="003305BE">
        <w:rPr>
          <w:rFonts w:ascii="Times New Roman" w:hAnsi="Times New Roman" w:cs="Times New Roman"/>
        </w:rPr>
        <w:t>»</w:t>
      </w:r>
      <w:bookmarkEnd w:id="18"/>
    </w:p>
    <w:p w:rsidR="009C318D" w:rsidRPr="00EA43B8" w:rsidRDefault="00472191" w:rsidP="00472191">
      <w:pPr>
        <w:pStyle w:val="af"/>
        <w:numPr>
          <w:ilvl w:val="0"/>
          <w:numId w:val="2"/>
        </w:numPr>
        <w:jc w:val="both"/>
        <w:rPr>
          <w:sz w:val="28"/>
          <w:highlight w:val="yellow"/>
        </w:rPr>
      </w:pPr>
      <w:r w:rsidRPr="00472191">
        <w:rPr>
          <w:sz w:val="28"/>
        </w:rPr>
        <w:t xml:space="preserve">Центральная городская библиотека им. М.И. Семевского совместно с </w:t>
      </w:r>
      <w:r w:rsidRPr="005F5241">
        <w:rPr>
          <w:sz w:val="28"/>
          <w:highlight w:val="yellow"/>
        </w:rPr>
        <w:t>Великолукской городской организацией Всероссийским обществом инвалидов</w:t>
      </w:r>
      <w:r w:rsidRPr="00472191">
        <w:rPr>
          <w:sz w:val="28"/>
        </w:rPr>
        <w:t xml:space="preserve"> в рамках VIII Международного кинофестиваля о жизни людей с инвалидностью «Кино без границ» приглашает великолучан и гостей города Великие Луки на кинопоказ анимационного фильма «Флора» ливанского режиссёра Джимми Рахи.</w:t>
      </w:r>
    </w:p>
    <w:p w:rsidR="009C318D" w:rsidRPr="00204093" w:rsidRDefault="009C318D" w:rsidP="009C318D">
      <w:pPr>
        <w:pStyle w:val="af"/>
      </w:pPr>
      <w:r w:rsidRPr="00204093">
        <w:rPr>
          <w:b/>
        </w:rPr>
        <w:t xml:space="preserve">Подробнее: </w:t>
      </w:r>
      <w:hyperlink r:id="rId19" w:history="1">
        <w:r w:rsidR="00B8738C" w:rsidRPr="00A82657">
          <w:rPr>
            <w:rStyle w:val="a3"/>
          </w:rPr>
          <w:t>https://iluki.ru/news/animatsionnyi-fil-m-livanskogo-rezhissera-pokazhut-v-velikolukskoi-biblioteke</w:t>
        </w:r>
      </w:hyperlink>
      <w:r w:rsidR="00B8738C">
        <w:t xml:space="preserve"> </w:t>
      </w:r>
      <w:r>
        <w:t xml:space="preserve">        </w:t>
      </w:r>
      <w:r w:rsidRPr="00FD5A2B">
        <w:t xml:space="preserve"> </w:t>
      </w:r>
      <w:r>
        <w:t xml:space="preserve">        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9C318D" w:rsidRDefault="00F23D89" w:rsidP="009C318D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9C318D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C87099" w:rsidRDefault="00C87099" w:rsidP="00530B8E">
      <w:pPr>
        <w:pStyle w:val="af"/>
        <w:jc w:val="both"/>
        <w:rPr>
          <w:b/>
          <w:bCs/>
          <w:i/>
          <w:iCs/>
          <w:sz w:val="28"/>
          <w:szCs w:val="28"/>
        </w:rPr>
      </w:pPr>
    </w:p>
    <w:p w:rsidR="00656400" w:rsidRPr="003305BE" w:rsidRDefault="00656400" w:rsidP="00CC37D1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19" w:name="_Toc145085657"/>
      <w:r>
        <w:rPr>
          <w:rFonts w:ascii="Times New Roman" w:hAnsi="Times New Roman" w:cs="Times New Roman"/>
        </w:rPr>
        <w:t>0</w:t>
      </w:r>
      <w:r w:rsidR="004E400D">
        <w:rPr>
          <w:rFonts w:ascii="Times New Roman" w:hAnsi="Times New Roman" w:cs="Times New Roman"/>
        </w:rPr>
        <w:t>7</w:t>
      </w:r>
      <w:r w:rsidRPr="003305BE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9</w:t>
      </w:r>
      <w:r w:rsidRPr="003305BE">
        <w:rPr>
          <w:rFonts w:ascii="Times New Roman" w:hAnsi="Times New Roman" w:cs="Times New Roman"/>
        </w:rPr>
        <w:t xml:space="preserve">.2023, </w:t>
      </w:r>
      <w:r w:rsidR="00CC37D1" w:rsidRPr="00CC37D1">
        <w:rPr>
          <w:rFonts w:ascii="Noto Serif" w:hAnsi="Noto Serif"/>
          <w:color w:val="000000"/>
          <w:shd w:val="clear" w:color="auto" w:fill="FFFFFF"/>
        </w:rPr>
        <w:t>газета «Курган и курганцы»</w:t>
      </w:r>
      <w:r w:rsidR="00CC37D1">
        <w:rPr>
          <w:rFonts w:ascii="Noto Serif" w:hAnsi="Noto Serif"/>
          <w:color w:val="000000"/>
          <w:shd w:val="clear" w:color="auto" w:fill="FFFFFF"/>
        </w:rPr>
        <w:t>.</w:t>
      </w:r>
      <w:r w:rsidRPr="00CB544E">
        <w:rPr>
          <w:rFonts w:ascii="Noto Serif" w:hAnsi="Noto Serif"/>
          <w:color w:val="000000"/>
          <w:shd w:val="clear" w:color="auto" w:fill="FFFFFF"/>
        </w:rPr>
        <w:t xml:space="preserve"> «</w:t>
      </w:r>
      <w:r w:rsidR="00DD1B1B" w:rsidRPr="00DD1B1B">
        <w:rPr>
          <w:rFonts w:ascii="Noto Serif" w:hAnsi="Noto Serif"/>
          <w:color w:val="000000"/>
          <w:shd w:val="clear" w:color="auto" w:fill="FFFFFF"/>
        </w:rPr>
        <w:t>Курганцы с ограниченными возможностями здоровья рисуют с помощью кофе</w:t>
      </w:r>
      <w:r w:rsidRPr="003305BE">
        <w:rPr>
          <w:rFonts w:ascii="Times New Roman" w:hAnsi="Times New Roman" w:cs="Times New Roman"/>
        </w:rPr>
        <w:t>»</w:t>
      </w:r>
      <w:bookmarkEnd w:id="19"/>
    </w:p>
    <w:p w:rsidR="00656400" w:rsidRPr="00EA43B8" w:rsidRDefault="00A62D9C" w:rsidP="00A62D9C">
      <w:pPr>
        <w:pStyle w:val="af"/>
        <w:numPr>
          <w:ilvl w:val="0"/>
          <w:numId w:val="2"/>
        </w:numPr>
        <w:jc w:val="both"/>
        <w:rPr>
          <w:sz w:val="28"/>
          <w:highlight w:val="yellow"/>
        </w:rPr>
      </w:pPr>
      <w:r w:rsidRPr="00A62D9C">
        <w:rPr>
          <w:sz w:val="28"/>
        </w:rPr>
        <w:t xml:space="preserve">«Запомните, сахар и кофе – только для рисования! У всех есть кисточки и трафареты?», — преподаватель декоративно-прикладного творчества Любовь Лисичкина подходит к каждому ребенку и помогает разобраться в кофейной живописи. Это уже второй мастер-класс по рисованию кофе, который проходит в </w:t>
      </w:r>
      <w:r w:rsidRPr="00A62D9C">
        <w:rPr>
          <w:sz w:val="28"/>
          <w:highlight w:val="yellow"/>
        </w:rPr>
        <w:t>Курганской городской организации инвалидов ВОИ</w:t>
      </w:r>
      <w:r w:rsidRPr="00A62D9C">
        <w:rPr>
          <w:sz w:val="28"/>
        </w:rPr>
        <w:t xml:space="preserve"> в рамках нового проекта «Территория творчества».</w:t>
      </w:r>
    </w:p>
    <w:p w:rsidR="00656400" w:rsidRPr="00204093" w:rsidRDefault="00656400" w:rsidP="00656400">
      <w:pPr>
        <w:pStyle w:val="af"/>
      </w:pPr>
      <w:r w:rsidRPr="00204093">
        <w:rPr>
          <w:b/>
        </w:rPr>
        <w:t xml:space="preserve">Подробнее: </w:t>
      </w:r>
      <w:hyperlink r:id="rId20" w:history="1">
        <w:r w:rsidR="004E400D" w:rsidRPr="00A82657">
          <w:rPr>
            <w:rStyle w:val="a3"/>
          </w:rPr>
          <w:t>https://kikonline.ru/2023/09/07/kurgancy-s-ogranichennymi-vozmozhnostjami-zdorovja-risujut-s-pomoshhju-kofe/</w:t>
        </w:r>
      </w:hyperlink>
      <w:r w:rsidR="004E400D">
        <w:t xml:space="preserve"> </w:t>
      </w:r>
      <w:r>
        <w:t xml:space="preserve">          </w:t>
      </w:r>
      <w:r w:rsidRPr="00FD5A2B">
        <w:t xml:space="preserve"> </w:t>
      </w:r>
      <w:r>
        <w:t xml:space="preserve">        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C87099" w:rsidRDefault="00F23D89" w:rsidP="00530B8E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656400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A30D6C" w:rsidRPr="00A30D6C" w:rsidRDefault="00A30D6C" w:rsidP="00530B8E">
      <w:pPr>
        <w:pStyle w:val="af"/>
        <w:jc w:val="both"/>
        <w:rPr>
          <w:i/>
          <w:color w:val="0000FF"/>
          <w:sz w:val="28"/>
          <w:szCs w:val="28"/>
          <w:u w:val="single"/>
        </w:rPr>
      </w:pPr>
    </w:p>
    <w:p w:rsidR="00E80B1C" w:rsidRPr="003305BE" w:rsidRDefault="00E80B1C" w:rsidP="00CF482E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20" w:name="_Toc145085658"/>
      <w:r>
        <w:rPr>
          <w:rFonts w:ascii="Times New Roman" w:hAnsi="Times New Roman" w:cs="Times New Roman"/>
        </w:rPr>
        <w:lastRenderedPageBreak/>
        <w:t>0</w:t>
      </w:r>
      <w:r w:rsidR="00E077F5">
        <w:rPr>
          <w:rFonts w:ascii="Times New Roman" w:hAnsi="Times New Roman" w:cs="Times New Roman"/>
        </w:rPr>
        <w:t>8</w:t>
      </w:r>
      <w:r w:rsidRPr="003305BE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9</w:t>
      </w:r>
      <w:r w:rsidRPr="003305BE">
        <w:rPr>
          <w:rFonts w:ascii="Times New Roman" w:hAnsi="Times New Roman" w:cs="Times New Roman"/>
        </w:rPr>
        <w:t xml:space="preserve">.2023, </w:t>
      </w:r>
      <w:r w:rsidR="00CF482E" w:rsidRPr="00CF482E">
        <w:rPr>
          <w:rFonts w:ascii="Noto Serif" w:hAnsi="Noto Serif"/>
          <w:color w:val="000000"/>
          <w:shd w:val="clear" w:color="auto" w:fill="FFFFFF"/>
        </w:rPr>
        <w:t>Известия.Саратов и регионы</w:t>
      </w:r>
      <w:r>
        <w:rPr>
          <w:rFonts w:ascii="Noto Serif" w:hAnsi="Noto Serif"/>
          <w:color w:val="000000"/>
          <w:shd w:val="clear" w:color="auto" w:fill="FFFFFF"/>
        </w:rPr>
        <w:t>.</w:t>
      </w:r>
      <w:r w:rsidRPr="00CB544E">
        <w:rPr>
          <w:rFonts w:ascii="Noto Serif" w:hAnsi="Noto Serif"/>
          <w:color w:val="000000"/>
          <w:shd w:val="clear" w:color="auto" w:fill="FFFFFF"/>
        </w:rPr>
        <w:t xml:space="preserve"> «</w:t>
      </w:r>
      <w:r w:rsidR="00E444A1" w:rsidRPr="00E444A1">
        <w:rPr>
          <w:rFonts w:ascii="Noto Serif" w:hAnsi="Noto Serif"/>
          <w:color w:val="000000"/>
          <w:shd w:val="clear" w:color="auto" w:fill="FFFFFF"/>
        </w:rPr>
        <w:t>Навыки фигурного вождения автомобиля продемонстрировали участники ежегодного фестиваля</w:t>
      </w:r>
      <w:r w:rsidRPr="003305BE">
        <w:rPr>
          <w:rFonts w:ascii="Times New Roman" w:hAnsi="Times New Roman" w:cs="Times New Roman"/>
        </w:rPr>
        <w:t>»</w:t>
      </w:r>
      <w:bookmarkEnd w:id="20"/>
    </w:p>
    <w:p w:rsidR="00E80B1C" w:rsidRPr="00EA43B8" w:rsidRDefault="00512E88" w:rsidP="00512E88">
      <w:pPr>
        <w:pStyle w:val="af"/>
        <w:numPr>
          <w:ilvl w:val="0"/>
          <w:numId w:val="2"/>
        </w:numPr>
        <w:jc w:val="both"/>
        <w:rPr>
          <w:sz w:val="28"/>
          <w:highlight w:val="yellow"/>
        </w:rPr>
      </w:pPr>
      <w:r w:rsidRPr="00512E88">
        <w:rPr>
          <w:sz w:val="28"/>
        </w:rPr>
        <w:t>На Театральной площади Саратова прошел ежегодный фестиваль по фигурному вождению автомобиля среди инвалидов с поражением опорно-двигательного аппарата и участников СВО.</w:t>
      </w:r>
    </w:p>
    <w:p w:rsidR="00E80B1C" w:rsidRPr="00204093" w:rsidRDefault="00E80B1C" w:rsidP="00E80B1C">
      <w:pPr>
        <w:pStyle w:val="af"/>
      </w:pPr>
      <w:r w:rsidRPr="00204093">
        <w:rPr>
          <w:b/>
        </w:rPr>
        <w:t xml:space="preserve">Подробнее: </w:t>
      </w:r>
      <w:hyperlink r:id="rId21" w:history="1">
        <w:r w:rsidR="00E077F5" w:rsidRPr="00AD24A3">
          <w:rPr>
            <w:rStyle w:val="a3"/>
          </w:rPr>
          <w:t>https://izvestia64.ru/news/226282-navyki-figurnogo-vozhdeniya-avtomobilya-prodemonstrirovali-uchastniki-ezhegodnogo-festivalya.html</w:t>
        </w:r>
      </w:hyperlink>
      <w:r w:rsidR="00E077F5">
        <w:t xml:space="preserve"> </w:t>
      </w:r>
      <w:r>
        <w:t xml:space="preserve">           </w:t>
      </w:r>
      <w:r w:rsidRPr="00FD5A2B">
        <w:t xml:space="preserve"> </w:t>
      </w:r>
      <w:r>
        <w:t xml:space="preserve">        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E80B1C" w:rsidRDefault="00E80B1C" w:rsidP="00E80B1C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C87099" w:rsidRDefault="00C87099" w:rsidP="00530B8E">
      <w:pPr>
        <w:pStyle w:val="af"/>
        <w:jc w:val="both"/>
        <w:rPr>
          <w:b/>
          <w:bCs/>
          <w:i/>
          <w:iCs/>
          <w:sz w:val="28"/>
          <w:szCs w:val="28"/>
        </w:rPr>
      </w:pPr>
    </w:p>
    <w:p w:rsidR="00E80B1C" w:rsidRDefault="00E80B1C" w:rsidP="00530B8E">
      <w:pPr>
        <w:pStyle w:val="af"/>
        <w:jc w:val="both"/>
        <w:rPr>
          <w:b/>
          <w:bCs/>
          <w:i/>
          <w:iCs/>
          <w:sz w:val="28"/>
          <w:szCs w:val="28"/>
        </w:rPr>
      </w:pPr>
    </w:p>
    <w:p w:rsidR="00E80B1C" w:rsidRDefault="00E80B1C" w:rsidP="00530B8E">
      <w:pPr>
        <w:pStyle w:val="af"/>
        <w:jc w:val="both"/>
        <w:rPr>
          <w:b/>
          <w:bCs/>
          <w:i/>
          <w:iCs/>
          <w:sz w:val="28"/>
          <w:szCs w:val="28"/>
        </w:rPr>
      </w:pPr>
    </w:p>
    <w:p w:rsidR="00E80B1C" w:rsidRDefault="00E80B1C" w:rsidP="00530B8E">
      <w:pPr>
        <w:pStyle w:val="af"/>
        <w:jc w:val="both"/>
        <w:rPr>
          <w:b/>
          <w:bCs/>
          <w:i/>
          <w:iCs/>
          <w:sz w:val="28"/>
          <w:szCs w:val="28"/>
        </w:rPr>
      </w:pPr>
    </w:p>
    <w:p w:rsidR="00E80B1C" w:rsidRDefault="00E80B1C" w:rsidP="00530B8E">
      <w:pPr>
        <w:pStyle w:val="af"/>
        <w:jc w:val="both"/>
        <w:rPr>
          <w:b/>
          <w:bCs/>
          <w:i/>
          <w:iCs/>
          <w:sz w:val="28"/>
          <w:szCs w:val="28"/>
        </w:rPr>
      </w:pPr>
    </w:p>
    <w:p w:rsidR="00E80B1C" w:rsidRDefault="00E80B1C" w:rsidP="00530B8E">
      <w:pPr>
        <w:pStyle w:val="af"/>
        <w:jc w:val="both"/>
        <w:rPr>
          <w:b/>
          <w:bCs/>
          <w:i/>
          <w:iCs/>
          <w:sz w:val="28"/>
          <w:szCs w:val="28"/>
        </w:rPr>
      </w:pPr>
    </w:p>
    <w:p w:rsidR="00E80B1C" w:rsidRDefault="00E80B1C" w:rsidP="00530B8E">
      <w:pPr>
        <w:pStyle w:val="af"/>
        <w:jc w:val="both"/>
        <w:rPr>
          <w:b/>
          <w:bCs/>
          <w:i/>
          <w:iCs/>
          <w:sz w:val="28"/>
          <w:szCs w:val="28"/>
        </w:rPr>
      </w:pPr>
    </w:p>
    <w:p w:rsidR="00E80B1C" w:rsidRDefault="00E80B1C" w:rsidP="00530B8E">
      <w:pPr>
        <w:pStyle w:val="af"/>
        <w:jc w:val="both"/>
        <w:rPr>
          <w:b/>
          <w:bCs/>
          <w:i/>
          <w:iCs/>
          <w:sz w:val="28"/>
          <w:szCs w:val="28"/>
        </w:rPr>
      </w:pPr>
    </w:p>
    <w:p w:rsidR="00E80B1C" w:rsidRDefault="00E80B1C" w:rsidP="00530B8E">
      <w:pPr>
        <w:pStyle w:val="af"/>
        <w:jc w:val="both"/>
        <w:rPr>
          <w:b/>
          <w:bCs/>
          <w:i/>
          <w:iCs/>
          <w:sz w:val="28"/>
          <w:szCs w:val="28"/>
        </w:rPr>
      </w:pPr>
    </w:p>
    <w:p w:rsidR="00E80B1C" w:rsidRDefault="00E80B1C" w:rsidP="00530B8E">
      <w:pPr>
        <w:pStyle w:val="af"/>
        <w:jc w:val="both"/>
        <w:rPr>
          <w:b/>
          <w:bCs/>
          <w:i/>
          <w:iCs/>
          <w:sz w:val="28"/>
          <w:szCs w:val="28"/>
        </w:rPr>
      </w:pPr>
    </w:p>
    <w:p w:rsidR="004A33A7" w:rsidRDefault="004A33A7" w:rsidP="00530B8E">
      <w:pPr>
        <w:pStyle w:val="af"/>
        <w:jc w:val="both"/>
        <w:rPr>
          <w:b/>
          <w:bCs/>
          <w:i/>
          <w:iCs/>
          <w:sz w:val="28"/>
          <w:szCs w:val="28"/>
        </w:rPr>
      </w:pPr>
    </w:p>
    <w:p w:rsidR="004A33A7" w:rsidRDefault="004A33A7" w:rsidP="00530B8E">
      <w:pPr>
        <w:pStyle w:val="af"/>
        <w:jc w:val="both"/>
        <w:rPr>
          <w:b/>
          <w:bCs/>
          <w:i/>
          <w:iCs/>
          <w:sz w:val="28"/>
          <w:szCs w:val="28"/>
        </w:rPr>
      </w:pPr>
    </w:p>
    <w:p w:rsidR="004A33A7" w:rsidRDefault="004A33A7" w:rsidP="00530B8E">
      <w:pPr>
        <w:pStyle w:val="af"/>
        <w:jc w:val="both"/>
        <w:rPr>
          <w:b/>
          <w:bCs/>
          <w:i/>
          <w:iCs/>
          <w:sz w:val="28"/>
          <w:szCs w:val="28"/>
        </w:rPr>
      </w:pPr>
    </w:p>
    <w:p w:rsidR="004A33A7" w:rsidRDefault="004A33A7" w:rsidP="00530B8E">
      <w:pPr>
        <w:pStyle w:val="af"/>
        <w:jc w:val="both"/>
        <w:rPr>
          <w:b/>
          <w:bCs/>
          <w:i/>
          <w:iCs/>
          <w:sz w:val="28"/>
          <w:szCs w:val="28"/>
        </w:rPr>
      </w:pPr>
    </w:p>
    <w:p w:rsidR="004A33A7" w:rsidRDefault="004A33A7" w:rsidP="00530B8E">
      <w:pPr>
        <w:pStyle w:val="af"/>
        <w:jc w:val="both"/>
        <w:rPr>
          <w:b/>
          <w:bCs/>
          <w:i/>
          <w:iCs/>
          <w:sz w:val="28"/>
          <w:szCs w:val="28"/>
        </w:rPr>
      </w:pPr>
    </w:p>
    <w:p w:rsidR="004A33A7" w:rsidRDefault="004A33A7" w:rsidP="00530B8E">
      <w:pPr>
        <w:pStyle w:val="af"/>
        <w:jc w:val="both"/>
        <w:rPr>
          <w:b/>
          <w:bCs/>
          <w:i/>
          <w:iCs/>
          <w:sz w:val="28"/>
          <w:szCs w:val="28"/>
        </w:rPr>
      </w:pPr>
    </w:p>
    <w:p w:rsidR="004A33A7" w:rsidRDefault="004A33A7" w:rsidP="00530B8E">
      <w:pPr>
        <w:pStyle w:val="af"/>
        <w:jc w:val="both"/>
        <w:rPr>
          <w:b/>
          <w:bCs/>
          <w:i/>
          <w:iCs/>
          <w:sz w:val="28"/>
          <w:szCs w:val="28"/>
        </w:rPr>
      </w:pPr>
    </w:p>
    <w:p w:rsidR="00E80B1C" w:rsidRDefault="00E80B1C" w:rsidP="00530B8E">
      <w:pPr>
        <w:pStyle w:val="af"/>
        <w:jc w:val="both"/>
        <w:rPr>
          <w:b/>
          <w:bCs/>
          <w:i/>
          <w:iCs/>
          <w:sz w:val="28"/>
          <w:szCs w:val="28"/>
        </w:rPr>
      </w:pPr>
    </w:p>
    <w:p w:rsidR="00C87099" w:rsidRDefault="00C87099" w:rsidP="00530B8E">
      <w:pPr>
        <w:pStyle w:val="af"/>
        <w:jc w:val="both"/>
        <w:rPr>
          <w:b/>
          <w:bCs/>
          <w:i/>
          <w:iCs/>
          <w:sz w:val="28"/>
          <w:szCs w:val="28"/>
        </w:rPr>
      </w:pPr>
    </w:p>
    <w:p w:rsidR="004969A1" w:rsidRDefault="004969A1" w:rsidP="00530B8E">
      <w:pPr>
        <w:pStyle w:val="af"/>
        <w:jc w:val="both"/>
        <w:rPr>
          <w:b/>
          <w:bCs/>
          <w:i/>
          <w:iCs/>
          <w:sz w:val="28"/>
          <w:szCs w:val="28"/>
        </w:rPr>
      </w:pPr>
    </w:p>
    <w:p w:rsidR="003C7D75" w:rsidRDefault="003C7D75" w:rsidP="00B13435">
      <w:pPr>
        <w:pStyle w:val="af"/>
        <w:jc w:val="both"/>
        <w:rPr>
          <w:rStyle w:val="a3"/>
          <w:i/>
          <w:sz w:val="28"/>
          <w:szCs w:val="28"/>
        </w:rPr>
      </w:pPr>
    </w:p>
    <w:tbl>
      <w:tblPr>
        <w:tblW w:w="9756" w:type="dxa"/>
        <w:tblLayout w:type="fixed"/>
        <w:tblLook w:val="0000" w:firstRow="0" w:lastRow="0" w:firstColumn="0" w:lastColumn="0" w:noHBand="0" w:noVBand="0"/>
      </w:tblPr>
      <w:tblGrid>
        <w:gridCol w:w="9756"/>
      </w:tblGrid>
      <w:tr w:rsidR="00B8343C" w:rsidTr="002D1F42">
        <w:trPr>
          <w:trHeight w:val="568"/>
        </w:trPr>
        <w:tc>
          <w:tcPr>
            <w:tcW w:w="9756" w:type="dxa"/>
            <w:shd w:val="clear" w:color="auto" w:fill="D9D9D9"/>
          </w:tcPr>
          <w:p w:rsidR="00B8343C" w:rsidRDefault="00B8343C">
            <w:pPr>
              <w:pStyle w:val="1"/>
              <w:numPr>
                <w:ilvl w:val="0"/>
                <w:numId w:val="2"/>
              </w:numPr>
            </w:pPr>
            <w:bookmarkStart w:id="21" w:name="_Toc22288117"/>
            <w:bookmarkStart w:id="22" w:name="_Toc145085659"/>
            <w:bookmarkEnd w:id="21"/>
            <w:r>
              <w:rPr>
                <w:sz w:val="28"/>
              </w:rPr>
              <w:lastRenderedPageBreak/>
              <w:t>Нормативно-правовое поле, высказывания представителей власти</w:t>
            </w:r>
            <w:bookmarkEnd w:id="22"/>
          </w:p>
        </w:tc>
      </w:tr>
    </w:tbl>
    <w:p w:rsidR="00E31222" w:rsidRPr="007B584D" w:rsidRDefault="00A106F4" w:rsidP="00052098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23" w:name="_Toc145085660"/>
      <w:r>
        <w:rPr>
          <w:rFonts w:ascii="Times New Roman" w:hAnsi="Times New Roman" w:cs="Times New Roman"/>
        </w:rPr>
        <w:t>0</w:t>
      </w:r>
      <w:r w:rsidR="0083598B">
        <w:rPr>
          <w:rFonts w:ascii="Times New Roman" w:hAnsi="Times New Roman" w:cs="Times New Roman"/>
        </w:rPr>
        <w:t>4</w:t>
      </w:r>
      <w:r w:rsidR="00E31222">
        <w:rPr>
          <w:rFonts w:ascii="Times New Roman" w:hAnsi="Times New Roman" w:cs="Times New Roman"/>
        </w:rPr>
        <w:t>.0</w:t>
      </w:r>
      <w:r w:rsidR="00B0128B">
        <w:rPr>
          <w:rFonts w:ascii="Times New Roman" w:hAnsi="Times New Roman" w:cs="Times New Roman"/>
        </w:rPr>
        <w:t>9</w:t>
      </w:r>
      <w:r w:rsidR="00E31222" w:rsidRPr="00204093">
        <w:rPr>
          <w:rFonts w:ascii="Times New Roman" w:hAnsi="Times New Roman" w:cs="Times New Roman"/>
        </w:rPr>
        <w:t>.202</w:t>
      </w:r>
      <w:r w:rsidR="00E31222">
        <w:rPr>
          <w:rFonts w:ascii="Times New Roman" w:hAnsi="Times New Roman" w:cs="Times New Roman"/>
        </w:rPr>
        <w:t>3</w:t>
      </w:r>
      <w:r w:rsidR="00E31222" w:rsidRPr="00204093">
        <w:rPr>
          <w:rFonts w:ascii="Times New Roman" w:hAnsi="Times New Roman" w:cs="Times New Roman"/>
        </w:rPr>
        <w:t xml:space="preserve">, </w:t>
      </w:r>
      <w:r w:rsidR="00052098" w:rsidRPr="00052098">
        <w:rPr>
          <w:rFonts w:ascii="Noto Serif" w:hAnsi="Noto Serif"/>
          <w:color w:val="000000"/>
          <w:shd w:val="clear" w:color="auto" w:fill="FFFFFF"/>
        </w:rPr>
        <w:t>«Москва 24»</w:t>
      </w:r>
      <w:r w:rsidR="00E31222" w:rsidRPr="007B584D">
        <w:rPr>
          <w:rFonts w:ascii="Times New Roman" w:hAnsi="Times New Roman" w:cs="Times New Roman"/>
        </w:rPr>
        <w:t>. «</w:t>
      </w:r>
      <w:r w:rsidR="00AD5E12" w:rsidRPr="00AD5E12">
        <w:rPr>
          <w:rFonts w:ascii="Times New Roman" w:hAnsi="Times New Roman" w:cs="Times New Roman"/>
        </w:rPr>
        <w:t>Чемпионат "Абилимпикс" пройдет в Москве в октябре под девизом "Возможности без границ!"</w:t>
      </w:r>
      <w:r w:rsidR="00E31222" w:rsidRPr="007B584D">
        <w:rPr>
          <w:rFonts w:ascii="Times New Roman" w:hAnsi="Times New Roman" w:cs="Times New Roman"/>
        </w:rPr>
        <w:t>»</w:t>
      </w:r>
      <w:bookmarkEnd w:id="23"/>
    </w:p>
    <w:p w:rsidR="00E31222" w:rsidRPr="00EA43B8" w:rsidRDefault="00EF5DBA" w:rsidP="00EF5DBA">
      <w:pPr>
        <w:pStyle w:val="af"/>
        <w:numPr>
          <w:ilvl w:val="0"/>
          <w:numId w:val="2"/>
        </w:numPr>
        <w:jc w:val="both"/>
        <w:rPr>
          <w:sz w:val="28"/>
          <w:highlight w:val="yellow"/>
        </w:rPr>
      </w:pPr>
      <w:r w:rsidRPr="00EF5DBA">
        <w:rPr>
          <w:sz w:val="28"/>
        </w:rPr>
        <w:t>Национальный чемпионат по профессиональному мастерству среди инвалидов и граждан с ограниченными возможностями здоровья (ОВЗ) "Абилимпикс" пройдет в Москве с 20 по 23 октября под девизом "Возможности без границ!", рассказала зампредседателя правительства России Татьяна Голикова.</w:t>
      </w:r>
    </w:p>
    <w:p w:rsidR="00E31222" w:rsidRPr="00204093" w:rsidRDefault="00E31222" w:rsidP="00E31222">
      <w:pPr>
        <w:pStyle w:val="af"/>
      </w:pPr>
      <w:r w:rsidRPr="00204093">
        <w:rPr>
          <w:b/>
        </w:rPr>
        <w:t xml:space="preserve">Подробнее: </w:t>
      </w:r>
      <w:hyperlink r:id="rId22" w:history="1">
        <w:r w:rsidR="0083598B" w:rsidRPr="00A82657">
          <w:rPr>
            <w:rStyle w:val="a3"/>
          </w:rPr>
          <w:t>https://www.m24.ru/news/obshchestvo/04092023/615397</w:t>
        </w:r>
      </w:hyperlink>
      <w:r w:rsidR="0083598B">
        <w:t xml:space="preserve"> </w:t>
      </w:r>
      <w:r>
        <w:t xml:space="preserve">      </w:t>
      </w:r>
      <w:r w:rsidRPr="0087212E">
        <w:t xml:space="preserve"> </w:t>
      </w:r>
      <w:r w:rsidRPr="006409AD">
        <w:t xml:space="preserve"> </w:t>
      </w:r>
      <w:r>
        <w:t xml:space="preserve">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E31222" w:rsidRDefault="00F23D89" w:rsidP="00E31222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E31222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A17237" w:rsidRDefault="00A17237" w:rsidP="00A63CBC">
      <w:pPr>
        <w:pStyle w:val="af"/>
        <w:jc w:val="both"/>
        <w:rPr>
          <w:rStyle w:val="a3"/>
          <w:i/>
          <w:sz w:val="28"/>
          <w:szCs w:val="28"/>
        </w:rPr>
      </w:pPr>
    </w:p>
    <w:p w:rsidR="00EF5DBA" w:rsidRPr="007B584D" w:rsidRDefault="00EF5DBA" w:rsidP="00941DD6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24" w:name="_Toc145085661"/>
      <w:r>
        <w:rPr>
          <w:rFonts w:ascii="Times New Roman" w:hAnsi="Times New Roman" w:cs="Times New Roman"/>
        </w:rPr>
        <w:t>0</w:t>
      </w:r>
      <w:r w:rsidR="009D7003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.09</w:t>
      </w:r>
      <w:r w:rsidRPr="00204093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3</w:t>
      </w:r>
      <w:r w:rsidRPr="00204093">
        <w:rPr>
          <w:rFonts w:ascii="Times New Roman" w:hAnsi="Times New Roman" w:cs="Times New Roman"/>
        </w:rPr>
        <w:t xml:space="preserve">, </w:t>
      </w:r>
      <w:r w:rsidR="00941DD6" w:rsidRPr="00941DD6">
        <w:rPr>
          <w:rFonts w:ascii="Noto Serif" w:hAnsi="Noto Serif"/>
          <w:color w:val="000000"/>
          <w:shd w:val="clear" w:color="auto" w:fill="FFFFFF"/>
        </w:rPr>
        <w:t>«Парламентская газета»</w:t>
      </w:r>
      <w:r w:rsidRPr="007B584D">
        <w:rPr>
          <w:rFonts w:ascii="Times New Roman" w:hAnsi="Times New Roman" w:cs="Times New Roman"/>
        </w:rPr>
        <w:t>. «</w:t>
      </w:r>
      <w:r w:rsidR="00E60FF3" w:rsidRPr="00E60FF3">
        <w:rPr>
          <w:rFonts w:ascii="Times New Roman" w:hAnsi="Times New Roman" w:cs="Times New Roman"/>
        </w:rPr>
        <w:t>В России могут появиться единые стандарты строительства соцобъектов</w:t>
      </w:r>
      <w:r w:rsidRPr="007B584D">
        <w:rPr>
          <w:rFonts w:ascii="Times New Roman" w:hAnsi="Times New Roman" w:cs="Times New Roman"/>
        </w:rPr>
        <w:t>»</w:t>
      </w:r>
      <w:bookmarkEnd w:id="24"/>
    </w:p>
    <w:p w:rsidR="00EF5DBA" w:rsidRPr="00EA43B8" w:rsidRDefault="00304EDD" w:rsidP="00304EDD">
      <w:pPr>
        <w:pStyle w:val="af"/>
        <w:numPr>
          <w:ilvl w:val="0"/>
          <w:numId w:val="2"/>
        </w:numPr>
        <w:jc w:val="both"/>
        <w:rPr>
          <w:sz w:val="28"/>
          <w:highlight w:val="yellow"/>
        </w:rPr>
      </w:pPr>
      <w:r w:rsidRPr="00304EDD">
        <w:rPr>
          <w:sz w:val="28"/>
        </w:rPr>
        <w:t>Председатель Совета Федерации Валентина Матвиенко предложила сформировать их с опорой на оптимальные технологические решения.</w:t>
      </w:r>
    </w:p>
    <w:p w:rsidR="00EF5DBA" w:rsidRPr="00204093" w:rsidRDefault="00EF5DBA" w:rsidP="00EF5DBA">
      <w:pPr>
        <w:pStyle w:val="af"/>
      </w:pPr>
      <w:r w:rsidRPr="00204093">
        <w:rPr>
          <w:b/>
        </w:rPr>
        <w:t xml:space="preserve">Подробнее: </w:t>
      </w:r>
      <w:hyperlink r:id="rId23" w:history="1">
        <w:r w:rsidR="009D7003" w:rsidRPr="00A82657">
          <w:rPr>
            <w:rStyle w:val="a3"/>
          </w:rPr>
          <w:t>https://www.pnp.ru/social/v-rossii-mogut-poyavitsya-edinye-standarty-stroitelstva-socobektov.html</w:t>
        </w:r>
      </w:hyperlink>
      <w:r w:rsidR="009D7003">
        <w:t xml:space="preserve"> </w:t>
      </w:r>
      <w:r>
        <w:t xml:space="preserve">       </w:t>
      </w:r>
      <w:r w:rsidRPr="0087212E">
        <w:t xml:space="preserve"> </w:t>
      </w:r>
      <w:r w:rsidRPr="006409AD">
        <w:t xml:space="preserve"> </w:t>
      </w:r>
      <w:r>
        <w:t xml:space="preserve">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EF5DBA" w:rsidRDefault="00F23D89" w:rsidP="00EF5DBA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EF5DBA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A17237" w:rsidRDefault="00A17237" w:rsidP="00A63CBC">
      <w:pPr>
        <w:pStyle w:val="af"/>
        <w:jc w:val="both"/>
        <w:rPr>
          <w:rStyle w:val="a3"/>
          <w:i/>
          <w:sz w:val="28"/>
          <w:szCs w:val="28"/>
        </w:rPr>
      </w:pPr>
    </w:p>
    <w:p w:rsidR="004810AF" w:rsidRPr="007B584D" w:rsidRDefault="004810AF" w:rsidP="00740992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25" w:name="_Toc145085662"/>
      <w:r>
        <w:rPr>
          <w:rFonts w:ascii="Times New Roman" w:hAnsi="Times New Roman" w:cs="Times New Roman"/>
        </w:rPr>
        <w:t>0</w:t>
      </w:r>
      <w:r w:rsidR="00433A34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.09</w:t>
      </w:r>
      <w:r w:rsidRPr="00204093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3</w:t>
      </w:r>
      <w:r w:rsidRPr="00204093">
        <w:rPr>
          <w:rFonts w:ascii="Times New Roman" w:hAnsi="Times New Roman" w:cs="Times New Roman"/>
        </w:rPr>
        <w:t xml:space="preserve">, </w:t>
      </w:r>
      <w:r w:rsidR="00740992" w:rsidRPr="00740992">
        <w:rPr>
          <w:rFonts w:ascii="Noto Serif" w:hAnsi="Noto Serif"/>
          <w:color w:val="000000"/>
          <w:shd w:val="clear" w:color="auto" w:fill="FFFFFF"/>
        </w:rPr>
        <w:t>«Прайм» (Москва)</w:t>
      </w:r>
      <w:r w:rsidRPr="007B584D">
        <w:rPr>
          <w:rFonts w:ascii="Times New Roman" w:hAnsi="Times New Roman" w:cs="Times New Roman"/>
        </w:rPr>
        <w:t>. «</w:t>
      </w:r>
      <w:r w:rsidR="00DF6DC2" w:rsidRPr="00DF6DC2">
        <w:rPr>
          <w:rFonts w:ascii="Times New Roman" w:hAnsi="Times New Roman" w:cs="Times New Roman"/>
        </w:rPr>
        <w:t>Минтруд получил дополнительные средства на ТСР для инвалидов</w:t>
      </w:r>
      <w:r w:rsidRPr="007B584D">
        <w:rPr>
          <w:rFonts w:ascii="Times New Roman" w:hAnsi="Times New Roman" w:cs="Times New Roman"/>
        </w:rPr>
        <w:t>»</w:t>
      </w:r>
      <w:bookmarkEnd w:id="25"/>
    </w:p>
    <w:p w:rsidR="004810AF" w:rsidRPr="00EA43B8" w:rsidRDefault="00DD7787" w:rsidP="00DD7787">
      <w:pPr>
        <w:pStyle w:val="af"/>
        <w:numPr>
          <w:ilvl w:val="0"/>
          <w:numId w:val="2"/>
        </w:numPr>
        <w:jc w:val="both"/>
        <w:rPr>
          <w:sz w:val="28"/>
          <w:highlight w:val="yellow"/>
        </w:rPr>
      </w:pPr>
      <w:r w:rsidRPr="00DD7787">
        <w:rPr>
          <w:sz w:val="28"/>
        </w:rPr>
        <w:t>Минтруд получил дополнительные средства в объеме 17,3 миллиарда рублей на обеспечение людей с инвалидностью техническими средствами реабилитации (ТСР), сообщил министр труда и социальной защиты РФ Антон Котяков.</w:t>
      </w:r>
    </w:p>
    <w:p w:rsidR="004810AF" w:rsidRPr="00204093" w:rsidRDefault="004810AF" w:rsidP="004810AF">
      <w:pPr>
        <w:pStyle w:val="af"/>
      </w:pPr>
      <w:r w:rsidRPr="00204093">
        <w:rPr>
          <w:b/>
        </w:rPr>
        <w:t xml:space="preserve">Подробнее: </w:t>
      </w:r>
      <w:hyperlink r:id="rId24" w:history="1">
        <w:r w:rsidR="00433A34" w:rsidRPr="00A82657">
          <w:rPr>
            <w:rStyle w:val="a3"/>
          </w:rPr>
          <w:t>https://1prime.ru/society/20230904/841650094.html</w:t>
        </w:r>
      </w:hyperlink>
      <w:r w:rsidR="00433A34">
        <w:t xml:space="preserve"> </w:t>
      </w:r>
      <w:r>
        <w:t xml:space="preserve">         </w:t>
      </w:r>
      <w:r w:rsidRPr="0087212E">
        <w:t xml:space="preserve"> </w:t>
      </w:r>
      <w:r w:rsidRPr="006409AD">
        <w:t xml:space="preserve"> </w:t>
      </w:r>
      <w:r>
        <w:t xml:space="preserve">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4810AF" w:rsidRDefault="00F23D89" w:rsidP="004810AF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4810AF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DD7787" w:rsidRDefault="00DD7787" w:rsidP="004810AF">
      <w:pPr>
        <w:pStyle w:val="af"/>
        <w:jc w:val="both"/>
        <w:rPr>
          <w:rStyle w:val="a3"/>
          <w:i/>
          <w:sz w:val="28"/>
          <w:szCs w:val="28"/>
        </w:rPr>
      </w:pPr>
    </w:p>
    <w:p w:rsidR="00DD7787" w:rsidRPr="007B584D" w:rsidRDefault="00DD7787" w:rsidP="00DD7787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26" w:name="_Toc145085663"/>
      <w:r>
        <w:rPr>
          <w:rFonts w:ascii="Times New Roman" w:hAnsi="Times New Roman" w:cs="Times New Roman"/>
        </w:rPr>
        <w:t>05.09</w:t>
      </w:r>
      <w:r w:rsidRPr="00204093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3</w:t>
      </w:r>
      <w:r w:rsidRPr="00204093">
        <w:rPr>
          <w:rFonts w:ascii="Times New Roman" w:hAnsi="Times New Roman" w:cs="Times New Roman"/>
        </w:rPr>
        <w:t xml:space="preserve">, </w:t>
      </w:r>
      <w:r w:rsidRPr="00853DEC">
        <w:rPr>
          <w:rFonts w:ascii="Noto Serif" w:hAnsi="Noto Serif"/>
          <w:color w:val="000000"/>
          <w:shd w:val="clear" w:color="auto" w:fill="FFFFFF"/>
        </w:rPr>
        <w:t>«СенатИнформ» (Москва)</w:t>
      </w:r>
      <w:r w:rsidRPr="007B584D">
        <w:rPr>
          <w:rFonts w:ascii="Times New Roman" w:hAnsi="Times New Roman" w:cs="Times New Roman"/>
        </w:rPr>
        <w:t>. «</w:t>
      </w:r>
      <w:r w:rsidRPr="00F276DE">
        <w:rPr>
          <w:rFonts w:ascii="Times New Roman" w:hAnsi="Times New Roman" w:cs="Times New Roman"/>
        </w:rPr>
        <w:t>В Минтруда пообещали, что с 2024 года будет проще заключить социальный контракт</w:t>
      </w:r>
      <w:r w:rsidRPr="007B584D">
        <w:rPr>
          <w:rFonts w:ascii="Times New Roman" w:hAnsi="Times New Roman" w:cs="Times New Roman"/>
        </w:rPr>
        <w:t>»</w:t>
      </w:r>
      <w:bookmarkEnd w:id="26"/>
    </w:p>
    <w:p w:rsidR="00DD7787" w:rsidRPr="00EA43B8" w:rsidRDefault="00DD7787" w:rsidP="00DD7787">
      <w:pPr>
        <w:pStyle w:val="af"/>
        <w:numPr>
          <w:ilvl w:val="0"/>
          <w:numId w:val="2"/>
        </w:numPr>
        <w:jc w:val="both"/>
        <w:rPr>
          <w:sz w:val="28"/>
          <w:highlight w:val="yellow"/>
        </w:rPr>
      </w:pPr>
      <w:r w:rsidRPr="003230EB">
        <w:rPr>
          <w:sz w:val="28"/>
        </w:rPr>
        <w:t xml:space="preserve">С начала года численность занятых россиян возросла более чем на 1 млн человек. Об этом министр труда и социальной защиты РФ Антон Котяков сообщил на V Форуме социальных инноваций регионов. В частности, </w:t>
      </w:r>
      <w:r w:rsidRPr="003230EB">
        <w:rPr>
          <w:sz w:val="28"/>
        </w:rPr>
        <w:lastRenderedPageBreak/>
        <w:t>благодаря совместной работе Совета Федерации, Госдумы, субъектов РФ, Правительства и бизнеса принято много мер, направленных на поддержу занятости и сохранение трудовых коллективов.</w:t>
      </w:r>
    </w:p>
    <w:p w:rsidR="00DD7787" w:rsidRPr="00204093" w:rsidRDefault="00DD7787" w:rsidP="00DD7787">
      <w:pPr>
        <w:pStyle w:val="af"/>
      </w:pPr>
      <w:r w:rsidRPr="00204093">
        <w:rPr>
          <w:b/>
        </w:rPr>
        <w:t xml:space="preserve">Подробнее: </w:t>
      </w:r>
      <w:hyperlink r:id="rId25" w:history="1">
        <w:r w:rsidRPr="00A82657">
          <w:rPr>
            <w:rStyle w:val="a3"/>
          </w:rPr>
          <w:t>https://senatinform.ru/news/v_mintruda_poobeshchali_chto_s_2024_goda_budet_proshche_zaklyuchit_sotsialnyy_kontrakt_/</w:t>
        </w:r>
      </w:hyperlink>
      <w:r>
        <w:t xml:space="preserve">         </w:t>
      </w:r>
      <w:r w:rsidRPr="0087212E">
        <w:t xml:space="preserve"> </w:t>
      </w:r>
      <w:r w:rsidRPr="006409AD">
        <w:t xml:space="preserve"> </w:t>
      </w:r>
      <w:r>
        <w:t xml:space="preserve">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DD7787" w:rsidRDefault="00F23D89" w:rsidP="004810AF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DD7787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A811AE" w:rsidRDefault="00A811AE" w:rsidP="004810AF">
      <w:pPr>
        <w:pStyle w:val="af"/>
        <w:jc w:val="both"/>
        <w:rPr>
          <w:rStyle w:val="a3"/>
          <w:i/>
          <w:sz w:val="28"/>
          <w:szCs w:val="28"/>
        </w:rPr>
      </w:pPr>
    </w:p>
    <w:p w:rsidR="00A811AE" w:rsidRPr="007B584D" w:rsidRDefault="00A811AE" w:rsidP="00A811AE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27" w:name="_Toc145085664"/>
      <w:r>
        <w:rPr>
          <w:rFonts w:ascii="Times New Roman" w:hAnsi="Times New Roman" w:cs="Times New Roman"/>
        </w:rPr>
        <w:t>0</w:t>
      </w:r>
      <w:r w:rsidR="00A50B3E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.09</w:t>
      </w:r>
      <w:r w:rsidRPr="00204093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3</w:t>
      </w:r>
      <w:r w:rsidRPr="00204093">
        <w:rPr>
          <w:rFonts w:ascii="Times New Roman" w:hAnsi="Times New Roman" w:cs="Times New Roman"/>
        </w:rPr>
        <w:t xml:space="preserve">, </w:t>
      </w:r>
      <w:r w:rsidR="008011D2" w:rsidRPr="005E7DBF">
        <w:rPr>
          <w:rFonts w:ascii="Noto Serif" w:hAnsi="Noto Serif"/>
          <w:color w:val="000000"/>
          <w:shd w:val="clear" w:color="auto" w:fill="FFFFFF"/>
        </w:rPr>
        <w:t>Милосердие.ru</w:t>
      </w:r>
      <w:r w:rsidRPr="007B584D">
        <w:rPr>
          <w:rFonts w:ascii="Times New Roman" w:hAnsi="Times New Roman" w:cs="Times New Roman"/>
        </w:rPr>
        <w:t>. «</w:t>
      </w:r>
      <w:r w:rsidRPr="00A811AE">
        <w:rPr>
          <w:rFonts w:ascii="Times New Roman" w:hAnsi="Times New Roman" w:cs="Times New Roman"/>
        </w:rPr>
        <w:t>Система долговременного ухода вводится во всех регионах</w:t>
      </w:r>
      <w:r w:rsidRPr="007B584D">
        <w:rPr>
          <w:rFonts w:ascii="Times New Roman" w:hAnsi="Times New Roman" w:cs="Times New Roman"/>
        </w:rPr>
        <w:t>»</w:t>
      </w:r>
      <w:bookmarkEnd w:id="27"/>
    </w:p>
    <w:p w:rsidR="00A811AE" w:rsidRPr="00EA43B8" w:rsidRDefault="0034185B" w:rsidP="0034185B">
      <w:pPr>
        <w:pStyle w:val="af"/>
        <w:numPr>
          <w:ilvl w:val="0"/>
          <w:numId w:val="2"/>
        </w:numPr>
        <w:jc w:val="both"/>
        <w:rPr>
          <w:sz w:val="28"/>
          <w:highlight w:val="yellow"/>
        </w:rPr>
      </w:pPr>
      <w:r w:rsidRPr="0034185B">
        <w:rPr>
          <w:sz w:val="28"/>
        </w:rPr>
        <w:t>Система долговременного ухода (СДУ) распространяется с 1 сентября на всю Россию. Об этом заявил глава Минтруда Антон Котяков.</w:t>
      </w:r>
    </w:p>
    <w:p w:rsidR="00A811AE" w:rsidRDefault="00A811AE" w:rsidP="00A50B3E">
      <w:pPr>
        <w:pStyle w:val="af"/>
        <w:rPr>
          <w:rStyle w:val="a3"/>
          <w:i/>
          <w:sz w:val="28"/>
          <w:szCs w:val="28"/>
        </w:rPr>
      </w:pPr>
      <w:r w:rsidRPr="00204093">
        <w:rPr>
          <w:b/>
        </w:rPr>
        <w:t xml:space="preserve">Подробнее: </w:t>
      </w:r>
      <w:hyperlink r:id="rId26" w:history="1">
        <w:r w:rsidR="00A50B3E" w:rsidRPr="00AD24A3">
          <w:rPr>
            <w:rStyle w:val="a3"/>
          </w:rPr>
          <w:t>https://www.miloserdie.ru/news/sistema-dolgovremennogo-uhoda-vvoditsya-vo-vseh-regionah/</w:t>
        </w:r>
      </w:hyperlink>
      <w:r w:rsidR="00A50B3E">
        <w:t xml:space="preserve"> </w:t>
      </w:r>
    </w:p>
    <w:p w:rsidR="00A17237" w:rsidRDefault="00AD73C8" w:rsidP="00A63CBC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Pr="00F42E3B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AD73C8" w:rsidRDefault="00AD73C8" w:rsidP="00A63CBC">
      <w:pPr>
        <w:pStyle w:val="af"/>
        <w:jc w:val="both"/>
        <w:rPr>
          <w:rStyle w:val="a3"/>
          <w:i/>
          <w:sz w:val="28"/>
          <w:szCs w:val="28"/>
        </w:rPr>
      </w:pPr>
    </w:p>
    <w:p w:rsidR="00BC0EA7" w:rsidRPr="007B584D" w:rsidRDefault="00BC0EA7" w:rsidP="008C0601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28" w:name="_Toc145085665"/>
      <w:r>
        <w:rPr>
          <w:rFonts w:ascii="Times New Roman" w:hAnsi="Times New Roman" w:cs="Times New Roman"/>
        </w:rPr>
        <w:t>0</w:t>
      </w:r>
      <w:r w:rsidR="00126EED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.09</w:t>
      </w:r>
      <w:r w:rsidRPr="00204093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3</w:t>
      </w:r>
      <w:r w:rsidRPr="00204093">
        <w:rPr>
          <w:rFonts w:ascii="Times New Roman" w:hAnsi="Times New Roman" w:cs="Times New Roman"/>
        </w:rPr>
        <w:t xml:space="preserve">, </w:t>
      </w:r>
      <w:r w:rsidR="00126EED" w:rsidRPr="00692E6C">
        <w:rPr>
          <w:rFonts w:ascii="Noto Serif" w:hAnsi="Noto Serif"/>
          <w:color w:val="000000"/>
          <w:shd w:val="clear" w:color="auto" w:fill="FFFFFF"/>
        </w:rPr>
        <w:t>«Парламентская газета»</w:t>
      </w:r>
      <w:r w:rsidRPr="007B584D">
        <w:rPr>
          <w:rFonts w:ascii="Times New Roman" w:hAnsi="Times New Roman" w:cs="Times New Roman"/>
        </w:rPr>
        <w:t>. «</w:t>
      </w:r>
      <w:r w:rsidR="008C0601" w:rsidRPr="008C0601">
        <w:rPr>
          <w:rFonts w:ascii="Times New Roman" w:hAnsi="Times New Roman" w:cs="Times New Roman"/>
        </w:rPr>
        <w:t>Инвалидов научат делать сувениры и другие несложные вещи</w:t>
      </w:r>
      <w:r w:rsidRPr="007B584D">
        <w:rPr>
          <w:rFonts w:ascii="Times New Roman" w:hAnsi="Times New Roman" w:cs="Times New Roman"/>
        </w:rPr>
        <w:t>»</w:t>
      </w:r>
      <w:bookmarkEnd w:id="28"/>
    </w:p>
    <w:p w:rsidR="00BC0EA7" w:rsidRPr="00EA43B8" w:rsidRDefault="00673ECC" w:rsidP="00673ECC">
      <w:pPr>
        <w:pStyle w:val="af"/>
        <w:numPr>
          <w:ilvl w:val="0"/>
          <w:numId w:val="2"/>
        </w:numPr>
        <w:jc w:val="both"/>
        <w:rPr>
          <w:sz w:val="28"/>
          <w:highlight w:val="yellow"/>
        </w:rPr>
      </w:pPr>
      <w:r w:rsidRPr="00673ECC">
        <w:rPr>
          <w:sz w:val="28"/>
        </w:rPr>
        <w:t>Минтруда утвердило примерный порядок организации социальной занятости инвалидов. Такой приказ ведомства от 28.08.2023 № 605н вступает в силу 8 сентября.</w:t>
      </w:r>
    </w:p>
    <w:p w:rsidR="00BC0EA7" w:rsidRDefault="00BC0EA7" w:rsidP="00BC0EA7">
      <w:pPr>
        <w:pStyle w:val="af"/>
        <w:rPr>
          <w:rStyle w:val="a3"/>
          <w:i/>
          <w:sz w:val="28"/>
          <w:szCs w:val="28"/>
        </w:rPr>
      </w:pPr>
      <w:r w:rsidRPr="00204093">
        <w:rPr>
          <w:b/>
        </w:rPr>
        <w:t xml:space="preserve">Подробнее: </w:t>
      </w:r>
      <w:hyperlink r:id="rId27" w:history="1">
        <w:r w:rsidR="00126EED" w:rsidRPr="00AD24A3">
          <w:rPr>
            <w:rStyle w:val="a3"/>
          </w:rPr>
          <w:t>https://www.pnp.ru/social/invalidov-nauchat-delat-suveniry-i-drugie-neslozhnye-veshhi.html</w:t>
        </w:r>
      </w:hyperlink>
      <w:r w:rsidR="00126EED">
        <w:t xml:space="preserve"> </w:t>
      </w:r>
      <w:r>
        <w:t xml:space="preserve"> </w:t>
      </w:r>
    </w:p>
    <w:p w:rsidR="00BC0EA7" w:rsidRDefault="00BC0EA7" w:rsidP="00BC0EA7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Pr="00F42E3B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BC0EA7" w:rsidRDefault="00BC0EA7" w:rsidP="00A63CBC">
      <w:pPr>
        <w:pStyle w:val="af"/>
        <w:jc w:val="both"/>
        <w:rPr>
          <w:rStyle w:val="a3"/>
          <w:i/>
          <w:sz w:val="28"/>
          <w:szCs w:val="28"/>
        </w:rPr>
      </w:pPr>
    </w:p>
    <w:p w:rsidR="00DD7787" w:rsidRPr="00991B6E" w:rsidRDefault="00DD7787" w:rsidP="00C10947">
      <w:pPr>
        <w:pStyle w:val="2"/>
        <w:numPr>
          <w:ilvl w:val="1"/>
          <w:numId w:val="2"/>
        </w:numPr>
        <w:rPr>
          <w:rFonts w:ascii="Times New Roman" w:hAnsi="Times New Roman" w:cs="Times New Roman"/>
          <w:highlight w:val="yellow"/>
        </w:rPr>
      </w:pPr>
      <w:bookmarkStart w:id="29" w:name="_Toc145085666"/>
      <w:r w:rsidRPr="00692E6C">
        <w:rPr>
          <w:rFonts w:ascii="Times New Roman" w:hAnsi="Times New Roman" w:cs="Times New Roman"/>
        </w:rPr>
        <w:t>0</w:t>
      </w:r>
      <w:r w:rsidR="00692E6C" w:rsidRPr="00692E6C">
        <w:rPr>
          <w:rFonts w:ascii="Times New Roman" w:hAnsi="Times New Roman" w:cs="Times New Roman"/>
        </w:rPr>
        <w:t>6</w:t>
      </w:r>
      <w:r w:rsidRPr="00692E6C">
        <w:rPr>
          <w:rFonts w:ascii="Times New Roman" w:hAnsi="Times New Roman" w:cs="Times New Roman"/>
        </w:rPr>
        <w:t xml:space="preserve">.09.2023, </w:t>
      </w:r>
      <w:r w:rsidR="00101EE5" w:rsidRPr="00692E6C">
        <w:rPr>
          <w:rFonts w:ascii="Noto Serif" w:hAnsi="Noto Serif"/>
          <w:color w:val="000000"/>
          <w:shd w:val="clear" w:color="auto" w:fill="FFFFFF"/>
        </w:rPr>
        <w:t>«Парламентская газета»</w:t>
      </w:r>
      <w:r w:rsidRPr="00692E6C">
        <w:rPr>
          <w:rFonts w:ascii="Times New Roman" w:hAnsi="Times New Roman" w:cs="Times New Roman"/>
        </w:rPr>
        <w:t>. «</w:t>
      </w:r>
      <w:r w:rsidR="00C10947" w:rsidRPr="00692E6C">
        <w:rPr>
          <w:rFonts w:ascii="Times New Roman" w:hAnsi="Times New Roman" w:cs="Times New Roman"/>
        </w:rPr>
        <w:t>Минтруд предлагает расширить</w:t>
      </w:r>
      <w:r w:rsidR="00C10947" w:rsidRPr="00C10947">
        <w:rPr>
          <w:rFonts w:ascii="Times New Roman" w:hAnsi="Times New Roman" w:cs="Times New Roman"/>
        </w:rPr>
        <w:t xml:space="preserve"> перечень организаций для альтернативной службы</w:t>
      </w:r>
      <w:r w:rsidRPr="00C10947">
        <w:rPr>
          <w:rFonts w:ascii="Times New Roman" w:hAnsi="Times New Roman" w:cs="Times New Roman"/>
        </w:rPr>
        <w:t>»</w:t>
      </w:r>
      <w:bookmarkEnd w:id="29"/>
    </w:p>
    <w:p w:rsidR="00DD7787" w:rsidRPr="00991B6E" w:rsidRDefault="000B1AA1" w:rsidP="000B1AA1">
      <w:pPr>
        <w:pStyle w:val="af"/>
        <w:numPr>
          <w:ilvl w:val="0"/>
          <w:numId w:val="2"/>
        </w:numPr>
        <w:jc w:val="both"/>
        <w:rPr>
          <w:sz w:val="28"/>
          <w:highlight w:val="yellow"/>
        </w:rPr>
      </w:pPr>
      <w:r w:rsidRPr="000B1AA1">
        <w:rPr>
          <w:sz w:val="28"/>
        </w:rPr>
        <w:t>Россияне, имеющие право пройти альтернативную гражданскую службу, могут получить для этого больше возможностей. Соответствующий проект приказа Минтруда опубликован на официальном портале правовых нормативных актов.</w:t>
      </w:r>
    </w:p>
    <w:p w:rsidR="00DD7787" w:rsidRPr="00F42E3B" w:rsidRDefault="00DD7787" w:rsidP="00DD7787">
      <w:pPr>
        <w:pStyle w:val="af"/>
      </w:pPr>
      <w:r w:rsidRPr="00F42E3B">
        <w:rPr>
          <w:b/>
        </w:rPr>
        <w:t xml:space="preserve">Подробнее: </w:t>
      </w:r>
      <w:hyperlink r:id="rId28" w:history="1">
        <w:r w:rsidR="00127180" w:rsidRPr="00A82657">
          <w:rPr>
            <w:rStyle w:val="a3"/>
          </w:rPr>
          <w:t>https://www.pnp.ru/social/mintrud-predlagaet-rasshirit-perechen-organizaciy-dlya-alternativnoy-sluzhby.html</w:t>
        </w:r>
      </w:hyperlink>
      <w:r w:rsidR="00127180">
        <w:t xml:space="preserve"> </w:t>
      </w:r>
      <w:r w:rsidRPr="00F42E3B">
        <w:t xml:space="preserve">                                                                                       </w:t>
      </w:r>
    </w:p>
    <w:p w:rsidR="00DD7787" w:rsidRDefault="00F23D89" w:rsidP="00DD7787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DD7787" w:rsidRPr="00F42E3B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DD7787" w:rsidRDefault="00DD7787" w:rsidP="00A63CBC">
      <w:pPr>
        <w:pStyle w:val="af"/>
        <w:jc w:val="both"/>
        <w:rPr>
          <w:rStyle w:val="a3"/>
          <w:i/>
          <w:sz w:val="28"/>
          <w:szCs w:val="28"/>
        </w:rPr>
      </w:pPr>
    </w:p>
    <w:p w:rsidR="0032072E" w:rsidRPr="00991B6E" w:rsidRDefault="0032072E" w:rsidP="00326936">
      <w:pPr>
        <w:pStyle w:val="2"/>
        <w:numPr>
          <w:ilvl w:val="1"/>
          <w:numId w:val="2"/>
        </w:numPr>
        <w:rPr>
          <w:rFonts w:ascii="Times New Roman" w:hAnsi="Times New Roman" w:cs="Times New Roman"/>
          <w:highlight w:val="yellow"/>
        </w:rPr>
      </w:pPr>
      <w:bookmarkStart w:id="30" w:name="_Toc145085667"/>
      <w:r w:rsidRPr="00692E6C">
        <w:rPr>
          <w:rFonts w:ascii="Times New Roman" w:hAnsi="Times New Roman" w:cs="Times New Roman"/>
        </w:rPr>
        <w:lastRenderedPageBreak/>
        <w:t xml:space="preserve">06.09.2023, </w:t>
      </w:r>
      <w:r w:rsidR="00976ABA">
        <w:rPr>
          <w:rFonts w:ascii="Noto Serif" w:hAnsi="Noto Serif"/>
          <w:color w:val="000000"/>
          <w:shd w:val="clear" w:color="auto" w:fill="FFFFFF"/>
        </w:rPr>
        <w:t>ТАСС</w:t>
      </w:r>
      <w:r w:rsidRPr="00692E6C">
        <w:rPr>
          <w:rFonts w:ascii="Times New Roman" w:hAnsi="Times New Roman" w:cs="Times New Roman"/>
        </w:rPr>
        <w:t>. «</w:t>
      </w:r>
      <w:r w:rsidR="00326936" w:rsidRPr="00326936">
        <w:rPr>
          <w:rFonts w:ascii="Times New Roman" w:hAnsi="Times New Roman" w:cs="Times New Roman"/>
        </w:rPr>
        <w:t>В российских вузах обучаются менее 1% студентов с ОВЗ</w:t>
      </w:r>
      <w:r w:rsidRPr="00C10947">
        <w:rPr>
          <w:rFonts w:ascii="Times New Roman" w:hAnsi="Times New Roman" w:cs="Times New Roman"/>
        </w:rPr>
        <w:t>»</w:t>
      </w:r>
      <w:bookmarkEnd w:id="30"/>
    </w:p>
    <w:p w:rsidR="0032072E" w:rsidRPr="00991B6E" w:rsidRDefault="00DF1B85" w:rsidP="00DF1B85">
      <w:pPr>
        <w:pStyle w:val="af"/>
        <w:numPr>
          <w:ilvl w:val="0"/>
          <w:numId w:val="2"/>
        </w:numPr>
        <w:jc w:val="both"/>
        <w:rPr>
          <w:sz w:val="28"/>
          <w:highlight w:val="yellow"/>
        </w:rPr>
      </w:pPr>
      <w:r w:rsidRPr="00DF1B85">
        <w:rPr>
          <w:sz w:val="28"/>
        </w:rPr>
        <w:t>Для увеличения числа студентов с особенностями здоровья необходимо развивать доступную среду, отметила замминистра науки и высшего образования Ольга Петрова.</w:t>
      </w:r>
    </w:p>
    <w:p w:rsidR="0032072E" w:rsidRPr="00F42E3B" w:rsidRDefault="0032072E" w:rsidP="0032072E">
      <w:pPr>
        <w:pStyle w:val="af"/>
      </w:pPr>
      <w:r w:rsidRPr="00F42E3B">
        <w:rPr>
          <w:b/>
        </w:rPr>
        <w:t xml:space="preserve">Подробнее: </w:t>
      </w:r>
      <w:hyperlink r:id="rId29" w:history="1">
        <w:r w:rsidR="00976ABA" w:rsidRPr="00A82657">
          <w:rPr>
            <w:rStyle w:val="a3"/>
          </w:rPr>
          <w:t>https://tass.ru/obschestvo/18666735</w:t>
        </w:r>
      </w:hyperlink>
      <w:r w:rsidR="00976ABA">
        <w:t xml:space="preserve"> </w:t>
      </w:r>
      <w:r>
        <w:t xml:space="preserve"> </w:t>
      </w:r>
      <w:r w:rsidRPr="00F42E3B">
        <w:t xml:space="preserve">                                                                                       </w:t>
      </w:r>
    </w:p>
    <w:p w:rsidR="0032072E" w:rsidRDefault="00F23D89" w:rsidP="0032072E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32072E" w:rsidRPr="00F42E3B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EC202A" w:rsidRDefault="00EC202A" w:rsidP="0032072E">
      <w:pPr>
        <w:pStyle w:val="af"/>
        <w:jc w:val="both"/>
        <w:rPr>
          <w:rStyle w:val="a3"/>
          <w:i/>
          <w:sz w:val="28"/>
          <w:szCs w:val="28"/>
        </w:rPr>
      </w:pPr>
    </w:p>
    <w:p w:rsidR="00EC202A" w:rsidRPr="00991B6E" w:rsidRDefault="00EC202A" w:rsidP="006278C9">
      <w:pPr>
        <w:pStyle w:val="2"/>
        <w:numPr>
          <w:ilvl w:val="1"/>
          <w:numId w:val="2"/>
        </w:numPr>
        <w:rPr>
          <w:rFonts w:ascii="Times New Roman" w:hAnsi="Times New Roman" w:cs="Times New Roman"/>
          <w:highlight w:val="yellow"/>
        </w:rPr>
      </w:pPr>
      <w:bookmarkStart w:id="31" w:name="_Toc145085668"/>
      <w:r w:rsidRPr="00692E6C">
        <w:rPr>
          <w:rFonts w:ascii="Times New Roman" w:hAnsi="Times New Roman" w:cs="Times New Roman"/>
        </w:rPr>
        <w:t>0</w:t>
      </w:r>
      <w:r w:rsidR="00034299">
        <w:rPr>
          <w:rFonts w:ascii="Times New Roman" w:hAnsi="Times New Roman" w:cs="Times New Roman"/>
        </w:rPr>
        <w:t>8</w:t>
      </w:r>
      <w:r w:rsidRPr="00692E6C">
        <w:rPr>
          <w:rFonts w:ascii="Times New Roman" w:hAnsi="Times New Roman" w:cs="Times New Roman"/>
        </w:rPr>
        <w:t xml:space="preserve">.09.2023, </w:t>
      </w:r>
      <w:r w:rsidR="002B4814" w:rsidRPr="00692E6C">
        <w:rPr>
          <w:rFonts w:ascii="Noto Serif" w:hAnsi="Noto Serif"/>
          <w:color w:val="000000"/>
          <w:shd w:val="clear" w:color="auto" w:fill="FFFFFF"/>
        </w:rPr>
        <w:t>«</w:t>
      </w:r>
      <w:r w:rsidR="002B4814">
        <w:rPr>
          <w:rFonts w:ascii="Noto Serif" w:hAnsi="Noto Serif"/>
          <w:color w:val="000000"/>
          <w:shd w:val="clear" w:color="auto" w:fill="FFFFFF"/>
        </w:rPr>
        <w:t>Россий</w:t>
      </w:r>
      <w:r w:rsidR="002B4814" w:rsidRPr="00692E6C">
        <w:rPr>
          <w:rFonts w:ascii="Noto Serif" w:hAnsi="Noto Serif"/>
          <w:color w:val="000000"/>
          <w:shd w:val="clear" w:color="auto" w:fill="FFFFFF"/>
        </w:rPr>
        <w:t>ская газета»</w:t>
      </w:r>
      <w:r w:rsidRPr="00692E6C">
        <w:rPr>
          <w:rFonts w:ascii="Times New Roman" w:hAnsi="Times New Roman" w:cs="Times New Roman"/>
        </w:rPr>
        <w:t>. «</w:t>
      </w:r>
      <w:r w:rsidR="006278C9" w:rsidRPr="006278C9">
        <w:rPr>
          <w:rFonts w:ascii="Times New Roman" w:hAnsi="Times New Roman" w:cs="Times New Roman"/>
        </w:rPr>
        <w:t>В ГД разработали законопроект о продлении выплаты пособия по уходу за ребенком</w:t>
      </w:r>
      <w:r w:rsidRPr="00C10947">
        <w:rPr>
          <w:rFonts w:ascii="Times New Roman" w:hAnsi="Times New Roman" w:cs="Times New Roman"/>
        </w:rPr>
        <w:t>»</w:t>
      </w:r>
      <w:bookmarkEnd w:id="31"/>
    </w:p>
    <w:p w:rsidR="00EC202A" w:rsidRPr="00991B6E" w:rsidRDefault="00C70C21" w:rsidP="00C70C21">
      <w:pPr>
        <w:pStyle w:val="af"/>
        <w:numPr>
          <w:ilvl w:val="0"/>
          <w:numId w:val="2"/>
        </w:numPr>
        <w:jc w:val="both"/>
        <w:rPr>
          <w:sz w:val="28"/>
          <w:highlight w:val="yellow"/>
        </w:rPr>
      </w:pPr>
      <w:r w:rsidRPr="00C70C21">
        <w:rPr>
          <w:sz w:val="28"/>
        </w:rPr>
        <w:t>К внесению в Госдуму подготовлен законопроект о продлении срока выплаты пособия по уходу за ребенком до трех лет. В настоящее время он направлен в правительство для подготовки заключения.</w:t>
      </w:r>
    </w:p>
    <w:p w:rsidR="00EC202A" w:rsidRPr="00F42E3B" w:rsidRDefault="00EC202A" w:rsidP="00EC202A">
      <w:pPr>
        <w:pStyle w:val="af"/>
      </w:pPr>
      <w:r w:rsidRPr="00F42E3B">
        <w:rPr>
          <w:b/>
        </w:rPr>
        <w:t xml:space="preserve">Подробнее: </w:t>
      </w:r>
      <w:hyperlink r:id="rId30" w:history="1">
        <w:r w:rsidR="00034299" w:rsidRPr="00AD24A3">
          <w:rPr>
            <w:rStyle w:val="a3"/>
          </w:rPr>
          <w:t>https://rg.ru/2023/09/08/v-gd-razrabotali-zakonoproekt-o-prodlenii-vyplaty-posobiia-po-uhodu-za-rebenkom.html</w:t>
        </w:r>
      </w:hyperlink>
      <w:r w:rsidR="00034299">
        <w:t xml:space="preserve"> </w:t>
      </w:r>
      <w:r>
        <w:t xml:space="preserve">  </w:t>
      </w:r>
      <w:r w:rsidRPr="00F42E3B">
        <w:t xml:space="preserve">                                                                                       </w:t>
      </w:r>
    </w:p>
    <w:p w:rsidR="00EC202A" w:rsidRDefault="00EC202A" w:rsidP="0032072E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Pr="00F42E3B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B03674" w:rsidRDefault="00B03674" w:rsidP="0032072E">
      <w:pPr>
        <w:pStyle w:val="af"/>
        <w:jc w:val="both"/>
        <w:rPr>
          <w:rStyle w:val="a3"/>
          <w:i/>
          <w:sz w:val="28"/>
          <w:szCs w:val="28"/>
        </w:rPr>
      </w:pPr>
    </w:p>
    <w:p w:rsidR="00B03674" w:rsidRPr="00991B6E" w:rsidRDefault="00B03674" w:rsidP="004C6577">
      <w:pPr>
        <w:pStyle w:val="2"/>
        <w:numPr>
          <w:ilvl w:val="1"/>
          <w:numId w:val="2"/>
        </w:numPr>
        <w:rPr>
          <w:rFonts w:ascii="Times New Roman" w:hAnsi="Times New Roman" w:cs="Times New Roman"/>
          <w:highlight w:val="yellow"/>
        </w:rPr>
      </w:pPr>
      <w:bookmarkStart w:id="32" w:name="_Toc145085669"/>
      <w:r w:rsidRPr="00692E6C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8</w:t>
      </w:r>
      <w:r w:rsidRPr="00692E6C">
        <w:rPr>
          <w:rFonts w:ascii="Times New Roman" w:hAnsi="Times New Roman" w:cs="Times New Roman"/>
        </w:rPr>
        <w:t>.09.2023</w:t>
      </w:r>
      <w:r w:rsidR="00B97049">
        <w:rPr>
          <w:rFonts w:ascii="Times New Roman" w:hAnsi="Times New Roman" w:cs="Times New Roman"/>
        </w:rPr>
        <w:t xml:space="preserve">, </w:t>
      </w:r>
      <w:r w:rsidR="00B97049" w:rsidRPr="00692E6C">
        <w:rPr>
          <w:rFonts w:ascii="Noto Serif" w:hAnsi="Noto Serif"/>
          <w:color w:val="000000"/>
          <w:shd w:val="clear" w:color="auto" w:fill="FFFFFF"/>
        </w:rPr>
        <w:t>«Парламентская газета»</w:t>
      </w:r>
      <w:r w:rsidRPr="00692E6C">
        <w:rPr>
          <w:rFonts w:ascii="Times New Roman" w:hAnsi="Times New Roman" w:cs="Times New Roman"/>
        </w:rPr>
        <w:t>. «</w:t>
      </w:r>
      <w:r w:rsidR="004C6577" w:rsidRPr="004C6577">
        <w:rPr>
          <w:rFonts w:ascii="Times New Roman" w:hAnsi="Times New Roman" w:cs="Times New Roman"/>
        </w:rPr>
        <w:t>В Госдуме предложили создать систему взаимодействия с омбудсменами</w:t>
      </w:r>
      <w:r w:rsidRPr="00C10947">
        <w:rPr>
          <w:rFonts w:ascii="Times New Roman" w:hAnsi="Times New Roman" w:cs="Times New Roman"/>
        </w:rPr>
        <w:t>»</w:t>
      </w:r>
      <w:bookmarkEnd w:id="32"/>
    </w:p>
    <w:p w:rsidR="00B03674" w:rsidRPr="00991B6E" w:rsidRDefault="00370B10" w:rsidP="00370B10">
      <w:pPr>
        <w:pStyle w:val="af"/>
        <w:numPr>
          <w:ilvl w:val="0"/>
          <w:numId w:val="2"/>
        </w:numPr>
        <w:jc w:val="both"/>
        <w:rPr>
          <w:sz w:val="28"/>
          <w:highlight w:val="yellow"/>
        </w:rPr>
      </w:pPr>
      <w:r w:rsidRPr="00370B10">
        <w:rPr>
          <w:sz w:val="28"/>
        </w:rPr>
        <w:t>В планах Комитета по развитию гражданского общества — упростить жизнь волонтерам, НКО и уполномоченным по правам человека.</w:t>
      </w:r>
    </w:p>
    <w:p w:rsidR="00B03674" w:rsidRPr="00F42E3B" w:rsidRDefault="00B03674" w:rsidP="00B03674">
      <w:pPr>
        <w:pStyle w:val="af"/>
      </w:pPr>
      <w:r w:rsidRPr="00F42E3B">
        <w:rPr>
          <w:b/>
        </w:rPr>
        <w:t xml:space="preserve">Подробнее: </w:t>
      </w:r>
      <w:hyperlink r:id="rId31" w:history="1">
        <w:r w:rsidR="009B6E78" w:rsidRPr="00AD24A3">
          <w:rPr>
            <w:rStyle w:val="a3"/>
          </w:rPr>
          <w:t>https://www.pnp.ru/social/v-gosdume-predlozhili-sozdat-sistemu-vzaimodeystviya-s-ombudsmenami.html</w:t>
        </w:r>
      </w:hyperlink>
      <w:r w:rsidR="009B6E78">
        <w:t xml:space="preserve"> </w:t>
      </w:r>
      <w:r>
        <w:t xml:space="preserve">   </w:t>
      </w:r>
      <w:r w:rsidRPr="00F42E3B">
        <w:t xml:space="preserve">                                                                                       </w:t>
      </w:r>
    </w:p>
    <w:p w:rsidR="00B03674" w:rsidRDefault="00B03674" w:rsidP="0032072E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Pr="00F42E3B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A17237" w:rsidRDefault="00A17237" w:rsidP="00A63CBC">
      <w:pPr>
        <w:pStyle w:val="af"/>
        <w:jc w:val="both"/>
        <w:rPr>
          <w:rStyle w:val="a3"/>
          <w:i/>
          <w:sz w:val="28"/>
          <w:szCs w:val="28"/>
        </w:rPr>
      </w:pPr>
    </w:p>
    <w:p w:rsidR="0011573C" w:rsidRPr="00991B6E" w:rsidRDefault="0011573C" w:rsidP="00C83414">
      <w:pPr>
        <w:pStyle w:val="2"/>
        <w:numPr>
          <w:ilvl w:val="1"/>
          <w:numId w:val="2"/>
        </w:numPr>
        <w:rPr>
          <w:rFonts w:ascii="Times New Roman" w:hAnsi="Times New Roman" w:cs="Times New Roman"/>
          <w:highlight w:val="yellow"/>
        </w:rPr>
      </w:pPr>
      <w:bookmarkStart w:id="33" w:name="_Toc145085670"/>
      <w:r w:rsidRPr="00692E6C">
        <w:rPr>
          <w:rFonts w:ascii="Times New Roman" w:hAnsi="Times New Roman" w:cs="Times New Roman"/>
        </w:rPr>
        <w:t xml:space="preserve">06.09.2023, </w:t>
      </w:r>
      <w:r w:rsidR="00EF3DD9" w:rsidRPr="00C83414">
        <w:rPr>
          <w:rFonts w:ascii="Noto Serif" w:hAnsi="Noto Serif"/>
          <w:color w:val="000000"/>
          <w:shd w:val="clear" w:color="auto" w:fill="FFFFFF"/>
        </w:rPr>
        <w:t>Агентство социальной информации</w:t>
      </w:r>
      <w:r w:rsidRPr="00692E6C">
        <w:rPr>
          <w:rFonts w:ascii="Times New Roman" w:hAnsi="Times New Roman" w:cs="Times New Roman"/>
        </w:rPr>
        <w:t>. «</w:t>
      </w:r>
      <w:r w:rsidR="00F05C2D" w:rsidRPr="00F05C2D">
        <w:rPr>
          <w:rFonts w:ascii="Times New Roman" w:hAnsi="Times New Roman" w:cs="Times New Roman"/>
        </w:rPr>
        <w:t>Объявлен VI Всероссийский конкурс социальных проектов «Инносоциум»</w:t>
      </w:r>
      <w:r w:rsidRPr="00C10947">
        <w:rPr>
          <w:rFonts w:ascii="Times New Roman" w:hAnsi="Times New Roman" w:cs="Times New Roman"/>
        </w:rPr>
        <w:t>»</w:t>
      </w:r>
      <w:bookmarkEnd w:id="33"/>
    </w:p>
    <w:p w:rsidR="0011573C" w:rsidRPr="00991B6E" w:rsidRDefault="00F97B7C" w:rsidP="00F97B7C">
      <w:pPr>
        <w:pStyle w:val="af"/>
        <w:numPr>
          <w:ilvl w:val="0"/>
          <w:numId w:val="2"/>
        </w:numPr>
        <w:jc w:val="both"/>
        <w:rPr>
          <w:sz w:val="28"/>
          <w:highlight w:val="yellow"/>
        </w:rPr>
      </w:pPr>
      <w:r w:rsidRPr="00F97B7C">
        <w:rPr>
          <w:sz w:val="28"/>
        </w:rPr>
        <w:t>Конкурс призван привлечь внимание молодежи к социально значимым проблемам, поиску идей для их решения, поощрить талантливых студентов, распространить успешный опыт социального проектирования.</w:t>
      </w:r>
    </w:p>
    <w:p w:rsidR="0011573C" w:rsidRPr="00F42E3B" w:rsidRDefault="0011573C" w:rsidP="0011573C">
      <w:pPr>
        <w:pStyle w:val="af"/>
      </w:pPr>
      <w:r w:rsidRPr="00F42E3B">
        <w:rPr>
          <w:b/>
        </w:rPr>
        <w:t xml:space="preserve">Подробнее: </w:t>
      </w:r>
      <w:hyperlink r:id="rId32" w:history="1">
        <w:r w:rsidR="00887A15" w:rsidRPr="00A82657">
          <w:rPr>
            <w:rStyle w:val="a3"/>
          </w:rPr>
          <w:t>https://www.asi.org.ru/news/2023/09/06/obyavlen-vi-vserossijskij-konkurs-soczialnyh-proektov-innosoczium/</w:t>
        </w:r>
      </w:hyperlink>
      <w:r w:rsidR="00887A15">
        <w:t xml:space="preserve"> </w:t>
      </w:r>
      <w:r>
        <w:t xml:space="preserve">  </w:t>
      </w:r>
      <w:r w:rsidRPr="00F42E3B">
        <w:t xml:space="preserve">                                                                                       </w:t>
      </w:r>
    </w:p>
    <w:p w:rsidR="0011573C" w:rsidRDefault="00F23D89" w:rsidP="0011573C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11573C" w:rsidRPr="00F42E3B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A17237" w:rsidRDefault="00A17237" w:rsidP="00A63CBC">
      <w:pPr>
        <w:pStyle w:val="af"/>
        <w:jc w:val="both"/>
        <w:rPr>
          <w:rStyle w:val="a3"/>
          <w:i/>
          <w:sz w:val="28"/>
          <w:szCs w:val="28"/>
        </w:rPr>
      </w:pPr>
    </w:p>
    <w:p w:rsidR="005D4DF1" w:rsidRPr="00991B6E" w:rsidRDefault="005D4DF1" w:rsidP="000079C8">
      <w:pPr>
        <w:pStyle w:val="2"/>
        <w:numPr>
          <w:ilvl w:val="1"/>
          <w:numId w:val="2"/>
        </w:numPr>
        <w:rPr>
          <w:rFonts w:ascii="Times New Roman" w:hAnsi="Times New Roman" w:cs="Times New Roman"/>
          <w:highlight w:val="yellow"/>
        </w:rPr>
      </w:pPr>
      <w:bookmarkStart w:id="34" w:name="_Toc145085671"/>
      <w:r w:rsidRPr="00692E6C">
        <w:rPr>
          <w:rFonts w:ascii="Times New Roman" w:hAnsi="Times New Roman" w:cs="Times New Roman"/>
        </w:rPr>
        <w:lastRenderedPageBreak/>
        <w:t xml:space="preserve">06.09.2023, </w:t>
      </w:r>
      <w:r w:rsidR="00526E63" w:rsidRPr="005E7DBF">
        <w:rPr>
          <w:rFonts w:ascii="Noto Serif" w:hAnsi="Noto Serif"/>
          <w:color w:val="000000"/>
          <w:shd w:val="clear" w:color="auto" w:fill="FFFFFF"/>
        </w:rPr>
        <w:t>Милосердие.ru</w:t>
      </w:r>
      <w:r w:rsidRPr="00692E6C">
        <w:rPr>
          <w:rFonts w:ascii="Times New Roman" w:hAnsi="Times New Roman" w:cs="Times New Roman"/>
        </w:rPr>
        <w:t>. «</w:t>
      </w:r>
      <w:r w:rsidR="000079C8" w:rsidRPr="000079C8">
        <w:rPr>
          <w:rFonts w:ascii="Times New Roman" w:hAnsi="Times New Roman" w:cs="Times New Roman"/>
        </w:rPr>
        <w:t>«Обучение служением» – студенты будут помогать НКО</w:t>
      </w:r>
      <w:r w:rsidRPr="00C10947">
        <w:rPr>
          <w:rFonts w:ascii="Times New Roman" w:hAnsi="Times New Roman" w:cs="Times New Roman"/>
        </w:rPr>
        <w:t>»</w:t>
      </w:r>
      <w:bookmarkEnd w:id="34"/>
    </w:p>
    <w:p w:rsidR="005D4DF1" w:rsidRPr="00991B6E" w:rsidRDefault="006865FF" w:rsidP="006865FF">
      <w:pPr>
        <w:pStyle w:val="af"/>
        <w:numPr>
          <w:ilvl w:val="0"/>
          <w:numId w:val="2"/>
        </w:numPr>
        <w:jc w:val="both"/>
        <w:rPr>
          <w:sz w:val="28"/>
          <w:highlight w:val="yellow"/>
        </w:rPr>
      </w:pPr>
      <w:r w:rsidRPr="006865FF">
        <w:rPr>
          <w:sz w:val="28"/>
        </w:rPr>
        <w:t>Смысл инициативы в том, что общественно-полезная деятельность становится частью образовательной программы. Студенты смогут готовить и осуществлять социально важные проекты по заявкам НКО, социальных предпринимателей, государственных учреждений, или бизнеса, ведущего программы КСО.</w:t>
      </w:r>
    </w:p>
    <w:p w:rsidR="005D4DF1" w:rsidRPr="00F42E3B" w:rsidRDefault="005D4DF1" w:rsidP="005D4DF1">
      <w:pPr>
        <w:pStyle w:val="af"/>
      </w:pPr>
      <w:r w:rsidRPr="00F42E3B">
        <w:rPr>
          <w:b/>
        </w:rPr>
        <w:t xml:space="preserve">Подробнее: </w:t>
      </w:r>
      <w:hyperlink r:id="rId33" w:history="1">
        <w:r w:rsidR="00597129" w:rsidRPr="00A82657">
          <w:rPr>
            <w:rStyle w:val="a3"/>
          </w:rPr>
          <w:t>https://www.miloserdie.ru/news/obuchenie-sluzheniem-studenty-budut-pomogat-nko/</w:t>
        </w:r>
      </w:hyperlink>
      <w:r w:rsidR="00597129">
        <w:t xml:space="preserve"> </w:t>
      </w:r>
      <w:r>
        <w:t xml:space="preserve">   </w:t>
      </w:r>
      <w:r w:rsidRPr="00F42E3B">
        <w:t xml:space="preserve">                                                                                       </w:t>
      </w:r>
    </w:p>
    <w:p w:rsidR="005D4DF1" w:rsidRDefault="00F23D89" w:rsidP="005D4DF1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5D4DF1" w:rsidRPr="00F42E3B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A17237" w:rsidRDefault="00A17237" w:rsidP="00A63CBC">
      <w:pPr>
        <w:pStyle w:val="af"/>
        <w:jc w:val="both"/>
        <w:rPr>
          <w:rStyle w:val="a3"/>
          <w:i/>
          <w:sz w:val="28"/>
          <w:szCs w:val="28"/>
        </w:rPr>
      </w:pPr>
    </w:p>
    <w:p w:rsidR="006865FF" w:rsidRPr="00991B6E" w:rsidRDefault="006865FF" w:rsidP="00732FF6">
      <w:pPr>
        <w:pStyle w:val="2"/>
        <w:numPr>
          <w:ilvl w:val="1"/>
          <w:numId w:val="2"/>
        </w:numPr>
        <w:rPr>
          <w:rFonts w:ascii="Times New Roman" w:hAnsi="Times New Roman" w:cs="Times New Roman"/>
          <w:highlight w:val="yellow"/>
        </w:rPr>
      </w:pPr>
      <w:bookmarkStart w:id="35" w:name="_Toc145085672"/>
      <w:r w:rsidRPr="00692E6C">
        <w:rPr>
          <w:rFonts w:ascii="Times New Roman" w:hAnsi="Times New Roman" w:cs="Times New Roman"/>
        </w:rPr>
        <w:t>0</w:t>
      </w:r>
      <w:r w:rsidR="006D519A">
        <w:rPr>
          <w:rFonts w:ascii="Times New Roman" w:hAnsi="Times New Roman" w:cs="Times New Roman"/>
        </w:rPr>
        <w:t>7</w:t>
      </w:r>
      <w:r w:rsidRPr="00692E6C">
        <w:rPr>
          <w:rFonts w:ascii="Times New Roman" w:hAnsi="Times New Roman" w:cs="Times New Roman"/>
        </w:rPr>
        <w:t xml:space="preserve">.09.2023, </w:t>
      </w:r>
      <w:r w:rsidR="00732FF6" w:rsidRPr="00732FF6">
        <w:rPr>
          <w:rFonts w:ascii="Noto Serif" w:hAnsi="Noto Serif"/>
          <w:color w:val="000000"/>
          <w:shd w:val="clear" w:color="auto" w:fill="FFFFFF"/>
        </w:rPr>
        <w:t>РИА Новости</w:t>
      </w:r>
      <w:r w:rsidR="00642127">
        <w:rPr>
          <w:rFonts w:ascii="Times New Roman" w:hAnsi="Times New Roman" w:cs="Times New Roman"/>
        </w:rPr>
        <w:t xml:space="preserve">. </w:t>
      </w:r>
      <w:r w:rsidRPr="000079C8">
        <w:rPr>
          <w:rFonts w:ascii="Times New Roman" w:hAnsi="Times New Roman" w:cs="Times New Roman"/>
        </w:rPr>
        <w:t>«</w:t>
      </w:r>
      <w:r w:rsidR="00642127" w:rsidRPr="00642127">
        <w:rPr>
          <w:rFonts w:ascii="Times New Roman" w:hAnsi="Times New Roman" w:cs="Times New Roman"/>
        </w:rPr>
        <w:t>Паралимпийский комитет намерен навсегда приостановить членство России</w:t>
      </w:r>
      <w:r w:rsidRPr="00C10947">
        <w:rPr>
          <w:rFonts w:ascii="Times New Roman" w:hAnsi="Times New Roman" w:cs="Times New Roman"/>
        </w:rPr>
        <w:t>»</w:t>
      </w:r>
      <w:bookmarkEnd w:id="35"/>
    </w:p>
    <w:p w:rsidR="006865FF" w:rsidRPr="00991B6E" w:rsidRDefault="00AA13BA" w:rsidP="00AA13BA">
      <w:pPr>
        <w:pStyle w:val="af"/>
        <w:numPr>
          <w:ilvl w:val="0"/>
          <w:numId w:val="2"/>
        </w:numPr>
        <w:jc w:val="both"/>
        <w:rPr>
          <w:sz w:val="28"/>
          <w:highlight w:val="yellow"/>
        </w:rPr>
      </w:pPr>
      <w:r w:rsidRPr="00AA13BA">
        <w:rPr>
          <w:sz w:val="28"/>
        </w:rPr>
        <w:t>Международный паралимпийский комитет (IPC) сделал заявление о намерении навсегда приостановить членство Паралимпийского комитета России (ПКР) в организации, сообщил президент ПКР Павел Рожков.</w:t>
      </w:r>
    </w:p>
    <w:p w:rsidR="006865FF" w:rsidRPr="00F42E3B" w:rsidRDefault="006865FF" w:rsidP="006865FF">
      <w:pPr>
        <w:pStyle w:val="af"/>
      </w:pPr>
      <w:r w:rsidRPr="00F42E3B">
        <w:rPr>
          <w:b/>
        </w:rPr>
        <w:t xml:space="preserve">Подробнее: </w:t>
      </w:r>
      <w:hyperlink r:id="rId34" w:history="1">
        <w:r w:rsidR="006D519A" w:rsidRPr="00A82657">
          <w:rPr>
            <w:rStyle w:val="a3"/>
          </w:rPr>
          <w:t>https://rsport.ria.ru/20230906/pkr-1894576596.html</w:t>
        </w:r>
      </w:hyperlink>
      <w:r w:rsidR="006D519A">
        <w:t xml:space="preserve"> </w:t>
      </w:r>
      <w:r>
        <w:t xml:space="preserve">    </w:t>
      </w:r>
      <w:r w:rsidRPr="00F42E3B">
        <w:t xml:space="preserve">                                                                                       </w:t>
      </w:r>
    </w:p>
    <w:p w:rsidR="006865FF" w:rsidRDefault="00F23D89" w:rsidP="006865FF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6865FF" w:rsidRPr="00F42E3B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A033EC" w:rsidRDefault="00A033EC" w:rsidP="00A63CBC">
      <w:pPr>
        <w:pStyle w:val="af"/>
        <w:jc w:val="both"/>
        <w:rPr>
          <w:rStyle w:val="a3"/>
          <w:i/>
          <w:sz w:val="28"/>
          <w:szCs w:val="28"/>
        </w:rPr>
      </w:pPr>
    </w:p>
    <w:p w:rsidR="00B644B3" w:rsidRPr="00991B6E" w:rsidRDefault="00B644B3" w:rsidP="005131A3">
      <w:pPr>
        <w:pStyle w:val="2"/>
        <w:numPr>
          <w:ilvl w:val="1"/>
          <w:numId w:val="2"/>
        </w:numPr>
        <w:rPr>
          <w:rFonts w:ascii="Times New Roman" w:hAnsi="Times New Roman" w:cs="Times New Roman"/>
          <w:highlight w:val="yellow"/>
        </w:rPr>
      </w:pPr>
      <w:bookmarkStart w:id="36" w:name="_Toc145085673"/>
      <w:r w:rsidRPr="00692E6C">
        <w:rPr>
          <w:rFonts w:ascii="Times New Roman" w:hAnsi="Times New Roman" w:cs="Times New Roman"/>
        </w:rPr>
        <w:t>0</w:t>
      </w:r>
      <w:r w:rsidR="006766A9">
        <w:rPr>
          <w:rFonts w:ascii="Times New Roman" w:hAnsi="Times New Roman" w:cs="Times New Roman"/>
        </w:rPr>
        <w:t>6</w:t>
      </w:r>
      <w:r w:rsidRPr="00692E6C">
        <w:rPr>
          <w:rFonts w:ascii="Times New Roman" w:hAnsi="Times New Roman" w:cs="Times New Roman"/>
        </w:rPr>
        <w:t xml:space="preserve">.09.2023, </w:t>
      </w:r>
      <w:r w:rsidR="00380D25" w:rsidRPr="00732FF6">
        <w:rPr>
          <w:rFonts w:ascii="Noto Serif" w:hAnsi="Noto Serif"/>
          <w:color w:val="000000"/>
          <w:shd w:val="clear" w:color="auto" w:fill="FFFFFF"/>
        </w:rPr>
        <w:t>РИА Новости</w:t>
      </w:r>
      <w:r>
        <w:rPr>
          <w:rFonts w:ascii="Times New Roman" w:hAnsi="Times New Roman" w:cs="Times New Roman"/>
        </w:rPr>
        <w:t xml:space="preserve">. </w:t>
      </w:r>
      <w:r w:rsidRPr="000079C8">
        <w:rPr>
          <w:rFonts w:ascii="Times New Roman" w:hAnsi="Times New Roman" w:cs="Times New Roman"/>
        </w:rPr>
        <w:t>«</w:t>
      </w:r>
      <w:r w:rsidR="005131A3" w:rsidRPr="005131A3">
        <w:rPr>
          <w:rFonts w:ascii="Times New Roman" w:hAnsi="Times New Roman" w:cs="Times New Roman"/>
        </w:rPr>
        <w:t>Около 300 млн рублей выделили на уход за тяжелобольными в Подмосковье</w:t>
      </w:r>
      <w:r w:rsidRPr="00C10947">
        <w:rPr>
          <w:rFonts w:ascii="Times New Roman" w:hAnsi="Times New Roman" w:cs="Times New Roman"/>
        </w:rPr>
        <w:t>»</w:t>
      </w:r>
      <w:bookmarkEnd w:id="36"/>
    </w:p>
    <w:p w:rsidR="00B644B3" w:rsidRPr="00991B6E" w:rsidRDefault="004605D6" w:rsidP="004605D6">
      <w:pPr>
        <w:pStyle w:val="af"/>
        <w:numPr>
          <w:ilvl w:val="0"/>
          <w:numId w:val="2"/>
        </w:numPr>
        <w:jc w:val="both"/>
        <w:rPr>
          <w:sz w:val="28"/>
          <w:highlight w:val="yellow"/>
        </w:rPr>
      </w:pPr>
      <w:r w:rsidRPr="004605D6">
        <w:rPr>
          <w:sz w:val="28"/>
        </w:rPr>
        <w:t>Порядка 300 миллионов рублей выплатили жителям Московской области на уход за тяжелобольными, сообщает пресс-служба министерства социального развития Подмосковья.</w:t>
      </w:r>
    </w:p>
    <w:p w:rsidR="00B644B3" w:rsidRPr="00F42E3B" w:rsidRDefault="00B644B3" w:rsidP="00B644B3">
      <w:pPr>
        <w:pStyle w:val="af"/>
      </w:pPr>
      <w:r w:rsidRPr="00F42E3B">
        <w:rPr>
          <w:b/>
        </w:rPr>
        <w:t xml:space="preserve">Подробнее: </w:t>
      </w:r>
      <w:hyperlink r:id="rId35" w:history="1">
        <w:r w:rsidR="00C86EEE" w:rsidRPr="00A82657">
          <w:rPr>
            <w:rStyle w:val="a3"/>
          </w:rPr>
          <w:t>https://ria.ru/20230906/vyplaty-1894567004.html</w:t>
        </w:r>
      </w:hyperlink>
      <w:r w:rsidR="00C86EEE">
        <w:t xml:space="preserve"> </w:t>
      </w:r>
      <w:r>
        <w:t xml:space="preserve">    </w:t>
      </w:r>
      <w:r w:rsidRPr="00F42E3B">
        <w:t xml:space="preserve">                                                                                       </w:t>
      </w:r>
    </w:p>
    <w:p w:rsidR="00B644B3" w:rsidRDefault="00F23D89" w:rsidP="00B644B3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B644B3" w:rsidRPr="00F42E3B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493E20" w:rsidRDefault="00493E20" w:rsidP="00B644B3">
      <w:pPr>
        <w:pStyle w:val="af"/>
        <w:jc w:val="both"/>
        <w:rPr>
          <w:rStyle w:val="a3"/>
          <w:i/>
          <w:sz w:val="28"/>
          <w:szCs w:val="28"/>
        </w:rPr>
      </w:pPr>
    </w:p>
    <w:p w:rsidR="004605D6" w:rsidRPr="00991B6E" w:rsidRDefault="004605D6" w:rsidP="007F0DC2">
      <w:pPr>
        <w:pStyle w:val="2"/>
        <w:numPr>
          <w:ilvl w:val="1"/>
          <w:numId w:val="2"/>
        </w:numPr>
        <w:rPr>
          <w:rFonts w:ascii="Times New Roman" w:hAnsi="Times New Roman" w:cs="Times New Roman"/>
          <w:highlight w:val="yellow"/>
        </w:rPr>
      </w:pPr>
      <w:bookmarkStart w:id="37" w:name="_Toc145085674"/>
      <w:r w:rsidRPr="00692E6C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6</w:t>
      </w:r>
      <w:r w:rsidRPr="00692E6C">
        <w:rPr>
          <w:rFonts w:ascii="Times New Roman" w:hAnsi="Times New Roman" w:cs="Times New Roman"/>
        </w:rPr>
        <w:t xml:space="preserve">.09.2023, </w:t>
      </w:r>
      <w:r w:rsidR="00477512">
        <w:rPr>
          <w:rFonts w:ascii="Noto Serif" w:hAnsi="Noto Serif"/>
          <w:color w:val="000000"/>
          <w:shd w:val="clear" w:color="auto" w:fill="FFFFFF"/>
        </w:rPr>
        <w:t>ТАСС</w:t>
      </w:r>
      <w:r>
        <w:rPr>
          <w:rFonts w:ascii="Times New Roman" w:hAnsi="Times New Roman" w:cs="Times New Roman"/>
        </w:rPr>
        <w:t xml:space="preserve">. </w:t>
      </w:r>
      <w:r w:rsidRPr="000079C8">
        <w:rPr>
          <w:rFonts w:ascii="Times New Roman" w:hAnsi="Times New Roman" w:cs="Times New Roman"/>
        </w:rPr>
        <w:t>«</w:t>
      </w:r>
      <w:r w:rsidR="007F0DC2" w:rsidRPr="007F0DC2">
        <w:rPr>
          <w:rFonts w:ascii="Times New Roman" w:hAnsi="Times New Roman" w:cs="Times New Roman"/>
        </w:rPr>
        <w:t>Почти 2 тыс. детей с инвалидностью из Подмосковья отдохнули в санаториях этим летом</w:t>
      </w:r>
      <w:r w:rsidRPr="00C10947">
        <w:rPr>
          <w:rFonts w:ascii="Times New Roman" w:hAnsi="Times New Roman" w:cs="Times New Roman"/>
        </w:rPr>
        <w:t>»</w:t>
      </w:r>
      <w:bookmarkEnd w:id="37"/>
    </w:p>
    <w:p w:rsidR="004605D6" w:rsidRPr="00991B6E" w:rsidRDefault="000524CC" w:rsidP="000524CC">
      <w:pPr>
        <w:pStyle w:val="af"/>
        <w:numPr>
          <w:ilvl w:val="0"/>
          <w:numId w:val="2"/>
        </w:numPr>
        <w:jc w:val="both"/>
        <w:rPr>
          <w:sz w:val="28"/>
          <w:highlight w:val="yellow"/>
        </w:rPr>
      </w:pPr>
      <w:r w:rsidRPr="000524CC">
        <w:rPr>
          <w:sz w:val="28"/>
        </w:rPr>
        <w:t>До конца года оздоровление в санаториях, расположенных на Черноморском побережье и в Московской области, получат в общей сложности 4 тыс. детей с инвалидностью.</w:t>
      </w:r>
    </w:p>
    <w:p w:rsidR="004605D6" w:rsidRPr="00F42E3B" w:rsidRDefault="004605D6" w:rsidP="004605D6">
      <w:pPr>
        <w:pStyle w:val="af"/>
      </w:pPr>
      <w:r w:rsidRPr="00F42E3B">
        <w:rPr>
          <w:b/>
        </w:rPr>
        <w:t xml:space="preserve">Подробнее: </w:t>
      </w:r>
      <w:hyperlink r:id="rId36" w:history="1">
        <w:r w:rsidR="00477512" w:rsidRPr="00A82657">
          <w:rPr>
            <w:rStyle w:val="a3"/>
          </w:rPr>
          <w:t>https://tass.ru/obschestvo/18668089</w:t>
        </w:r>
      </w:hyperlink>
      <w:r w:rsidR="00477512">
        <w:t xml:space="preserve"> </w:t>
      </w:r>
      <w:r>
        <w:t xml:space="preserve">     </w:t>
      </w:r>
      <w:r w:rsidRPr="00F42E3B">
        <w:t xml:space="preserve">                                                                                       </w:t>
      </w:r>
    </w:p>
    <w:p w:rsidR="004605D6" w:rsidRDefault="00F23D89" w:rsidP="004605D6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4605D6" w:rsidRPr="00F42E3B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5B0BCC" w:rsidRPr="00991B6E" w:rsidRDefault="005B0BCC" w:rsidP="003B2C7C">
      <w:pPr>
        <w:pStyle w:val="2"/>
        <w:numPr>
          <w:ilvl w:val="1"/>
          <w:numId w:val="2"/>
        </w:numPr>
        <w:rPr>
          <w:rFonts w:ascii="Times New Roman" w:hAnsi="Times New Roman" w:cs="Times New Roman"/>
          <w:highlight w:val="yellow"/>
        </w:rPr>
      </w:pPr>
      <w:bookmarkStart w:id="38" w:name="_Toc145085675"/>
      <w:r w:rsidRPr="00692E6C">
        <w:rPr>
          <w:rFonts w:ascii="Times New Roman" w:hAnsi="Times New Roman" w:cs="Times New Roman"/>
        </w:rPr>
        <w:lastRenderedPageBreak/>
        <w:t>0</w:t>
      </w:r>
      <w:r w:rsidR="00866FD8">
        <w:rPr>
          <w:rFonts w:ascii="Times New Roman" w:hAnsi="Times New Roman" w:cs="Times New Roman"/>
        </w:rPr>
        <w:t>6</w:t>
      </w:r>
      <w:r w:rsidRPr="00692E6C">
        <w:rPr>
          <w:rFonts w:ascii="Times New Roman" w:hAnsi="Times New Roman" w:cs="Times New Roman"/>
        </w:rPr>
        <w:t xml:space="preserve">.09.2023, </w:t>
      </w:r>
      <w:r w:rsidR="003B2C7C" w:rsidRPr="003B2C7C">
        <w:rPr>
          <w:rFonts w:ascii="Noto Serif" w:hAnsi="Noto Serif"/>
          <w:color w:val="000000"/>
          <w:shd w:val="clear" w:color="auto" w:fill="FFFFFF"/>
        </w:rPr>
        <w:t>«МедиаРязань»</w:t>
      </w:r>
      <w:r>
        <w:rPr>
          <w:rFonts w:ascii="Times New Roman" w:hAnsi="Times New Roman" w:cs="Times New Roman"/>
        </w:rPr>
        <w:t xml:space="preserve">. </w:t>
      </w:r>
      <w:r w:rsidRPr="000079C8">
        <w:rPr>
          <w:rFonts w:ascii="Times New Roman" w:hAnsi="Times New Roman" w:cs="Times New Roman"/>
        </w:rPr>
        <w:t>«</w:t>
      </w:r>
      <w:r w:rsidR="0061501A" w:rsidRPr="0061501A">
        <w:rPr>
          <w:rFonts w:ascii="Times New Roman" w:hAnsi="Times New Roman" w:cs="Times New Roman"/>
        </w:rPr>
        <w:t>Рязанский минюст проведёт «горячую линию» для НКО</w:t>
      </w:r>
      <w:r w:rsidRPr="00C10947">
        <w:rPr>
          <w:rFonts w:ascii="Times New Roman" w:hAnsi="Times New Roman" w:cs="Times New Roman"/>
        </w:rPr>
        <w:t>»</w:t>
      </w:r>
      <w:bookmarkEnd w:id="38"/>
    </w:p>
    <w:p w:rsidR="005B0BCC" w:rsidRPr="00991B6E" w:rsidRDefault="000E7C72" w:rsidP="000E7C72">
      <w:pPr>
        <w:pStyle w:val="af"/>
        <w:numPr>
          <w:ilvl w:val="0"/>
          <w:numId w:val="2"/>
        </w:numPr>
        <w:jc w:val="both"/>
        <w:rPr>
          <w:sz w:val="28"/>
          <w:highlight w:val="yellow"/>
        </w:rPr>
      </w:pPr>
      <w:r w:rsidRPr="000E7C72">
        <w:rPr>
          <w:sz w:val="28"/>
        </w:rPr>
        <w:t>Управление минюста России по Рязанской области 14 сентября проведёт «горячую линию» по порядку получения государственных услуг в сфере государственной регистрации некоммерческих организаций, а также порядку и преимуществам получения государственной услуги в электронной форме.</w:t>
      </w:r>
    </w:p>
    <w:p w:rsidR="005B0BCC" w:rsidRPr="00F42E3B" w:rsidRDefault="005B0BCC" w:rsidP="005B0BCC">
      <w:pPr>
        <w:pStyle w:val="af"/>
      </w:pPr>
      <w:r w:rsidRPr="00F42E3B">
        <w:rPr>
          <w:b/>
        </w:rPr>
        <w:t xml:space="preserve">Подробнее: </w:t>
      </w:r>
      <w:hyperlink r:id="rId37" w:history="1">
        <w:r w:rsidR="00866FD8" w:rsidRPr="00A82657">
          <w:rPr>
            <w:rStyle w:val="a3"/>
          </w:rPr>
          <w:t>https://mediaryazan.ru/news/detail/540423.html</w:t>
        </w:r>
      </w:hyperlink>
      <w:r w:rsidR="00866FD8">
        <w:t xml:space="preserve"> </w:t>
      </w:r>
      <w:r>
        <w:t xml:space="preserve">       </w:t>
      </w:r>
      <w:r w:rsidRPr="00F42E3B">
        <w:t xml:space="preserve">                                                                                       </w:t>
      </w:r>
    </w:p>
    <w:p w:rsidR="005B0BCC" w:rsidRDefault="00F23D89" w:rsidP="005B0BCC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5B0BCC" w:rsidRPr="00F42E3B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5B0BCC" w:rsidRDefault="005B0BCC" w:rsidP="00A63CBC">
      <w:pPr>
        <w:pStyle w:val="af"/>
        <w:jc w:val="both"/>
        <w:rPr>
          <w:rStyle w:val="a3"/>
          <w:i/>
          <w:sz w:val="28"/>
          <w:szCs w:val="28"/>
        </w:rPr>
      </w:pPr>
    </w:p>
    <w:p w:rsidR="00CE3E2E" w:rsidRPr="00991B6E" w:rsidRDefault="00CE3E2E" w:rsidP="00CF3051">
      <w:pPr>
        <w:pStyle w:val="2"/>
        <w:numPr>
          <w:ilvl w:val="1"/>
          <w:numId w:val="2"/>
        </w:numPr>
        <w:rPr>
          <w:rFonts w:ascii="Times New Roman" w:hAnsi="Times New Roman" w:cs="Times New Roman"/>
          <w:highlight w:val="yellow"/>
        </w:rPr>
      </w:pPr>
      <w:bookmarkStart w:id="39" w:name="_Toc145085676"/>
      <w:r w:rsidRPr="00692E6C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6</w:t>
      </w:r>
      <w:r w:rsidRPr="00692E6C">
        <w:rPr>
          <w:rFonts w:ascii="Times New Roman" w:hAnsi="Times New Roman" w:cs="Times New Roman"/>
        </w:rPr>
        <w:t xml:space="preserve">.09.2023, </w:t>
      </w:r>
      <w:r w:rsidR="00CF3051" w:rsidRPr="00CF3051">
        <w:rPr>
          <w:rFonts w:ascii="Noto Serif" w:hAnsi="Noto Serif"/>
          <w:color w:val="000000"/>
          <w:shd w:val="clear" w:color="auto" w:fill="FFFFFF"/>
        </w:rPr>
        <w:t>«Комсомольская правда Ростова-на-Дону»</w:t>
      </w:r>
      <w:r>
        <w:rPr>
          <w:rFonts w:ascii="Times New Roman" w:hAnsi="Times New Roman" w:cs="Times New Roman"/>
        </w:rPr>
        <w:t xml:space="preserve">. </w:t>
      </w:r>
      <w:r w:rsidRPr="000079C8">
        <w:rPr>
          <w:rFonts w:ascii="Times New Roman" w:hAnsi="Times New Roman" w:cs="Times New Roman"/>
        </w:rPr>
        <w:t>«</w:t>
      </w:r>
      <w:r w:rsidR="00F67D03" w:rsidRPr="00F67D03">
        <w:rPr>
          <w:rFonts w:ascii="Times New Roman" w:hAnsi="Times New Roman" w:cs="Times New Roman"/>
        </w:rPr>
        <w:t>В Ростове обсудили эффективный механизм комплексной реабилитации и абилитации инвалидов</w:t>
      </w:r>
      <w:r w:rsidRPr="00C10947">
        <w:rPr>
          <w:rFonts w:ascii="Times New Roman" w:hAnsi="Times New Roman" w:cs="Times New Roman"/>
        </w:rPr>
        <w:t>»</w:t>
      </w:r>
      <w:bookmarkEnd w:id="39"/>
    </w:p>
    <w:p w:rsidR="00CE3E2E" w:rsidRPr="00991B6E" w:rsidRDefault="00650828" w:rsidP="00650828">
      <w:pPr>
        <w:pStyle w:val="af"/>
        <w:numPr>
          <w:ilvl w:val="0"/>
          <w:numId w:val="2"/>
        </w:numPr>
        <w:jc w:val="both"/>
        <w:rPr>
          <w:sz w:val="28"/>
          <w:highlight w:val="yellow"/>
        </w:rPr>
      </w:pPr>
      <w:r w:rsidRPr="00650828">
        <w:rPr>
          <w:sz w:val="28"/>
        </w:rPr>
        <w:t>В Законодательном собрании Ростовской области прошло публичное обсуждение проекта федерального закона о внесении изменений в отдельные законодательные акты в области реабилитации и абилитации инвалидов.</w:t>
      </w:r>
    </w:p>
    <w:p w:rsidR="00CE3E2E" w:rsidRPr="00F42E3B" w:rsidRDefault="00CE3E2E" w:rsidP="00CE3E2E">
      <w:pPr>
        <w:pStyle w:val="af"/>
      </w:pPr>
      <w:r w:rsidRPr="00F42E3B">
        <w:rPr>
          <w:b/>
        </w:rPr>
        <w:t xml:space="preserve">Подробнее: </w:t>
      </w:r>
      <w:hyperlink r:id="rId38" w:history="1">
        <w:r w:rsidR="001D28A6" w:rsidRPr="00A82657">
          <w:rPr>
            <w:rStyle w:val="a3"/>
          </w:rPr>
          <w:t>https://www.rostov.kp.ru/daily/27552/4819719/</w:t>
        </w:r>
      </w:hyperlink>
      <w:r w:rsidR="001D28A6">
        <w:t xml:space="preserve"> </w:t>
      </w:r>
      <w:r>
        <w:t xml:space="preserve">        </w:t>
      </w:r>
      <w:r w:rsidRPr="00F42E3B">
        <w:t xml:space="preserve">                                                                                       </w:t>
      </w:r>
    </w:p>
    <w:p w:rsidR="00A17237" w:rsidRDefault="00F23D89" w:rsidP="00A63CBC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CE3E2E" w:rsidRPr="00F42E3B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3B46BC" w:rsidRDefault="003B46BC" w:rsidP="00A63CBC">
      <w:pPr>
        <w:pStyle w:val="af"/>
        <w:jc w:val="both"/>
        <w:rPr>
          <w:rStyle w:val="a3"/>
          <w:i/>
          <w:sz w:val="28"/>
          <w:szCs w:val="28"/>
        </w:rPr>
      </w:pPr>
    </w:p>
    <w:p w:rsidR="003B46BC" w:rsidRDefault="003B46BC" w:rsidP="00A63CBC">
      <w:pPr>
        <w:pStyle w:val="af"/>
        <w:jc w:val="both"/>
        <w:rPr>
          <w:rStyle w:val="a3"/>
          <w:i/>
          <w:sz w:val="28"/>
          <w:szCs w:val="28"/>
        </w:rPr>
      </w:pPr>
    </w:p>
    <w:p w:rsidR="00D833C7" w:rsidRDefault="00D833C7" w:rsidP="00A63CBC">
      <w:pPr>
        <w:pStyle w:val="af"/>
        <w:jc w:val="both"/>
        <w:rPr>
          <w:rStyle w:val="a3"/>
          <w:i/>
          <w:sz w:val="28"/>
          <w:szCs w:val="28"/>
        </w:rPr>
      </w:pPr>
    </w:p>
    <w:p w:rsidR="00D833C7" w:rsidRDefault="00D833C7" w:rsidP="00A63CBC">
      <w:pPr>
        <w:pStyle w:val="af"/>
        <w:jc w:val="both"/>
        <w:rPr>
          <w:rStyle w:val="a3"/>
          <w:i/>
          <w:sz w:val="28"/>
          <w:szCs w:val="28"/>
        </w:rPr>
      </w:pPr>
    </w:p>
    <w:p w:rsidR="00D833C7" w:rsidRDefault="00D833C7" w:rsidP="00A63CBC">
      <w:pPr>
        <w:pStyle w:val="af"/>
        <w:jc w:val="both"/>
        <w:rPr>
          <w:rStyle w:val="a3"/>
          <w:i/>
          <w:sz w:val="28"/>
          <w:szCs w:val="28"/>
        </w:rPr>
      </w:pPr>
    </w:p>
    <w:p w:rsidR="00D833C7" w:rsidRDefault="00D833C7" w:rsidP="00A63CBC">
      <w:pPr>
        <w:pStyle w:val="af"/>
        <w:jc w:val="both"/>
        <w:rPr>
          <w:rStyle w:val="a3"/>
          <w:i/>
          <w:sz w:val="28"/>
          <w:szCs w:val="28"/>
        </w:rPr>
      </w:pPr>
    </w:p>
    <w:p w:rsidR="00D833C7" w:rsidRDefault="00D833C7" w:rsidP="00A63CBC">
      <w:pPr>
        <w:pStyle w:val="af"/>
        <w:jc w:val="both"/>
        <w:rPr>
          <w:rStyle w:val="a3"/>
          <w:i/>
          <w:sz w:val="28"/>
          <w:szCs w:val="28"/>
        </w:rPr>
      </w:pPr>
    </w:p>
    <w:p w:rsidR="00D833C7" w:rsidRDefault="00D833C7" w:rsidP="00A63CBC">
      <w:pPr>
        <w:pStyle w:val="af"/>
        <w:jc w:val="both"/>
        <w:rPr>
          <w:rStyle w:val="a3"/>
          <w:i/>
          <w:sz w:val="28"/>
          <w:szCs w:val="28"/>
        </w:rPr>
      </w:pPr>
    </w:p>
    <w:p w:rsidR="003B46BC" w:rsidRDefault="003B46BC" w:rsidP="00A63CBC">
      <w:pPr>
        <w:pStyle w:val="af"/>
        <w:jc w:val="both"/>
        <w:rPr>
          <w:rStyle w:val="a3"/>
          <w:i/>
          <w:sz w:val="28"/>
          <w:szCs w:val="28"/>
        </w:rPr>
      </w:pPr>
    </w:p>
    <w:p w:rsidR="003B46BC" w:rsidRDefault="003B46BC" w:rsidP="00A63CBC">
      <w:pPr>
        <w:pStyle w:val="af"/>
        <w:jc w:val="both"/>
        <w:rPr>
          <w:rStyle w:val="a3"/>
          <w:i/>
          <w:sz w:val="28"/>
          <w:szCs w:val="28"/>
        </w:rPr>
      </w:pPr>
    </w:p>
    <w:p w:rsidR="003B46BC" w:rsidRDefault="003B46BC" w:rsidP="00A63CBC">
      <w:pPr>
        <w:pStyle w:val="af"/>
        <w:jc w:val="both"/>
        <w:rPr>
          <w:rStyle w:val="a3"/>
          <w:i/>
          <w:sz w:val="28"/>
          <w:szCs w:val="28"/>
        </w:rPr>
      </w:pPr>
    </w:p>
    <w:p w:rsidR="003B46BC" w:rsidRDefault="003B46BC" w:rsidP="00A63CBC">
      <w:pPr>
        <w:pStyle w:val="af"/>
        <w:jc w:val="both"/>
        <w:rPr>
          <w:rStyle w:val="a3"/>
          <w:i/>
          <w:sz w:val="28"/>
          <w:szCs w:val="28"/>
        </w:rPr>
      </w:pPr>
    </w:p>
    <w:p w:rsidR="003B46BC" w:rsidRDefault="003B46BC" w:rsidP="00A63CBC">
      <w:pPr>
        <w:pStyle w:val="af"/>
        <w:jc w:val="both"/>
        <w:rPr>
          <w:rStyle w:val="a3"/>
          <w:i/>
          <w:sz w:val="28"/>
          <w:szCs w:val="28"/>
        </w:rPr>
      </w:pPr>
    </w:p>
    <w:tbl>
      <w:tblPr>
        <w:tblW w:w="9756" w:type="dxa"/>
        <w:tblLayout w:type="fixed"/>
        <w:tblLook w:val="0000" w:firstRow="0" w:lastRow="0" w:firstColumn="0" w:lastColumn="0" w:noHBand="0" w:noVBand="0"/>
      </w:tblPr>
      <w:tblGrid>
        <w:gridCol w:w="9756"/>
      </w:tblGrid>
      <w:tr w:rsidR="003B46BC" w:rsidTr="008B6FB1">
        <w:trPr>
          <w:trHeight w:val="568"/>
        </w:trPr>
        <w:tc>
          <w:tcPr>
            <w:tcW w:w="9756" w:type="dxa"/>
            <w:shd w:val="clear" w:color="auto" w:fill="D9D9D9"/>
          </w:tcPr>
          <w:p w:rsidR="003B46BC" w:rsidRDefault="003B46BC" w:rsidP="008B6FB1">
            <w:pPr>
              <w:pStyle w:val="1"/>
              <w:numPr>
                <w:ilvl w:val="0"/>
                <w:numId w:val="2"/>
              </w:numPr>
              <w:jc w:val="center"/>
            </w:pPr>
            <w:bookmarkStart w:id="40" w:name="_Toc145085677"/>
            <w:r>
              <w:rPr>
                <w:sz w:val="28"/>
              </w:rPr>
              <w:lastRenderedPageBreak/>
              <w:t>Мероприятия</w:t>
            </w:r>
            <w:bookmarkEnd w:id="40"/>
          </w:p>
        </w:tc>
      </w:tr>
    </w:tbl>
    <w:p w:rsidR="003B46BC" w:rsidRPr="00C93EC4" w:rsidRDefault="003B46BC" w:rsidP="00F8171A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41" w:name="_Toc145085678"/>
      <w:r>
        <w:rPr>
          <w:rFonts w:ascii="Times New Roman" w:hAnsi="Times New Roman" w:cs="Times New Roman"/>
        </w:rPr>
        <w:t>0</w:t>
      </w:r>
      <w:r w:rsidR="007F7BE5">
        <w:rPr>
          <w:rFonts w:ascii="Times New Roman" w:hAnsi="Times New Roman" w:cs="Times New Roman"/>
        </w:rPr>
        <w:t>7</w:t>
      </w:r>
      <w:r w:rsidRPr="00C93EC4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9</w:t>
      </w:r>
      <w:r w:rsidRPr="00C93EC4">
        <w:rPr>
          <w:rFonts w:ascii="Times New Roman" w:hAnsi="Times New Roman" w:cs="Times New Roman"/>
        </w:rPr>
        <w:t xml:space="preserve">.2023, </w:t>
      </w:r>
      <w:r w:rsidR="002B255C" w:rsidRPr="00C83414">
        <w:rPr>
          <w:rFonts w:ascii="Noto Serif" w:hAnsi="Noto Serif"/>
          <w:color w:val="000000"/>
          <w:shd w:val="clear" w:color="auto" w:fill="FFFFFF"/>
        </w:rPr>
        <w:t>Агентство социальной информации</w:t>
      </w:r>
      <w:r w:rsidRPr="00C93EC4">
        <w:rPr>
          <w:rFonts w:ascii="Times New Roman" w:hAnsi="Times New Roman" w:cs="Times New Roman"/>
        </w:rPr>
        <w:t>. «</w:t>
      </w:r>
      <w:r w:rsidR="00F8171A" w:rsidRPr="00F8171A">
        <w:rPr>
          <w:rFonts w:ascii="Times New Roman" w:hAnsi="Times New Roman" w:cs="Times New Roman"/>
        </w:rPr>
        <w:t>НКО могут подать заявку на получение знака отличия «Волонтер Москвы»</w:t>
      </w:r>
      <w:r w:rsidRPr="00C93EC4">
        <w:rPr>
          <w:rFonts w:ascii="Times New Roman" w:hAnsi="Times New Roman" w:cs="Times New Roman"/>
        </w:rPr>
        <w:t>»</w:t>
      </w:r>
      <w:bookmarkEnd w:id="41"/>
    </w:p>
    <w:p w:rsidR="003B46BC" w:rsidRPr="00EA43B8" w:rsidRDefault="00D4726D" w:rsidP="00D4726D">
      <w:pPr>
        <w:pStyle w:val="af"/>
        <w:numPr>
          <w:ilvl w:val="0"/>
          <w:numId w:val="2"/>
        </w:numPr>
        <w:jc w:val="both"/>
        <w:rPr>
          <w:sz w:val="28"/>
          <w:highlight w:val="yellow"/>
        </w:rPr>
      </w:pPr>
      <w:r w:rsidRPr="00D4726D">
        <w:rPr>
          <w:sz w:val="28"/>
        </w:rPr>
        <w:t>Начался прием заявок на получение знака отличия «Волонтер Москвы». Отправить заявку могут только юридические лица, в том числе некоммерческие организации.</w:t>
      </w:r>
    </w:p>
    <w:p w:rsidR="003B46BC" w:rsidRPr="00204093" w:rsidRDefault="003B46BC" w:rsidP="003B46BC">
      <w:pPr>
        <w:pStyle w:val="af"/>
      </w:pPr>
      <w:r w:rsidRPr="00204093">
        <w:rPr>
          <w:b/>
        </w:rPr>
        <w:t xml:space="preserve">Подробнее: </w:t>
      </w:r>
      <w:hyperlink r:id="rId39" w:history="1">
        <w:r w:rsidR="007F7BE5" w:rsidRPr="00AD24A3">
          <w:rPr>
            <w:rStyle w:val="a3"/>
          </w:rPr>
          <w:t>https://www.asi.org.ru/news/2023/09/07/nko-moskvy-mogut-podat-zayavku-na-nagrazhdenie-svoih-volonterov/</w:t>
        </w:r>
      </w:hyperlink>
      <w:r w:rsidR="007F7BE5">
        <w:t xml:space="preserve"> </w:t>
      </w:r>
      <w:r>
        <w:t xml:space="preserve">              </w:t>
      </w:r>
      <w:r w:rsidRPr="0087212E">
        <w:t xml:space="preserve"> </w:t>
      </w:r>
      <w:r w:rsidRPr="006409AD">
        <w:t xml:space="preserve"> </w:t>
      </w:r>
      <w:r>
        <w:t xml:space="preserve">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3B46BC" w:rsidRDefault="00F23D89" w:rsidP="003B46BC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3B46BC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3B46BC" w:rsidRDefault="003B46BC" w:rsidP="00A63CBC">
      <w:pPr>
        <w:pStyle w:val="af"/>
        <w:jc w:val="both"/>
        <w:rPr>
          <w:rStyle w:val="a3"/>
          <w:i/>
          <w:sz w:val="28"/>
          <w:szCs w:val="28"/>
        </w:rPr>
      </w:pPr>
    </w:p>
    <w:p w:rsidR="003B46BC" w:rsidRDefault="003B46BC" w:rsidP="00A63CBC">
      <w:pPr>
        <w:pStyle w:val="af"/>
        <w:jc w:val="both"/>
        <w:rPr>
          <w:rStyle w:val="a3"/>
          <w:i/>
          <w:sz w:val="28"/>
          <w:szCs w:val="28"/>
        </w:rPr>
      </w:pPr>
    </w:p>
    <w:p w:rsidR="003B46BC" w:rsidRDefault="003B46BC" w:rsidP="00A63CBC">
      <w:pPr>
        <w:pStyle w:val="af"/>
        <w:jc w:val="both"/>
        <w:rPr>
          <w:rStyle w:val="a3"/>
          <w:i/>
          <w:sz w:val="28"/>
          <w:szCs w:val="28"/>
        </w:rPr>
      </w:pPr>
    </w:p>
    <w:p w:rsidR="003B46BC" w:rsidRDefault="003B46BC" w:rsidP="00A63CBC">
      <w:pPr>
        <w:pStyle w:val="af"/>
        <w:jc w:val="both"/>
        <w:rPr>
          <w:rStyle w:val="a3"/>
          <w:i/>
          <w:sz w:val="28"/>
          <w:szCs w:val="28"/>
        </w:rPr>
      </w:pPr>
    </w:p>
    <w:p w:rsidR="003B46BC" w:rsidRDefault="003B46BC" w:rsidP="00A63CBC">
      <w:pPr>
        <w:pStyle w:val="af"/>
        <w:jc w:val="both"/>
        <w:rPr>
          <w:rStyle w:val="a3"/>
          <w:i/>
          <w:sz w:val="28"/>
          <w:szCs w:val="28"/>
        </w:rPr>
      </w:pPr>
    </w:p>
    <w:p w:rsidR="003B46BC" w:rsidRDefault="003B46BC" w:rsidP="00A63CBC">
      <w:pPr>
        <w:pStyle w:val="af"/>
        <w:jc w:val="both"/>
        <w:rPr>
          <w:rStyle w:val="a3"/>
          <w:i/>
          <w:sz w:val="28"/>
          <w:szCs w:val="28"/>
        </w:rPr>
      </w:pPr>
    </w:p>
    <w:p w:rsidR="003B46BC" w:rsidRDefault="003B46BC" w:rsidP="00A63CBC">
      <w:pPr>
        <w:pStyle w:val="af"/>
        <w:jc w:val="both"/>
        <w:rPr>
          <w:rStyle w:val="a3"/>
          <w:i/>
          <w:sz w:val="28"/>
          <w:szCs w:val="28"/>
        </w:rPr>
      </w:pPr>
    </w:p>
    <w:p w:rsidR="003B46BC" w:rsidRDefault="003B46BC" w:rsidP="00A63CBC">
      <w:pPr>
        <w:pStyle w:val="af"/>
        <w:jc w:val="both"/>
        <w:rPr>
          <w:rStyle w:val="a3"/>
          <w:i/>
          <w:sz w:val="28"/>
          <w:szCs w:val="28"/>
        </w:rPr>
      </w:pPr>
    </w:p>
    <w:p w:rsidR="003B46BC" w:rsidRDefault="003B46BC" w:rsidP="00A63CBC">
      <w:pPr>
        <w:pStyle w:val="af"/>
        <w:jc w:val="both"/>
        <w:rPr>
          <w:rStyle w:val="a3"/>
          <w:i/>
          <w:sz w:val="28"/>
          <w:szCs w:val="28"/>
        </w:rPr>
      </w:pPr>
    </w:p>
    <w:p w:rsidR="003B46BC" w:rsidRDefault="003B46BC" w:rsidP="00A63CBC">
      <w:pPr>
        <w:pStyle w:val="af"/>
        <w:jc w:val="both"/>
        <w:rPr>
          <w:rStyle w:val="a3"/>
          <w:i/>
          <w:sz w:val="28"/>
          <w:szCs w:val="28"/>
        </w:rPr>
      </w:pPr>
    </w:p>
    <w:p w:rsidR="003B46BC" w:rsidRDefault="003B46BC" w:rsidP="00A63CBC">
      <w:pPr>
        <w:pStyle w:val="af"/>
        <w:jc w:val="both"/>
        <w:rPr>
          <w:rStyle w:val="a3"/>
          <w:i/>
          <w:sz w:val="28"/>
          <w:szCs w:val="28"/>
        </w:rPr>
      </w:pPr>
    </w:p>
    <w:p w:rsidR="003B46BC" w:rsidRDefault="003B46BC" w:rsidP="00A63CBC">
      <w:pPr>
        <w:pStyle w:val="af"/>
        <w:jc w:val="both"/>
        <w:rPr>
          <w:rStyle w:val="a3"/>
          <w:i/>
          <w:sz w:val="28"/>
          <w:szCs w:val="28"/>
        </w:rPr>
      </w:pPr>
    </w:p>
    <w:p w:rsidR="003B46BC" w:rsidRDefault="003B46BC" w:rsidP="00A63CBC">
      <w:pPr>
        <w:pStyle w:val="af"/>
        <w:jc w:val="both"/>
        <w:rPr>
          <w:rStyle w:val="a3"/>
          <w:i/>
          <w:sz w:val="28"/>
          <w:szCs w:val="28"/>
        </w:rPr>
      </w:pPr>
    </w:p>
    <w:p w:rsidR="003B46BC" w:rsidRDefault="003B46BC" w:rsidP="00A63CBC">
      <w:pPr>
        <w:pStyle w:val="af"/>
        <w:jc w:val="both"/>
        <w:rPr>
          <w:rStyle w:val="a3"/>
          <w:i/>
          <w:sz w:val="28"/>
          <w:szCs w:val="28"/>
        </w:rPr>
      </w:pPr>
    </w:p>
    <w:p w:rsidR="003B46BC" w:rsidRDefault="003B46BC" w:rsidP="00A63CBC">
      <w:pPr>
        <w:pStyle w:val="af"/>
        <w:jc w:val="both"/>
        <w:rPr>
          <w:rStyle w:val="a3"/>
          <w:i/>
          <w:sz w:val="28"/>
          <w:szCs w:val="28"/>
        </w:rPr>
      </w:pPr>
    </w:p>
    <w:p w:rsidR="003B46BC" w:rsidRDefault="003B46BC" w:rsidP="00A63CBC">
      <w:pPr>
        <w:pStyle w:val="af"/>
        <w:jc w:val="both"/>
        <w:rPr>
          <w:rStyle w:val="a3"/>
          <w:i/>
          <w:sz w:val="28"/>
          <w:szCs w:val="28"/>
        </w:rPr>
      </w:pPr>
    </w:p>
    <w:p w:rsidR="003B46BC" w:rsidRDefault="003B46BC" w:rsidP="00A63CBC">
      <w:pPr>
        <w:pStyle w:val="af"/>
        <w:jc w:val="both"/>
        <w:rPr>
          <w:rStyle w:val="a3"/>
          <w:i/>
          <w:sz w:val="28"/>
          <w:szCs w:val="28"/>
        </w:rPr>
      </w:pPr>
    </w:p>
    <w:p w:rsidR="003B46BC" w:rsidRDefault="003B46BC" w:rsidP="00A63CBC">
      <w:pPr>
        <w:pStyle w:val="af"/>
        <w:jc w:val="both"/>
        <w:rPr>
          <w:rStyle w:val="a3"/>
          <w:i/>
          <w:sz w:val="28"/>
          <w:szCs w:val="28"/>
        </w:rPr>
      </w:pPr>
    </w:p>
    <w:p w:rsidR="003B46BC" w:rsidRDefault="003B46BC" w:rsidP="00A63CBC">
      <w:pPr>
        <w:pStyle w:val="af"/>
        <w:jc w:val="both"/>
        <w:rPr>
          <w:rStyle w:val="a3"/>
          <w:i/>
          <w:sz w:val="28"/>
          <w:szCs w:val="28"/>
        </w:rPr>
      </w:pPr>
    </w:p>
    <w:tbl>
      <w:tblPr>
        <w:tblW w:w="9756" w:type="dxa"/>
        <w:tblLayout w:type="fixed"/>
        <w:tblLook w:val="0000" w:firstRow="0" w:lastRow="0" w:firstColumn="0" w:lastColumn="0" w:noHBand="0" w:noVBand="0"/>
      </w:tblPr>
      <w:tblGrid>
        <w:gridCol w:w="9756"/>
      </w:tblGrid>
      <w:tr w:rsidR="004969A1" w:rsidTr="00530996">
        <w:trPr>
          <w:trHeight w:val="568"/>
        </w:trPr>
        <w:tc>
          <w:tcPr>
            <w:tcW w:w="9756" w:type="dxa"/>
            <w:shd w:val="clear" w:color="auto" w:fill="D9D9D9"/>
          </w:tcPr>
          <w:p w:rsidR="004969A1" w:rsidRDefault="00C87099" w:rsidP="004969A1">
            <w:pPr>
              <w:pStyle w:val="1"/>
              <w:numPr>
                <w:ilvl w:val="0"/>
                <w:numId w:val="2"/>
              </w:numPr>
              <w:jc w:val="center"/>
            </w:pPr>
            <w:bookmarkStart w:id="42" w:name="_Toc145085679"/>
            <w:r>
              <w:rPr>
                <w:sz w:val="28"/>
              </w:rPr>
              <w:lastRenderedPageBreak/>
              <w:t>Происшес</w:t>
            </w:r>
            <w:r w:rsidR="004969A1">
              <w:rPr>
                <w:sz w:val="28"/>
              </w:rPr>
              <w:t>т</w:t>
            </w:r>
            <w:r>
              <w:rPr>
                <w:sz w:val="28"/>
              </w:rPr>
              <w:t>в</w:t>
            </w:r>
            <w:r w:rsidR="004969A1">
              <w:rPr>
                <w:sz w:val="28"/>
              </w:rPr>
              <w:t>ия</w:t>
            </w:r>
            <w:bookmarkEnd w:id="42"/>
          </w:p>
        </w:tc>
      </w:tr>
    </w:tbl>
    <w:p w:rsidR="001D0608" w:rsidRPr="00C93EC4" w:rsidRDefault="00415FF3" w:rsidP="00402F3F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43" w:name="_Toc145085680"/>
      <w:r>
        <w:rPr>
          <w:rFonts w:ascii="Times New Roman" w:hAnsi="Times New Roman" w:cs="Times New Roman"/>
        </w:rPr>
        <w:t>0</w:t>
      </w:r>
      <w:r w:rsidR="0044377E">
        <w:rPr>
          <w:rFonts w:ascii="Times New Roman" w:hAnsi="Times New Roman" w:cs="Times New Roman"/>
        </w:rPr>
        <w:t>5</w:t>
      </w:r>
      <w:r w:rsidR="001D0608" w:rsidRPr="00C93EC4">
        <w:rPr>
          <w:rFonts w:ascii="Times New Roman" w:hAnsi="Times New Roman" w:cs="Times New Roman"/>
        </w:rPr>
        <w:t>.0</w:t>
      </w:r>
      <w:r w:rsidR="005236F0">
        <w:rPr>
          <w:rFonts w:ascii="Times New Roman" w:hAnsi="Times New Roman" w:cs="Times New Roman"/>
        </w:rPr>
        <w:t>9</w:t>
      </w:r>
      <w:r w:rsidR="001D0608" w:rsidRPr="00C93EC4">
        <w:rPr>
          <w:rFonts w:ascii="Times New Roman" w:hAnsi="Times New Roman" w:cs="Times New Roman"/>
        </w:rPr>
        <w:t xml:space="preserve">.2023, </w:t>
      </w:r>
      <w:r w:rsidR="00402F3F" w:rsidRPr="00402F3F">
        <w:rPr>
          <w:rFonts w:ascii="Noto Serif" w:hAnsi="Noto Serif"/>
          <w:color w:val="000000"/>
          <w:shd w:val="clear" w:color="auto" w:fill="FFFFFF"/>
        </w:rPr>
        <w:t>издание «Москва онлайн»</w:t>
      </w:r>
      <w:r w:rsidR="001D0608" w:rsidRPr="00C93EC4">
        <w:rPr>
          <w:rFonts w:ascii="Times New Roman" w:hAnsi="Times New Roman" w:cs="Times New Roman"/>
        </w:rPr>
        <w:t>. «</w:t>
      </w:r>
      <w:r w:rsidR="00495C0E" w:rsidRPr="00495C0E">
        <w:rPr>
          <w:rFonts w:ascii="Times New Roman" w:hAnsi="Times New Roman" w:cs="Times New Roman"/>
        </w:rPr>
        <w:t>Москвичку с сыном-инвалидом переселяют по реновации — теперь им негде ночевать</w:t>
      </w:r>
      <w:r w:rsidR="001D0608" w:rsidRPr="00C93EC4">
        <w:rPr>
          <w:rFonts w:ascii="Times New Roman" w:hAnsi="Times New Roman" w:cs="Times New Roman"/>
        </w:rPr>
        <w:t>»</w:t>
      </w:r>
      <w:bookmarkEnd w:id="43"/>
    </w:p>
    <w:p w:rsidR="001D0608" w:rsidRPr="00EA43B8" w:rsidRDefault="00954A1C" w:rsidP="00954A1C">
      <w:pPr>
        <w:pStyle w:val="af"/>
        <w:numPr>
          <w:ilvl w:val="0"/>
          <w:numId w:val="2"/>
        </w:numPr>
        <w:jc w:val="both"/>
        <w:rPr>
          <w:sz w:val="28"/>
          <w:highlight w:val="yellow"/>
        </w:rPr>
      </w:pPr>
      <w:r w:rsidRPr="00954A1C">
        <w:rPr>
          <w:sz w:val="28"/>
        </w:rPr>
        <w:t>Их квартиру опечатали, пока никого не было дома, а новый ЖК не приспособлен для колясочников.</w:t>
      </w:r>
    </w:p>
    <w:p w:rsidR="001D0608" w:rsidRPr="00204093" w:rsidRDefault="001D0608" w:rsidP="001D0608">
      <w:pPr>
        <w:pStyle w:val="af"/>
      </w:pPr>
      <w:r w:rsidRPr="00204093">
        <w:rPr>
          <w:b/>
        </w:rPr>
        <w:t xml:space="preserve">Подробнее: </w:t>
      </w:r>
      <w:hyperlink r:id="rId40" w:history="1">
        <w:r w:rsidR="0044377E" w:rsidRPr="00AD24A3">
          <w:rPr>
            <w:rStyle w:val="a3"/>
          </w:rPr>
          <w:t>https://msk1.ru/text/gorod/2023/09/05/72644474/</w:t>
        </w:r>
      </w:hyperlink>
      <w:r w:rsidR="0044377E">
        <w:t xml:space="preserve"> </w:t>
      </w:r>
      <w:r w:rsidR="00415FF3">
        <w:t xml:space="preserve"> </w:t>
      </w:r>
      <w:r>
        <w:t xml:space="preserve">             </w:t>
      </w:r>
      <w:r w:rsidRPr="0087212E">
        <w:t xml:space="preserve"> </w:t>
      </w:r>
      <w:r w:rsidRPr="006409AD">
        <w:t xml:space="preserve"> </w:t>
      </w:r>
      <w:r>
        <w:t xml:space="preserve">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1D0608" w:rsidRDefault="00F23D89" w:rsidP="001D0608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1D0608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4969A1" w:rsidRDefault="004969A1" w:rsidP="004969A1">
      <w:pPr>
        <w:pStyle w:val="af"/>
        <w:jc w:val="both"/>
        <w:rPr>
          <w:rStyle w:val="a3"/>
          <w:i/>
          <w:sz w:val="28"/>
          <w:szCs w:val="28"/>
        </w:rPr>
      </w:pPr>
    </w:p>
    <w:p w:rsidR="00F10B44" w:rsidRPr="00C93EC4" w:rsidRDefault="00F10B44" w:rsidP="003600F0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44" w:name="_Toc145085681"/>
      <w:r>
        <w:rPr>
          <w:rFonts w:ascii="Times New Roman" w:hAnsi="Times New Roman" w:cs="Times New Roman"/>
        </w:rPr>
        <w:t>0</w:t>
      </w:r>
      <w:r w:rsidR="00184058">
        <w:rPr>
          <w:rFonts w:ascii="Times New Roman" w:hAnsi="Times New Roman" w:cs="Times New Roman"/>
        </w:rPr>
        <w:t>2</w:t>
      </w:r>
      <w:r w:rsidRPr="00C93EC4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9</w:t>
      </w:r>
      <w:r w:rsidRPr="00C93EC4">
        <w:rPr>
          <w:rFonts w:ascii="Times New Roman" w:hAnsi="Times New Roman" w:cs="Times New Roman"/>
        </w:rPr>
        <w:t xml:space="preserve">.2023, </w:t>
      </w:r>
      <w:r w:rsidR="003600F0" w:rsidRPr="003600F0">
        <w:rPr>
          <w:rFonts w:ascii="Noto Serif" w:hAnsi="Noto Serif"/>
          <w:color w:val="000000"/>
          <w:shd w:val="clear" w:color="auto" w:fill="FFFFFF"/>
        </w:rPr>
        <w:t>издание «Чита.Ру»</w:t>
      </w:r>
      <w:r w:rsidRPr="00C93EC4">
        <w:rPr>
          <w:rFonts w:ascii="Times New Roman" w:hAnsi="Times New Roman" w:cs="Times New Roman"/>
        </w:rPr>
        <w:t>. «</w:t>
      </w:r>
      <w:r w:rsidR="00B365F1" w:rsidRPr="00B365F1">
        <w:rPr>
          <w:rFonts w:ascii="Times New Roman" w:hAnsi="Times New Roman" w:cs="Times New Roman"/>
        </w:rPr>
        <w:t>Жительница Читы пожаловалась, что ее ребенка с ДЦП увели с линейки 1 Сентября, — учитель говорит, что хотел как лучше</w:t>
      </w:r>
      <w:r w:rsidRPr="00C93EC4">
        <w:rPr>
          <w:rFonts w:ascii="Times New Roman" w:hAnsi="Times New Roman" w:cs="Times New Roman"/>
        </w:rPr>
        <w:t>»</w:t>
      </w:r>
      <w:bookmarkEnd w:id="44"/>
    </w:p>
    <w:p w:rsidR="00F10B44" w:rsidRPr="00EA43B8" w:rsidRDefault="008C73CC" w:rsidP="008C73CC">
      <w:pPr>
        <w:pStyle w:val="af"/>
        <w:numPr>
          <w:ilvl w:val="0"/>
          <w:numId w:val="2"/>
        </w:numPr>
        <w:jc w:val="both"/>
        <w:rPr>
          <w:sz w:val="28"/>
          <w:highlight w:val="yellow"/>
        </w:rPr>
      </w:pPr>
      <w:r w:rsidRPr="008C73CC">
        <w:rPr>
          <w:sz w:val="28"/>
        </w:rPr>
        <w:t>Пятиклассник наблюдал за праздником из окна спортзала.</w:t>
      </w:r>
    </w:p>
    <w:p w:rsidR="00F10B44" w:rsidRPr="00204093" w:rsidRDefault="00F10B44" w:rsidP="00F10B44">
      <w:pPr>
        <w:pStyle w:val="af"/>
      </w:pPr>
      <w:r w:rsidRPr="00204093">
        <w:rPr>
          <w:b/>
        </w:rPr>
        <w:t xml:space="preserve">Подробнее: </w:t>
      </w:r>
      <w:hyperlink r:id="rId41" w:history="1">
        <w:r w:rsidR="00184058" w:rsidRPr="00AD24A3">
          <w:rPr>
            <w:rStyle w:val="a3"/>
          </w:rPr>
          <w:t>https://www.chita.ru/text/education/2023/09/02/72665459/</w:t>
        </w:r>
      </w:hyperlink>
      <w:r w:rsidR="00184058">
        <w:t xml:space="preserve"> </w:t>
      </w:r>
      <w:r>
        <w:t xml:space="preserve">               </w:t>
      </w:r>
      <w:r w:rsidRPr="0087212E">
        <w:t xml:space="preserve"> </w:t>
      </w:r>
      <w:r w:rsidRPr="006409AD">
        <w:t xml:space="preserve"> </w:t>
      </w:r>
      <w:r>
        <w:t xml:space="preserve">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F10B44" w:rsidRDefault="00F10B44" w:rsidP="00F10B44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4969A1" w:rsidRDefault="004969A1" w:rsidP="004969A1">
      <w:pPr>
        <w:pStyle w:val="af"/>
        <w:jc w:val="both"/>
        <w:rPr>
          <w:rStyle w:val="a3"/>
          <w:i/>
          <w:sz w:val="28"/>
          <w:szCs w:val="28"/>
        </w:rPr>
      </w:pPr>
    </w:p>
    <w:p w:rsidR="004969A1" w:rsidRDefault="004969A1" w:rsidP="004969A1">
      <w:pPr>
        <w:pStyle w:val="af"/>
        <w:jc w:val="both"/>
        <w:rPr>
          <w:rStyle w:val="a3"/>
          <w:i/>
          <w:sz w:val="28"/>
          <w:szCs w:val="28"/>
        </w:rPr>
      </w:pPr>
    </w:p>
    <w:p w:rsidR="004969A1" w:rsidRDefault="004969A1" w:rsidP="004969A1">
      <w:pPr>
        <w:pStyle w:val="af"/>
        <w:jc w:val="both"/>
        <w:rPr>
          <w:rStyle w:val="a3"/>
          <w:i/>
          <w:sz w:val="28"/>
          <w:szCs w:val="28"/>
        </w:rPr>
      </w:pPr>
    </w:p>
    <w:p w:rsidR="004969A1" w:rsidRDefault="004969A1" w:rsidP="004969A1">
      <w:pPr>
        <w:pStyle w:val="af"/>
        <w:jc w:val="both"/>
        <w:rPr>
          <w:rStyle w:val="a3"/>
          <w:i/>
          <w:sz w:val="28"/>
          <w:szCs w:val="28"/>
        </w:rPr>
      </w:pPr>
    </w:p>
    <w:p w:rsidR="004969A1" w:rsidRDefault="004969A1" w:rsidP="004969A1">
      <w:pPr>
        <w:pStyle w:val="af"/>
        <w:jc w:val="both"/>
        <w:rPr>
          <w:rStyle w:val="a3"/>
          <w:i/>
          <w:sz w:val="28"/>
          <w:szCs w:val="28"/>
        </w:rPr>
      </w:pPr>
    </w:p>
    <w:p w:rsidR="004969A1" w:rsidRDefault="004969A1" w:rsidP="004969A1">
      <w:pPr>
        <w:pStyle w:val="af"/>
        <w:jc w:val="both"/>
        <w:rPr>
          <w:rStyle w:val="a3"/>
          <w:i/>
          <w:sz w:val="28"/>
          <w:szCs w:val="28"/>
        </w:rPr>
      </w:pPr>
    </w:p>
    <w:p w:rsidR="004969A1" w:rsidRDefault="004969A1" w:rsidP="004969A1">
      <w:pPr>
        <w:pStyle w:val="af"/>
        <w:jc w:val="both"/>
        <w:rPr>
          <w:rStyle w:val="a3"/>
          <w:i/>
          <w:sz w:val="28"/>
          <w:szCs w:val="28"/>
        </w:rPr>
      </w:pPr>
    </w:p>
    <w:p w:rsidR="004969A1" w:rsidRDefault="004969A1" w:rsidP="004969A1">
      <w:pPr>
        <w:pStyle w:val="af"/>
        <w:jc w:val="both"/>
        <w:rPr>
          <w:rStyle w:val="a3"/>
          <w:i/>
          <w:sz w:val="28"/>
          <w:szCs w:val="28"/>
        </w:rPr>
      </w:pPr>
    </w:p>
    <w:p w:rsidR="004969A1" w:rsidRDefault="004969A1" w:rsidP="004969A1">
      <w:pPr>
        <w:pStyle w:val="af"/>
        <w:jc w:val="both"/>
        <w:rPr>
          <w:rStyle w:val="a3"/>
          <w:i/>
          <w:sz w:val="28"/>
          <w:szCs w:val="28"/>
        </w:rPr>
      </w:pPr>
    </w:p>
    <w:p w:rsidR="004969A1" w:rsidRDefault="004969A1" w:rsidP="004969A1">
      <w:pPr>
        <w:pStyle w:val="af"/>
        <w:jc w:val="both"/>
        <w:rPr>
          <w:rStyle w:val="a3"/>
          <w:i/>
          <w:sz w:val="28"/>
          <w:szCs w:val="28"/>
        </w:rPr>
      </w:pPr>
    </w:p>
    <w:p w:rsidR="004969A1" w:rsidRDefault="004969A1" w:rsidP="004969A1">
      <w:pPr>
        <w:pStyle w:val="af"/>
        <w:jc w:val="both"/>
        <w:rPr>
          <w:rStyle w:val="a3"/>
          <w:i/>
          <w:sz w:val="28"/>
          <w:szCs w:val="28"/>
        </w:rPr>
      </w:pPr>
    </w:p>
    <w:p w:rsidR="004969A1" w:rsidRDefault="004969A1" w:rsidP="004969A1">
      <w:pPr>
        <w:pStyle w:val="af"/>
        <w:jc w:val="both"/>
        <w:rPr>
          <w:rStyle w:val="a3"/>
          <w:i/>
          <w:sz w:val="28"/>
          <w:szCs w:val="28"/>
        </w:rPr>
      </w:pPr>
    </w:p>
    <w:p w:rsidR="004969A1" w:rsidRDefault="004969A1" w:rsidP="004969A1">
      <w:pPr>
        <w:pStyle w:val="af"/>
        <w:jc w:val="both"/>
        <w:rPr>
          <w:rStyle w:val="a3"/>
          <w:i/>
          <w:sz w:val="28"/>
          <w:szCs w:val="28"/>
        </w:rPr>
      </w:pPr>
    </w:p>
    <w:p w:rsidR="004969A1" w:rsidRDefault="004969A1" w:rsidP="004969A1">
      <w:pPr>
        <w:pStyle w:val="af"/>
        <w:jc w:val="both"/>
        <w:rPr>
          <w:rStyle w:val="a3"/>
          <w:i/>
          <w:sz w:val="28"/>
          <w:szCs w:val="28"/>
        </w:rPr>
      </w:pPr>
    </w:p>
    <w:p w:rsidR="00F0289F" w:rsidRDefault="00F0289F" w:rsidP="00A63CBC">
      <w:pPr>
        <w:pStyle w:val="af"/>
        <w:jc w:val="both"/>
        <w:rPr>
          <w:rStyle w:val="a3"/>
          <w:i/>
          <w:sz w:val="28"/>
          <w:szCs w:val="28"/>
        </w:rPr>
      </w:pPr>
    </w:p>
    <w:tbl>
      <w:tblPr>
        <w:tblW w:w="9756" w:type="dxa"/>
        <w:tblLayout w:type="fixed"/>
        <w:tblLook w:val="0000" w:firstRow="0" w:lastRow="0" w:firstColumn="0" w:lastColumn="0" w:noHBand="0" w:noVBand="0"/>
      </w:tblPr>
      <w:tblGrid>
        <w:gridCol w:w="9756"/>
      </w:tblGrid>
      <w:tr w:rsidR="000D701F" w:rsidTr="00066243">
        <w:trPr>
          <w:trHeight w:val="568"/>
        </w:trPr>
        <w:tc>
          <w:tcPr>
            <w:tcW w:w="9756" w:type="dxa"/>
            <w:shd w:val="clear" w:color="auto" w:fill="D9D9D9"/>
          </w:tcPr>
          <w:p w:rsidR="000D701F" w:rsidRDefault="0037626C" w:rsidP="0037626C">
            <w:pPr>
              <w:pStyle w:val="1"/>
              <w:numPr>
                <w:ilvl w:val="0"/>
                <w:numId w:val="2"/>
              </w:numPr>
              <w:jc w:val="center"/>
            </w:pPr>
            <w:bookmarkStart w:id="45" w:name="_Toc145085682"/>
            <w:r w:rsidRPr="0037626C">
              <w:rPr>
                <w:sz w:val="28"/>
              </w:rPr>
              <w:lastRenderedPageBreak/>
              <w:t>Разработки, инновации</w:t>
            </w:r>
            <w:bookmarkEnd w:id="45"/>
          </w:p>
        </w:tc>
      </w:tr>
    </w:tbl>
    <w:p w:rsidR="000D701F" w:rsidRPr="00C93EC4" w:rsidRDefault="000D701F" w:rsidP="00660F23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46" w:name="_Toc145085683"/>
      <w:r>
        <w:rPr>
          <w:rFonts w:ascii="Times New Roman" w:hAnsi="Times New Roman" w:cs="Times New Roman"/>
        </w:rPr>
        <w:t>0</w:t>
      </w:r>
      <w:r w:rsidR="006C6C5A">
        <w:rPr>
          <w:rFonts w:ascii="Times New Roman" w:hAnsi="Times New Roman" w:cs="Times New Roman"/>
        </w:rPr>
        <w:t>8</w:t>
      </w:r>
      <w:r w:rsidRPr="00C93EC4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9</w:t>
      </w:r>
      <w:r w:rsidRPr="00C93EC4">
        <w:rPr>
          <w:rFonts w:ascii="Times New Roman" w:hAnsi="Times New Roman" w:cs="Times New Roman"/>
        </w:rPr>
        <w:t xml:space="preserve">.2023, </w:t>
      </w:r>
      <w:r w:rsidR="005E1065">
        <w:rPr>
          <w:rFonts w:ascii="Noto Serif" w:hAnsi="Noto Serif"/>
          <w:color w:val="000000"/>
          <w:shd w:val="clear" w:color="auto" w:fill="FFFFFF"/>
        </w:rPr>
        <w:t>издание "RuNews24.ru" (</w:t>
      </w:r>
      <w:r w:rsidR="00660F23" w:rsidRPr="00660F23">
        <w:rPr>
          <w:rFonts w:ascii="Noto Serif" w:hAnsi="Noto Serif"/>
          <w:color w:val="000000"/>
          <w:shd w:val="clear" w:color="auto" w:fill="FFFFFF"/>
        </w:rPr>
        <w:t>Москва)</w:t>
      </w:r>
      <w:r w:rsidRPr="00C93EC4">
        <w:rPr>
          <w:rFonts w:ascii="Times New Roman" w:hAnsi="Times New Roman" w:cs="Times New Roman"/>
        </w:rPr>
        <w:t>. «</w:t>
      </w:r>
      <w:r w:rsidR="0035491B" w:rsidRPr="0035491B">
        <w:rPr>
          <w:rFonts w:ascii="Times New Roman" w:hAnsi="Times New Roman" w:cs="Times New Roman"/>
        </w:rPr>
        <w:t>Люди-киборги, или как протезирование в России превращает инвалидов в супергероев</w:t>
      </w:r>
      <w:r w:rsidRPr="00C93EC4">
        <w:rPr>
          <w:rFonts w:ascii="Times New Roman" w:hAnsi="Times New Roman" w:cs="Times New Roman"/>
        </w:rPr>
        <w:t>»</w:t>
      </w:r>
      <w:bookmarkEnd w:id="46"/>
    </w:p>
    <w:p w:rsidR="000D701F" w:rsidRPr="00EA43B8" w:rsidRDefault="00E41D21" w:rsidP="00E41D21">
      <w:pPr>
        <w:pStyle w:val="af"/>
        <w:numPr>
          <w:ilvl w:val="0"/>
          <w:numId w:val="2"/>
        </w:numPr>
        <w:jc w:val="both"/>
        <w:rPr>
          <w:sz w:val="28"/>
          <w:highlight w:val="yellow"/>
        </w:rPr>
      </w:pPr>
      <w:r w:rsidRPr="00E41D21">
        <w:rPr>
          <w:sz w:val="28"/>
        </w:rPr>
        <w:t>Сегодня более 8% населения РФ официально признаны инвалидами, более 200 тысяч человек нуждаются в протезировании верхних или нижних конечностей. Еще столетие назад им могли бы предложить максимум деревянный протез или руки, как у манекена, однако с развитием современных технологий протезирование вышло на качественно новый уровень. Новыми протезами конечностей можно искусно управлять, а в скором времени разработчики обещают сделать искусственные руки и ноги почти ничуть не хуже настоящих. Сегодня мы расскажем, какие развиваются производства протезов в России, и за счет чего современные устройства способны сделать из инвалида практически супергероя.</w:t>
      </w:r>
    </w:p>
    <w:p w:rsidR="000D701F" w:rsidRPr="00204093" w:rsidRDefault="000D701F" w:rsidP="000D701F">
      <w:pPr>
        <w:pStyle w:val="af"/>
      </w:pPr>
      <w:r w:rsidRPr="00204093">
        <w:rPr>
          <w:b/>
        </w:rPr>
        <w:t xml:space="preserve">Подробнее: </w:t>
      </w:r>
      <w:hyperlink r:id="rId42" w:history="1">
        <w:r w:rsidR="006C6C5A" w:rsidRPr="00AD24A3">
          <w:rPr>
            <w:rStyle w:val="a3"/>
          </w:rPr>
          <w:t>https://runews24.ru/articles/08/09/2023/55089cbf4468ef7832abb6d758944458</w:t>
        </w:r>
      </w:hyperlink>
      <w:r w:rsidR="006C6C5A">
        <w:t xml:space="preserve"> </w:t>
      </w:r>
      <w:r>
        <w:t xml:space="preserve">              </w:t>
      </w:r>
      <w:r w:rsidRPr="0087212E">
        <w:t xml:space="preserve"> </w:t>
      </w:r>
      <w:r w:rsidRPr="006409AD">
        <w:t xml:space="preserve"> </w:t>
      </w:r>
      <w:r>
        <w:t xml:space="preserve">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0D701F" w:rsidRDefault="000D701F" w:rsidP="000D701F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0D701F" w:rsidRDefault="000D701F" w:rsidP="00A63CBC">
      <w:pPr>
        <w:pStyle w:val="af"/>
        <w:jc w:val="both"/>
        <w:rPr>
          <w:rStyle w:val="a3"/>
          <w:i/>
          <w:sz w:val="28"/>
          <w:szCs w:val="28"/>
        </w:rPr>
      </w:pPr>
    </w:p>
    <w:p w:rsidR="000D701F" w:rsidRDefault="000D701F" w:rsidP="00A63CBC">
      <w:pPr>
        <w:pStyle w:val="af"/>
        <w:jc w:val="both"/>
        <w:rPr>
          <w:rStyle w:val="a3"/>
          <w:i/>
          <w:sz w:val="28"/>
          <w:szCs w:val="28"/>
        </w:rPr>
      </w:pPr>
    </w:p>
    <w:p w:rsidR="000D701F" w:rsidRDefault="000D701F" w:rsidP="00A63CBC">
      <w:pPr>
        <w:pStyle w:val="af"/>
        <w:jc w:val="both"/>
        <w:rPr>
          <w:rStyle w:val="a3"/>
          <w:i/>
          <w:sz w:val="28"/>
          <w:szCs w:val="28"/>
        </w:rPr>
      </w:pPr>
    </w:p>
    <w:p w:rsidR="000D701F" w:rsidRDefault="000D701F" w:rsidP="00A63CBC">
      <w:pPr>
        <w:pStyle w:val="af"/>
        <w:jc w:val="both"/>
        <w:rPr>
          <w:rStyle w:val="a3"/>
          <w:i/>
          <w:sz w:val="28"/>
          <w:szCs w:val="28"/>
        </w:rPr>
      </w:pPr>
    </w:p>
    <w:p w:rsidR="000D701F" w:rsidRDefault="000D701F" w:rsidP="00A63CBC">
      <w:pPr>
        <w:pStyle w:val="af"/>
        <w:jc w:val="both"/>
        <w:rPr>
          <w:rStyle w:val="a3"/>
          <w:i/>
          <w:sz w:val="28"/>
          <w:szCs w:val="28"/>
        </w:rPr>
      </w:pPr>
    </w:p>
    <w:p w:rsidR="000D701F" w:rsidRDefault="000D701F" w:rsidP="00A63CBC">
      <w:pPr>
        <w:pStyle w:val="af"/>
        <w:jc w:val="both"/>
        <w:rPr>
          <w:rStyle w:val="a3"/>
          <w:i/>
          <w:sz w:val="28"/>
          <w:szCs w:val="28"/>
        </w:rPr>
      </w:pPr>
    </w:p>
    <w:p w:rsidR="000D701F" w:rsidRDefault="000D701F" w:rsidP="00A63CBC">
      <w:pPr>
        <w:pStyle w:val="af"/>
        <w:jc w:val="both"/>
        <w:rPr>
          <w:rStyle w:val="a3"/>
          <w:i/>
          <w:sz w:val="28"/>
          <w:szCs w:val="28"/>
        </w:rPr>
      </w:pPr>
    </w:p>
    <w:p w:rsidR="000D701F" w:rsidRDefault="000D701F" w:rsidP="00A63CBC">
      <w:pPr>
        <w:pStyle w:val="af"/>
        <w:jc w:val="both"/>
        <w:rPr>
          <w:rStyle w:val="a3"/>
          <w:i/>
          <w:sz w:val="28"/>
          <w:szCs w:val="28"/>
        </w:rPr>
      </w:pPr>
    </w:p>
    <w:p w:rsidR="000D701F" w:rsidRDefault="000D701F" w:rsidP="00A63CBC">
      <w:pPr>
        <w:pStyle w:val="af"/>
        <w:jc w:val="both"/>
        <w:rPr>
          <w:rStyle w:val="a3"/>
          <w:i/>
          <w:sz w:val="28"/>
          <w:szCs w:val="28"/>
        </w:rPr>
      </w:pPr>
    </w:p>
    <w:p w:rsidR="000D701F" w:rsidRDefault="000D701F" w:rsidP="00A63CBC">
      <w:pPr>
        <w:pStyle w:val="af"/>
        <w:jc w:val="both"/>
        <w:rPr>
          <w:rStyle w:val="a3"/>
          <w:i/>
          <w:sz w:val="28"/>
          <w:szCs w:val="28"/>
        </w:rPr>
      </w:pPr>
    </w:p>
    <w:p w:rsidR="000D701F" w:rsidRDefault="000D701F" w:rsidP="00A63CBC">
      <w:pPr>
        <w:pStyle w:val="af"/>
        <w:jc w:val="both"/>
        <w:rPr>
          <w:rStyle w:val="a3"/>
          <w:i/>
          <w:sz w:val="28"/>
          <w:szCs w:val="28"/>
        </w:rPr>
      </w:pPr>
    </w:p>
    <w:p w:rsidR="000D701F" w:rsidRDefault="000D701F" w:rsidP="00A63CBC">
      <w:pPr>
        <w:pStyle w:val="af"/>
        <w:jc w:val="both"/>
        <w:rPr>
          <w:rStyle w:val="a3"/>
          <w:i/>
          <w:sz w:val="28"/>
          <w:szCs w:val="28"/>
        </w:rPr>
      </w:pPr>
    </w:p>
    <w:p w:rsidR="000D701F" w:rsidRDefault="000D701F" w:rsidP="00A63CBC">
      <w:pPr>
        <w:pStyle w:val="af"/>
        <w:jc w:val="both"/>
        <w:rPr>
          <w:rStyle w:val="a3"/>
          <w:i/>
          <w:sz w:val="28"/>
          <w:szCs w:val="28"/>
        </w:rPr>
      </w:pPr>
    </w:p>
    <w:p w:rsidR="000D701F" w:rsidRDefault="000D701F" w:rsidP="00A63CBC">
      <w:pPr>
        <w:pStyle w:val="af"/>
        <w:jc w:val="both"/>
        <w:rPr>
          <w:rStyle w:val="a3"/>
          <w:i/>
          <w:sz w:val="28"/>
          <w:szCs w:val="28"/>
        </w:rPr>
      </w:pPr>
    </w:p>
    <w:p w:rsidR="000D701F" w:rsidRDefault="000D701F" w:rsidP="00A63CBC">
      <w:pPr>
        <w:pStyle w:val="af"/>
        <w:jc w:val="both"/>
        <w:rPr>
          <w:rStyle w:val="a3"/>
          <w:i/>
          <w:sz w:val="28"/>
          <w:szCs w:val="28"/>
        </w:rPr>
      </w:pPr>
    </w:p>
    <w:tbl>
      <w:tblPr>
        <w:tblW w:w="9756" w:type="dxa"/>
        <w:tblInd w:w="324" w:type="dxa"/>
        <w:tblLayout w:type="fixed"/>
        <w:tblLook w:val="0000" w:firstRow="0" w:lastRow="0" w:firstColumn="0" w:lastColumn="0" w:noHBand="0" w:noVBand="0"/>
      </w:tblPr>
      <w:tblGrid>
        <w:gridCol w:w="9756"/>
      </w:tblGrid>
      <w:tr w:rsidR="007964A4" w:rsidTr="00EE691D">
        <w:trPr>
          <w:trHeight w:val="568"/>
        </w:trPr>
        <w:tc>
          <w:tcPr>
            <w:tcW w:w="9756" w:type="dxa"/>
            <w:shd w:val="clear" w:color="auto" w:fill="D9D9D9"/>
          </w:tcPr>
          <w:p w:rsidR="007964A4" w:rsidRDefault="008B49FE" w:rsidP="00EE691D">
            <w:pPr>
              <w:pStyle w:val="1"/>
              <w:numPr>
                <w:ilvl w:val="0"/>
                <w:numId w:val="2"/>
              </w:numPr>
              <w:jc w:val="center"/>
            </w:pPr>
            <w:bookmarkStart w:id="47" w:name="_Toc145085684"/>
            <w:r>
              <w:rPr>
                <w:sz w:val="28"/>
              </w:rPr>
              <w:lastRenderedPageBreak/>
              <w:t>Новости сайта ВОИ</w:t>
            </w:r>
            <w:bookmarkEnd w:id="47"/>
          </w:p>
        </w:tc>
      </w:tr>
    </w:tbl>
    <w:p w:rsidR="006B282E" w:rsidRPr="00CD7613" w:rsidRDefault="00437F54" w:rsidP="00437F54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48" w:name="_Toc145085685"/>
      <w:r>
        <w:rPr>
          <w:rFonts w:ascii="Times New Roman" w:hAnsi="Times New Roman" w:cs="Times New Roman"/>
        </w:rPr>
        <w:t>04</w:t>
      </w:r>
      <w:r w:rsidR="006B282E" w:rsidRPr="00873CFA">
        <w:rPr>
          <w:rFonts w:ascii="Times New Roman" w:hAnsi="Times New Roman" w:cs="Times New Roman"/>
        </w:rPr>
        <w:t>.0</w:t>
      </w:r>
      <w:r w:rsidR="005236F0">
        <w:rPr>
          <w:rFonts w:ascii="Times New Roman" w:hAnsi="Times New Roman" w:cs="Times New Roman"/>
        </w:rPr>
        <w:t>9</w:t>
      </w:r>
      <w:r w:rsidR="006B282E">
        <w:rPr>
          <w:rFonts w:ascii="Times New Roman" w:hAnsi="Times New Roman" w:cs="Times New Roman"/>
        </w:rPr>
        <w:t>.2023</w:t>
      </w:r>
      <w:r w:rsidR="006B282E" w:rsidRPr="00500739">
        <w:rPr>
          <w:rFonts w:ascii="Times New Roman" w:hAnsi="Times New Roman" w:cs="Times New Roman"/>
        </w:rPr>
        <w:t>.</w:t>
      </w:r>
      <w:r w:rsidR="006B282E" w:rsidRPr="00873CFA">
        <w:rPr>
          <w:rFonts w:ascii="Times New Roman" w:hAnsi="Times New Roman" w:cs="Times New Roman"/>
        </w:rPr>
        <w:t xml:space="preserve"> </w:t>
      </w:r>
      <w:r w:rsidR="00E54F0D">
        <w:rPr>
          <w:rFonts w:ascii="Times New Roman" w:hAnsi="Times New Roman" w:cs="Times New Roman"/>
        </w:rPr>
        <w:t>«</w:t>
      </w:r>
      <w:r w:rsidRPr="00437F54">
        <w:rPr>
          <w:rFonts w:ascii="Times New Roman" w:hAnsi="Times New Roman" w:cs="Times New Roman"/>
        </w:rPr>
        <w:t>Осенний марафон</w:t>
      </w:r>
      <w:r w:rsidR="00E54F0D" w:rsidRPr="00CD7613">
        <w:rPr>
          <w:rFonts w:ascii="Times New Roman" w:hAnsi="Times New Roman" w:cs="Times New Roman"/>
        </w:rPr>
        <w:t>»</w:t>
      </w:r>
      <w:bookmarkEnd w:id="48"/>
    </w:p>
    <w:p w:rsidR="006B282E" w:rsidRPr="00DC392A" w:rsidRDefault="002D7976" w:rsidP="002D7976">
      <w:pPr>
        <w:pStyle w:val="af"/>
        <w:numPr>
          <w:ilvl w:val="0"/>
          <w:numId w:val="2"/>
        </w:numPr>
        <w:jc w:val="both"/>
        <w:rPr>
          <w:sz w:val="28"/>
        </w:rPr>
      </w:pPr>
      <w:r w:rsidRPr="002D7976">
        <w:rPr>
          <w:sz w:val="28"/>
        </w:rPr>
        <w:t>В общегородском забеге в г. Перми приняли около 45 участников на инваколясках. Среди них – активисты нашей организации.</w:t>
      </w:r>
    </w:p>
    <w:p w:rsidR="006B282E" w:rsidRDefault="006B282E" w:rsidP="00674FE9">
      <w:pPr>
        <w:pStyle w:val="af"/>
        <w:numPr>
          <w:ilvl w:val="0"/>
          <w:numId w:val="2"/>
        </w:numPr>
      </w:pPr>
      <w:r w:rsidRPr="00CA5ACA">
        <w:rPr>
          <w:b/>
        </w:rPr>
        <w:t xml:space="preserve">Подробнее: </w:t>
      </w:r>
      <w:hyperlink r:id="rId43" w:history="1">
        <w:r w:rsidR="00674FE9" w:rsidRPr="00AD24A3">
          <w:rPr>
            <w:rStyle w:val="a3"/>
          </w:rPr>
          <w:t>https://www.voi.ru/news/all_news/novosti_voi/osennij_marafon.html</w:t>
        </w:r>
      </w:hyperlink>
      <w:r w:rsidR="00674FE9">
        <w:t xml:space="preserve"> </w:t>
      </w:r>
      <w:r w:rsidR="00C97853">
        <w:t xml:space="preserve"> </w:t>
      </w:r>
      <w:r w:rsidR="003E3F9C">
        <w:t xml:space="preserve"> </w:t>
      </w:r>
      <w:r w:rsidR="00040F7D">
        <w:t xml:space="preserve"> </w:t>
      </w:r>
      <w:r w:rsidR="000321C3">
        <w:t xml:space="preserve"> </w:t>
      </w:r>
      <w:r w:rsidR="00053AE7">
        <w:t xml:space="preserve"> </w:t>
      </w:r>
      <w:r w:rsidR="007E4F11">
        <w:t xml:space="preserve"> </w:t>
      </w:r>
      <w:r w:rsidR="00A13281">
        <w:t xml:space="preserve"> </w:t>
      </w:r>
      <w:r w:rsidR="008607E4">
        <w:t xml:space="preserve"> </w:t>
      </w:r>
      <w:r w:rsidR="007065DB">
        <w:t xml:space="preserve"> </w:t>
      </w:r>
      <w:r w:rsidR="00E242A7">
        <w:t xml:space="preserve"> </w:t>
      </w:r>
      <w:r w:rsidR="00A4577D">
        <w:t xml:space="preserve"> </w:t>
      </w:r>
      <w:r w:rsidR="00971F8D">
        <w:t xml:space="preserve"> </w:t>
      </w:r>
      <w:r w:rsidR="00F54A03">
        <w:t xml:space="preserve"> </w:t>
      </w:r>
      <w:r w:rsidR="004D26D3">
        <w:t xml:space="preserve"> </w:t>
      </w:r>
      <w:r w:rsidR="00B32BAE">
        <w:t xml:space="preserve"> </w:t>
      </w:r>
      <w:r w:rsidR="00DB5EC5">
        <w:t xml:space="preserve"> </w:t>
      </w:r>
      <w:r>
        <w:t xml:space="preserve">              </w:t>
      </w:r>
      <w:r w:rsidRPr="00CA5ACA">
        <w:rPr>
          <w:sz w:val="28"/>
        </w:rPr>
        <w:t xml:space="preserve">                                                  </w:t>
      </w:r>
      <w:r w:rsidRPr="00CA5ACA">
        <w:rPr>
          <w:sz w:val="32"/>
        </w:rPr>
        <w:t xml:space="preserve">                </w:t>
      </w:r>
      <w:r w:rsidRPr="00CA5ACA">
        <w:rPr>
          <w:sz w:val="28"/>
        </w:rPr>
        <w:t xml:space="preserve">          </w:t>
      </w:r>
    </w:p>
    <w:p w:rsidR="002D1F3D" w:rsidRDefault="00F23D89" w:rsidP="00C87099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6B282E" w:rsidRPr="00CA4A48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4A7E06" w:rsidRPr="00C87099" w:rsidRDefault="004A7E06" w:rsidP="00C87099">
      <w:pPr>
        <w:pStyle w:val="af"/>
        <w:jc w:val="both"/>
        <w:rPr>
          <w:i/>
          <w:color w:val="0000FF"/>
          <w:sz w:val="28"/>
          <w:szCs w:val="28"/>
          <w:u w:val="single"/>
        </w:rPr>
      </w:pPr>
    </w:p>
    <w:p w:rsidR="004A7E06" w:rsidRPr="00CD7613" w:rsidRDefault="004A7E06" w:rsidP="00504218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49" w:name="_Toc145085686"/>
      <w:r>
        <w:rPr>
          <w:rFonts w:ascii="Times New Roman" w:hAnsi="Times New Roman" w:cs="Times New Roman"/>
        </w:rPr>
        <w:t>0</w:t>
      </w:r>
      <w:r w:rsidR="00504218">
        <w:rPr>
          <w:rFonts w:ascii="Times New Roman" w:hAnsi="Times New Roman" w:cs="Times New Roman"/>
        </w:rPr>
        <w:t>8</w:t>
      </w:r>
      <w:r w:rsidRPr="00873CFA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9.2023</w:t>
      </w:r>
      <w:r w:rsidRPr="00500739">
        <w:rPr>
          <w:rFonts w:ascii="Times New Roman" w:hAnsi="Times New Roman" w:cs="Times New Roman"/>
        </w:rPr>
        <w:t>.</w:t>
      </w:r>
      <w:r w:rsidRPr="00873C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="00504218" w:rsidRPr="00504218">
        <w:rPr>
          <w:rFonts w:ascii="Times New Roman" w:hAnsi="Times New Roman" w:cs="Times New Roman"/>
        </w:rPr>
        <w:t>Новус «завоевывает» сердца</w:t>
      </w:r>
      <w:r w:rsidRPr="00CD7613">
        <w:rPr>
          <w:rFonts w:ascii="Times New Roman" w:hAnsi="Times New Roman" w:cs="Times New Roman"/>
        </w:rPr>
        <w:t>»</w:t>
      </w:r>
      <w:bookmarkEnd w:id="49"/>
    </w:p>
    <w:p w:rsidR="004A7E06" w:rsidRPr="005F69A4" w:rsidRDefault="005F69A4" w:rsidP="005F69A4">
      <w:pPr>
        <w:pStyle w:val="af"/>
        <w:numPr>
          <w:ilvl w:val="0"/>
          <w:numId w:val="2"/>
        </w:numPr>
        <w:jc w:val="both"/>
        <w:rPr>
          <w:sz w:val="28"/>
        </w:rPr>
      </w:pPr>
      <w:r w:rsidRPr="005F69A4">
        <w:rPr>
          <w:sz w:val="28"/>
        </w:rPr>
        <w:t>Золотой кубок межрегиональных соревнований по спортивной настольной игре новус в Перми между 13 организациями ВОИ Приволжского и Уральского округов завоевала команда Удмуртской республиканской организации ВОИ.  Серебряный призер - команда Пермской краевой ВОИ, бронзовый - Кировской областной ВОИ.</w:t>
      </w:r>
    </w:p>
    <w:p w:rsidR="004A7E06" w:rsidRDefault="004A7E06" w:rsidP="004A7E06">
      <w:pPr>
        <w:pStyle w:val="af"/>
        <w:numPr>
          <w:ilvl w:val="0"/>
          <w:numId w:val="2"/>
        </w:numPr>
      </w:pPr>
      <w:r w:rsidRPr="00CA5ACA">
        <w:rPr>
          <w:b/>
        </w:rPr>
        <w:t xml:space="preserve">Подробнее: </w:t>
      </w:r>
      <w:hyperlink r:id="rId44" w:history="1">
        <w:r w:rsidRPr="00AD24A3">
          <w:rPr>
            <w:rStyle w:val="a3"/>
          </w:rPr>
          <w:t>https://www.voi.ru/news/all_news/novosti_voi/osennij_marafon.html</w:t>
        </w:r>
      </w:hyperlink>
      <w:r>
        <w:t xml:space="preserve">                               </w:t>
      </w:r>
      <w:r w:rsidRPr="00CA5ACA">
        <w:rPr>
          <w:sz w:val="28"/>
        </w:rPr>
        <w:t xml:space="preserve">                                                  </w:t>
      </w:r>
      <w:r w:rsidRPr="00CA5ACA">
        <w:rPr>
          <w:sz w:val="32"/>
        </w:rPr>
        <w:t xml:space="preserve">                </w:t>
      </w:r>
      <w:r w:rsidRPr="00CA5ACA">
        <w:rPr>
          <w:sz w:val="28"/>
        </w:rPr>
        <w:t xml:space="preserve">          </w:t>
      </w:r>
    </w:p>
    <w:p w:rsidR="004A7E06" w:rsidRPr="00C87099" w:rsidRDefault="004A7E06" w:rsidP="004A7E06">
      <w:pPr>
        <w:pStyle w:val="af"/>
        <w:jc w:val="both"/>
        <w:rPr>
          <w:i/>
          <w:color w:val="0000FF"/>
          <w:sz w:val="28"/>
          <w:szCs w:val="28"/>
          <w:u w:val="single"/>
        </w:rPr>
      </w:pPr>
      <w:hyperlink w:anchor="Содержание" w:history="1">
        <w:r w:rsidRPr="00CA4A48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6E0369" w:rsidRDefault="006E0369">
      <w:pPr>
        <w:pStyle w:val="af"/>
        <w:jc w:val="center"/>
        <w:rPr>
          <w:b/>
          <w:sz w:val="28"/>
          <w:szCs w:val="28"/>
        </w:rPr>
      </w:pPr>
    </w:p>
    <w:p w:rsidR="003C415E" w:rsidRDefault="003C415E">
      <w:pPr>
        <w:pStyle w:val="af"/>
        <w:jc w:val="center"/>
        <w:rPr>
          <w:b/>
          <w:sz w:val="28"/>
          <w:szCs w:val="28"/>
        </w:rPr>
      </w:pPr>
    </w:p>
    <w:p w:rsidR="00C87099" w:rsidRDefault="00C87099">
      <w:pPr>
        <w:pStyle w:val="af"/>
        <w:jc w:val="center"/>
        <w:rPr>
          <w:b/>
          <w:sz w:val="28"/>
          <w:szCs w:val="28"/>
        </w:rPr>
      </w:pPr>
    </w:p>
    <w:p w:rsidR="00B8343C" w:rsidRDefault="00B8343C">
      <w:pPr>
        <w:pStyle w:val="a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Официальный сайт ВОИ</w:t>
      </w:r>
      <w:r>
        <w:rPr>
          <w:sz w:val="28"/>
          <w:szCs w:val="28"/>
        </w:rPr>
        <w:t xml:space="preserve">: </w:t>
      </w:r>
      <w:hyperlink r:id="rId45" w:history="1">
        <w:r>
          <w:rPr>
            <w:rStyle w:val="a3"/>
            <w:sz w:val="28"/>
            <w:szCs w:val="28"/>
          </w:rPr>
          <w:t>voi.ru</w:t>
        </w:r>
      </w:hyperlink>
    </w:p>
    <w:p w:rsidR="00B8343C" w:rsidRDefault="00B8343C">
      <w:pPr>
        <w:pStyle w:val="af"/>
        <w:jc w:val="center"/>
      </w:pPr>
      <w:r>
        <w:rPr>
          <w:b/>
          <w:sz w:val="28"/>
          <w:szCs w:val="28"/>
        </w:rPr>
        <w:t>Соцсети ВОИ:</w:t>
      </w:r>
    </w:p>
    <w:p w:rsidR="00B8343C" w:rsidRPr="00EF1FA4" w:rsidRDefault="00F23D89">
      <w:pPr>
        <w:pStyle w:val="af"/>
        <w:jc w:val="center"/>
      </w:pPr>
      <w:hyperlink r:id="rId46" w:history="1">
        <w:r w:rsidR="00B8343C">
          <w:rPr>
            <w:rStyle w:val="a3"/>
            <w:sz w:val="28"/>
            <w:szCs w:val="28"/>
            <w:lang w:val="en-US"/>
          </w:rPr>
          <w:t>vk</w:t>
        </w:r>
        <w:r w:rsidR="00B8343C" w:rsidRPr="00EF1FA4">
          <w:rPr>
            <w:rStyle w:val="a3"/>
            <w:sz w:val="28"/>
            <w:szCs w:val="28"/>
          </w:rPr>
          <w:t>.</w:t>
        </w:r>
        <w:r w:rsidR="00B8343C">
          <w:rPr>
            <w:rStyle w:val="a3"/>
            <w:sz w:val="28"/>
            <w:szCs w:val="28"/>
            <w:lang w:val="en-US"/>
          </w:rPr>
          <w:t>com</w:t>
        </w:r>
        <w:r w:rsidR="00B8343C" w:rsidRPr="00EF1FA4">
          <w:rPr>
            <w:rStyle w:val="a3"/>
            <w:sz w:val="28"/>
            <w:szCs w:val="28"/>
          </w:rPr>
          <w:t>/</w:t>
        </w:r>
        <w:r w:rsidR="00B8343C">
          <w:rPr>
            <w:rStyle w:val="a3"/>
            <w:sz w:val="28"/>
            <w:szCs w:val="28"/>
            <w:lang w:val="en-US"/>
          </w:rPr>
          <w:t>voirussia</w:t>
        </w:r>
      </w:hyperlink>
    </w:p>
    <w:p w:rsidR="00B8343C" w:rsidRPr="00EF1FA4" w:rsidRDefault="00F23D89">
      <w:pPr>
        <w:pStyle w:val="af"/>
        <w:jc w:val="center"/>
      </w:pPr>
      <w:hyperlink r:id="rId47" w:history="1">
        <w:r w:rsidR="00B8343C">
          <w:rPr>
            <w:rStyle w:val="a3"/>
            <w:sz w:val="28"/>
            <w:szCs w:val="28"/>
            <w:lang w:val="en-US"/>
          </w:rPr>
          <w:t>ok</w:t>
        </w:r>
        <w:r w:rsidR="00B8343C" w:rsidRPr="00EF1FA4">
          <w:rPr>
            <w:rStyle w:val="a3"/>
            <w:sz w:val="28"/>
            <w:szCs w:val="28"/>
          </w:rPr>
          <w:t>.</w:t>
        </w:r>
        <w:r w:rsidR="00B8343C">
          <w:rPr>
            <w:rStyle w:val="a3"/>
            <w:sz w:val="28"/>
            <w:szCs w:val="28"/>
            <w:lang w:val="en-US"/>
          </w:rPr>
          <w:t>ru</w:t>
        </w:r>
        <w:r w:rsidR="00B8343C" w:rsidRPr="00EF1FA4">
          <w:rPr>
            <w:rStyle w:val="a3"/>
            <w:sz w:val="28"/>
            <w:szCs w:val="28"/>
          </w:rPr>
          <w:t>/</w:t>
        </w:r>
        <w:r w:rsidR="00B8343C">
          <w:rPr>
            <w:rStyle w:val="a3"/>
            <w:sz w:val="28"/>
            <w:szCs w:val="28"/>
            <w:lang w:val="en-US"/>
          </w:rPr>
          <w:t>voirussia</w:t>
        </w:r>
      </w:hyperlink>
    </w:p>
    <w:p w:rsidR="008903A8" w:rsidRDefault="00F23D89" w:rsidP="003C5A51">
      <w:pPr>
        <w:pStyle w:val="af"/>
        <w:jc w:val="center"/>
        <w:rPr>
          <w:rStyle w:val="a3"/>
          <w:sz w:val="28"/>
        </w:rPr>
      </w:pPr>
      <w:hyperlink r:id="rId48" w:history="1">
        <w:r w:rsidR="005F13DB" w:rsidRPr="005F13DB">
          <w:rPr>
            <w:rStyle w:val="a3"/>
            <w:sz w:val="28"/>
          </w:rPr>
          <w:t>youtube.com</w:t>
        </w:r>
      </w:hyperlink>
    </w:p>
    <w:p w:rsidR="00B8343C" w:rsidRPr="008C5D20" w:rsidRDefault="00F23D89" w:rsidP="008C5D20">
      <w:pPr>
        <w:pStyle w:val="af"/>
        <w:jc w:val="center"/>
        <w:rPr>
          <w:color w:val="0000FF"/>
          <w:sz w:val="28"/>
          <w:u w:val="single"/>
        </w:rPr>
      </w:pPr>
      <w:hyperlink r:id="rId49" w:history="1">
        <w:r w:rsidR="008903A8" w:rsidRPr="008903A8">
          <w:rPr>
            <w:rStyle w:val="a3"/>
            <w:sz w:val="28"/>
          </w:rPr>
          <w:t>t.me/voirussia</w:t>
        </w:r>
      </w:hyperlink>
      <w:r w:rsidR="00B8343C" w:rsidRPr="004D52CF">
        <w:rPr>
          <w:vanish/>
          <w:sz w:val="28"/>
          <w:szCs w:val="28"/>
          <w:lang w:val="en-US"/>
        </w:rPr>
        <w:t>ok.ru/voirussia</w:t>
      </w:r>
      <w:hyperlink r:id="rId50" w:history="1">
        <w:r w:rsidR="00B8343C">
          <w:rPr>
            <w:rStyle w:val="a3"/>
            <w:vanish/>
            <w:sz w:val="28"/>
            <w:szCs w:val="28"/>
            <w:lang w:val="en-US"/>
          </w:rPr>
          <w:t>instagram.com/voirussia</w:t>
        </w:r>
      </w:hyperlink>
      <w:hyperlink r:id="rId51" w:history="1">
        <w:r w:rsidR="00B8343C" w:rsidRPr="007B58E1">
          <w:rPr>
            <w:rStyle w:val="a3"/>
            <w:vanish/>
            <w:sz w:val="28"/>
            <w:szCs w:val="28"/>
            <w:lang w:val="en-US"/>
          </w:rPr>
          <w:t>youtube.com</w:t>
        </w:r>
      </w:hyperlink>
      <w:hyperlink r:id="rId52" w:history="1">
        <w:r w:rsidR="00B8343C">
          <w:rPr>
            <w:rStyle w:val="a3"/>
            <w:vanish/>
            <w:sz w:val="28"/>
            <w:szCs w:val="28"/>
            <w:lang w:val="en-US"/>
          </w:rPr>
          <w:t>ok.ru/voirussia</w:t>
        </w:r>
      </w:hyperlink>
    </w:p>
    <w:sectPr w:rsidR="00B8343C" w:rsidRPr="008C5D20">
      <w:type w:val="continuous"/>
      <w:pgSz w:w="11906" w:h="16838"/>
      <w:pgMar w:top="719" w:right="926" w:bottom="765" w:left="1440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D89" w:rsidRDefault="00F23D89">
      <w:r>
        <w:separator/>
      </w:r>
    </w:p>
  </w:endnote>
  <w:endnote w:type="continuationSeparator" w:id="0">
    <w:p w:rsidR="00F23D89" w:rsidRDefault="00F23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302">
    <w:charset w:val="CC"/>
    <w:family w:val="auto"/>
    <w:pitch w:val="variable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oto Serif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28A" w:rsidRDefault="00FD728A">
    <w:pPr>
      <w:pStyle w:val="1e"/>
      <w:jc w:val="right"/>
    </w:pPr>
    <w:r>
      <w:fldChar w:fldCharType="begin"/>
    </w:r>
    <w:r>
      <w:instrText xml:space="preserve"> PAGE </w:instrText>
    </w:r>
    <w:r>
      <w:fldChar w:fldCharType="separate"/>
    </w:r>
    <w:r w:rsidR="004A2F7B">
      <w:rPr>
        <w:noProof/>
      </w:rPr>
      <w:t>4</w:t>
    </w:r>
    <w:r>
      <w:fldChar w:fldCharType="end"/>
    </w:r>
  </w:p>
  <w:p w:rsidR="00FD728A" w:rsidRDefault="00FD728A">
    <w:pPr>
      <w:pStyle w:val="1e"/>
      <w:ind w:right="360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28A" w:rsidRDefault="00FD728A">
    <w:pPr>
      <w:pStyle w:val="1e"/>
      <w:jc w:val="right"/>
    </w:pPr>
  </w:p>
  <w:p w:rsidR="00FD728A" w:rsidRDefault="00FD728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D89" w:rsidRDefault="00F23D89">
      <w:r>
        <w:separator/>
      </w:r>
    </w:p>
  </w:footnote>
  <w:footnote w:type="continuationSeparator" w:id="0">
    <w:p w:rsidR="00F23D89" w:rsidRDefault="00F23D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5C0526E"/>
    <w:multiLevelType w:val="hybridMultilevel"/>
    <w:tmpl w:val="366AD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9A73C8"/>
    <w:multiLevelType w:val="hybridMultilevel"/>
    <w:tmpl w:val="3C645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CF0319"/>
    <w:multiLevelType w:val="hybridMultilevel"/>
    <w:tmpl w:val="2AF67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28590E"/>
    <w:multiLevelType w:val="hybridMultilevel"/>
    <w:tmpl w:val="6916C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CB1680"/>
    <w:multiLevelType w:val="hybridMultilevel"/>
    <w:tmpl w:val="9F841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E54B49"/>
    <w:multiLevelType w:val="hybridMultilevel"/>
    <w:tmpl w:val="E72C4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7878C5"/>
    <w:multiLevelType w:val="hybridMultilevel"/>
    <w:tmpl w:val="BB02E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3029FF"/>
    <w:multiLevelType w:val="hybridMultilevel"/>
    <w:tmpl w:val="9DCC3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FD7687"/>
    <w:multiLevelType w:val="hybridMultilevel"/>
    <w:tmpl w:val="C9C07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152294"/>
    <w:multiLevelType w:val="hybridMultilevel"/>
    <w:tmpl w:val="5A70E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9F098E"/>
    <w:multiLevelType w:val="hybridMultilevel"/>
    <w:tmpl w:val="6E82F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9C1BAC"/>
    <w:multiLevelType w:val="hybridMultilevel"/>
    <w:tmpl w:val="B0D2E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DE1690"/>
    <w:multiLevelType w:val="hybridMultilevel"/>
    <w:tmpl w:val="94A29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532709"/>
    <w:multiLevelType w:val="hybridMultilevel"/>
    <w:tmpl w:val="9AD20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EA42ED"/>
    <w:multiLevelType w:val="hybridMultilevel"/>
    <w:tmpl w:val="5AACD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653DFF"/>
    <w:multiLevelType w:val="hybridMultilevel"/>
    <w:tmpl w:val="4B464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6D5796"/>
    <w:multiLevelType w:val="hybridMultilevel"/>
    <w:tmpl w:val="A4920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727FE7"/>
    <w:multiLevelType w:val="hybridMultilevel"/>
    <w:tmpl w:val="48C89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316616"/>
    <w:multiLevelType w:val="hybridMultilevel"/>
    <w:tmpl w:val="5D68C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8C4F1B"/>
    <w:multiLevelType w:val="hybridMultilevel"/>
    <w:tmpl w:val="FD148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AC7042"/>
    <w:multiLevelType w:val="hybridMultilevel"/>
    <w:tmpl w:val="D1E27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275B70"/>
    <w:multiLevelType w:val="hybridMultilevel"/>
    <w:tmpl w:val="438A7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1874A6"/>
    <w:multiLevelType w:val="hybridMultilevel"/>
    <w:tmpl w:val="A4746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EC300E"/>
    <w:multiLevelType w:val="hybridMultilevel"/>
    <w:tmpl w:val="A9909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B573D2"/>
    <w:multiLevelType w:val="hybridMultilevel"/>
    <w:tmpl w:val="16F8A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DD1FF1"/>
    <w:multiLevelType w:val="hybridMultilevel"/>
    <w:tmpl w:val="5106C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E93818"/>
    <w:multiLevelType w:val="hybridMultilevel"/>
    <w:tmpl w:val="656EB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B34DD8"/>
    <w:multiLevelType w:val="hybridMultilevel"/>
    <w:tmpl w:val="3998D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403FEE"/>
    <w:multiLevelType w:val="hybridMultilevel"/>
    <w:tmpl w:val="7AB03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6661E8"/>
    <w:multiLevelType w:val="hybridMultilevel"/>
    <w:tmpl w:val="B6740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24"/>
  </w:num>
  <w:num w:numId="6">
    <w:abstractNumId w:val="14"/>
  </w:num>
  <w:num w:numId="7">
    <w:abstractNumId w:val="11"/>
  </w:num>
  <w:num w:numId="8">
    <w:abstractNumId w:val="32"/>
  </w:num>
  <w:num w:numId="9">
    <w:abstractNumId w:val="19"/>
  </w:num>
  <w:num w:numId="10">
    <w:abstractNumId w:val="20"/>
  </w:num>
  <w:num w:numId="11">
    <w:abstractNumId w:val="7"/>
  </w:num>
  <w:num w:numId="12">
    <w:abstractNumId w:val="10"/>
  </w:num>
  <w:num w:numId="13">
    <w:abstractNumId w:val="16"/>
  </w:num>
  <w:num w:numId="14">
    <w:abstractNumId w:val="6"/>
  </w:num>
  <w:num w:numId="15">
    <w:abstractNumId w:val="4"/>
  </w:num>
  <w:num w:numId="16">
    <w:abstractNumId w:val="13"/>
  </w:num>
  <w:num w:numId="17">
    <w:abstractNumId w:val="23"/>
  </w:num>
  <w:num w:numId="18">
    <w:abstractNumId w:val="22"/>
  </w:num>
  <w:num w:numId="19">
    <w:abstractNumId w:val="12"/>
  </w:num>
  <w:num w:numId="20">
    <w:abstractNumId w:val="3"/>
  </w:num>
  <w:num w:numId="21">
    <w:abstractNumId w:val="26"/>
  </w:num>
  <w:num w:numId="22">
    <w:abstractNumId w:val="31"/>
  </w:num>
  <w:num w:numId="23">
    <w:abstractNumId w:val="9"/>
  </w:num>
  <w:num w:numId="24">
    <w:abstractNumId w:val="29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15"/>
  </w:num>
  <w:num w:numId="28">
    <w:abstractNumId w:val="17"/>
  </w:num>
  <w:num w:numId="29">
    <w:abstractNumId w:val="5"/>
  </w:num>
  <w:num w:numId="30">
    <w:abstractNumId w:val="21"/>
  </w:num>
  <w:num w:numId="31">
    <w:abstractNumId w:val="18"/>
  </w:num>
  <w:num w:numId="32">
    <w:abstractNumId w:val="27"/>
  </w:num>
  <w:num w:numId="33">
    <w:abstractNumId w:val="28"/>
  </w:num>
  <w:num w:numId="34">
    <w:abstractNumId w:val="30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637"/>
    <w:rsid w:val="000000A6"/>
    <w:rsid w:val="0000021F"/>
    <w:rsid w:val="00000307"/>
    <w:rsid w:val="0000033E"/>
    <w:rsid w:val="000004EA"/>
    <w:rsid w:val="00000500"/>
    <w:rsid w:val="0000055A"/>
    <w:rsid w:val="00000563"/>
    <w:rsid w:val="00000598"/>
    <w:rsid w:val="00000604"/>
    <w:rsid w:val="00000690"/>
    <w:rsid w:val="00000764"/>
    <w:rsid w:val="0000084D"/>
    <w:rsid w:val="0000086C"/>
    <w:rsid w:val="000008B5"/>
    <w:rsid w:val="000008B8"/>
    <w:rsid w:val="000009E6"/>
    <w:rsid w:val="000009F8"/>
    <w:rsid w:val="00000A33"/>
    <w:rsid w:val="00000B92"/>
    <w:rsid w:val="00000B94"/>
    <w:rsid w:val="00000B9E"/>
    <w:rsid w:val="00000C15"/>
    <w:rsid w:val="00000C27"/>
    <w:rsid w:val="00000C82"/>
    <w:rsid w:val="0000127A"/>
    <w:rsid w:val="00001386"/>
    <w:rsid w:val="00001528"/>
    <w:rsid w:val="00001552"/>
    <w:rsid w:val="000015A8"/>
    <w:rsid w:val="00001731"/>
    <w:rsid w:val="00001758"/>
    <w:rsid w:val="000018B6"/>
    <w:rsid w:val="000018D1"/>
    <w:rsid w:val="000019EF"/>
    <w:rsid w:val="00001B01"/>
    <w:rsid w:val="00001B5D"/>
    <w:rsid w:val="00001BDB"/>
    <w:rsid w:val="00001C6D"/>
    <w:rsid w:val="00001DDC"/>
    <w:rsid w:val="00001EDE"/>
    <w:rsid w:val="000020E9"/>
    <w:rsid w:val="0000211C"/>
    <w:rsid w:val="000021A5"/>
    <w:rsid w:val="000021B4"/>
    <w:rsid w:val="00002288"/>
    <w:rsid w:val="000023B8"/>
    <w:rsid w:val="00002443"/>
    <w:rsid w:val="00002495"/>
    <w:rsid w:val="00002553"/>
    <w:rsid w:val="00002682"/>
    <w:rsid w:val="00002797"/>
    <w:rsid w:val="00002858"/>
    <w:rsid w:val="00002928"/>
    <w:rsid w:val="00002AAC"/>
    <w:rsid w:val="00002B12"/>
    <w:rsid w:val="00002B58"/>
    <w:rsid w:val="00002B9E"/>
    <w:rsid w:val="00002BF9"/>
    <w:rsid w:val="00002CAA"/>
    <w:rsid w:val="00002CE2"/>
    <w:rsid w:val="00002D1C"/>
    <w:rsid w:val="00002D1F"/>
    <w:rsid w:val="00002D54"/>
    <w:rsid w:val="00002ED5"/>
    <w:rsid w:val="00002F16"/>
    <w:rsid w:val="00003493"/>
    <w:rsid w:val="000034AD"/>
    <w:rsid w:val="000034D3"/>
    <w:rsid w:val="0000353A"/>
    <w:rsid w:val="000035D1"/>
    <w:rsid w:val="00003636"/>
    <w:rsid w:val="00003750"/>
    <w:rsid w:val="0000375F"/>
    <w:rsid w:val="0000376E"/>
    <w:rsid w:val="000037B9"/>
    <w:rsid w:val="00003847"/>
    <w:rsid w:val="00003960"/>
    <w:rsid w:val="00003A17"/>
    <w:rsid w:val="00003AEB"/>
    <w:rsid w:val="00003B31"/>
    <w:rsid w:val="00003BED"/>
    <w:rsid w:val="00003F94"/>
    <w:rsid w:val="00004134"/>
    <w:rsid w:val="00004481"/>
    <w:rsid w:val="000045EA"/>
    <w:rsid w:val="000046A0"/>
    <w:rsid w:val="000047BA"/>
    <w:rsid w:val="00004859"/>
    <w:rsid w:val="00004A10"/>
    <w:rsid w:val="00004A29"/>
    <w:rsid w:val="00004A37"/>
    <w:rsid w:val="00004A78"/>
    <w:rsid w:val="00004AB6"/>
    <w:rsid w:val="00004ACC"/>
    <w:rsid w:val="00004BD0"/>
    <w:rsid w:val="00004DA0"/>
    <w:rsid w:val="00004DFE"/>
    <w:rsid w:val="00004EDA"/>
    <w:rsid w:val="00005084"/>
    <w:rsid w:val="0000529E"/>
    <w:rsid w:val="000052E1"/>
    <w:rsid w:val="0000537F"/>
    <w:rsid w:val="000053E5"/>
    <w:rsid w:val="000055BB"/>
    <w:rsid w:val="000055DD"/>
    <w:rsid w:val="000058C0"/>
    <w:rsid w:val="000058CF"/>
    <w:rsid w:val="0000592D"/>
    <w:rsid w:val="000059DD"/>
    <w:rsid w:val="00005A16"/>
    <w:rsid w:val="00005A48"/>
    <w:rsid w:val="00005BB6"/>
    <w:rsid w:val="00005C44"/>
    <w:rsid w:val="00005D24"/>
    <w:rsid w:val="00005D2A"/>
    <w:rsid w:val="00005E48"/>
    <w:rsid w:val="00005E6D"/>
    <w:rsid w:val="00005E7D"/>
    <w:rsid w:val="00005F28"/>
    <w:rsid w:val="00006006"/>
    <w:rsid w:val="0000600D"/>
    <w:rsid w:val="00006138"/>
    <w:rsid w:val="00006179"/>
    <w:rsid w:val="000063BC"/>
    <w:rsid w:val="0000654D"/>
    <w:rsid w:val="000065E8"/>
    <w:rsid w:val="00006606"/>
    <w:rsid w:val="00006689"/>
    <w:rsid w:val="00006750"/>
    <w:rsid w:val="00006858"/>
    <w:rsid w:val="0000695F"/>
    <w:rsid w:val="00006D7C"/>
    <w:rsid w:val="00006DEC"/>
    <w:rsid w:val="00006DF2"/>
    <w:rsid w:val="00006E00"/>
    <w:rsid w:val="00006E62"/>
    <w:rsid w:val="000076AD"/>
    <w:rsid w:val="00007985"/>
    <w:rsid w:val="0000798A"/>
    <w:rsid w:val="000079A9"/>
    <w:rsid w:val="000079C8"/>
    <w:rsid w:val="00007A40"/>
    <w:rsid w:val="00007AA4"/>
    <w:rsid w:val="00007B09"/>
    <w:rsid w:val="00007C61"/>
    <w:rsid w:val="00010039"/>
    <w:rsid w:val="00010120"/>
    <w:rsid w:val="0001015C"/>
    <w:rsid w:val="00010369"/>
    <w:rsid w:val="00010591"/>
    <w:rsid w:val="000106AA"/>
    <w:rsid w:val="000106BC"/>
    <w:rsid w:val="00010710"/>
    <w:rsid w:val="0001074A"/>
    <w:rsid w:val="000107C1"/>
    <w:rsid w:val="00010AA7"/>
    <w:rsid w:val="00010AF1"/>
    <w:rsid w:val="00010C2F"/>
    <w:rsid w:val="00010DEA"/>
    <w:rsid w:val="00010E32"/>
    <w:rsid w:val="0001106A"/>
    <w:rsid w:val="000110C4"/>
    <w:rsid w:val="00011111"/>
    <w:rsid w:val="00011140"/>
    <w:rsid w:val="0001126C"/>
    <w:rsid w:val="000113E1"/>
    <w:rsid w:val="00011402"/>
    <w:rsid w:val="0001144A"/>
    <w:rsid w:val="0001145F"/>
    <w:rsid w:val="000114A1"/>
    <w:rsid w:val="000114BD"/>
    <w:rsid w:val="000114F7"/>
    <w:rsid w:val="000114F9"/>
    <w:rsid w:val="00011770"/>
    <w:rsid w:val="00011853"/>
    <w:rsid w:val="00011A16"/>
    <w:rsid w:val="00011B6D"/>
    <w:rsid w:val="00011D72"/>
    <w:rsid w:val="00011FB8"/>
    <w:rsid w:val="00012124"/>
    <w:rsid w:val="000122D5"/>
    <w:rsid w:val="00012383"/>
    <w:rsid w:val="00012396"/>
    <w:rsid w:val="000123FD"/>
    <w:rsid w:val="0001247C"/>
    <w:rsid w:val="00012605"/>
    <w:rsid w:val="0001279F"/>
    <w:rsid w:val="000127B3"/>
    <w:rsid w:val="00012949"/>
    <w:rsid w:val="00012984"/>
    <w:rsid w:val="0001299F"/>
    <w:rsid w:val="000129BD"/>
    <w:rsid w:val="000129FD"/>
    <w:rsid w:val="00012AAE"/>
    <w:rsid w:val="00012CA2"/>
    <w:rsid w:val="00012D67"/>
    <w:rsid w:val="0001313F"/>
    <w:rsid w:val="00013462"/>
    <w:rsid w:val="00013581"/>
    <w:rsid w:val="000135DB"/>
    <w:rsid w:val="00013645"/>
    <w:rsid w:val="0001367E"/>
    <w:rsid w:val="00013747"/>
    <w:rsid w:val="000137EA"/>
    <w:rsid w:val="0001386D"/>
    <w:rsid w:val="000138AC"/>
    <w:rsid w:val="00013927"/>
    <w:rsid w:val="00013945"/>
    <w:rsid w:val="00013A60"/>
    <w:rsid w:val="00013AA9"/>
    <w:rsid w:val="00013BE7"/>
    <w:rsid w:val="00013C08"/>
    <w:rsid w:val="00013C94"/>
    <w:rsid w:val="00013C97"/>
    <w:rsid w:val="00013D5F"/>
    <w:rsid w:val="00013D6B"/>
    <w:rsid w:val="00013D97"/>
    <w:rsid w:val="00013DC2"/>
    <w:rsid w:val="00013E04"/>
    <w:rsid w:val="00014049"/>
    <w:rsid w:val="00014072"/>
    <w:rsid w:val="000140EA"/>
    <w:rsid w:val="0001418A"/>
    <w:rsid w:val="000141C5"/>
    <w:rsid w:val="0001428E"/>
    <w:rsid w:val="000142E0"/>
    <w:rsid w:val="000143A7"/>
    <w:rsid w:val="000143FE"/>
    <w:rsid w:val="00014480"/>
    <w:rsid w:val="000144AF"/>
    <w:rsid w:val="000146BF"/>
    <w:rsid w:val="00014AAF"/>
    <w:rsid w:val="00014B58"/>
    <w:rsid w:val="00014D74"/>
    <w:rsid w:val="00014D79"/>
    <w:rsid w:val="00014D86"/>
    <w:rsid w:val="00014E1E"/>
    <w:rsid w:val="00014E68"/>
    <w:rsid w:val="00014EAA"/>
    <w:rsid w:val="00014F0F"/>
    <w:rsid w:val="00014F62"/>
    <w:rsid w:val="00015076"/>
    <w:rsid w:val="000150DD"/>
    <w:rsid w:val="00015291"/>
    <w:rsid w:val="000152E1"/>
    <w:rsid w:val="000153BE"/>
    <w:rsid w:val="000153CD"/>
    <w:rsid w:val="0001560E"/>
    <w:rsid w:val="0001567C"/>
    <w:rsid w:val="000156BA"/>
    <w:rsid w:val="00015746"/>
    <w:rsid w:val="0001579F"/>
    <w:rsid w:val="000158CE"/>
    <w:rsid w:val="00015C44"/>
    <w:rsid w:val="00015CCF"/>
    <w:rsid w:val="00015D7D"/>
    <w:rsid w:val="00015E20"/>
    <w:rsid w:val="00015EE4"/>
    <w:rsid w:val="00015EEB"/>
    <w:rsid w:val="00015F1F"/>
    <w:rsid w:val="00015F4E"/>
    <w:rsid w:val="00015FB5"/>
    <w:rsid w:val="0001603E"/>
    <w:rsid w:val="00016069"/>
    <w:rsid w:val="000160A5"/>
    <w:rsid w:val="000161E3"/>
    <w:rsid w:val="0001636C"/>
    <w:rsid w:val="000165E3"/>
    <w:rsid w:val="0001665E"/>
    <w:rsid w:val="00016676"/>
    <w:rsid w:val="0001671E"/>
    <w:rsid w:val="00016808"/>
    <w:rsid w:val="00016932"/>
    <w:rsid w:val="00016B3D"/>
    <w:rsid w:val="00016D86"/>
    <w:rsid w:val="00016DE9"/>
    <w:rsid w:val="000170AE"/>
    <w:rsid w:val="000171A9"/>
    <w:rsid w:val="000174DC"/>
    <w:rsid w:val="00017526"/>
    <w:rsid w:val="00017725"/>
    <w:rsid w:val="0001774F"/>
    <w:rsid w:val="00017802"/>
    <w:rsid w:val="00017829"/>
    <w:rsid w:val="000178F1"/>
    <w:rsid w:val="000179DA"/>
    <w:rsid w:val="00017B29"/>
    <w:rsid w:val="00017C87"/>
    <w:rsid w:val="00017CC0"/>
    <w:rsid w:val="00017E19"/>
    <w:rsid w:val="00017F16"/>
    <w:rsid w:val="00017FEC"/>
    <w:rsid w:val="00020162"/>
    <w:rsid w:val="0002018B"/>
    <w:rsid w:val="00020404"/>
    <w:rsid w:val="00020778"/>
    <w:rsid w:val="00020786"/>
    <w:rsid w:val="000207AC"/>
    <w:rsid w:val="000207F7"/>
    <w:rsid w:val="00020861"/>
    <w:rsid w:val="00020971"/>
    <w:rsid w:val="000209D0"/>
    <w:rsid w:val="000209D3"/>
    <w:rsid w:val="00020B2E"/>
    <w:rsid w:val="00020C08"/>
    <w:rsid w:val="00020DE3"/>
    <w:rsid w:val="00020F42"/>
    <w:rsid w:val="00020F89"/>
    <w:rsid w:val="00020FB6"/>
    <w:rsid w:val="00020FD7"/>
    <w:rsid w:val="00021001"/>
    <w:rsid w:val="00021010"/>
    <w:rsid w:val="000210CE"/>
    <w:rsid w:val="00021192"/>
    <w:rsid w:val="00021199"/>
    <w:rsid w:val="000211A2"/>
    <w:rsid w:val="00021209"/>
    <w:rsid w:val="000212FB"/>
    <w:rsid w:val="0002136D"/>
    <w:rsid w:val="000214F8"/>
    <w:rsid w:val="000215FB"/>
    <w:rsid w:val="0002161B"/>
    <w:rsid w:val="0002168D"/>
    <w:rsid w:val="00021879"/>
    <w:rsid w:val="00021963"/>
    <w:rsid w:val="00021A49"/>
    <w:rsid w:val="00021C0A"/>
    <w:rsid w:val="00021CCE"/>
    <w:rsid w:val="00021CEF"/>
    <w:rsid w:val="00021E74"/>
    <w:rsid w:val="00021ECA"/>
    <w:rsid w:val="00021F5C"/>
    <w:rsid w:val="00021F9A"/>
    <w:rsid w:val="00022030"/>
    <w:rsid w:val="00022063"/>
    <w:rsid w:val="000220F6"/>
    <w:rsid w:val="000221BC"/>
    <w:rsid w:val="00022338"/>
    <w:rsid w:val="00022361"/>
    <w:rsid w:val="000223FC"/>
    <w:rsid w:val="0002252F"/>
    <w:rsid w:val="0002261A"/>
    <w:rsid w:val="000226A6"/>
    <w:rsid w:val="000229A6"/>
    <w:rsid w:val="00022A15"/>
    <w:rsid w:val="00022C63"/>
    <w:rsid w:val="00022C6A"/>
    <w:rsid w:val="00022E3C"/>
    <w:rsid w:val="00022F24"/>
    <w:rsid w:val="00023001"/>
    <w:rsid w:val="000231C3"/>
    <w:rsid w:val="000231DD"/>
    <w:rsid w:val="00023280"/>
    <w:rsid w:val="0002329E"/>
    <w:rsid w:val="00023345"/>
    <w:rsid w:val="000233E4"/>
    <w:rsid w:val="000238D8"/>
    <w:rsid w:val="000239A5"/>
    <w:rsid w:val="000239F3"/>
    <w:rsid w:val="00023A7D"/>
    <w:rsid w:val="00023BDC"/>
    <w:rsid w:val="00023C4D"/>
    <w:rsid w:val="00023C7C"/>
    <w:rsid w:val="00023EE0"/>
    <w:rsid w:val="0002416D"/>
    <w:rsid w:val="000242A8"/>
    <w:rsid w:val="00024531"/>
    <w:rsid w:val="0002483C"/>
    <w:rsid w:val="00024844"/>
    <w:rsid w:val="0002484B"/>
    <w:rsid w:val="000248DE"/>
    <w:rsid w:val="000249B2"/>
    <w:rsid w:val="00024C2B"/>
    <w:rsid w:val="00024C30"/>
    <w:rsid w:val="00024EB8"/>
    <w:rsid w:val="0002503D"/>
    <w:rsid w:val="0002510B"/>
    <w:rsid w:val="0002518D"/>
    <w:rsid w:val="0002519A"/>
    <w:rsid w:val="000251B0"/>
    <w:rsid w:val="000251C5"/>
    <w:rsid w:val="000253FB"/>
    <w:rsid w:val="000254FF"/>
    <w:rsid w:val="00025578"/>
    <w:rsid w:val="0002558F"/>
    <w:rsid w:val="00025651"/>
    <w:rsid w:val="0002567B"/>
    <w:rsid w:val="00025736"/>
    <w:rsid w:val="000257D1"/>
    <w:rsid w:val="00025811"/>
    <w:rsid w:val="00025ACD"/>
    <w:rsid w:val="00025B25"/>
    <w:rsid w:val="00025BB5"/>
    <w:rsid w:val="00025C1E"/>
    <w:rsid w:val="00025C74"/>
    <w:rsid w:val="00025DAA"/>
    <w:rsid w:val="00025FA9"/>
    <w:rsid w:val="00025FAF"/>
    <w:rsid w:val="00025FE3"/>
    <w:rsid w:val="0002605D"/>
    <w:rsid w:val="0002606A"/>
    <w:rsid w:val="0002608B"/>
    <w:rsid w:val="0002626D"/>
    <w:rsid w:val="000264A9"/>
    <w:rsid w:val="00026690"/>
    <w:rsid w:val="000266F9"/>
    <w:rsid w:val="00026775"/>
    <w:rsid w:val="000267E8"/>
    <w:rsid w:val="000269B9"/>
    <w:rsid w:val="000269DB"/>
    <w:rsid w:val="000269E3"/>
    <w:rsid w:val="00026AC0"/>
    <w:rsid w:val="00026AD4"/>
    <w:rsid w:val="00026B60"/>
    <w:rsid w:val="00026C77"/>
    <w:rsid w:val="00026CA6"/>
    <w:rsid w:val="00026E60"/>
    <w:rsid w:val="000271E5"/>
    <w:rsid w:val="00027328"/>
    <w:rsid w:val="0002767E"/>
    <w:rsid w:val="00027687"/>
    <w:rsid w:val="000276C9"/>
    <w:rsid w:val="000276D2"/>
    <w:rsid w:val="000277EB"/>
    <w:rsid w:val="00027801"/>
    <w:rsid w:val="0002782B"/>
    <w:rsid w:val="000278DF"/>
    <w:rsid w:val="0002790C"/>
    <w:rsid w:val="00027B04"/>
    <w:rsid w:val="00027C58"/>
    <w:rsid w:val="00027D0B"/>
    <w:rsid w:val="00027D8A"/>
    <w:rsid w:val="00027DB1"/>
    <w:rsid w:val="00027F12"/>
    <w:rsid w:val="00030104"/>
    <w:rsid w:val="0003017B"/>
    <w:rsid w:val="000302BA"/>
    <w:rsid w:val="0003030F"/>
    <w:rsid w:val="00030441"/>
    <w:rsid w:val="00030487"/>
    <w:rsid w:val="00030489"/>
    <w:rsid w:val="000305D3"/>
    <w:rsid w:val="000305E0"/>
    <w:rsid w:val="000306F4"/>
    <w:rsid w:val="000308A3"/>
    <w:rsid w:val="00030999"/>
    <w:rsid w:val="00030BDB"/>
    <w:rsid w:val="00030C50"/>
    <w:rsid w:val="00030C7C"/>
    <w:rsid w:val="00030CEA"/>
    <w:rsid w:val="00030DBE"/>
    <w:rsid w:val="00030EFA"/>
    <w:rsid w:val="00030F35"/>
    <w:rsid w:val="00030FEE"/>
    <w:rsid w:val="00030FF5"/>
    <w:rsid w:val="00031058"/>
    <w:rsid w:val="00031161"/>
    <w:rsid w:val="00031260"/>
    <w:rsid w:val="00031337"/>
    <w:rsid w:val="0003156A"/>
    <w:rsid w:val="000315C5"/>
    <w:rsid w:val="0003164D"/>
    <w:rsid w:val="000316A6"/>
    <w:rsid w:val="0003173C"/>
    <w:rsid w:val="000317D9"/>
    <w:rsid w:val="00031955"/>
    <w:rsid w:val="00031A8B"/>
    <w:rsid w:val="00031C07"/>
    <w:rsid w:val="00031CA3"/>
    <w:rsid w:val="00031CD1"/>
    <w:rsid w:val="00031CEF"/>
    <w:rsid w:val="00031D22"/>
    <w:rsid w:val="00031DE3"/>
    <w:rsid w:val="00031E63"/>
    <w:rsid w:val="00031EC6"/>
    <w:rsid w:val="00031F1E"/>
    <w:rsid w:val="00031F39"/>
    <w:rsid w:val="00032044"/>
    <w:rsid w:val="00032062"/>
    <w:rsid w:val="000321C3"/>
    <w:rsid w:val="00032208"/>
    <w:rsid w:val="00032262"/>
    <w:rsid w:val="000322B2"/>
    <w:rsid w:val="000322D0"/>
    <w:rsid w:val="00032424"/>
    <w:rsid w:val="00032449"/>
    <w:rsid w:val="000324EE"/>
    <w:rsid w:val="00032597"/>
    <w:rsid w:val="00032687"/>
    <w:rsid w:val="000327A6"/>
    <w:rsid w:val="000327A8"/>
    <w:rsid w:val="000327B9"/>
    <w:rsid w:val="0003280A"/>
    <w:rsid w:val="000328B5"/>
    <w:rsid w:val="000329E8"/>
    <w:rsid w:val="00032AEB"/>
    <w:rsid w:val="00032B07"/>
    <w:rsid w:val="00032C97"/>
    <w:rsid w:val="00032CED"/>
    <w:rsid w:val="00032D60"/>
    <w:rsid w:val="00032D69"/>
    <w:rsid w:val="00032E36"/>
    <w:rsid w:val="00032F37"/>
    <w:rsid w:val="0003307D"/>
    <w:rsid w:val="000331F6"/>
    <w:rsid w:val="000331FC"/>
    <w:rsid w:val="000332AA"/>
    <w:rsid w:val="00033388"/>
    <w:rsid w:val="000334C5"/>
    <w:rsid w:val="000334DD"/>
    <w:rsid w:val="000335B6"/>
    <w:rsid w:val="000335F8"/>
    <w:rsid w:val="00033631"/>
    <w:rsid w:val="00033757"/>
    <w:rsid w:val="000338B3"/>
    <w:rsid w:val="0003390C"/>
    <w:rsid w:val="00033A76"/>
    <w:rsid w:val="00033A9B"/>
    <w:rsid w:val="00033BA5"/>
    <w:rsid w:val="00033BC7"/>
    <w:rsid w:val="00033CF1"/>
    <w:rsid w:val="00033E45"/>
    <w:rsid w:val="00034069"/>
    <w:rsid w:val="000340D2"/>
    <w:rsid w:val="000341BA"/>
    <w:rsid w:val="00034299"/>
    <w:rsid w:val="000342AE"/>
    <w:rsid w:val="00034623"/>
    <w:rsid w:val="000346E9"/>
    <w:rsid w:val="00034795"/>
    <w:rsid w:val="00034AA3"/>
    <w:rsid w:val="00034B50"/>
    <w:rsid w:val="00034BCA"/>
    <w:rsid w:val="00034BD5"/>
    <w:rsid w:val="00034C24"/>
    <w:rsid w:val="00034DB7"/>
    <w:rsid w:val="00034DDD"/>
    <w:rsid w:val="00034E39"/>
    <w:rsid w:val="00034E87"/>
    <w:rsid w:val="00034F39"/>
    <w:rsid w:val="00034F44"/>
    <w:rsid w:val="00034F68"/>
    <w:rsid w:val="00034FD3"/>
    <w:rsid w:val="0003502A"/>
    <w:rsid w:val="00035126"/>
    <w:rsid w:val="00035233"/>
    <w:rsid w:val="0003525F"/>
    <w:rsid w:val="000352B6"/>
    <w:rsid w:val="0003530D"/>
    <w:rsid w:val="000354BB"/>
    <w:rsid w:val="0003560D"/>
    <w:rsid w:val="000359B2"/>
    <w:rsid w:val="000359F3"/>
    <w:rsid w:val="00035B5C"/>
    <w:rsid w:val="00035BA0"/>
    <w:rsid w:val="00035C08"/>
    <w:rsid w:val="00035D08"/>
    <w:rsid w:val="00035E1D"/>
    <w:rsid w:val="00035EA8"/>
    <w:rsid w:val="00035EBA"/>
    <w:rsid w:val="00036105"/>
    <w:rsid w:val="00036143"/>
    <w:rsid w:val="000361E3"/>
    <w:rsid w:val="0003621D"/>
    <w:rsid w:val="0003640D"/>
    <w:rsid w:val="000364E8"/>
    <w:rsid w:val="000365EE"/>
    <w:rsid w:val="000365F7"/>
    <w:rsid w:val="0003663A"/>
    <w:rsid w:val="000366A9"/>
    <w:rsid w:val="000366AA"/>
    <w:rsid w:val="00036709"/>
    <w:rsid w:val="0003671F"/>
    <w:rsid w:val="000367D3"/>
    <w:rsid w:val="000367E6"/>
    <w:rsid w:val="00036823"/>
    <w:rsid w:val="00036A19"/>
    <w:rsid w:val="00036ABC"/>
    <w:rsid w:val="00036AFD"/>
    <w:rsid w:val="00036C18"/>
    <w:rsid w:val="00036C7C"/>
    <w:rsid w:val="00036CF6"/>
    <w:rsid w:val="00036E7F"/>
    <w:rsid w:val="00036EC7"/>
    <w:rsid w:val="00036F39"/>
    <w:rsid w:val="00036F8B"/>
    <w:rsid w:val="00037001"/>
    <w:rsid w:val="00037096"/>
    <w:rsid w:val="0003716D"/>
    <w:rsid w:val="0003722A"/>
    <w:rsid w:val="00037279"/>
    <w:rsid w:val="000373B5"/>
    <w:rsid w:val="0003740F"/>
    <w:rsid w:val="00037435"/>
    <w:rsid w:val="000375AE"/>
    <w:rsid w:val="000375E1"/>
    <w:rsid w:val="0003763F"/>
    <w:rsid w:val="0003766A"/>
    <w:rsid w:val="000376CF"/>
    <w:rsid w:val="0003770D"/>
    <w:rsid w:val="000377DF"/>
    <w:rsid w:val="00037831"/>
    <w:rsid w:val="000379BB"/>
    <w:rsid w:val="00037C78"/>
    <w:rsid w:val="00037C94"/>
    <w:rsid w:val="00037DB2"/>
    <w:rsid w:val="00037F27"/>
    <w:rsid w:val="00037F56"/>
    <w:rsid w:val="00037F59"/>
    <w:rsid w:val="00037FBA"/>
    <w:rsid w:val="00040005"/>
    <w:rsid w:val="0004006E"/>
    <w:rsid w:val="00040073"/>
    <w:rsid w:val="000400B2"/>
    <w:rsid w:val="000400FA"/>
    <w:rsid w:val="00040124"/>
    <w:rsid w:val="0004019B"/>
    <w:rsid w:val="0004030B"/>
    <w:rsid w:val="000403D8"/>
    <w:rsid w:val="000403DD"/>
    <w:rsid w:val="0004060A"/>
    <w:rsid w:val="000406A8"/>
    <w:rsid w:val="000407CF"/>
    <w:rsid w:val="000408A1"/>
    <w:rsid w:val="00040A94"/>
    <w:rsid w:val="00040AC2"/>
    <w:rsid w:val="00040ADA"/>
    <w:rsid w:val="00040AE3"/>
    <w:rsid w:val="00040B8F"/>
    <w:rsid w:val="00040D1B"/>
    <w:rsid w:val="00040D23"/>
    <w:rsid w:val="00040D76"/>
    <w:rsid w:val="00040E2E"/>
    <w:rsid w:val="00040F72"/>
    <w:rsid w:val="00040F7D"/>
    <w:rsid w:val="00040FBB"/>
    <w:rsid w:val="000412C6"/>
    <w:rsid w:val="00041406"/>
    <w:rsid w:val="000414E7"/>
    <w:rsid w:val="000414EE"/>
    <w:rsid w:val="0004163F"/>
    <w:rsid w:val="0004171E"/>
    <w:rsid w:val="000418C5"/>
    <w:rsid w:val="0004193B"/>
    <w:rsid w:val="00041AAB"/>
    <w:rsid w:val="00041B54"/>
    <w:rsid w:val="00041BA0"/>
    <w:rsid w:val="00041BB5"/>
    <w:rsid w:val="00041C8F"/>
    <w:rsid w:val="00041D46"/>
    <w:rsid w:val="00041DBE"/>
    <w:rsid w:val="00041E86"/>
    <w:rsid w:val="00041E8F"/>
    <w:rsid w:val="00041F45"/>
    <w:rsid w:val="00041F5C"/>
    <w:rsid w:val="00041FE5"/>
    <w:rsid w:val="00042034"/>
    <w:rsid w:val="000421FA"/>
    <w:rsid w:val="00042282"/>
    <w:rsid w:val="00042466"/>
    <w:rsid w:val="000424D8"/>
    <w:rsid w:val="00042599"/>
    <w:rsid w:val="000426E3"/>
    <w:rsid w:val="00042709"/>
    <w:rsid w:val="00042AC9"/>
    <w:rsid w:val="00042B71"/>
    <w:rsid w:val="00042BD5"/>
    <w:rsid w:val="00042E4A"/>
    <w:rsid w:val="00042E73"/>
    <w:rsid w:val="00042EBF"/>
    <w:rsid w:val="00043081"/>
    <w:rsid w:val="0004309C"/>
    <w:rsid w:val="000433DF"/>
    <w:rsid w:val="00043443"/>
    <w:rsid w:val="00043494"/>
    <w:rsid w:val="00043541"/>
    <w:rsid w:val="000435CF"/>
    <w:rsid w:val="00043633"/>
    <w:rsid w:val="0004368F"/>
    <w:rsid w:val="0004369C"/>
    <w:rsid w:val="000437C9"/>
    <w:rsid w:val="000438C1"/>
    <w:rsid w:val="000438EE"/>
    <w:rsid w:val="00043A06"/>
    <w:rsid w:val="00043ACF"/>
    <w:rsid w:val="00043B86"/>
    <w:rsid w:val="00043C8B"/>
    <w:rsid w:val="00043E21"/>
    <w:rsid w:val="00043EA1"/>
    <w:rsid w:val="00043EE0"/>
    <w:rsid w:val="000440F8"/>
    <w:rsid w:val="00044147"/>
    <w:rsid w:val="000443FD"/>
    <w:rsid w:val="000444CB"/>
    <w:rsid w:val="0004453C"/>
    <w:rsid w:val="000448FD"/>
    <w:rsid w:val="000449FD"/>
    <w:rsid w:val="00044BBA"/>
    <w:rsid w:val="00044BFA"/>
    <w:rsid w:val="00044CBE"/>
    <w:rsid w:val="00044CCA"/>
    <w:rsid w:val="00044DBF"/>
    <w:rsid w:val="00044DCF"/>
    <w:rsid w:val="00044E33"/>
    <w:rsid w:val="00044E3B"/>
    <w:rsid w:val="00044E7A"/>
    <w:rsid w:val="00044EE5"/>
    <w:rsid w:val="00044F44"/>
    <w:rsid w:val="00044F71"/>
    <w:rsid w:val="00044FB9"/>
    <w:rsid w:val="00044FDE"/>
    <w:rsid w:val="00045060"/>
    <w:rsid w:val="000450F3"/>
    <w:rsid w:val="000451DA"/>
    <w:rsid w:val="0004526A"/>
    <w:rsid w:val="0004570D"/>
    <w:rsid w:val="0004579A"/>
    <w:rsid w:val="000457C8"/>
    <w:rsid w:val="00045804"/>
    <w:rsid w:val="000458E7"/>
    <w:rsid w:val="00045A8E"/>
    <w:rsid w:val="00045BF4"/>
    <w:rsid w:val="00045D0C"/>
    <w:rsid w:val="00045DD8"/>
    <w:rsid w:val="00045EB6"/>
    <w:rsid w:val="00045F16"/>
    <w:rsid w:val="00045FD0"/>
    <w:rsid w:val="0004604E"/>
    <w:rsid w:val="000462F5"/>
    <w:rsid w:val="00046324"/>
    <w:rsid w:val="000463B0"/>
    <w:rsid w:val="00046516"/>
    <w:rsid w:val="0004655E"/>
    <w:rsid w:val="000465D4"/>
    <w:rsid w:val="00046698"/>
    <w:rsid w:val="000466D7"/>
    <w:rsid w:val="00046703"/>
    <w:rsid w:val="0004683F"/>
    <w:rsid w:val="000468DA"/>
    <w:rsid w:val="000468F5"/>
    <w:rsid w:val="00046AA6"/>
    <w:rsid w:val="00046C89"/>
    <w:rsid w:val="00046CC3"/>
    <w:rsid w:val="00046D0D"/>
    <w:rsid w:val="00046DF5"/>
    <w:rsid w:val="00046FE9"/>
    <w:rsid w:val="0004704A"/>
    <w:rsid w:val="0004716B"/>
    <w:rsid w:val="00047192"/>
    <w:rsid w:val="000474D3"/>
    <w:rsid w:val="0004751C"/>
    <w:rsid w:val="0004757E"/>
    <w:rsid w:val="00047587"/>
    <w:rsid w:val="0004768B"/>
    <w:rsid w:val="00047696"/>
    <w:rsid w:val="000477DA"/>
    <w:rsid w:val="00047BC0"/>
    <w:rsid w:val="00047C85"/>
    <w:rsid w:val="00047DA9"/>
    <w:rsid w:val="00047DC2"/>
    <w:rsid w:val="00047E6B"/>
    <w:rsid w:val="00047E7B"/>
    <w:rsid w:val="00047F49"/>
    <w:rsid w:val="0005015A"/>
    <w:rsid w:val="0005029D"/>
    <w:rsid w:val="0005032F"/>
    <w:rsid w:val="00050362"/>
    <w:rsid w:val="000503D9"/>
    <w:rsid w:val="00050565"/>
    <w:rsid w:val="00050613"/>
    <w:rsid w:val="00050677"/>
    <w:rsid w:val="000506C6"/>
    <w:rsid w:val="000507D5"/>
    <w:rsid w:val="00050835"/>
    <w:rsid w:val="000509C4"/>
    <w:rsid w:val="000509D8"/>
    <w:rsid w:val="00050C2B"/>
    <w:rsid w:val="00050D6F"/>
    <w:rsid w:val="000511C6"/>
    <w:rsid w:val="00051265"/>
    <w:rsid w:val="00051266"/>
    <w:rsid w:val="000513D4"/>
    <w:rsid w:val="00051460"/>
    <w:rsid w:val="0005154B"/>
    <w:rsid w:val="000515BD"/>
    <w:rsid w:val="0005187B"/>
    <w:rsid w:val="000518CF"/>
    <w:rsid w:val="000519DE"/>
    <w:rsid w:val="00051A64"/>
    <w:rsid w:val="00051AFF"/>
    <w:rsid w:val="00051B92"/>
    <w:rsid w:val="00051B9D"/>
    <w:rsid w:val="00051CAE"/>
    <w:rsid w:val="00051D5A"/>
    <w:rsid w:val="00051F11"/>
    <w:rsid w:val="00052036"/>
    <w:rsid w:val="00052098"/>
    <w:rsid w:val="00052173"/>
    <w:rsid w:val="00052399"/>
    <w:rsid w:val="000524B4"/>
    <w:rsid w:val="000524CC"/>
    <w:rsid w:val="00052524"/>
    <w:rsid w:val="000525F9"/>
    <w:rsid w:val="000526F6"/>
    <w:rsid w:val="000527F9"/>
    <w:rsid w:val="0005290B"/>
    <w:rsid w:val="00052928"/>
    <w:rsid w:val="00052965"/>
    <w:rsid w:val="00052B8C"/>
    <w:rsid w:val="00052BAA"/>
    <w:rsid w:val="00052D34"/>
    <w:rsid w:val="00052DA9"/>
    <w:rsid w:val="00052ED4"/>
    <w:rsid w:val="00053077"/>
    <w:rsid w:val="0005315C"/>
    <w:rsid w:val="000531A0"/>
    <w:rsid w:val="000531CB"/>
    <w:rsid w:val="00053262"/>
    <w:rsid w:val="000532E6"/>
    <w:rsid w:val="000532FB"/>
    <w:rsid w:val="0005336C"/>
    <w:rsid w:val="00053391"/>
    <w:rsid w:val="000533E2"/>
    <w:rsid w:val="00053436"/>
    <w:rsid w:val="00053541"/>
    <w:rsid w:val="000535B0"/>
    <w:rsid w:val="0005369A"/>
    <w:rsid w:val="0005376F"/>
    <w:rsid w:val="00053772"/>
    <w:rsid w:val="000538B6"/>
    <w:rsid w:val="000538F9"/>
    <w:rsid w:val="00053AE7"/>
    <w:rsid w:val="00053B1D"/>
    <w:rsid w:val="00053B3A"/>
    <w:rsid w:val="00053B50"/>
    <w:rsid w:val="00053C1E"/>
    <w:rsid w:val="00053D2D"/>
    <w:rsid w:val="00053D3C"/>
    <w:rsid w:val="0005405F"/>
    <w:rsid w:val="00054138"/>
    <w:rsid w:val="0005413C"/>
    <w:rsid w:val="000542EC"/>
    <w:rsid w:val="00054302"/>
    <w:rsid w:val="000543C6"/>
    <w:rsid w:val="00054445"/>
    <w:rsid w:val="000544FD"/>
    <w:rsid w:val="00054510"/>
    <w:rsid w:val="0005455F"/>
    <w:rsid w:val="0005463E"/>
    <w:rsid w:val="00054728"/>
    <w:rsid w:val="0005489F"/>
    <w:rsid w:val="000548EF"/>
    <w:rsid w:val="00054911"/>
    <w:rsid w:val="00054A5C"/>
    <w:rsid w:val="00054B2E"/>
    <w:rsid w:val="00054CC2"/>
    <w:rsid w:val="00054CCC"/>
    <w:rsid w:val="00054CFA"/>
    <w:rsid w:val="00054D5B"/>
    <w:rsid w:val="00054F59"/>
    <w:rsid w:val="00055019"/>
    <w:rsid w:val="00055083"/>
    <w:rsid w:val="000550B5"/>
    <w:rsid w:val="00055169"/>
    <w:rsid w:val="00055366"/>
    <w:rsid w:val="00055395"/>
    <w:rsid w:val="000554DE"/>
    <w:rsid w:val="0005559B"/>
    <w:rsid w:val="000556BF"/>
    <w:rsid w:val="000556DD"/>
    <w:rsid w:val="00055786"/>
    <w:rsid w:val="000557B5"/>
    <w:rsid w:val="0005598D"/>
    <w:rsid w:val="00055ABA"/>
    <w:rsid w:val="00055C34"/>
    <w:rsid w:val="00055C7F"/>
    <w:rsid w:val="00055E95"/>
    <w:rsid w:val="00055FB8"/>
    <w:rsid w:val="0005615E"/>
    <w:rsid w:val="0005618C"/>
    <w:rsid w:val="000564A6"/>
    <w:rsid w:val="000566FE"/>
    <w:rsid w:val="00056767"/>
    <w:rsid w:val="0005686A"/>
    <w:rsid w:val="00056896"/>
    <w:rsid w:val="00056961"/>
    <w:rsid w:val="00056D28"/>
    <w:rsid w:val="00056D61"/>
    <w:rsid w:val="00056E4F"/>
    <w:rsid w:val="00056E57"/>
    <w:rsid w:val="00057018"/>
    <w:rsid w:val="00057041"/>
    <w:rsid w:val="0005715D"/>
    <w:rsid w:val="000572AC"/>
    <w:rsid w:val="000572E0"/>
    <w:rsid w:val="00057452"/>
    <w:rsid w:val="00057673"/>
    <w:rsid w:val="00057674"/>
    <w:rsid w:val="000576F4"/>
    <w:rsid w:val="00057748"/>
    <w:rsid w:val="0005778E"/>
    <w:rsid w:val="00057902"/>
    <w:rsid w:val="000579BA"/>
    <w:rsid w:val="00057AFC"/>
    <w:rsid w:val="00057BEF"/>
    <w:rsid w:val="00060002"/>
    <w:rsid w:val="0006004B"/>
    <w:rsid w:val="00060172"/>
    <w:rsid w:val="0006045E"/>
    <w:rsid w:val="000605DB"/>
    <w:rsid w:val="0006063C"/>
    <w:rsid w:val="0006064E"/>
    <w:rsid w:val="0006068F"/>
    <w:rsid w:val="00060896"/>
    <w:rsid w:val="000608C4"/>
    <w:rsid w:val="00060930"/>
    <w:rsid w:val="00060974"/>
    <w:rsid w:val="000609F6"/>
    <w:rsid w:val="00060D84"/>
    <w:rsid w:val="00060D86"/>
    <w:rsid w:val="00060E2A"/>
    <w:rsid w:val="00060E8F"/>
    <w:rsid w:val="00060ECF"/>
    <w:rsid w:val="00060F47"/>
    <w:rsid w:val="00061012"/>
    <w:rsid w:val="00061386"/>
    <w:rsid w:val="000613DE"/>
    <w:rsid w:val="00061473"/>
    <w:rsid w:val="000614C8"/>
    <w:rsid w:val="00061507"/>
    <w:rsid w:val="0006152A"/>
    <w:rsid w:val="00061585"/>
    <w:rsid w:val="00061746"/>
    <w:rsid w:val="0006176A"/>
    <w:rsid w:val="00061852"/>
    <w:rsid w:val="000618EB"/>
    <w:rsid w:val="00061CA2"/>
    <w:rsid w:val="00061D08"/>
    <w:rsid w:val="00061D44"/>
    <w:rsid w:val="00061FF7"/>
    <w:rsid w:val="00062028"/>
    <w:rsid w:val="00062112"/>
    <w:rsid w:val="00062178"/>
    <w:rsid w:val="000621F2"/>
    <w:rsid w:val="00062200"/>
    <w:rsid w:val="0006226A"/>
    <w:rsid w:val="000623AC"/>
    <w:rsid w:val="00062445"/>
    <w:rsid w:val="00062460"/>
    <w:rsid w:val="0006251F"/>
    <w:rsid w:val="000625A2"/>
    <w:rsid w:val="00062676"/>
    <w:rsid w:val="0006277E"/>
    <w:rsid w:val="00062796"/>
    <w:rsid w:val="000627A7"/>
    <w:rsid w:val="00062818"/>
    <w:rsid w:val="000628AA"/>
    <w:rsid w:val="00062ADB"/>
    <w:rsid w:val="00062AF6"/>
    <w:rsid w:val="00062C05"/>
    <w:rsid w:val="00062D27"/>
    <w:rsid w:val="00062DCB"/>
    <w:rsid w:val="00062E96"/>
    <w:rsid w:val="00062F51"/>
    <w:rsid w:val="00062F56"/>
    <w:rsid w:val="00063144"/>
    <w:rsid w:val="00063181"/>
    <w:rsid w:val="00063281"/>
    <w:rsid w:val="0006332D"/>
    <w:rsid w:val="00063415"/>
    <w:rsid w:val="00063490"/>
    <w:rsid w:val="000638F1"/>
    <w:rsid w:val="00063961"/>
    <w:rsid w:val="000639FD"/>
    <w:rsid w:val="00063A8D"/>
    <w:rsid w:val="00063AAF"/>
    <w:rsid w:val="00063AF9"/>
    <w:rsid w:val="00063C1B"/>
    <w:rsid w:val="00063D2C"/>
    <w:rsid w:val="00063DEF"/>
    <w:rsid w:val="00063E66"/>
    <w:rsid w:val="00063E7A"/>
    <w:rsid w:val="00063F2A"/>
    <w:rsid w:val="00063FA9"/>
    <w:rsid w:val="00064174"/>
    <w:rsid w:val="0006447F"/>
    <w:rsid w:val="000644C6"/>
    <w:rsid w:val="000645FE"/>
    <w:rsid w:val="000646E4"/>
    <w:rsid w:val="000646F9"/>
    <w:rsid w:val="0006482F"/>
    <w:rsid w:val="00064853"/>
    <w:rsid w:val="000649BB"/>
    <w:rsid w:val="000649C5"/>
    <w:rsid w:val="00064A97"/>
    <w:rsid w:val="00064B3A"/>
    <w:rsid w:val="00064BD3"/>
    <w:rsid w:val="00064CAE"/>
    <w:rsid w:val="00064CC2"/>
    <w:rsid w:val="00064CD0"/>
    <w:rsid w:val="00064F81"/>
    <w:rsid w:val="00064FDA"/>
    <w:rsid w:val="00065001"/>
    <w:rsid w:val="0006518F"/>
    <w:rsid w:val="00065335"/>
    <w:rsid w:val="0006543E"/>
    <w:rsid w:val="0006586B"/>
    <w:rsid w:val="00065938"/>
    <w:rsid w:val="00065AFC"/>
    <w:rsid w:val="00065D24"/>
    <w:rsid w:val="00065E28"/>
    <w:rsid w:val="00065EB3"/>
    <w:rsid w:val="00065F2A"/>
    <w:rsid w:val="00065FA3"/>
    <w:rsid w:val="00065FB8"/>
    <w:rsid w:val="00066081"/>
    <w:rsid w:val="000660BD"/>
    <w:rsid w:val="0006615E"/>
    <w:rsid w:val="000662B5"/>
    <w:rsid w:val="000662DA"/>
    <w:rsid w:val="0006635D"/>
    <w:rsid w:val="00066432"/>
    <w:rsid w:val="0006645C"/>
    <w:rsid w:val="00066493"/>
    <w:rsid w:val="000664D3"/>
    <w:rsid w:val="00066544"/>
    <w:rsid w:val="00066680"/>
    <w:rsid w:val="000666DD"/>
    <w:rsid w:val="000669F1"/>
    <w:rsid w:val="00066A48"/>
    <w:rsid w:val="00066B00"/>
    <w:rsid w:val="00066B02"/>
    <w:rsid w:val="00066BBD"/>
    <w:rsid w:val="00066BCE"/>
    <w:rsid w:val="00066CAA"/>
    <w:rsid w:val="00066E7F"/>
    <w:rsid w:val="00066E87"/>
    <w:rsid w:val="00066F47"/>
    <w:rsid w:val="00066F65"/>
    <w:rsid w:val="00066FBE"/>
    <w:rsid w:val="00066FEC"/>
    <w:rsid w:val="00067169"/>
    <w:rsid w:val="000671B9"/>
    <w:rsid w:val="000671C0"/>
    <w:rsid w:val="00067218"/>
    <w:rsid w:val="0006744B"/>
    <w:rsid w:val="000674AD"/>
    <w:rsid w:val="00067590"/>
    <w:rsid w:val="000675CF"/>
    <w:rsid w:val="000675ED"/>
    <w:rsid w:val="0006779E"/>
    <w:rsid w:val="00067808"/>
    <w:rsid w:val="00067872"/>
    <w:rsid w:val="00067905"/>
    <w:rsid w:val="00067932"/>
    <w:rsid w:val="00067937"/>
    <w:rsid w:val="000679A5"/>
    <w:rsid w:val="00067D31"/>
    <w:rsid w:val="00067EDA"/>
    <w:rsid w:val="00070010"/>
    <w:rsid w:val="00070108"/>
    <w:rsid w:val="00070129"/>
    <w:rsid w:val="000701B9"/>
    <w:rsid w:val="00070329"/>
    <w:rsid w:val="0007035E"/>
    <w:rsid w:val="00070543"/>
    <w:rsid w:val="000705EA"/>
    <w:rsid w:val="0007064A"/>
    <w:rsid w:val="00070693"/>
    <w:rsid w:val="000707D7"/>
    <w:rsid w:val="0007086B"/>
    <w:rsid w:val="00070AA6"/>
    <w:rsid w:val="00070B34"/>
    <w:rsid w:val="00070B70"/>
    <w:rsid w:val="00070C30"/>
    <w:rsid w:val="00070C4B"/>
    <w:rsid w:val="00070C62"/>
    <w:rsid w:val="00070CD3"/>
    <w:rsid w:val="00070D27"/>
    <w:rsid w:val="00070D8D"/>
    <w:rsid w:val="00070F56"/>
    <w:rsid w:val="00071010"/>
    <w:rsid w:val="000710EB"/>
    <w:rsid w:val="000711ED"/>
    <w:rsid w:val="00071341"/>
    <w:rsid w:val="00071359"/>
    <w:rsid w:val="00071466"/>
    <w:rsid w:val="00071723"/>
    <w:rsid w:val="00071779"/>
    <w:rsid w:val="00071786"/>
    <w:rsid w:val="0007183F"/>
    <w:rsid w:val="00071879"/>
    <w:rsid w:val="000718A8"/>
    <w:rsid w:val="00071953"/>
    <w:rsid w:val="00071996"/>
    <w:rsid w:val="00071B2F"/>
    <w:rsid w:val="00071BEE"/>
    <w:rsid w:val="00071CC0"/>
    <w:rsid w:val="00071D26"/>
    <w:rsid w:val="00071D52"/>
    <w:rsid w:val="00071D5E"/>
    <w:rsid w:val="00071DFC"/>
    <w:rsid w:val="00071E1E"/>
    <w:rsid w:val="00071E7B"/>
    <w:rsid w:val="0007255C"/>
    <w:rsid w:val="000725D9"/>
    <w:rsid w:val="00072605"/>
    <w:rsid w:val="000726AC"/>
    <w:rsid w:val="0007270B"/>
    <w:rsid w:val="000728AC"/>
    <w:rsid w:val="0007297A"/>
    <w:rsid w:val="00072A92"/>
    <w:rsid w:val="00072B0B"/>
    <w:rsid w:val="00072BFA"/>
    <w:rsid w:val="00072CC7"/>
    <w:rsid w:val="00072FA2"/>
    <w:rsid w:val="0007306E"/>
    <w:rsid w:val="000730C1"/>
    <w:rsid w:val="000730E6"/>
    <w:rsid w:val="00073188"/>
    <w:rsid w:val="000733D5"/>
    <w:rsid w:val="00073417"/>
    <w:rsid w:val="00073427"/>
    <w:rsid w:val="000734F4"/>
    <w:rsid w:val="000734F9"/>
    <w:rsid w:val="000735A1"/>
    <w:rsid w:val="000736F6"/>
    <w:rsid w:val="000737D5"/>
    <w:rsid w:val="00073935"/>
    <w:rsid w:val="0007395D"/>
    <w:rsid w:val="000739B4"/>
    <w:rsid w:val="000739F2"/>
    <w:rsid w:val="00073A5A"/>
    <w:rsid w:val="00073B29"/>
    <w:rsid w:val="00073B83"/>
    <w:rsid w:val="00073C2B"/>
    <w:rsid w:val="00073C87"/>
    <w:rsid w:val="00073E31"/>
    <w:rsid w:val="00073E4B"/>
    <w:rsid w:val="00073EF4"/>
    <w:rsid w:val="00073FD0"/>
    <w:rsid w:val="0007401C"/>
    <w:rsid w:val="000742BB"/>
    <w:rsid w:val="00074779"/>
    <w:rsid w:val="000747A7"/>
    <w:rsid w:val="000748A9"/>
    <w:rsid w:val="00074B1B"/>
    <w:rsid w:val="00074B3E"/>
    <w:rsid w:val="00074B49"/>
    <w:rsid w:val="00074DD0"/>
    <w:rsid w:val="00074EE1"/>
    <w:rsid w:val="00075249"/>
    <w:rsid w:val="00075280"/>
    <w:rsid w:val="000752A6"/>
    <w:rsid w:val="0007550A"/>
    <w:rsid w:val="00075539"/>
    <w:rsid w:val="00075601"/>
    <w:rsid w:val="00075651"/>
    <w:rsid w:val="000757AD"/>
    <w:rsid w:val="000757C6"/>
    <w:rsid w:val="00075B16"/>
    <w:rsid w:val="00075B96"/>
    <w:rsid w:val="00075C7A"/>
    <w:rsid w:val="00075E48"/>
    <w:rsid w:val="00075E68"/>
    <w:rsid w:val="0007612F"/>
    <w:rsid w:val="00076277"/>
    <w:rsid w:val="00076281"/>
    <w:rsid w:val="00076287"/>
    <w:rsid w:val="000762E6"/>
    <w:rsid w:val="00076393"/>
    <w:rsid w:val="000763BE"/>
    <w:rsid w:val="0007658E"/>
    <w:rsid w:val="00076781"/>
    <w:rsid w:val="00076782"/>
    <w:rsid w:val="000769CC"/>
    <w:rsid w:val="00076A74"/>
    <w:rsid w:val="00076B19"/>
    <w:rsid w:val="00076C2E"/>
    <w:rsid w:val="00076C35"/>
    <w:rsid w:val="00076C3E"/>
    <w:rsid w:val="00076CCE"/>
    <w:rsid w:val="00076CD3"/>
    <w:rsid w:val="00076D00"/>
    <w:rsid w:val="00076D40"/>
    <w:rsid w:val="00076D47"/>
    <w:rsid w:val="00076D5D"/>
    <w:rsid w:val="00076E25"/>
    <w:rsid w:val="00076F8D"/>
    <w:rsid w:val="0007701B"/>
    <w:rsid w:val="000771E7"/>
    <w:rsid w:val="000772DB"/>
    <w:rsid w:val="000775DA"/>
    <w:rsid w:val="0007772A"/>
    <w:rsid w:val="0007776C"/>
    <w:rsid w:val="00077856"/>
    <w:rsid w:val="0007790E"/>
    <w:rsid w:val="00077954"/>
    <w:rsid w:val="00077962"/>
    <w:rsid w:val="0007796E"/>
    <w:rsid w:val="000779D5"/>
    <w:rsid w:val="00077A2D"/>
    <w:rsid w:val="00077A6A"/>
    <w:rsid w:val="00077BA1"/>
    <w:rsid w:val="00077BEB"/>
    <w:rsid w:val="00077CE0"/>
    <w:rsid w:val="00077E72"/>
    <w:rsid w:val="00077F60"/>
    <w:rsid w:val="00077FBC"/>
    <w:rsid w:val="0008007B"/>
    <w:rsid w:val="000800F7"/>
    <w:rsid w:val="00080158"/>
    <w:rsid w:val="000802B9"/>
    <w:rsid w:val="000804FE"/>
    <w:rsid w:val="00080571"/>
    <w:rsid w:val="0008060A"/>
    <w:rsid w:val="00080946"/>
    <w:rsid w:val="00080A81"/>
    <w:rsid w:val="00080CB3"/>
    <w:rsid w:val="00080D5C"/>
    <w:rsid w:val="00080EF4"/>
    <w:rsid w:val="00080F3F"/>
    <w:rsid w:val="00080F63"/>
    <w:rsid w:val="00080FE5"/>
    <w:rsid w:val="000810DF"/>
    <w:rsid w:val="0008112A"/>
    <w:rsid w:val="000812DF"/>
    <w:rsid w:val="00081415"/>
    <w:rsid w:val="00081467"/>
    <w:rsid w:val="000814EE"/>
    <w:rsid w:val="00081550"/>
    <w:rsid w:val="000817BA"/>
    <w:rsid w:val="0008198F"/>
    <w:rsid w:val="00081A85"/>
    <w:rsid w:val="00081B26"/>
    <w:rsid w:val="00081B34"/>
    <w:rsid w:val="00081D49"/>
    <w:rsid w:val="00081DE7"/>
    <w:rsid w:val="00081E9D"/>
    <w:rsid w:val="00082002"/>
    <w:rsid w:val="0008205D"/>
    <w:rsid w:val="00082131"/>
    <w:rsid w:val="00082199"/>
    <w:rsid w:val="0008229D"/>
    <w:rsid w:val="0008237F"/>
    <w:rsid w:val="000823F8"/>
    <w:rsid w:val="00082480"/>
    <w:rsid w:val="000824D1"/>
    <w:rsid w:val="00082611"/>
    <w:rsid w:val="000827A5"/>
    <w:rsid w:val="000827C5"/>
    <w:rsid w:val="000827F1"/>
    <w:rsid w:val="000828C4"/>
    <w:rsid w:val="0008294A"/>
    <w:rsid w:val="00082A31"/>
    <w:rsid w:val="00082ACA"/>
    <w:rsid w:val="00082ADD"/>
    <w:rsid w:val="00082BAC"/>
    <w:rsid w:val="00082BB0"/>
    <w:rsid w:val="00082BE2"/>
    <w:rsid w:val="00082C24"/>
    <w:rsid w:val="00082DA8"/>
    <w:rsid w:val="00082DF4"/>
    <w:rsid w:val="00082E01"/>
    <w:rsid w:val="00083144"/>
    <w:rsid w:val="000831BF"/>
    <w:rsid w:val="00083376"/>
    <w:rsid w:val="00083427"/>
    <w:rsid w:val="00083672"/>
    <w:rsid w:val="00083679"/>
    <w:rsid w:val="000836FE"/>
    <w:rsid w:val="000839BF"/>
    <w:rsid w:val="00083B95"/>
    <w:rsid w:val="00083BC3"/>
    <w:rsid w:val="00083C29"/>
    <w:rsid w:val="00083D86"/>
    <w:rsid w:val="00083F2D"/>
    <w:rsid w:val="00084027"/>
    <w:rsid w:val="000840B8"/>
    <w:rsid w:val="000840DD"/>
    <w:rsid w:val="0008417C"/>
    <w:rsid w:val="000841DE"/>
    <w:rsid w:val="0008427D"/>
    <w:rsid w:val="0008430D"/>
    <w:rsid w:val="0008439D"/>
    <w:rsid w:val="000843B0"/>
    <w:rsid w:val="0008444D"/>
    <w:rsid w:val="00084470"/>
    <w:rsid w:val="0008447A"/>
    <w:rsid w:val="000844D4"/>
    <w:rsid w:val="0008457F"/>
    <w:rsid w:val="00084632"/>
    <w:rsid w:val="0008471E"/>
    <w:rsid w:val="00084993"/>
    <w:rsid w:val="000849C4"/>
    <w:rsid w:val="000849DC"/>
    <w:rsid w:val="00084C01"/>
    <w:rsid w:val="00084C15"/>
    <w:rsid w:val="00084DDA"/>
    <w:rsid w:val="00084E97"/>
    <w:rsid w:val="00084EBD"/>
    <w:rsid w:val="00084EEE"/>
    <w:rsid w:val="00084EF2"/>
    <w:rsid w:val="00084F64"/>
    <w:rsid w:val="00085006"/>
    <w:rsid w:val="00085041"/>
    <w:rsid w:val="0008527B"/>
    <w:rsid w:val="000853C3"/>
    <w:rsid w:val="000853F4"/>
    <w:rsid w:val="0008569D"/>
    <w:rsid w:val="00085736"/>
    <w:rsid w:val="00085929"/>
    <w:rsid w:val="00085953"/>
    <w:rsid w:val="00085A38"/>
    <w:rsid w:val="00085A3F"/>
    <w:rsid w:val="00085D03"/>
    <w:rsid w:val="00085E49"/>
    <w:rsid w:val="00086098"/>
    <w:rsid w:val="000860E2"/>
    <w:rsid w:val="00086111"/>
    <w:rsid w:val="0008620F"/>
    <w:rsid w:val="000864CB"/>
    <w:rsid w:val="0008650C"/>
    <w:rsid w:val="000865B9"/>
    <w:rsid w:val="000866D4"/>
    <w:rsid w:val="000867EC"/>
    <w:rsid w:val="00086815"/>
    <w:rsid w:val="000868B0"/>
    <w:rsid w:val="00086BBD"/>
    <w:rsid w:val="00086BC8"/>
    <w:rsid w:val="00086CEB"/>
    <w:rsid w:val="00086D1C"/>
    <w:rsid w:val="00086D96"/>
    <w:rsid w:val="00086E2B"/>
    <w:rsid w:val="00086EE7"/>
    <w:rsid w:val="00086F10"/>
    <w:rsid w:val="00086F8D"/>
    <w:rsid w:val="00087071"/>
    <w:rsid w:val="00087075"/>
    <w:rsid w:val="000870B0"/>
    <w:rsid w:val="00087329"/>
    <w:rsid w:val="00087346"/>
    <w:rsid w:val="0008751F"/>
    <w:rsid w:val="00087540"/>
    <w:rsid w:val="00087627"/>
    <w:rsid w:val="0008783E"/>
    <w:rsid w:val="0008790C"/>
    <w:rsid w:val="00087B67"/>
    <w:rsid w:val="00087B85"/>
    <w:rsid w:val="00087C21"/>
    <w:rsid w:val="00087C5D"/>
    <w:rsid w:val="00087CE4"/>
    <w:rsid w:val="00087DEC"/>
    <w:rsid w:val="00087F11"/>
    <w:rsid w:val="0009029B"/>
    <w:rsid w:val="00090509"/>
    <w:rsid w:val="0009050E"/>
    <w:rsid w:val="000905A9"/>
    <w:rsid w:val="00090669"/>
    <w:rsid w:val="000907CD"/>
    <w:rsid w:val="00090940"/>
    <w:rsid w:val="000909D6"/>
    <w:rsid w:val="000909E9"/>
    <w:rsid w:val="00090CB3"/>
    <w:rsid w:val="00090CC9"/>
    <w:rsid w:val="00090D8C"/>
    <w:rsid w:val="000910A7"/>
    <w:rsid w:val="000913D0"/>
    <w:rsid w:val="000914AD"/>
    <w:rsid w:val="0009161E"/>
    <w:rsid w:val="00091632"/>
    <w:rsid w:val="000916AA"/>
    <w:rsid w:val="0009174C"/>
    <w:rsid w:val="00091782"/>
    <w:rsid w:val="000917A1"/>
    <w:rsid w:val="000919DA"/>
    <w:rsid w:val="000919F1"/>
    <w:rsid w:val="00091A99"/>
    <w:rsid w:val="00091B23"/>
    <w:rsid w:val="00091CF8"/>
    <w:rsid w:val="00091D1D"/>
    <w:rsid w:val="00091E6F"/>
    <w:rsid w:val="00091F6E"/>
    <w:rsid w:val="00091FB7"/>
    <w:rsid w:val="00091FDE"/>
    <w:rsid w:val="0009201E"/>
    <w:rsid w:val="000920A7"/>
    <w:rsid w:val="000922B2"/>
    <w:rsid w:val="000922F2"/>
    <w:rsid w:val="0009232A"/>
    <w:rsid w:val="00092465"/>
    <w:rsid w:val="000925FC"/>
    <w:rsid w:val="0009260E"/>
    <w:rsid w:val="000926F2"/>
    <w:rsid w:val="0009285F"/>
    <w:rsid w:val="000928DB"/>
    <w:rsid w:val="0009296C"/>
    <w:rsid w:val="00092980"/>
    <w:rsid w:val="00092A28"/>
    <w:rsid w:val="00092A48"/>
    <w:rsid w:val="00092A61"/>
    <w:rsid w:val="00092A76"/>
    <w:rsid w:val="00092AB5"/>
    <w:rsid w:val="00092AC0"/>
    <w:rsid w:val="00092B96"/>
    <w:rsid w:val="00092BE6"/>
    <w:rsid w:val="00092D74"/>
    <w:rsid w:val="00092E9C"/>
    <w:rsid w:val="00092F4E"/>
    <w:rsid w:val="0009300F"/>
    <w:rsid w:val="00093084"/>
    <w:rsid w:val="00093085"/>
    <w:rsid w:val="00093098"/>
    <w:rsid w:val="000930F3"/>
    <w:rsid w:val="000930FF"/>
    <w:rsid w:val="0009319B"/>
    <w:rsid w:val="000931BA"/>
    <w:rsid w:val="000932CE"/>
    <w:rsid w:val="000933AC"/>
    <w:rsid w:val="000933D6"/>
    <w:rsid w:val="000934DD"/>
    <w:rsid w:val="00093528"/>
    <w:rsid w:val="000935CC"/>
    <w:rsid w:val="0009391E"/>
    <w:rsid w:val="000939F3"/>
    <w:rsid w:val="00093A96"/>
    <w:rsid w:val="00093AA4"/>
    <w:rsid w:val="00093B34"/>
    <w:rsid w:val="00093B87"/>
    <w:rsid w:val="00093C07"/>
    <w:rsid w:val="00093E7D"/>
    <w:rsid w:val="00094025"/>
    <w:rsid w:val="00094042"/>
    <w:rsid w:val="00094187"/>
    <w:rsid w:val="000941A4"/>
    <w:rsid w:val="0009436A"/>
    <w:rsid w:val="0009443C"/>
    <w:rsid w:val="0009450B"/>
    <w:rsid w:val="000946C9"/>
    <w:rsid w:val="0009477F"/>
    <w:rsid w:val="00094841"/>
    <w:rsid w:val="00094A05"/>
    <w:rsid w:val="00094A27"/>
    <w:rsid w:val="00094AAB"/>
    <w:rsid w:val="00094AE1"/>
    <w:rsid w:val="00094C22"/>
    <w:rsid w:val="00094D1C"/>
    <w:rsid w:val="00094D3E"/>
    <w:rsid w:val="00094D68"/>
    <w:rsid w:val="00094D77"/>
    <w:rsid w:val="00094E73"/>
    <w:rsid w:val="00094F90"/>
    <w:rsid w:val="0009505E"/>
    <w:rsid w:val="000950DF"/>
    <w:rsid w:val="00095234"/>
    <w:rsid w:val="000953DB"/>
    <w:rsid w:val="00095404"/>
    <w:rsid w:val="000954AF"/>
    <w:rsid w:val="000955CA"/>
    <w:rsid w:val="00095662"/>
    <w:rsid w:val="000956FB"/>
    <w:rsid w:val="00095729"/>
    <w:rsid w:val="0009577F"/>
    <w:rsid w:val="000958D3"/>
    <w:rsid w:val="00095967"/>
    <w:rsid w:val="000959D3"/>
    <w:rsid w:val="00095B30"/>
    <w:rsid w:val="00095C33"/>
    <w:rsid w:val="00095C47"/>
    <w:rsid w:val="00095D48"/>
    <w:rsid w:val="00095D83"/>
    <w:rsid w:val="00095E68"/>
    <w:rsid w:val="00096030"/>
    <w:rsid w:val="0009603A"/>
    <w:rsid w:val="00096109"/>
    <w:rsid w:val="0009617E"/>
    <w:rsid w:val="0009626D"/>
    <w:rsid w:val="00096685"/>
    <w:rsid w:val="00096695"/>
    <w:rsid w:val="00096945"/>
    <w:rsid w:val="000969ED"/>
    <w:rsid w:val="00096AD0"/>
    <w:rsid w:val="00096B17"/>
    <w:rsid w:val="00096B5A"/>
    <w:rsid w:val="00096BAA"/>
    <w:rsid w:val="00096BE9"/>
    <w:rsid w:val="00096C76"/>
    <w:rsid w:val="00096D04"/>
    <w:rsid w:val="00096E44"/>
    <w:rsid w:val="00096F1F"/>
    <w:rsid w:val="0009715F"/>
    <w:rsid w:val="00097281"/>
    <w:rsid w:val="000973A6"/>
    <w:rsid w:val="0009740A"/>
    <w:rsid w:val="00097454"/>
    <w:rsid w:val="00097501"/>
    <w:rsid w:val="00097698"/>
    <w:rsid w:val="0009775A"/>
    <w:rsid w:val="00097792"/>
    <w:rsid w:val="000978EC"/>
    <w:rsid w:val="000978F5"/>
    <w:rsid w:val="00097AA5"/>
    <w:rsid w:val="00097ADF"/>
    <w:rsid w:val="00097CF8"/>
    <w:rsid w:val="00097D19"/>
    <w:rsid w:val="00097E3F"/>
    <w:rsid w:val="00097EC3"/>
    <w:rsid w:val="00097F60"/>
    <w:rsid w:val="00097F8E"/>
    <w:rsid w:val="000A00F9"/>
    <w:rsid w:val="000A016C"/>
    <w:rsid w:val="000A0266"/>
    <w:rsid w:val="000A0598"/>
    <w:rsid w:val="000A0614"/>
    <w:rsid w:val="000A085D"/>
    <w:rsid w:val="000A09A9"/>
    <w:rsid w:val="000A0A47"/>
    <w:rsid w:val="000A0C4F"/>
    <w:rsid w:val="000A0DAA"/>
    <w:rsid w:val="000A0E21"/>
    <w:rsid w:val="000A0E4F"/>
    <w:rsid w:val="000A0E76"/>
    <w:rsid w:val="000A0F61"/>
    <w:rsid w:val="000A100E"/>
    <w:rsid w:val="000A14F3"/>
    <w:rsid w:val="000A184F"/>
    <w:rsid w:val="000A18BE"/>
    <w:rsid w:val="000A1A23"/>
    <w:rsid w:val="000A1C3E"/>
    <w:rsid w:val="000A1CA1"/>
    <w:rsid w:val="000A1EA3"/>
    <w:rsid w:val="000A1FA0"/>
    <w:rsid w:val="000A1FA2"/>
    <w:rsid w:val="000A207D"/>
    <w:rsid w:val="000A20D8"/>
    <w:rsid w:val="000A20D9"/>
    <w:rsid w:val="000A20FC"/>
    <w:rsid w:val="000A21C9"/>
    <w:rsid w:val="000A22AA"/>
    <w:rsid w:val="000A231B"/>
    <w:rsid w:val="000A247F"/>
    <w:rsid w:val="000A24BF"/>
    <w:rsid w:val="000A250C"/>
    <w:rsid w:val="000A2578"/>
    <w:rsid w:val="000A25D9"/>
    <w:rsid w:val="000A297C"/>
    <w:rsid w:val="000A2A72"/>
    <w:rsid w:val="000A2ABD"/>
    <w:rsid w:val="000A2AEE"/>
    <w:rsid w:val="000A2AFE"/>
    <w:rsid w:val="000A2B79"/>
    <w:rsid w:val="000A2C22"/>
    <w:rsid w:val="000A2C7C"/>
    <w:rsid w:val="000A2D17"/>
    <w:rsid w:val="000A2E92"/>
    <w:rsid w:val="000A2EAA"/>
    <w:rsid w:val="000A2F8D"/>
    <w:rsid w:val="000A3049"/>
    <w:rsid w:val="000A3115"/>
    <w:rsid w:val="000A31CB"/>
    <w:rsid w:val="000A328E"/>
    <w:rsid w:val="000A32B2"/>
    <w:rsid w:val="000A32D0"/>
    <w:rsid w:val="000A33AB"/>
    <w:rsid w:val="000A34EA"/>
    <w:rsid w:val="000A356D"/>
    <w:rsid w:val="000A3620"/>
    <w:rsid w:val="000A3771"/>
    <w:rsid w:val="000A3896"/>
    <w:rsid w:val="000A38BF"/>
    <w:rsid w:val="000A3AE1"/>
    <w:rsid w:val="000A3B15"/>
    <w:rsid w:val="000A3CAE"/>
    <w:rsid w:val="000A3CC0"/>
    <w:rsid w:val="000A3FF5"/>
    <w:rsid w:val="000A421A"/>
    <w:rsid w:val="000A422A"/>
    <w:rsid w:val="000A4424"/>
    <w:rsid w:val="000A45C7"/>
    <w:rsid w:val="000A4645"/>
    <w:rsid w:val="000A46AF"/>
    <w:rsid w:val="000A4735"/>
    <w:rsid w:val="000A4832"/>
    <w:rsid w:val="000A49A9"/>
    <w:rsid w:val="000A4AB9"/>
    <w:rsid w:val="000A4ACF"/>
    <w:rsid w:val="000A4AD4"/>
    <w:rsid w:val="000A4BD7"/>
    <w:rsid w:val="000A4C0F"/>
    <w:rsid w:val="000A4DBF"/>
    <w:rsid w:val="000A4DFC"/>
    <w:rsid w:val="000A4EE0"/>
    <w:rsid w:val="000A5045"/>
    <w:rsid w:val="000A5065"/>
    <w:rsid w:val="000A50F3"/>
    <w:rsid w:val="000A5188"/>
    <w:rsid w:val="000A51C9"/>
    <w:rsid w:val="000A523E"/>
    <w:rsid w:val="000A5251"/>
    <w:rsid w:val="000A52D8"/>
    <w:rsid w:val="000A52FF"/>
    <w:rsid w:val="000A544E"/>
    <w:rsid w:val="000A55A0"/>
    <w:rsid w:val="000A55F6"/>
    <w:rsid w:val="000A56DD"/>
    <w:rsid w:val="000A57C5"/>
    <w:rsid w:val="000A5855"/>
    <w:rsid w:val="000A5A17"/>
    <w:rsid w:val="000A5BAE"/>
    <w:rsid w:val="000A5C10"/>
    <w:rsid w:val="000A5CD6"/>
    <w:rsid w:val="000A5D2B"/>
    <w:rsid w:val="000A5DC6"/>
    <w:rsid w:val="000A5EA8"/>
    <w:rsid w:val="000A6109"/>
    <w:rsid w:val="000A6195"/>
    <w:rsid w:val="000A61A2"/>
    <w:rsid w:val="000A62E3"/>
    <w:rsid w:val="000A63CB"/>
    <w:rsid w:val="000A6708"/>
    <w:rsid w:val="000A6712"/>
    <w:rsid w:val="000A6745"/>
    <w:rsid w:val="000A695C"/>
    <w:rsid w:val="000A69C7"/>
    <w:rsid w:val="000A6A80"/>
    <w:rsid w:val="000A6AA2"/>
    <w:rsid w:val="000A6C1E"/>
    <w:rsid w:val="000A6C75"/>
    <w:rsid w:val="000A6CA0"/>
    <w:rsid w:val="000A6E0D"/>
    <w:rsid w:val="000A6E57"/>
    <w:rsid w:val="000A7104"/>
    <w:rsid w:val="000A714D"/>
    <w:rsid w:val="000A71E9"/>
    <w:rsid w:val="000A7237"/>
    <w:rsid w:val="000A726F"/>
    <w:rsid w:val="000A7275"/>
    <w:rsid w:val="000A72CF"/>
    <w:rsid w:val="000A72D8"/>
    <w:rsid w:val="000A73C3"/>
    <w:rsid w:val="000A7496"/>
    <w:rsid w:val="000A74FD"/>
    <w:rsid w:val="000A7637"/>
    <w:rsid w:val="000A781B"/>
    <w:rsid w:val="000A7A20"/>
    <w:rsid w:val="000A7B2B"/>
    <w:rsid w:val="000A7B58"/>
    <w:rsid w:val="000A7CB4"/>
    <w:rsid w:val="000A7D93"/>
    <w:rsid w:val="000A7E01"/>
    <w:rsid w:val="000A7E56"/>
    <w:rsid w:val="000A7EE5"/>
    <w:rsid w:val="000B0034"/>
    <w:rsid w:val="000B027D"/>
    <w:rsid w:val="000B02DA"/>
    <w:rsid w:val="000B0343"/>
    <w:rsid w:val="000B03A6"/>
    <w:rsid w:val="000B0418"/>
    <w:rsid w:val="000B0445"/>
    <w:rsid w:val="000B046E"/>
    <w:rsid w:val="000B0479"/>
    <w:rsid w:val="000B05AC"/>
    <w:rsid w:val="000B06D2"/>
    <w:rsid w:val="000B06EE"/>
    <w:rsid w:val="000B07CB"/>
    <w:rsid w:val="000B08EC"/>
    <w:rsid w:val="000B0A51"/>
    <w:rsid w:val="000B0A7E"/>
    <w:rsid w:val="000B0BDF"/>
    <w:rsid w:val="000B0C9A"/>
    <w:rsid w:val="000B0CFD"/>
    <w:rsid w:val="000B0D74"/>
    <w:rsid w:val="000B0DD8"/>
    <w:rsid w:val="000B0E64"/>
    <w:rsid w:val="000B11AA"/>
    <w:rsid w:val="000B124E"/>
    <w:rsid w:val="000B13FA"/>
    <w:rsid w:val="000B141A"/>
    <w:rsid w:val="000B1427"/>
    <w:rsid w:val="000B1442"/>
    <w:rsid w:val="000B14C4"/>
    <w:rsid w:val="000B152F"/>
    <w:rsid w:val="000B1658"/>
    <w:rsid w:val="000B175A"/>
    <w:rsid w:val="000B17FD"/>
    <w:rsid w:val="000B1875"/>
    <w:rsid w:val="000B18A8"/>
    <w:rsid w:val="000B195D"/>
    <w:rsid w:val="000B19CC"/>
    <w:rsid w:val="000B1AA1"/>
    <w:rsid w:val="000B1B6D"/>
    <w:rsid w:val="000B1B85"/>
    <w:rsid w:val="000B1DC6"/>
    <w:rsid w:val="000B1EC8"/>
    <w:rsid w:val="000B1FCE"/>
    <w:rsid w:val="000B2037"/>
    <w:rsid w:val="000B2212"/>
    <w:rsid w:val="000B2276"/>
    <w:rsid w:val="000B243B"/>
    <w:rsid w:val="000B24C6"/>
    <w:rsid w:val="000B26CD"/>
    <w:rsid w:val="000B26E6"/>
    <w:rsid w:val="000B26E7"/>
    <w:rsid w:val="000B27F4"/>
    <w:rsid w:val="000B28BC"/>
    <w:rsid w:val="000B28C7"/>
    <w:rsid w:val="000B2971"/>
    <w:rsid w:val="000B29A9"/>
    <w:rsid w:val="000B2A51"/>
    <w:rsid w:val="000B2AD5"/>
    <w:rsid w:val="000B2B94"/>
    <w:rsid w:val="000B2C75"/>
    <w:rsid w:val="000B2CD4"/>
    <w:rsid w:val="000B2E37"/>
    <w:rsid w:val="000B3059"/>
    <w:rsid w:val="000B3104"/>
    <w:rsid w:val="000B3347"/>
    <w:rsid w:val="000B3369"/>
    <w:rsid w:val="000B345B"/>
    <w:rsid w:val="000B347E"/>
    <w:rsid w:val="000B363D"/>
    <w:rsid w:val="000B3690"/>
    <w:rsid w:val="000B36E2"/>
    <w:rsid w:val="000B370B"/>
    <w:rsid w:val="000B37AB"/>
    <w:rsid w:val="000B3C5A"/>
    <w:rsid w:val="000B3C8B"/>
    <w:rsid w:val="000B3CB9"/>
    <w:rsid w:val="000B3CE9"/>
    <w:rsid w:val="000B3F7D"/>
    <w:rsid w:val="000B4163"/>
    <w:rsid w:val="000B4192"/>
    <w:rsid w:val="000B41AC"/>
    <w:rsid w:val="000B423C"/>
    <w:rsid w:val="000B4241"/>
    <w:rsid w:val="000B424A"/>
    <w:rsid w:val="000B42BF"/>
    <w:rsid w:val="000B431B"/>
    <w:rsid w:val="000B43CC"/>
    <w:rsid w:val="000B443E"/>
    <w:rsid w:val="000B45D9"/>
    <w:rsid w:val="000B467C"/>
    <w:rsid w:val="000B472F"/>
    <w:rsid w:val="000B4B4C"/>
    <w:rsid w:val="000B4E82"/>
    <w:rsid w:val="000B4F4C"/>
    <w:rsid w:val="000B509A"/>
    <w:rsid w:val="000B5132"/>
    <w:rsid w:val="000B5270"/>
    <w:rsid w:val="000B52DA"/>
    <w:rsid w:val="000B540C"/>
    <w:rsid w:val="000B573D"/>
    <w:rsid w:val="000B58D9"/>
    <w:rsid w:val="000B5A7C"/>
    <w:rsid w:val="000B5AD3"/>
    <w:rsid w:val="000B5B52"/>
    <w:rsid w:val="000B5B6D"/>
    <w:rsid w:val="000B5CA9"/>
    <w:rsid w:val="000B5CF6"/>
    <w:rsid w:val="000B5D11"/>
    <w:rsid w:val="000B5D7E"/>
    <w:rsid w:val="000B5E40"/>
    <w:rsid w:val="000B5F30"/>
    <w:rsid w:val="000B5F47"/>
    <w:rsid w:val="000B5F51"/>
    <w:rsid w:val="000B5F5E"/>
    <w:rsid w:val="000B5FAE"/>
    <w:rsid w:val="000B60BA"/>
    <w:rsid w:val="000B60EB"/>
    <w:rsid w:val="000B636A"/>
    <w:rsid w:val="000B64C5"/>
    <w:rsid w:val="000B64EC"/>
    <w:rsid w:val="000B65E2"/>
    <w:rsid w:val="000B6669"/>
    <w:rsid w:val="000B6756"/>
    <w:rsid w:val="000B6764"/>
    <w:rsid w:val="000B6820"/>
    <w:rsid w:val="000B6D1C"/>
    <w:rsid w:val="000B6DD5"/>
    <w:rsid w:val="000B6E69"/>
    <w:rsid w:val="000B6F6B"/>
    <w:rsid w:val="000B70BF"/>
    <w:rsid w:val="000B72A3"/>
    <w:rsid w:val="000B7325"/>
    <w:rsid w:val="000B74D4"/>
    <w:rsid w:val="000B7613"/>
    <w:rsid w:val="000B77C8"/>
    <w:rsid w:val="000B7800"/>
    <w:rsid w:val="000B783B"/>
    <w:rsid w:val="000B7936"/>
    <w:rsid w:val="000B79DF"/>
    <w:rsid w:val="000B7AA5"/>
    <w:rsid w:val="000B7AD6"/>
    <w:rsid w:val="000B7D02"/>
    <w:rsid w:val="000B7D56"/>
    <w:rsid w:val="000B7F38"/>
    <w:rsid w:val="000B7F48"/>
    <w:rsid w:val="000B7FA0"/>
    <w:rsid w:val="000C001E"/>
    <w:rsid w:val="000C00CA"/>
    <w:rsid w:val="000C013E"/>
    <w:rsid w:val="000C0287"/>
    <w:rsid w:val="000C02C6"/>
    <w:rsid w:val="000C033D"/>
    <w:rsid w:val="000C0398"/>
    <w:rsid w:val="000C042E"/>
    <w:rsid w:val="000C050F"/>
    <w:rsid w:val="000C0743"/>
    <w:rsid w:val="000C0889"/>
    <w:rsid w:val="000C08A7"/>
    <w:rsid w:val="000C0A00"/>
    <w:rsid w:val="000C0AA8"/>
    <w:rsid w:val="000C0ADB"/>
    <w:rsid w:val="000C0B80"/>
    <w:rsid w:val="000C0BD7"/>
    <w:rsid w:val="000C0C4C"/>
    <w:rsid w:val="000C0D53"/>
    <w:rsid w:val="000C0DD7"/>
    <w:rsid w:val="000C0F23"/>
    <w:rsid w:val="000C0F85"/>
    <w:rsid w:val="000C0FA9"/>
    <w:rsid w:val="000C107D"/>
    <w:rsid w:val="000C107E"/>
    <w:rsid w:val="000C1101"/>
    <w:rsid w:val="000C11A6"/>
    <w:rsid w:val="000C11C1"/>
    <w:rsid w:val="000C12E0"/>
    <w:rsid w:val="000C1424"/>
    <w:rsid w:val="000C1559"/>
    <w:rsid w:val="000C159F"/>
    <w:rsid w:val="000C15B3"/>
    <w:rsid w:val="000C1634"/>
    <w:rsid w:val="000C1793"/>
    <w:rsid w:val="000C185E"/>
    <w:rsid w:val="000C19BA"/>
    <w:rsid w:val="000C19EA"/>
    <w:rsid w:val="000C1A88"/>
    <w:rsid w:val="000C1A95"/>
    <w:rsid w:val="000C1B50"/>
    <w:rsid w:val="000C1CC2"/>
    <w:rsid w:val="000C1D17"/>
    <w:rsid w:val="000C1D7D"/>
    <w:rsid w:val="000C1D9D"/>
    <w:rsid w:val="000C1DC1"/>
    <w:rsid w:val="000C1E95"/>
    <w:rsid w:val="000C1FD2"/>
    <w:rsid w:val="000C2163"/>
    <w:rsid w:val="000C229D"/>
    <w:rsid w:val="000C22A3"/>
    <w:rsid w:val="000C23CF"/>
    <w:rsid w:val="000C23D6"/>
    <w:rsid w:val="000C261C"/>
    <w:rsid w:val="000C26D8"/>
    <w:rsid w:val="000C27FA"/>
    <w:rsid w:val="000C2972"/>
    <w:rsid w:val="000C2A7A"/>
    <w:rsid w:val="000C2AA5"/>
    <w:rsid w:val="000C2ACF"/>
    <w:rsid w:val="000C2B12"/>
    <w:rsid w:val="000C2F23"/>
    <w:rsid w:val="000C2F68"/>
    <w:rsid w:val="000C3001"/>
    <w:rsid w:val="000C3048"/>
    <w:rsid w:val="000C3161"/>
    <w:rsid w:val="000C3184"/>
    <w:rsid w:val="000C31BB"/>
    <w:rsid w:val="000C3366"/>
    <w:rsid w:val="000C3583"/>
    <w:rsid w:val="000C3773"/>
    <w:rsid w:val="000C397F"/>
    <w:rsid w:val="000C3A37"/>
    <w:rsid w:val="000C3A3F"/>
    <w:rsid w:val="000C3C0C"/>
    <w:rsid w:val="000C3C34"/>
    <w:rsid w:val="000C3C4A"/>
    <w:rsid w:val="000C3C92"/>
    <w:rsid w:val="000C3E40"/>
    <w:rsid w:val="000C3EFA"/>
    <w:rsid w:val="000C4032"/>
    <w:rsid w:val="000C40AD"/>
    <w:rsid w:val="000C40E6"/>
    <w:rsid w:val="000C4117"/>
    <w:rsid w:val="000C4233"/>
    <w:rsid w:val="000C42D7"/>
    <w:rsid w:val="000C4437"/>
    <w:rsid w:val="000C448E"/>
    <w:rsid w:val="000C44F6"/>
    <w:rsid w:val="000C454C"/>
    <w:rsid w:val="000C4682"/>
    <w:rsid w:val="000C46C3"/>
    <w:rsid w:val="000C47A3"/>
    <w:rsid w:val="000C4868"/>
    <w:rsid w:val="000C4A38"/>
    <w:rsid w:val="000C4AAB"/>
    <w:rsid w:val="000C4AB4"/>
    <w:rsid w:val="000C4BB7"/>
    <w:rsid w:val="000C4C02"/>
    <w:rsid w:val="000C4D42"/>
    <w:rsid w:val="000C4E2A"/>
    <w:rsid w:val="000C4EA6"/>
    <w:rsid w:val="000C5012"/>
    <w:rsid w:val="000C50FE"/>
    <w:rsid w:val="000C51E8"/>
    <w:rsid w:val="000C5241"/>
    <w:rsid w:val="000C52C8"/>
    <w:rsid w:val="000C5344"/>
    <w:rsid w:val="000C5358"/>
    <w:rsid w:val="000C5373"/>
    <w:rsid w:val="000C547D"/>
    <w:rsid w:val="000C54B3"/>
    <w:rsid w:val="000C553C"/>
    <w:rsid w:val="000C559D"/>
    <w:rsid w:val="000C55D5"/>
    <w:rsid w:val="000C55EC"/>
    <w:rsid w:val="000C572E"/>
    <w:rsid w:val="000C577B"/>
    <w:rsid w:val="000C588B"/>
    <w:rsid w:val="000C5909"/>
    <w:rsid w:val="000C59D4"/>
    <w:rsid w:val="000C5A08"/>
    <w:rsid w:val="000C5A3A"/>
    <w:rsid w:val="000C5B16"/>
    <w:rsid w:val="000C5B1C"/>
    <w:rsid w:val="000C5B93"/>
    <w:rsid w:val="000C5BC4"/>
    <w:rsid w:val="000C5CE1"/>
    <w:rsid w:val="000C5D0B"/>
    <w:rsid w:val="000C5F1D"/>
    <w:rsid w:val="000C6038"/>
    <w:rsid w:val="000C6091"/>
    <w:rsid w:val="000C6139"/>
    <w:rsid w:val="000C6185"/>
    <w:rsid w:val="000C6224"/>
    <w:rsid w:val="000C622C"/>
    <w:rsid w:val="000C6231"/>
    <w:rsid w:val="000C63B6"/>
    <w:rsid w:val="000C63F0"/>
    <w:rsid w:val="000C6465"/>
    <w:rsid w:val="000C64CC"/>
    <w:rsid w:val="000C65FC"/>
    <w:rsid w:val="000C6644"/>
    <w:rsid w:val="000C6703"/>
    <w:rsid w:val="000C67F9"/>
    <w:rsid w:val="000C67FC"/>
    <w:rsid w:val="000C687F"/>
    <w:rsid w:val="000C68E7"/>
    <w:rsid w:val="000C6A20"/>
    <w:rsid w:val="000C6B5E"/>
    <w:rsid w:val="000C6D76"/>
    <w:rsid w:val="000C6D95"/>
    <w:rsid w:val="000C6DD7"/>
    <w:rsid w:val="000C6DDA"/>
    <w:rsid w:val="000C7073"/>
    <w:rsid w:val="000C7085"/>
    <w:rsid w:val="000C725F"/>
    <w:rsid w:val="000C7292"/>
    <w:rsid w:val="000C751B"/>
    <w:rsid w:val="000C76D1"/>
    <w:rsid w:val="000C773F"/>
    <w:rsid w:val="000C792A"/>
    <w:rsid w:val="000C798B"/>
    <w:rsid w:val="000C7A53"/>
    <w:rsid w:val="000C7B4A"/>
    <w:rsid w:val="000C7B77"/>
    <w:rsid w:val="000C7C0B"/>
    <w:rsid w:val="000C7C50"/>
    <w:rsid w:val="000C7CBB"/>
    <w:rsid w:val="000C7D4F"/>
    <w:rsid w:val="000C7DB4"/>
    <w:rsid w:val="000C7EAD"/>
    <w:rsid w:val="000C7EEE"/>
    <w:rsid w:val="000C7FC5"/>
    <w:rsid w:val="000D00B3"/>
    <w:rsid w:val="000D0124"/>
    <w:rsid w:val="000D018A"/>
    <w:rsid w:val="000D0277"/>
    <w:rsid w:val="000D02A7"/>
    <w:rsid w:val="000D0300"/>
    <w:rsid w:val="000D032C"/>
    <w:rsid w:val="000D03F2"/>
    <w:rsid w:val="000D0458"/>
    <w:rsid w:val="000D04A5"/>
    <w:rsid w:val="000D0653"/>
    <w:rsid w:val="000D06E5"/>
    <w:rsid w:val="000D0705"/>
    <w:rsid w:val="000D0897"/>
    <w:rsid w:val="000D08DA"/>
    <w:rsid w:val="000D08FF"/>
    <w:rsid w:val="000D0BC2"/>
    <w:rsid w:val="000D0C1B"/>
    <w:rsid w:val="000D0D04"/>
    <w:rsid w:val="000D0D95"/>
    <w:rsid w:val="000D0DF4"/>
    <w:rsid w:val="000D0FAE"/>
    <w:rsid w:val="000D1024"/>
    <w:rsid w:val="000D1086"/>
    <w:rsid w:val="000D1175"/>
    <w:rsid w:val="000D1259"/>
    <w:rsid w:val="000D12C1"/>
    <w:rsid w:val="000D12FA"/>
    <w:rsid w:val="000D1436"/>
    <w:rsid w:val="000D1559"/>
    <w:rsid w:val="000D1592"/>
    <w:rsid w:val="000D170B"/>
    <w:rsid w:val="000D1767"/>
    <w:rsid w:val="000D18D0"/>
    <w:rsid w:val="000D1A20"/>
    <w:rsid w:val="000D1B62"/>
    <w:rsid w:val="000D1BAB"/>
    <w:rsid w:val="000D1C91"/>
    <w:rsid w:val="000D2123"/>
    <w:rsid w:val="000D2231"/>
    <w:rsid w:val="000D226F"/>
    <w:rsid w:val="000D22F3"/>
    <w:rsid w:val="000D23EC"/>
    <w:rsid w:val="000D2479"/>
    <w:rsid w:val="000D24A2"/>
    <w:rsid w:val="000D24EF"/>
    <w:rsid w:val="000D2647"/>
    <w:rsid w:val="000D2652"/>
    <w:rsid w:val="000D265F"/>
    <w:rsid w:val="000D26DA"/>
    <w:rsid w:val="000D26F8"/>
    <w:rsid w:val="000D2791"/>
    <w:rsid w:val="000D285A"/>
    <w:rsid w:val="000D2876"/>
    <w:rsid w:val="000D28D0"/>
    <w:rsid w:val="000D29B0"/>
    <w:rsid w:val="000D2A74"/>
    <w:rsid w:val="000D2B0F"/>
    <w:rsid w:val="000D2B92"/>
    <w:rsid w:val="000D2CC8"/>
    <w:rsid w:val="000D2D7A"/>
    <w:rsid w:val="000D3095"/>
    <w:rsid w:val="000D3137"/>
    <w:rsid w:val="000D3171"/>
    <w:rsid w:val="000D3198"/>
    <w:rsid w:val="000D3233"/>
    <w:rsid w:val="000D3300"/>
    <w:rsid w:val="000D331C"/>
    <w:rsid w:val="000D34CC"/>
    <w:rsid w:val="000D35D8"/>
    <w:rsid w:val="000D375C"/>
    <w:rsid w:val="000D37E7"/>
    <w:rsid w:val="000D397B"/>
    <w:rsid w:val="000D3A1C"/>
    <w:rsid w:val="000D3B3D"/>
    <w:rsid w:val="000D3BEE"/>
    <w:rsid w:val="000D3D4D"/>
    <w:rsid w:val="000D3D87"/>
    <w:rsid w:val="000D3D93"/>
    <w:rsid w:val="000D3DA7"/>
    <w:rsid w:val="000D3DDE"/>
    <w:rsid w:val="000D3F7C"/>
    <w:rsid w:val="000D3F9A"/>
    <w:rsid w:val="000D4265"/>
    <w:rsid w:val="000D4283"/>
    <w:rsid w:val="000D4455"/>
    <w:rsid w:val="000D44F5"/>
    <w:rsid w:val="000D4575"/>
    <w:rsid w:val="000D4576"/>
    <w:rsid w:val="000D45B1"/>
    <w:rsid w:val="000D4683"/>
    <w:rsid w:val="000D4755"/>
    <w:rsid w:val="000D47BA"/>
    <w:rsid w:val="000D4A5D"/>
    <w:rsid w:val="000D4AAE"/>
    <w:rsid w:val="000D4ACC"/>
    <w:rsid w:val="000D4B13"/>
    <w:rsid w:val="000D4C5C"/>
    <w:rsid w:val="000D4D24"/>
    <w:rsid w:val="000D4DB5"/>
    <w:rsid w:val="000D4EBC"/>
    <w:rsid w:val="000D4F8A"/>
    <w:rsid w:val="000D5009"/>
    <w:rsid w:val="000D507C"/>
    <w:rsid w:val="000D50E7"/>
    <w:rsid w:val="000D5409"/>
    <w:rsid w:val="000D553D"/>
    <w:rsid w:val="000D5582"/>
    <w:rsid w:val="000D55EC"/>
    <w:rsid w:val="000D5600"/>
    <w:rsid w:val="000D57AF"/>
    <w:rsid w:val="000D5985"/>
    <w:rsid w:val="000D5A30"/>
    <w:rsid w:val="000D5B2D"/>
    <w:rsid w:val="000D5B70"/>
    <w:rsid w:val="000D5B8D"/>
    <w:rsid w:val="000D5C63"/>
    <w:rsid w:val="000D5CC3"/>
    <w:rsid w:val="000D5D77"/>
    <w:rsid w:val="000D5DD7"/>
    <w:rsid w:val="000D5ED6"/>
    <w:rsid w:val="000D5F06"/>
    <w:rsid w:val="000D6071"/>
    <w:rsid w:val="000D60C8"/>
    <w:rsid w:val="000D612A"/>
    <w:rsid w:val="000D61A2"/>
    <w:rsid w:val="000D6345"/>
    <w:rsid w:val="000D6449"/>
    <w:rsid w:val="000D65F5"/>
    <w:rsid w:val="000D669A"/>
    <w:rsid w:val="000D66E6"/>
    <w:rsid w:val="000D68FF"/>
    <w:rsid w:val="000D6943"/>
    <w:rsid w:val="000D69C4"/>
    <w:rsid w:val="000D69E5"/>
    <w:rsid w:val="000D6A2C"/>
    <w:rsid w:val="000D6B7E"/>
    <w:rsid w:val="000D6BC3"/>
    <w:rsid w:val="000D6CA8"/>
    <w:rsid w:val="000D6E35"/>
    <w:rsid w:val="000D6F14"/>
    <w:rsid w:val="000D6F77"/>
    <w:rsid w:val="000D701F"/>
    <w:rsid w:val="000D7039"/>
    <w:rsid w:val="000D7068"/>
    <w:rsid w:val="000D72DE"/>
    <w:rsid w:val="000D73DD"/>
    <w:rsid w:val="000D7468"/>
    <w:rsid w:val="000D769B"/>
    <w:rsid w:val="000D76B7"/>
    <w:rsid w:val="000D7714"/>
    <w:rsid w:val="000D77AD"/>
    <w:rsid w:val="000D7885"/>
    <w:rsid w:val="000D7C54"/>
    <w:rsid w:val="000D7D7C"/>
    <w:rsid w:val="000D7DFC"/>
    <w:rsid w:val="000D7E50"/>
    <w:rsid w:val="000D7EAE"/>
    <w:rsid w:val="000E002B"/>
    <w:rsid w:val="000E004F"/>
    <w:rsid w:val="000E00F3"/>
    <w:rsid w:val="000E0340"/>
    <w:rsid w:val="000E03FE"/>
    <w:rsid w:val="000E0405"/>
    <w:rsid w:val="000E041E"/>
    <w:rsid w:val="000E047D"/>
    <w:rsid w:val="000E057E"/>
    <w:rsid w:val="000E0603"/>
    <w:rsid w:val="000E06AF"/>
    <w:rsid w:val="000E0765"/>
    <w:rsid w:val="000E07AE"/>
    <w:rsid w:val="000E07EA"/>
    <w:rsid w:val="000E0807"/>
    <w:rsid w:val="000E08C5"/>
    <w:rsid w:val="000E08FC"/>
    <w:rsid w:val="000E0A6C"/>
    <w:rsid w:val="000E0B10"/>
    <w:rsid w:val="000E0B1C"/>
    <w:rsid w:val="000E0B90"/>
    <w:rsid w:val="000E0DD5"/>
    <w:rsid w:val="000E0DFD"/>
    <w:rsid w:val="000E0EB0"/>
    <w:rsid w:val="000E0FE6"/>
    <w:rsid w:val="000E11A1"/>
    <w:rsid w:val="000E11DD"/>
    <w:rsid w:val="000E12B6"/>
    <w:rsid w:val="000E13B1"/>
    <w:rsid w:val="000E1492"/>
    <w:rsid w:val="000E14EA"/>
    <w:rsid w:val="000E15B0"/>
    <w:rsid w:val="000E1656"/>
    <w:rsid w:val="000E166B"/>
    <w:rsid w:val="000E16E4"/>
    <w:rsid w:val="000E1899"/>
    <w:rsid w:val="000E1904"/>
    <w:rsid w:val="000E1928"/>
    <w:rsid w:val="000E1B4C"/>
    <w:rsid w:val="000E1BAC"/>
    <w:rsid w:val="000E1BE4"/>
    <w:rsid w:val="000E1BF8"/>
    <w:rsid w:val="000E1CD5"/>
    <w:rsid w:val="000E1DCB"/>
    <w:rsid w:val="000E1E49"/>
    <w:rsid w:val="000E1F06"/>
    <w:rsid w:val="000E2066"/>
    <w:rsid w:val="000E20C4"/>
    <w:rsid w:val="000E214B"/>
    <w:rsid w:val="000E222F"/>
    <w:rsid w:val="000E24A7"/>
    <w:rsid w:val="000E25A9"/>
    <w:rsid w:val="000E2757"/>
    <w:rsid w:val="000E28C8"/>
    <w:rsid w:val="000E2933"/>
    <w:rsid w:val="000E2942"/>
    <w:rsid w:val="000E2A09"/>
    <w:rsid w:val="000E2A8A"/>
    <w:rsid w:val="000E2A94"/>
    <w:rsid w:val="000E2B74"/>
    <w:rsid w:val="000E2CDC"/>
    <w:rsid w:val="000E2E75"/>
    <w:rsid w:val="000E3096"/>
    <w:rsid w:val="000E3171"/>
    <w:rsid w:val="000E3184"/>
    <w:rsid w:val="000E31B7"/>
    <w:rsid w:val="000E324D"/>
    <w:rsid w:val="000E334F"/>
    <w:rsid w:val="000E33A1"/>
    <w:rsid w:val="000E349E"/>
    <w:rsid w:val="000E350A"/>
    <w:rsid w:val="000E36CB"/>
    <w:rsid w:val="000E374C"/>
    <w:rsid w:val="000E37A1"/>
    <w:rsid w:val="000E37A4"/>
    <w:rsid w:val="000E392D"/>
    <w:rsid w:val="000E3A08"/>
    <w:rsid w:val="000E3B38"/>
    <w:rsid w:val="000E3B94"/>
    <w:rsid w:val="000E3C06"/>
    <w:rsid w:val="000E3CF4"/>
    <w:rsid w:val="000E3D24"/>
    <w:rsid w:val="000E3D4E"/>
    <w:rsid w:val="000E3E0F"/>
    <w:rsid w:val="000E3E64"/>
    <w:rsid w:val="000E3EC2"/>
    <w:rsid w:val="000E3F1D"/>
    <w:rsid w:val="000E3F6B"/>
    <w:rsid w:val="000E3FA7"/>
    <w:rsid w:val="000E4051"/>
    <w:rsid w:val="000E40B7"/>
    <w:rsid w:val="000E4121"/>
    <w:rsid w:val="000E43CD"/>
    <w:rsid w:val="000E443D"/>
    <w:rsid w:val="000E4476"/>
    <w:rsid w:val="000E458C"/>
    <w:rsid w:val="000E471A"/>
    <w:rsid w:val="000E481B"/>
    <w:rsid w:val="000E49E3"/>
    <w:rsid w:val="000E4B41"/>
    <w:rsid w:val="000E4B85"/>
    <w:rsid w:val="000E4BD0"/>
    <w:rsid w:val="000E4C12"/>
    <w:rsid w:val="000E4C64"/>
    <w:rsid w:val="000E4DDD"/>
    <w:rsid w:val="000E4E62"/>
    <w:rsid w:val="000E4E94"/>
    <w:rsid w:val="000E4F56"/>
    <w:rsid w:val="000E4FA4"/>
    <w:rsid w:val="000E4FB6"/>
    <w:rsid w:val="000E506F"/>
    <w:rsid w:val="000E50DE"/>
    <w:rsid w:val="000E5249"/>
    <w:rsid w:val="000E531B"/>
    <w:rsid w:val="000E5382"/>
    <w:rsid w:val="000E53E8"/>
    <w:rsid w:val="000E542A"/>
    <w:rsid w:val="000E54BE"/>
    <w:rsid w:val="000E54D2"/>
    <w:rsid w:val="000E54D5"/>
    <w:rsid w:val="000E59BB"/>
    <w:rsid w:val="000E5AE0"/>
    <w:rsid w:val="000E5B1D"/>
    <w:rsid w:val="000E5B99"/>
    <w:rsid w:val="000E5C09"/>
    <w:rsid w:val="000E5C29"/>
    <w:rsid w:val="000E5CD8"/>
    <w:rsid w:val="000E5F1D"/>
    <w:rsid w:val="000E5F77"/>
    <w:rsid w:val="000E5FD1"/>
    <w:rsid w:val="000E615B"/>
    <w:rsid w:val="000E617B"/>
    <w:rsid w:val="000E627D"/>
    <w:rsid w:val="000E6408"/>
    <w:rsid w:val="000E649A"/>
    <w:rsid w:val="000E64D4"/>
    <w:rsid w:val="000E6539"/>
    <w:rsid w:val="000E657B"/>
    <w:rsid w:val="000E659D"/>
    <w:rsid w:val="000E65D0"/>
    <w:rsid w:val="000E6663"/>
    <w:rsid w:val="000E66E0"/>
    <w:rsid w:val="000E66F2"/>
    <w:rsid w:val="000E670B"/>
    <w:rsid w:val="000E675B"/>
    <w:rsid w:val="000E6766"/>
    <w:rsid w:val="000E6780"/>
    <w:rsid w:val="000E696E"/>
    <w:rsid w:val="000E6AAD"/>
    <w:rsid w:val="000E6AED"/>
    <w:rsid w:val="000E6B25"/>
    <w:rsid w:val="000E6BC9"/>
    <w:rsid w:val="000E6C33"/>
    <w:rsid w:val="000E6C7F"/>
    <w:rsid w:val="000E6CA1"/>
    <w:rsid w:val="000E6CCF"/>
    <w:rsid w:val="000E6D09"/>
    <w:rsid w:val="000E6D80"/>
    <w:rsid w:val="000E6FE1"/>
    <w:rsid w:val="000E6FEA"/>
    <w:rsid w:val="000E70B5"/>
    <w:rsid w:val="000E7161"/>
    <w:rsid w:val="000E716C"/>
    <w:rsid w:val="000E73EA"/>
    <w:rsid w:val="000E7413"/>
    <w:rsid w:val="000E7531"/>
    <w:rsid w:val="000E75AC"/>
    <w:rsid w:val="000E7697"/>
    <w:rsid w:val="000E7798"/>
    <w:rsid w:val="000E78B2"/>
    <w:rsid w:val="000E78C8"/>
    <w:rsid w:val="000E7B54"/>
    <w:rsid w:val="000E7C72"/>
    <w:rsid w:val="000E7D27"/>
    <w:rsid w:val="000E7DB2"/>
    <w:rsid w:val="000E7E2D"/>
    <w:rsid w:val="000E7E4F"/>
    <w:rsid w:val="000F004A"/>
    <w:rsid w:val="000F0061"/>
    <w:rsid w:val="000F01E3"/>
    <w:rsid w:val="000F0209"/>
    <w:rsid w:val="000F02FD"/>
    <w:rsid w:val="000F0369"/>
    <w:rsid w:val="000F03A0"/>
    <w:rsid w:val="000F0438"/>
    <w:rsid w:val="000F0458"/>
    <w:rsid w:val="000F04FF"/>
    <w:rsid w:val="000F065A"/>
    <w:rsid w:val="000F0783"/>
    <w:rsid w:val="000F086F"/>
    <w:rsid w:val="000F0918"/>
    <w:rsid w:val="000F0A5B"/>
    <w:rsid w:val="000F0BE7"/>
    <w:rsid w:val="000F0C41"/>
    <w:rsid w:val="000F0D0C"/>
    <w:rsid w:val="000F0D27"/>
    <w:rsid w:val="000F0DFE"/>
    <w:rsid w:val="000F1204"/>
    <w:rsid w:val="000F1317"/>
    <w:rsid w:val="000F137D"/>
    <w:rsid w:val="000F1388"/>
    <w:rsid w:val="000F14B5"/>
    <w:rsid w:val="000F1691"/>
    <w:rsid w:val="000F16F4"/>
    <w:rsid w:val="000F1779"/>
    <w:rsid w:val="000F179D"/>
    <w:rsid w:val="000F1814"/>
    <w:rsid w:val="000F18C2"/>
    <w:rsid w:val="000F1A7C"/>
    <w:rsid w:val="000F1AC5"/>
    <w:rsid w:val="000F1B46"/>
    <w:rsid w:val="000F1B5C"/>
    <w:rsid w:val="000F1C3D"/>
    <w:rsid w:val="000F1C53"/>
    <w:rsid w:val="000F1E0D"/>
    <w:rsid w:val="000F2011"/>
    <w:rsid w:val="000F2020"/>
    <w:rsid w:val="000F204E"/>
    <w:rsid w:val="000F20B2"/>
    <w:rsid w:val="000F21C2"/>
    <w:rsid w:val="000F21DB"/>
    <w:rsid w:val="000F229E"/>
    <w:rsid w:val="000F2384"/>
    <w:rsid w:val="000F24A2"/>
    <w:rsid w:val="000F2593"/>
    <w:rsid w:val="000F26FE"/>
    <w:rsid w:val="000F2AC7"/>
    <w:rsid w:val="000F2D10"/>
    <w:rsid w:val="000F2D97"/>
    <w:rsid w:val="000F2EB7"/>
    <w:rsid w:val="000F2EC6"/>
    <w:rsid w:val="000F2FCF"/>
    <w:rsid w:val="000F312C"/>
    <w:rsid w:val="000F326A"/>
    <w:rsid w:val="000F32AE"/>
    <w:rsid w:val="000F32D4"/>
    <w:rsid w:val="000F32DB"/>
    <w:rsid w:val="000F3301"/>
    <w:rsid w:val="000F335A"/>
    <w:rsid w:val="000F3480"/>
    <w:rsid w:val="000F3596"/>
    <w:rsid w:val="000F361A"/>
    <w:rsid w:val="000F36F9"/>
    <w:rsid w:val="000F3713"/>
    <w:rsid w:val="000F37EA"/>
    <w:rsid w:val="000F39ED"/>
    <w:rsid w:val="000F3C0C"/>
    <w:rsid w:val="000F3C21"/>
    <w:rsid w:val="000F3CC4"/>
    <w:rsid w:val="000F3D7D"/>
    <w:rsid w:val="000F3DCC"/>
    <w:rsid w:val="000F3F3D"/>
    <w:rsid w:val="000F402D"/>
    <w:rsid w:val="000F417B"/>
    <w:rsid w:val="000F43AB"/>
    <w:rsid w:val="000F44F8"/>
    <w:rsid w:val="000F45A5"/>
    <w:rsid w:val="000F4790"/>
    <w:rsid w:val="000F4792"/>
    <w:rsid w:val="000F4828"/>
    <w:rsid w:val="000F483E"/>
    <w:rsid w:val="000F48C1"/>
    <w:rsid w:val="000F48CE"/>
    <w:rsid w:val="000F4A83"/>
    <w:rsid w:val="000F4B1C"/>
    <w:rsid w:val="000F4B9A"/>
    <w:rsid w:val="000F4BA6"/>
    <w:rsid w:val="000F4CEF"/>
    <w:rsid w:val="000F4D79"/>
    <w:rsid w:val="000F4EA8"/>
    <w:rsid w:val="000F4F7B"/>
    <w:rsid w:val="000F4FD0"/>
    <w:rsid w:val="000F50B7"/>
    <w:rsid w:val="000F51F7"/>
    <w:rsid w:val="000F52F4"/>
    <w:rsid w:val="000F5450"/>
    <w:rsid w:val="000F5470"/>
    <w:rsid w:val="000F54B1"/>
    <w:rsid w:val="000F564C"/>
    <w:rsid w:val="000F56C1"/>
    <w:rsid w:val="000F56DE"/>
    <w:rsid w:val="000F5723"/>
    <w:rsid w:val="000F5798"/>
    <w:rsid w:val="000F584A"/>
    <w:rsid w:val="000F5890"/>
    <w:rsid w:val="000F5A69"/>
    <w:rsid w:val="000F5A75"/>
    <w:rsid w:val="000F5C72"/>
    <w:rsid w:val="000F5F6D"/>
    <w:rsid w:val="000F607C"/>
    <w:rsid w:val="000F61CC"/>
    <w:rsid w:val="000F6374"/>
    <w:rsid w:val="000F648E"/>
    <w:rsid w:val="000F6540"/>
    <w:rsid w:val="000F6731"/>
    <w:rsid w:val="000F67C3"/>
    <w:rsid w:val="000F6966"/>
    <w:rsid w:val="000F6C0E"/>
    <w:rsid w:val="000F6E97"/>
    <w:rsid w:val="000F6FFC"/>
    <w:rsid w:val="000F70D7"/>
    <w:rsid w:val="000F72F2"/>
    <w:rsid w:val="000F7548"/>
    <w:rsid w:val="000F755D"/>
    <w:rsid w:val="000F7699"/>
    <w:rsid w:val="000F76B2"/>
    <w:rsid w:val="000F77DC"/>
    <w:rsid w:val="000F7835"/>
    <w:rsid w:val="000F7862"/>
    <w:rsid w:val="000F7944"/>
    <w:rsid w:val="000F7953"/>
    <w:rsid w:val="000F7965"/>
    <w:rsid w:val="000F79A9"/>
    <w:rsid w:val="000F79EF"/>
    <w:rsid w:val="000F7A01"/>
    <w:rsid w:val="000F7AB2"/>
    <w:rsid w:val="000F7B22"/>
    <w:rsid w:val="000F7D74"/>
    <w:rsid w:val="000F7D98"/>
    <w:rsid w:val="000F7F89"/>
    <w:rsid w:val="000F7F90"/>
    <w:rsid w:val="001001A1"/>
    <w:rsid w:val="00100287"/>
    <w:rsid w:val="001002FC"/>
    <w:rsid w:val="00100339"/>
    <w:rsid w:val="00100364"/>
    <w:rsid w:val="0010052B"/>
    <w:rsid w:val="001006BE"/>
    <w:rsid w:val="001008AA"/>
    <w:rsid w:val="001009E2"/>
    <w:rsid w:val="00100A1D"/>
    <w:rsid w:val="00100A6E"/>
    <w:rsid w:val="00100A7D"/>
    <w:rsid w:val="00100B7A"/>
    <w:rsid w:val="00100BCE"/>
    <w:rsid w:val="00100BF8"/>
    <w:rsid w:val="00100D2C"/>
    <w:rsid w:val="00100DD5"/>
    <w:rsid w:val="00100FF3"/>
    <w:rsid w:val="0010119F"/>
    <w:rsid w:val="001011E2"/>
    <w:rsid w:val="00101388"/>
    <w:rsid w:val="0010142D"/>
    <w:rsid w:val="00101654"/>
    <w:rsid w:val="00101739"/>
    <w:rsid w:val="001017FD"/>
    <w:rsid w:val="00101838"/>
    <w:rsid w:val="00101946"/>
    <w:rsid w:val="00101AE5"/>
    <w:rsid w:val="00101DF8"/>
    <w:rsid w:val="00101EE5"/>
    <w:rsid w:val="00101F24"/>
    <w:rsid w:val="00102034"/>
    <w:rsid w:val="00102049"/>
    <w:rsid w:val="001020AE"/>
    <w:rsid w:val="00102106"/>
    <w:rsid w:val="0010217B"/>
    <w:rsid w:val="001022A1"/>
    <w:rsid w:val="001022ED"/>
    <w:rsid w:val="0010234B"/>
    <w:rsid w:val="0010242D"/>
    <w:rsid w:val="001024B0"/>
    <w:rsid w:val="001024E6"/>
    <w:rsid w:val="00102512"/>
    <w:rsid w:val="00102567"/>
    <w:rsid w:val="001025A3"/>
    <w:rsid w:val="001025DD"/>
    <w:rsid w:val="00102711"/>
    <w:rsid w:val="00102775"/>
    <w:rsid w:val="001028A7"/>
    <w:rsid w:val="00102930"/>
    <w:rsid w:val="00102A33"/>
    <w:rsid w:val="00102A7A"/>
    <w:rsid w:val="00102AF1"/>
    <w:rsid w:val="00102B1D"/>
    <w:rsid w:val="00102B9A"/>
    <w:rsid w:val="00102C73"/>
    <w:rsid w:val="00102C8A"/>
    <w:rsid w:val="00102CD0"/>
    <w:rsid w:val="00102CD7"/>
    <w:rsid w:val="00102D59"/>
    <w:rsid w:val="00102F02"/>
    <w:rsid w:val="00103115"/>
    <w:rsid w:val="00103169"/>
    <w:rsid w:val="00103394"/>
    <w:rsid w:val="00103697"/>
    <w:rsid w:val="00103798"/>
    <w:rsid w:val="001037AD"/>
    <w:rsid w:val="00103816"/>
    <w:rsid w:val="0010383B"/>
    <w:rsid w:val="0010396E"/>
    <w:rsid w:val="00103B65"/>
    <w:rsid w:val="00103CE4"/>
    <w:rsid w:val="00103D04"/>
    <w:rsid w:val="00103E73"/>
    <w:rsid w:val="00103F1D"/>
    <w:rsid w:val="00103F6A"/>
    <w:rsid w:val="00104014"/>
    <w:rsid w:val="00104053"/>
    <w:rsid w:val="0010405F"/>
    <w:rsid w:val="00104154"/>
    <w:rsid w:val="00104200"/>
    <w:rsid w:val="00104319"/>
    <w:rsid w:val="001043EC"/>
    <w:rsid w:val="0010443A"/>
    <w:rsid w:val="00104455"/>
    <w:rsid w:val="00104614"/>
    <w:rsid w:val="0010464F"/>
    <w:rsid w:val="00104719"/>
    <w:rsid w:val="001047D5"/>
    <w:rsid w:val="00104A2A"/>
    <w:rsid w:val="00104B44"/>
    <w:rsid w:val="00104B49"/>
    <w:rsid w:val="00104C8C"/>
    <w:rsid w:val="00104E69"/>
    <w:rsid w:val="00104F5E"/>
    <w:rsid w:val="00104F62"/>
    <w:rsid w:val="00104FDA"/>
    <w:rsid w:val="001050D8"/>
    <w:rsid w:val="0010519C"/>
    <w:rsid w:val="0010521F"/>
    <w:rsid w:val="0010522B"/>
    <w:rsid w:val="00105376"/>
    <w:rsid w:val="001053CC"/>
    <w:rsid w:val="001054B0"/>
    <w:rsid w:val="0010553D"/>
    <w:rsid w:val="0010560D"/>
    <w:rsid w:val="00105692"/>
    <w:rsid w:val="001056A6"/>
    <w:rsid w:val="001056F8"/>
    <w:rsid w:val="00105B1C"/>
    <w:rsid w:val="00105CC4"/>
    <w:rsid w:val="00105D3E"/>
    <w:rsid w:val="00105DC0"/>
    <w:rsid w:val="00105EB3"/>
    <w:rsid w:val="00106014"/>
    <w:rsid w:val="0010603E"/>
    <w:rsid w:val="00106092"/>
    <w:rsid w:val="00106240"/>
    <w:rsid w:val="001062B9"/>
    <w:rsid w:val="001062FB"/>
    <w:rsid w:val="001063BE"/>
    <w:rsid w:val="00106507"/>
    <w:rsid w:val="00106583"/>
    <w:rsid w:val="001065AA"/>
    <w:rsid w:val="00106738"/>
    <w:rsid w:val="00106759"/>
    <w:rsid w:val="00106794"/>
    <w:rsid w:val="001068A6"/>
    <w:rsid w:val="001068C4"/>
    <w:rsid w:val="001068DB"/>
    <w:rsid w:val="00106AFC"/>
    <w:rsid w:val="00106B7C"/>
    <w:rsid w:val="00106C45"/>
    <w:rsid w:val="00106D49"/>
    <w:rsid w:val="00107105"/>
    <w:rsid w:val="0010721A"/>
    <w:rsid w:val="0010735B"/>
    <w:rsid w:val="00107416"/>
    <w:rsid w:val="00107494"/>
    <w:rsid w:val="00107761"/>
    <w:rsid w:val="001077C8"/>
    <w:rsid w:val="001077FD"/>
    <w:rsid w:val="0010784F"/>
    <w:rsid w:val="001078E8"/>
    <w:rsid w:val="001078FF"/>
    <w:rsid w:val="001079C6"/>
    <w:rsid w:val="001079DA"/>
    <w:rsid w:val="00107AB1"/>
    <w:rsid w:val="00107C08"/>
    <w:rsid w:val="00107DD4"/>
    <w:rsid w:val="00107E0D"/>
    <w:rsid w:val="00107EA0"/>
    <w:rsid w:val="00110059"/>
    <w:rsid w:val="001100FA"/>
    <w:rsid w:val="0011011B"/>
    <w:rsid w:val="001101FB"/>
    <w:rsid w:val="0011022D"/>
    <w:rsid w:val="00110253"/>
    <w:rsid w:val="001104B7"/>
    <w:rsid w:val="0011051F"/>
    <w:rsid w:val="001105E3"/>
    <w:rsid w:val="001106FE"/>
    <w:rsid w:val="0011071F"/>
    <w:rsid w:val="001107CA"/>
    <w:rsid w:val="0011087F"/>
    <w:rsid w:val="00110A05"/>
    <w:rsid w:val="00110D4E"/>
    <w:rsid w:val="00110D71"/>
    <w:rsid w:val="00110D8B"/>
    <w:rsid w:val="00110DB0"/>
    <w:rsid w:val="00110E92"/>
    <w:rsid w:val="00110FC9"/>
    <w:rsid w:val="00111048"/>
    <w:rsid w:val="0011115E"/>
    <w:rsid w:val="00111168"/>
    <w:rsid w:val="001111B0"/>
    <w:rsid w:val="0011128A"/>
    <w:rsid w:val="00111290"/>
    <w:rsid w:val="001113B0"/>
    <w:rsid w:val="001113DC"/>
    <w:rsid w:val="0011147E"/>
    <w:rsid w:val="001114E9"/>
    <w:rsid w:val="001116C0"/>
    <w:rsid w:val="001116ED"/>
    <w:rsid w:val="001117E5"/>
    <w:rsid w:val="00111860"/>
    <w:rsid w:val="001118B8"/>
    <w:rsid w:val="001118D9"/>
    <w:rsid w:val="00111A42"/>
    <w:rsid w:val="00111AE4"/>
    <w:rsid w:val="00111BDC"/>
    <w:rsid w:val="00111BEB"/>
    <w:rsid w:val="00111BF5"/>
    <w:rsid w:val="00111C39"/>
    <w:rsid w:val="00111CC0"/>
    <w:rsid w:val="00111CCA"/>
    <w:rsid w:val="00111D3B"/>
    <w:rsid w:val="0011210C"/>
    <w:rsid w:val="001121F9"/>
    <w:rsid w:val="0011222F"/>
    <w:rsid w:val="00112284"/>
    <w:rsid w:val="00112348"/>
    <w:rsid w:val="0011237E"/>
    <w:rsid w:val="00112410"/>
    <w:rsid w:val="001124AC"/>
    <w:rsid w:val="00112532"/>
    <w:rsid w:val="001125A8"/>
    <w:rsid w:val="00112668"/>
    <w:rsid w:val="001126F0"/>
    <w:rsid w:val="0011283A"/>
    <w:rsid w:val="00112937"/>
    <w:rsid w:val="00112BF7"/>
    <w:rsid w:val="00112F7D"/>
    <w:rsid w:val="00113168"/>
    <w:rsid w:val="001132B3"/>
    <w:rsid w:val="00113420"/>
    <w:rsid w:val="001134B2"/>
    <w:rsid w:val="00113540"/>
    <w:rsid w:val="00113554"/>
    <w:rsid w:val="00113558"/>
    <w:rsid w:val="001138A4"/>
    <w:rsid w:val="00113961"/>
    <w:rsid w:val="00113982"/>
    <w:rsid w:val="00113A1B"/>
    <w:rsid w:val="00113A1E"/>
    <w:rsid w:val="00113A43"/>
    <w:rsid w:val="00113AA3"/>
    <w:rsid w:val="00113E82"/>
    <w:rsid w:val="00113ED3"/>
    <w:rsid w:val="001140D9"/>
    <w:rsid w:val="00114197"/>
    <w:rsid w:val="0011432B"/>
    <w:rsid w:val="00114582"/>
    <w:rsid w:val="00114645"/>
    <w:rsid w:val="001146DA"/>
    <w:rsid w:val="001146E5"/>
    <w:rsid w:val="00114A35"/>
    <w:rsid w:val="00114A55"/>
    <w:rsid w:val="00114BB6"/>
    <w:rsid w:val="00114BBA"/>
    <w:rsid w:val="00114D15"/>
    <w:rsid w:val="00114E5E"/>
    <w:rsid w:val="00114EF5"/>
    <w:rsid w:val="00114FC7"/>
    <w:rsid w:val="0011515F"/>
    <w:rsid w:val="001151E9"/>
    <w:rsid w:val="00115264"/>
    <w:rsid w:val="00115287"/>
    <w:rsid w:val="001152D7"/>
    <w:rsid w:val="001152DD"/>
    <w:rsid w:val="00115305"/>
    <w:rsid w:val="0011545E"/>
    <w:rsid w:val="0011573C"/>
    <w:rsid w:val="0011582D"/>
    <w:rsid w:val="001158A3"/>
    <w:rsid w:val="001159FC"/>
    <w:rsid w:val="00115A73"/>
    <w:rsid w:val="00115B2E"/>
    <w:rsid w:val="00115BAF"/>
    <w:rsid w:val="00115C93"/>
    <w:rsid w:val="00115CC2"/>
    <w:rsid w:val="00115D92"/>
    <w:rsid w:val="001160A1"/>
    <w:rsid w:val="00116315"/>
    <w:rsid w:val="00116392"/>
    <w:rsid w:val="001163D5"/>
    <w:rsid w:val="001163E1"/>
    <w:rsid w:val="001164F1"/>
    <w:rsid w:val="0011667F"/>
    <w:rsid w:val="001166FF"/>
    <w:rsid w:val="0011672C"/>
    <w:rsid w:val="001167A5"/>
    <w:rsid w:val="001167F0"/>
    <w:rsid w:val="001168BD"/>
    <w:rsid w:val="00116909"/>
    <w:rsid w:val="00116A05"/>
    <w:rsid w:val="00116B3C"/>
    <w:rsid w:val="00116B5B"/>
    <w:rsid w:val="00116B5E"/>
    <w:rsid w:val="00116E51"/>
    <w:rsid w:val="00116E69"/>
    <w:rsid w:val="00116E7E"/>
    <w:rsid w:val="0011729D"/>
    <w:rsid w:val="001172F9"/>
    <w:rsid w:val="00117499"/>
    <w:rsid w:val="001175D2"/>
    <w:rsid w:val="001176F1"/>
    <w:rsid w:val="00117863"/>
    <w:rsid w:val="001178AB"/>
    <w:rsid w:val="00117969"/>
    <w:rsid w:val="00117A26"/>
    <w:rsid w:val="00117C05"/>
    <w:rsid w:val="00117CB9"/>
    <w:rsid w:val="00117E18"/>
    <w:rsid w:val="00117FD6"/>
    <w:rsid w:val="001200D8"/>
    <w:rsid w:val="00120162"/>
    <w:rsid w:val="0012018E"/>
    <w:rsid w:val="001204E3"/>
    <w:rsid w:val="00120613"/>
    <w:rsid w:val="00120931"/>
    <w:rsid w:val="00120A52"/>
    <w:rsid w:val="00120B52"/>
    <w:rsid w:val="00120CAD"/>
    <w:rsid w:val="00120D45"/>
    <w:rsid w:val="00120EC6"/>
    <w:rsid w:val="001210A7"/>
    <w:rsid w:val="0012119D"/>
    <w:rsid w:val="001211E2"/>
    <w:rsid w:val="001211EC"/>
    <w:rsid w:val="00121237"/>
    <w:rsid w:val="0012131A"/>
    <w:rsid w:val="0012131D"/>
    <w:rsid w:val="0012139F"/>
    <w:rsid w:val="001214DA"/>
    <w:rsid w:val="00121748"/>
    <w:rsid w:val="00121857"/>
    <w:rsid w:val="00121A06"/>
    <w:rsid w:val="00121AB3"/>
    <w:rsid w:val="00121B17"/>
    <w:rsid w:val="00121C14"/>
    <w:rsid w:val="00121C86"/>
    <w:rsid w:val="00121CCA"/>
    <w:rsid w:val="00121D95"/>
    <w:rsid w:val="00121DFA"/>
    <w:rsid w:val="00121E3B"/>
    <w:rsid w:val="00121E58"/>
    <w:rsid w:val="00121E73"/>
    <w:rsid w:val="00121F08"/>
    <w:rsid w:val="0012200B"/>
    <w:rsid w:val="0012202F"/>
    <w:rsid w:val="001220D9"/>
    <w:rsid w:val="00122219"/>
    <w:rsid w:val="00122340"/>
    <w:rsid w:val="0012237A"/>
    <w:rsid w:val="0012243D"/>
    <w:rsid w:val="00122552"/>
    <w:rsid w:val="0012258C"/>
    <w:rsid w:val="0012259E"/>
    <w:rsid w:val="00122614"/>
    <w:rsid w:val="00122630"/>
    <w:rsid w:val="0012274B"/>
    <w:rsid w:val="00122802"/>
    <w:rsid w:val="0012285A"/>
    <w:rsid w:val="0012290F"/>
    <w:rsid w:val="00122963"/>
    <w:rsid w:val="00122A8C"/>
    <w:rsid w:val="00122B4F"/>
    <w:rsid w:val="00122C65"/>
    <w:rsid w:val="00122D19"/>
    <w:rsid w:val="00122F2B"/>
    <w:rsid w:val="00122F93"/>
    <w:rsid w:val="00122FA7"/>
    <w:rsid w:val="00122FBD"/>
    <w:rsid w:val="00122FFD"/>
    <w:rsid w:val="00123114"/>
    <w:rsid w:val="00123290"/>
    <w:rsid w:val="0012329B"/>
    <w:rsid w:val="001234A8"/>
    <w:rsid w:val="001236F3"/>
    <w:rsid w:val="0012386E"/>
    <w:rsid w:val="001238C3"/>
    <w:rsid w:val="00123962"/>
    <w:rsid w:val="00123A34"/>
    <w:rsid w:val="00123A80"/>
    <w:rsid w:val="00123B0E"/>
    <w:rsid w:val="00123B33"/>
    <w:rsid w:val="00123E09"/>
    <w:rsid w:val="00123F02"/>
    <w:rsid w:val="00123F2E"/>
    <w:rsid w:val="00123FB7"/>
    <w:rsid w:val="0012404A"/>
    <w:rsid w:val="001240BF"/>
    <w:rsid w:val="001241C9"/>
    <w:rsid w:val="001242A3"/>
    <w:rsid w:val="001243E9"/>
    <w:rsid w:val="00124428"/>
    <w:rsid w:val="001244F7"/>
    <w:rsid w:val="0012457A"/>
    <w:rsid w:val="001245B7"/>
    <w:rsid w:val="00124620"/>
    <w:rsid w:val="001246F4"/>
    <w:rsid w:val="00124702"/>
    <w:rsid w:val="0012493D"/>
    <w:rsid w:val="00124B2B"/>
    <w:rsid w:val="00124C95"/>
    <w:rsid w:val="00124D15"/>
    <w:rsid w:val="00124E36"/>
    <w:rsid w:val="00124EBB"/>
    <w:rsid w:val="00124F83"/>
    <w:rsid w:val="00124F94"/>
    <w:rsid w:val="00124FB4"/>
    <w:rsid w:val="0012512C"/>
    <w:rsid w:val="00125142"/>
    <w:rsid w:val="00125200"/>
    <w:rsid w:val="00125344"/>
    <w:rsid w:val="001254D6"/>
    <w:rsid w:val="00125554"/>
    <w:rsid w:val="0012557A"/>
    <w:rsid w:val="00125584"/>
    <w:rsid w:val="00125626"/>
    <w:rsid w:val="0012566C"/>
    <w:rsid w:val="00125752"/>
    <w:rsid w:val="001258F5"/>
    <w:rsid w:val="00125A32"/>
    <w:rsid w:val="00125B44"/>
    <w:rsid w:val="00125B82"/>
    <w:rsid w:val="00125C6F"/>
    <w:rsid w:val="00125D45"/>
    <w:rsid w:val="00125D8D"/>
    <w:rsid w:val="00126008"/>
    <w:rsid w:val="0012618A"/>
    <w:rsid w:val="001262F7"/>
    <w:rsid w:val="0012632C"/>
    <w:rsid w:val="001264B9"/>
    <w:rsid w:val="00126527"/>
    <w:rsid w:val="001266C2"/>
    <w:rsid w:val="0012675C"/>
    <w:rsid w:val="00126A6F"/>
    <w:rsid w:val="00126AEB"/>
    <w:rsid w:val="00126C0B"/>
    <w:rsid w:val="00126CEE"/>
    <w:rsid w:val="00126D3E"/>
    <w:rsid w:val="00126D50"/>
    <w:rsid w:val="00126EED"/>
    <w:rsid w:val="00126F72"/>
    <w:rsid w:val="00127079"/>
    <w:rsid w:val="00127180"/>
    <w:rsid w:val="00127233"/>
    <w:rsid w:val="00127241"/>
    <w:rsid w:val="0012724B"/>
    <w:rsid w:val="00127349"/>
    <w:rsid w:val="00127425"/>
    <w:rsid w:val="00127469"/>
    <w:rsid w:val="001276F5"/>
    <w:rsid w:val="001276FA"/>
    <w:rsid w:val="001278E6"/>
    <w:rsid w:val="00127915"/>
    <w:rsid w:val="0012791C"/>
    <w:rsid w:val="001279AF"/>
    <w:rsid w:val="00127BA5"/>
    <w:rsid w:val="00127C14"/>
    <w:rsid w:val="00127D49"/>
    <w:rsid w:val="00127D96"/>
    <w:rsid w:val="0013009D"/>
    <w:rsid w:val="00130115"/>
    <w:rsid w:val="001301F6"/>
    <w:rsid w:val="001302C2"/>
    <w:rsid w:val="001304A7"/>
    <w:rsid w:val="00130525"/>
    <w:rsid w:val="001305BA"/>
    <w:rsid w:val="001306D8"/>
    <w:rsid w:val="0013076C"/>
    <w:rsid w:val="0013077B"/>
    <w:rsid w:val="001307B4"/>
    <w:rsid w:val="001307D1"/>
    <w:rsid w:val="001308C1"/>
    <w:rsid w:val="001308FA"/>
    <w:rsid w:val="001309AC"/>
    <w:rsid w:val="00130AAF"/>
    <w:rsid w:val="00130ACD"/>
    <w:rsid w:val="00130B61"/>
    <w:rsid w:val="00130CF1"/>
    <w:rsid w:val="00130CF6"/>
    <w:rsid w:val="00130FDC"/>
    <w:rsid w:val="001310FE"/>
    <w:rsid w:val="001313EE"/>
    <w:rsid w:val="00131468"/>
    <w:rsid w:val="0013148E"/>
    <w:rsid w:val="00131600"/>
    <w:rsid w:val="00131686"/>
    <w:rsid w:val="001316A7"/>
    <w:rsid w:val="001316FD"/>
    <w:rsid w:val="001317F2"/>
    <w:rsid w:val="0013184C"/>
    <w:rsid w:val="00131879"/>
    <w:rsid w:val="001318AD"/>
    <w:rsid w:val="00131AA1"/>
    <w:rsid w:val="00131CC2"/>
    <w:rsid w:val="00131D65"/>
    <w:rsid w:val="00131DAC"/>
    <w:rsid w:val="00131DF9"/>
    <w:rsid w:val="00131F30"/>
    <w:rsid w:val="00131F49"/>
    <w:rsid w:val="00132058"/>
    <w:rsid w:val="00132130"/>
    <w:rsid w:val="0013217C"/>
    <w:rsid w:val="00132182"/>
    <w:rsid w:val="001322BA"/>
    <w:rsid w:val="00132317"/>
    <w:rsid w:val="001323BC"/>
    <w:rsid w:val="001325B5"/>
    <w:rsid w:val="0013266A"/>
    <w:rsid w:val="00132821"/>
    <w:rsid w:val="00132976"/>
    <w:rsid w:val="001329FD"/>
    <w:rsid w:val="00132B29"/>
    <w:rsid w:val="00132C4C"/>
    <w:rsid w:val="00132C59"/>
    <w:rsid w:val="00133153"/>
    <w:rsid w:val="00133468"/>
    <w:rsid w:val="00133507"/>
    <w:rsid w:val="001336F5"/>
    <w:rsid w:val="0013377A"/>
    <w:rsid w:val="0013395B"/>
    <w:rsid w:val="00133965"/>
    <w:rsid w:val="001339C9"/>
    <w:rsid w:val="00133A04"/>
    <w:rsid w:val="00133AFE"/>
    <w:rsid w:val="00133B1A"/>
    <w:rsid w:val="00133B99"/>
    <w:rsid w:val="00133BCC"/>
    <w:rsid w:val="00133C48"/>
    <w:rsid w:val="00133D91"/>
    <w:rsid w:val="00133E21"/>
    <w:rsid w:val="00133F0E"/>
    <w:rsid w:val="00133F9B"/>
    <w:rsid w:val="0013408D"/>
    <w:rsid w:val="00134244"/>
    <w:rsid w:val="001342C8"/>
    <w:rsid w:val="001343BA"/>
    <w:rsid w:val="00134445"/>
    <w:rsid w:val="001345A6"/>
    <w:rsid w:val="001345D6"/>
    <w:rsid w:val="00134713"/>
    <w:rsid w:val="001348A3"/>
    <w:rsid w:val="00134937"/>
    <w:rsid w:val="00134951"/>
    <w:rsid w:val="00134A0E"/>
    <w:rsid w:val="00134A11"/>
    <w:rsid w:val="00134A15"/>
    <w:rsid w:val="00134A26"/>
    <w:rsid w:val="00134A47"/>
    <w:rsid w:val="00134CCB"/>
    <w:rsid w:val="00134D35"/>
    <w:rsid w:val="0013517C"/>
    <w:rsid w:val="00135264"/>
    <w:rsid w:val="0013535D"/>
    <w:rsid w:val="001355AD"/>
    <w:rsid w:val="001355DA"/>
    <w:rsid w:val="001355E8"/>
    <w:rsid w:val="001356E3"/>
    <w:rsid w:val="001357AD"/>
    <w:rsid w:val="00135827"/>
    <w:rsid w:val="00135A85"/>
    <w:rsid w:val="00135B71"/>
    <w:rsid w:val="00135C2A"/>
    <w:rsid w:val="00135CB7"/>
    <w:rsid w:val="00135D51"/>
    <w:rsid w:val="00135D5D"/>
    <w:rsid w:val="00135DC4"/>
    <w:rsid w:val="00135DED"/>
    <w:rsid w:val="00135E28"/>
    <w:rsid w:val="00136225"/>
    <w:rsid w:val="0013626A"/>
    <w:rsid w:val="0013641E"/>
    <w:rsid w:val="0013644E"/>
    <w:rsid w:val="001364A0"/>
    <w:rsid w:val="00136554"/>
    <w:rsid w:val="00136783"/>
    <w:rsid w:val="001367C6"/>
    <w:rsid w:val="001368A7"/>
    <w:rsid w:val="00136B23"/>
    <w:rsid w:val="00136CA0"/>
    <w:rsid w:val="00136D08"/>
    <w:rsid w:val="00136D19"/>
    <w:rsid w:val="00136D38"/>
    <w:rsid w:val="00136D69"/>
    <w:rsid w:val="00136E14"/>
    <w:rsid w:val="00136E7D"/>
    <w:rsid w:val="00136EB0"/>
    <w:rsid w:val="00136F34"/>
    <w:rsid w:val="00136FA3"/>
    <w:rsid w:val="001370F2"/>
    <w:rsid w:val="0013715E"/>
    <w:rsid w:val="001371BC"/>
    <w:rsid w:val="0013722F"/>
    <w:rsid w:val="0013727F"/>
    <w:rsid w:val="0013728B"/>
    <w:rsid w:val="001372CA"/>
    <w:rsid w:val="001373B8"/>
    <w:rsid w:val="001374C8"/>
    <w:rsid w:val="001374F9"/>
    <w:rsid w:val="0013750D"/>
    <w:rsid w:val="001376CC"/>
    <w:rsid w:val="001376E1"/>
    <w:rsid w:val="0013775E"/>
    <w:rsid w:val="001377AF"/>
    <w:rsid w:val="001377BA"/>
    <w:rsid w:val="0013784D"/>
    <w:rsid w:val="00137C03"/>
    <w:rsid w:val="00137D66"/>
    <w:rsid w:val="00137E6C"/>
    <w:rsid w:val="00137F90"/>
    <w:rsid w:val="00137FC2"/>
    <w:rsid w:val="001400C8"/>
    <w:rsid w:val="0014015F"/>
    <w:rsid w:val="00140188"/>
    <w:rsid w:val="0014020F"/>
    <w:rsid w:val="00140231"/>
    <w:rsid w:val="00140371"/>
    <w:rsid w:val="001404E5"/>
    <w:rsid w:val="001404FD"/>
    <w:rsid w:val="00140579"/>
    <w:rsid w:val="00140699"/>
    <w:rsid w:val="001406CB"/>
    <w:rsid w:val="0014080F"/>
    <w:rsid w:val="00140816"/>
    <w:rsid w:val="001408C1"/>
    <w:rsid w:val="0014099D"/>
    <w:rsid w:val="00140B1E"/>
    <w:rsid w:val="00140B3F"/>
    <w:rsid w:val="00140B64"/>
    <w:rsid w:val="00140D65"/>
    <w:rsid w:val="00140D6F"/>
    <w:rsid w:val="00140D83"/>
    <w:rsid w:val="00140E49"/>
    <w:rsid w:val="00140E5C"/>
    <w:rsid w:val="00140F99"/>
    <w:rsid w:val="0014104A"/>
    <w:rsid w:val="0014104F"/>
    <w:rsid w:val="001410B4"/>
    <w:rsid w:val="00141214"/>
    <w:rsid w:val="00141525"/>
    <w:rsid w:val="001416AB"/>
    <w:rsid w:val="00141884"/>
    <w:rsid w:val="001418B0"/>
    <w:rsid w:val="00141AFE"/>
    <w:rsid w:val="00141CA9"/>
    <w:rsid w:val="00141FE5"/>
    <w:rsid w:val="0014203C"/>
    <w:rsid w:val="001421EB"/>
    <w:rsid w:val="001422ED"/>
    <w:rsid w:val="00142316"/>
    <w:rsid w:val="00142334"/>
    <w:rsid w:val="00142444"/>
    <w:rsid w:val="001424BB"/>
    <w:rsid w:val="00142524"/>
    <w:rsid w:val="00142547"/>
    <w:rsid w:val="001427A9"/>
    <w:rsid w:val="001427D4"/>
    <w:rsid w:val="0014285A"/>
    <w:rsid w:val="001428BA"/>
    <w:rsid w:val="0014290D"/>
    <w:rsid w:val="0014291B"/>
    <w:rsid w:val="0014293B"/>
    <w:rsid w:val="00142943"/>
    <w:rsid w:val="00142D96"/>
    <w:rsid w:val="00142ED1"/>
    <w:rsid w:val="00142FB3"/>
    <w:rsid w:val="00142FDC"/>
    <w:rsid w:val="001430C7"/>
    <w:rsid w:val="001430CC"/>
    <w:rsid w:val="001430EA"/>
    <w:rsid w:val="0014314F"/>
    <w:rsid w:val="0014330D"/>
    <w:rsid w:val="0014332C"/>
    <w:rsid w:val="0014349D"/>
    <w:rsid w:val="001435BE"/>
    <w:rsid w:val="001435DA"/>
    <w:rsid w:val="001436E1"/>
    <w:rsid w:val="001437B4"/>
    <w:rsid w:val="00143871"/>
    <w:rsid w:val="00143906"/>
    <w:rsid w:val="001439D0"/>
    <w:rsid w:val="00143A3F"/>
    <w:rsid w:val="00143A7C"/>
    <w:rsid w:val="00143B25"/>
    <w:rsid w:val="00143B98"/>
    <w:rsid w:val="00143E68"/>
    <w:rsid w:val="0014433F"/>
    <w:rsid w:val="001444D0"/>
    <w:rsid w:val="0014470F"/>
    <w:rsid w:val="00144729"/>
    <w:rsid w:val="00144818"/>
    <w:rsid w:val="00144BBC"/>
    <w:rsid w:val="00144FB1"/>
    <w:rsid w:val="00145161"/>
    <w:rsid w:val="001452DD"/>
    <w:rsid w:val="0014536E"/>
    <w:rsid w:val="001453F7"/>
    <w:rsid w:val="001455B0"/>
    <w:rsid w:val="001455F6"/>
    <w:rsid w:val="0014566D"/>
    <w:rsid w:val="00145719"/>
    <w:rsid w:val="0014574F"/>
    <w:rsid w:val="00145757"/>
    <w:rsid w:val="0014578E"/>
    <w:rsid w:val="0014580D"/>
    <w:rsid w:val="0014591E"/>
    <w:rsid w:val="001459BF"/>
    <w:rsid w:val="001459D1"/>
    <w:rsid w:val="00145AA5"/>
    <w:rsid w:val="00145B34"/>
    <w:rsid w:val="00145CF1"/>
    <w:rsid w:val="00145DCC"/>
    <w:rsid w:val="00145FEB"/>
    <w:rsid w:val="00145FF0"/>
    <w:rsid w:val="00146075"/>
    <w:rsid w:val="001462D7"/>
    <w:rsid w:val="00146312"/>
    <w:rsid w:val="0014631D"/>
    <w:rsid w:val="00146338"/>
    <w:rsid w:val="00146461"/>
    <w:rsid w:val="001466A2"/>
    <w:rsid w:val="001466B2"/>
    <w:rsid w:val="001466EF"/>
    <w:rsid w:val="00146AA6"/>
    <w:rsid w:val="00146B95"/>
    <w:rsid w:val="00146C98"/>
    <w:rsid w:val="00146D46"/>
    <w:rsid w:val="00146D53"/>
    <w:rsid w:val="00146D76"/>
    <w:rsid w:val="00146D8D"/>
    <w:rsid w:val="00146DA4"/>
    <w:rsid w:val="00146DFC"/>
    <w:rsid w:val="00146F42"/>
    <w:rsid w:val="00146FE2"/>
    <w:rsid w:val="00147023"/>
    <w:rsid w:val="0014720D"/>
    <w:rsid w:val="00147307"/>
    <w:rsid w:val="0014735F"/>
    <w:rsid w:val="00147465"/>
    <w:rsid w:val="001475F2"/>
    <w:rsid w:val="00147618"/>
    <w:rsid w:val="0014768E"/>
    <w:rsid w:val="00147903"/>
    <w:rsid w:val="00147A76"/>
    <w:rsid w:val="00147AEB"/>
    <w:rsid w:val="00147B90"/>
    <w:rsid w:val="00147BD8"/>
    <w:rsid w:val="00147C7F"/>
    <w:rsid w:val="00147C8D"/>
    <w:rsid w:val="00147CED"/>
    <w:rsid w:val="00147DC0"/>
    <w:rsid w:val="00147E03"/>
    <w:rsid w:val="00147EEE"/>
    <w:rsid w:val="00150026"/>
    <w:rsid w:val="00150049"/>
    <w:rsid w:val="0015023B"/>
    <w:rsid w:val="00150281"/>
    <w:rsid w:val="001502AF"/>
    <w:rsid w:val="00150410"/>
    <w:rsid w:val="00150469"/>
    <w:rsid w:val="00150542"/>
    <w:rsid w:val="0015060E"/>
    <w:rsid w:val="0015069C"/>
    <w:rsid w:val="00150709"/>
    <w:rsid w:val="0015094C"/>
    <w:rsid w:val="00150A21"/>
    <w:rsid w:val="00150A92"/>
    <w:rsid w:val="00150B0E"/>
    <w:rsid w:val="00150B85"/>
    <w:rsid w:val="00150CA5"/>
    <w:rsid w:val="00150D43"/>
    <w:rsid w:val="00150DB7"/>
    <w:rsid w:val="00150DDC"/>
    <w:rsid w:val="00150EFA"/>
    <w:rsid w:val="00150FD0"/>
    <w:rsid w:val="001510DB"/>
    <w:rsid w:val="00151164"/>
    <w:rsid w:val="00151242"/>
    <w:rsid w:val="001512BA"/>
    <w:rsid w:val="001512BB"/>
    <w:rsid w:val="0015142E"/>
    <w:rsid w:val="001515D7"/>
    <w:rsid w:val="001516EF"/>
    <w:rsid w:val="0015178F"/>
    <w:rsid w:val="001517B7"/>
    <w:rsid w:val="00151838"/>
    <w:rsid w:val="00151945"/>
    <w:rsid w:val="00151A36"/>
    <w:rsid w:val="00151A44"/>
    <w:rsid w:val="00151D39"/>
    <w:rsid w:val="00151D60"/>
    <w:rsid w:val="00151E1E"/>
    <w:rsid w:val="00151F94"/>
    <w:rsid w:val="00151FF5"/>
    <w:rsid w:val="0015205F"/>
    <w:rsid w:val="001520C1"/>
    <w:rsid w:val="0015213A"/>
    <w:rsid w:val="00152176"/>
    <w:rsid w:val="001521B4"/>
    <w:rsid w:val="0015237B"/>
    <w:rsid w:val="00152486"/>
    <w:rsid w:val="00152597"/>
    <w:rsid w:val="00152798"/>
    <w:rsid w:val="00152807"/>
    <w:rsid w:val="00152839"/>
    <w:rsid w:val="00152882"/>
    <w:rsid w:val="001529B8"/>
    <w:rsid w:val="001529E3"/>
    <w:rsid w:val="00152A0C"/>
    <w:rsid w:val="00152A89"/>
    <w:rsid w:val="00152B00"/>
    <w:rsid w:val="00152BEA"/>
    <w:rsid w:val="00152C5C"/>
    <w:rsid w:val="00152D49"/>
    <w:rsid w:val="00152E1C"/>
    <w:rsid w:val="00152F35"/>
    <w:rsid w:val="00152F5B"/>
    <w:rsid w:val="00152FA8"/>
    <w:rsid w:val="0015303F"/>
    <w:rsid w:val="001530B6"/>
    <w:rsid w:val="0015331E"/>
    <w:rsid w:val="001533A5"/>
    <w:rsid w:val="001535D3"/>
    <w:rsid w:val="001536E7"/>
    <w:rsid w:val="00153769"/>
    <w:rsid w:val="001538D8"/>
    <w:rsid w:val="0015392D"/>
    <w:rsid w:val="00153975"/>
    <w:rsid w:val="00153AB0"/>
    <w:rsid w:val="00153B50"/>
    <w:rsid w:val="00153CCF"/>
    <w:rsid w:val="00153EE1"/>
    <w:rsid w:val="00153EE8"/>
    <w:rsid w:val="00153F72"/>
    <w:rsid w:val="00154054"/>
    <w:rsid w:val="001540B9"/>
    <w:rsid w:val="00154114"/>
    <w:rsid w:val="0015411C"/>
    <w:rsid w:val="001541D5"/>
    <w:rsid w:val="001542FA"/>
    <w:rsid w:val="001543F7"/>
    <w:rsid w:val="00154448"/>
    <w:rsid w:val="001545AA"/>
    <w:rsid w:val="0015462B"/>
    <w:rsid w:val="0015469D"/>
    <w:rsid w:val="001546E7"/>
    <w:rsid w:val="001547DD"/>
    <w:rsid w:val="00154A07"/>
    <w:rsid w:val="00154B22"/>
    <w:rsid w:val="00154C34"/>
    <w:rsid w:val="00154DCB"/>
    <w:rsid w:val="00154EB4"/>
    <w:rsid w:val="00154ED2"/>
    <w:rsid w:val="00154ED3"/>
    <w:rsid w:val="00154F3A"/>
    <w:rsid w:val="00155047"/>
    <w:rsid w:val="001550A5"/>
    <w:rsid w:val="00155355"/>
    <w:rsid w:val="001553AE"/>
    <w:rsid w:val="00155520"/>
    <w:rsid w:val="00155544"/>
    <w:rsid w:val="0015556B"/>
    <w:rsid w:val="00155678"/>
    <w:rsid w:val="00155738"/>
    <w:rsid w:val="0015580D"/>
    <w:rsid w:val="0015581C"/>
    <w:rsid w:val="0015596E"/>
    <w:rsid w:val="00155B05"/>
    <w:rsid w:val="00155BA3"/>
    <w:rsid w:val="00155BD7"/>
    <w:rsid w:val="00155BEB"/>
    <w:rsid w:val="00155C28"/>
    <w:rsid w:val="00155CCA"/>
    <w:rsid w:val="00155D5B"/>
    <w:rsid w:val="00155D79"/>
    <w:rsid w:val="00155D99"/>
    <w:rsid w:val="00155EBB"/>
    <w:rsid w:val="00155EBD"/>
    <w:rsid w:val="00156008"/>
    <w:rsid w:val="00156086"/>
    <w:rsid w:val="001560AA"/>
    <w:rsid w:val="00156196"/>
    <w:rsid w:val="0015619F"/>
    <w:rsid w:val="001561B0"/>
    <w:rsid w:val="001561E1"/>
    <w:rsid w:val="001562B3"/>
    <w:rsid w:val="001563CA"/>
    <w:rsid w:val="001564E1"/>
    <w:rsid w:val="001565B4"/>
    <w:rsid w:val="001565EB"/>
    <w:rsid w:val="00156642"/>
    <w:rsid w:val="00156801"/>
    <w:rsid w:val="001568BF"/>
    <w:rsid w:val="001568EA"/>
    <w:rsid w:val="00156908"/>
    <w:rsid w:val="0015692A"/>
    <w:rsid w:val="00156DDA"/>
    <w:rsid w:val="00156E04"/>
    <w:rsid w:val="00156FA6"/>
    <w:rsid w:val="00157079"/>
    <w:rsid w:val="001570E5"/>
    <w:rsid w:val="001571EC"/>
    <w:rsid w:val="00157241"/>
    <w:rsid w:val="00157383"/>
    <w:rsid w:val="001573C5"/>
    <w:rsid w:val="001574AF"/>
    <w:rsid w:val="00157503"/>
    <w:rsid w:val="00157616"/>
    <w:rsid w:val="001576C3"/>
    <w:rsid w:val="001577B6"/>
    <w:rsid w:val="001578AE"/>
    <w:rsid w:val="0015794A"/>
    <w:rsid w:val="00157A1D"/>
    <w:rsid w:val="00157A68"/>
    <w:rsid w:val="00157BA5"/>
    <w:rsid w:val="00157D2A"/>
    <w:rsid w:val="00157DF8"/>
    <w:rsid w:val="00157FAD"/>
    <w:rsid w:val="00160171"/>
    <w:rsid w:val="00160276"/>
    <w:rsid w:val="00160322"/>
    <w:rsid w:val="001603EE"/>
    <w:rsid w:val="00160628"/>
    <w:rsid w:val="00160653"/>
    <w:rsid w:val="00160697"/>
    <w:rsid w:val="001606CB"/>
    <w:rsid w:val="00160787"/>
    <w:rsid w:val="00160AAF"/>
    <w:rsid w:val="00160AF7"/>
    <w:rsid w:val="00160C97"/>
    <w:rsid w:val="00160CC6"/>
    <w:rsid w:val="00160D1F"/>
    <w:rsid w:val="00160F81"/>
    <w:rsid w:val="00160FB4"/>
    <w:rsid w:val="001612EE"/>
    <w:rsid w:val="001617AC"/>
    <w:rsid w:val="001617D0"/>
    <w:rsid w:val="001617E8"/>
    <w:rsid w:val="00161A26"/>
    <w:rsid w:val="00161A96"/>
    <w:rsid w:val="00161BED"/>
    <w:rsid w:val="00161DD7"/>
    <w:rsid w:val="00161ECA"/>
    <w:rsid w:val="00161F53"/>
    <w:rsid w:val="0016204D"/>
    <w:rsid w:val="001620B7"/>
    <w:rsid w:val="00162102"/>
    <w:rsid w:val="00162251"/>
    <w:rsid w:val="0016227F"/>
    <w:rsid w:val="00162340"/>
    <w:rsid w:val="00162484"/>
    <w:rsid w:val="001624A9"/>
    <w:rsid w:val="001624E4"/>
    <w:rsid w:val="0016250F"/>
    <w:rsid w:val="00162521"/>
    <w:rsid w:val="00162536"/>
    <w:rsid w:val="00162635"/>
    <w:rsid w:val="001628C7"/>
    <w:rsid w:val="00162A5A"/>
    <w:rsid w:val="00162AD7"/>
    <w:rsid w:val="00162B86"/>
    <w:rsid w:val="00162BEE"/>
    <w:rsid w:val="00162C01"/>
    <w:rsid w:val="00162D89"/>
    <w:rsid w:val="00162EE5"/>
    <w:rsid w:val="00162F25"/>
    <w:rsid w:val="00162FD2"/>
    <w:rsid w:val="00162FE6"/>
    <w:rsid w:val="001632E4"/>
    <w:rsid w:val="00163338"/>
    <w:rsid w:val="00163343"/>
    <w:rsid w:val="00163385"/>
    <w:rsid w:val="001633D2"/>
    <w:rsid w:val="0016349D"/>
    <w:rsid w:val="001634C3"/>
    <w:rsid w:val="001636B7"/>
    <w:rsid w:val="0016375D"/>
    <w:rsid w:val="00163784"/>
    <w:rsid w:val="001637C5"/>
    <w:rsid w:val="00163968"/>
    <w:rsid w:val="00163A76"/>
    <w:rsid w:val="00163AA7"/>
    <w:rsid w:val="00163AB0"/>
    <w:rsid w:val="00163B51"/>
    <w:rsid w:val="00163B68"/>
    <w:rsid w:val="00163D23"/>
    <w:rsid w:val="00164069"/>
    <w:rsid w:val="001640C9"/>
    <w:rsid w:val="001641FE"/>
    <w:rsid w:val="00164210"/>
    <w:rsid w:val="0016429B"/>
    <w:rsid w:val="00164399"/>
    <w:rsid w:val="001643E5"/>
    <w:rsid w:val="00164511"/>
    <w:rsid w:val="00164528"/>
    <w:rsid w:val="001645EC"/>
    <w:rsid w:val="00164669"/>
    <w:rsid w:val="00164789"/>
    <w:rsid w:val="0016478B"/>
    <w:rsid w:val="001648F6"/>
    <w:rsid w:val="0016495E"/>
    <w:rsid w:val="001649F3"/>
    <w:rsid w:val="00164AA9"/>
    <w:rsid w:val="00164BD5"/>
    <w:rsid w:val="00164BEF"/>
    <w:rsid w:val="00164D7A"/>
    <w:rsid w:val="00164E78"/>
    <w:rsid w:val="00164F6D"/>
    <w:rsid w:val="00165033"/>
    <w:rsid w:val="001650DA"/>
    <w:rsid w:val="00165328"/>
    <w:rsid w:val="001653DF"/>
    <w:rsid w:val="00165494"/>
    <w:rsid w:val="001658B8"/>
    <w:rsid w:val="001658D6"/>
    <w:rsid w:val="00165997"/>
    <w:rsid w:val="00165A47"/>
    <w:rsid w:val="00165A8D"/>
    <w:rsid w:val="00165BF1"/>
    <w:rsid w:val="00165CB4"/>
    <w:rsid w:val="00165D9C"/>
    <w:rsid w:val="00165F59"/>
    <w:rsid w:val="00165F5A"/>
    <w:rsid w:val="00165F8E"/>
    <w:rsid w:val="0016635F"/>
    <w:rsid w:val="0016636B"/>
    <w:rsid w:val="0016644B"/>
    <w:rsid w:val="00166514"/>
    <w:rsid w:val="001666BC"/>
    <w:rsid w:val="001668E2"/>
    <w:rsid w:val="0016697E"/>
    <w:rsid w:val="00166987"/>
    <w:rsid w:val="00166C75"/>
    <w:rsid w:val="00166C7C"/>
    <w:rsid w:val="00166D2B"/>
    <w:rsid w:val="00166F4B"/>
    <w:rsid w:val="00166FAA"/>
    <w:rsid w:val="0016719B"/>
    <w:rsid w:val="001672C2"/>
    <w:rsid w:val="001672C8"/>
    <w:rsid w:val="001673B8"/>
    <w:rsid w:val="00167520"/>
    <w:rsid w:val="00167736"/>
    <w:rsid w:val="0016774A"/>
    <w:rsid w:val="00167857"/>
    <w:rsid w:val="0016792A"/>
    <w:rsid w:val="0016796F"/>
    <w:rsid w:val="0016799D"/>
    <w:rsid w:val="00167AF6"/>
    <w:rsid w:val="00167B03"/>
    <w:rsid w:val="00167C0C"/>
    <w:rsid w:val="00167C38"/>
    <w:rsid w:val="00167D4E"/>
    <w:rsid w:val="00167D7D"/>
    <w:rsid w:val="00167D8F"/>
    <w:rsid w:val="00167E31"/>
    <w:rsid w:val="00167E85"/>
    <w:rsid w:val="00170004"/>
    <w:rsid w:val="00170040"/>
    <w:rsid w:val="001701B6"/>
    <w:rsid w:val="001701CF"/>
    <w:rsid w:val="001701FE"/>
    <w:rsid w:val="001703A3"/>
    <w:rsid w:val="001703AC"/>
    <w:rsid w:val="00170506"/>
    <w:rsid w:val="001705AC"/>
    <w:rsid w:val="0017060D"/>
    <w:rsid w:val="0017066E"/>
    <w:rsid w:val="001707A9"/>
    <w:rsid w:val="001707CC"/>
    <w:rsid w:val="00170837"/>
    <w:rsid w:val="001708BF"/>
    <w:rsid w:val="00170901"/>
    <w:rsid w:val="00170983"/>
    <w:rsid w:val="001709AA"/>
    <w:rsid w:val="001709B1"/>
    <w:rsid w:val="00170A03"/>
    <w:rsid w:val="00170A7E"/>
    <w:rsid w:val="00170AB5"/>
    <w:rsid w:val="00170B7C"/>
    <w:rsid w:val="00170BFF"/>
    <w:rsid w:val="00170CFA"/>
    <w:rsid w:val="00170D30"/>
    <w:rsid w:val="00170F18"/>
    <w:rsid w:val="00170F46"/>
    <w:rsid w:val="00170F6F"/>
    <w:rsid w:val="00170FB7"/>
    <w:rsid w:val="0017105E"/>
    <w:rsid w:val="0017113F"/>
    <w:rsid w:val="001711DB"/>
    <w:rsid w:val="0017123F"/>
    <w:rsid w:val="0017137C"/>
    <w:rsid w:val="00171395"/>
    <w:rsid w:val="0017148A"/>
    <w:rsid w:val="001714FC"/>
    <w:rsid w:val="00171512"/>
    <w:rsid w:val="00171555"/>
    <w:rsid w:val="001716CC"/>
    <w:rsid w:val="001718B4"/>
    <w:rsid w:val="0017191E"/>
    <w:rsid w:val="00171D2F"/>
    <w:rsid w:val="00171DDB"/>
    <w:rsid w:val="00171DFB"/>
    <w:rsid w:val="00171E1B"/>
    <w:rsid w:val="00171E24"/>
    <w:rsid w:val="00171E75"/>
    <w:rsid w:val="00171F42"/>
    <w:rsid w:val="00171F63"/>
    <w:rsid w:val="00171F6B"/>
    <w:rsid w:val="001720C7"/>
    <w:rsid w:val="0017218B"/>
    <w:rsid w:val="0017218C"/>
    <w:rsid w:val="001721BC"/>
    <w:rsid w:val="00172203"/>
    <w:rsid w:val="001722B6"/>
    <w:rsid w:val="001722F1"/>
    <w:rsid w:val="001722FA"/>
    <w:rsid w:val="00172390"/>
    <w:rsid w:val="001723F9"/>
    <w:rsid w:val="0017256B"/>
    <w:rsid w:val="00172646"/>
    <w:rsid w:val="0017273E"/>
    <w:rsid w:val="00172758"/>
    <w:rsid w:val="00172785"/>
    <w:rsid w:val="00172835"/>
    <w:rsid w:val="00172880"/>
    <w:rsid w:val="00172934"/>
    <w:rsid w:val="00172A89"/>
    <w:rsid w:val="00172AB1"/>
    <w:rsid w:val="00172B00"/>
    <w:rsid w:val="00172BC3"/>
    <w:rsid w:val="00172D1C"/>
    <w:rsid w:val="00172E19"/>
    <w:rsid w:val="00172E1B"/>
    <w:rsid w:val="00172EF9"/>
    <w:rsid w:val="00172F8A"/>
    <w:rsid w:val="0017300F"/>
    <w:rsid w:val="00173151"/>
    <w:rsid w:val="001731E2"/>
    <w:rsid w:val="0017333D"/>
    <w:rsid w:val="0017336B"/>
    <w:rsid w:val="0017337B"/>
    <w:rsid w:val="00173465"/>
    <w:rsid w:val="001736F2"/>
    <w:rsid w:val="00173820"/>
    <w:rsid w:val="00173837"/>
    <w:rsid w:val="001738C4"/>
    <w:rsid w:val="0017393B"/>
    <w:rsid w:val="0017394A"/>
    <w:rsid w:val="00173A0F"/>
    <w:rsid w:val="00173BE1"/>
    <w:rsid w:val="00173CAA"/>
    <w:rsid w:val="00173CD7"/>
    <w:rsid w:val="00173CDF"/>
    <w:rsid w:val="00173D04"/>
    <w:rsid w:val="00173E0C"/>
    <w:rsid w:val="00173E31"/>
    <w:rsid w:val="00173E54"/>
    <w:rsid w:val="00173FB4"/>
    <w:rsid w:val="00173FF8"/>
    <w:rsid w:val="00174074"/>
    <w:rsid w:val="00174077"/>
    <w:rsid w:val="001740BB"/>
    <w:rsid w:val="0017418A"/>
    <w:rsid w:val="0017418E"/>
    <w:rsid w:val="00174238"/>
    <w:rsid w:val="00174250"/>
    <w:rsid w:val="0017442A"/>
    <w:rsid w:val="001744B5"/>
    <w:rsid w:val="00174589"/>
    <w:rsid w:val="0017458E"/>
    <w:rsid w:val="00174685"/>
    <w:rsid w:val="00174779"/>
    <w:rsid w:val="001747A2"/>
    <w:rsid w:val="00174836"/>
    <w:rsid w:val="00174BD7"/>
    <w:rsid w:val="00174BDB"/>
    <w:rsid w:val="00174C3D"/>
    <w:rsid w:val="00174C4E"/>
    <w:rsid w:val="00174CBC"/>
    <w:rsid w:val="00174DF6"/>
    <w:rsid w:val="00174DFC"/>
    <w:rsid w:val="00174E82"/>
    <w:rsid w:val="00174FDA"/>
    <w:rsid w:val="00175050"/>
    <w:rsid w:val="0017511A"/>
    <w:rsid w:val="00175168"/>
    <w:rsid w:val="0017526B"/>
    <w:rsid w:val="001752C2"/>
    <w:rsid w:val="00175347"/>
    <w:rsid w:val="00175348"/>
    <w:rsid w:val="001753F2"/>
    <w:rsid w:val="0017551F"/>
    <w:rsid w:val="00175529"/>
    <w:rsid w:val="00175567"/>
    <w:rsid w:val="001755B1"/>
    <w:rsid w:val="001755F3"/>
    <w:rsid w:val="00175611"/>
    <w:rsid w:val="00175734"/>
    <w:rsid w:val="00175751"/>
    <w:rsid w:val="00175894"/>
    <w:rsid w:val="001758D6"/>
    <w:rsid w:val="001759BB"/>
    <w:rsid w:val="00175A02"/>
    <w:rsid w:val="00175A8E"/>
    <w:rsid w:val="00175AB0"/>
    <w:rsid w:val="00175B31"/>
    <w:rsid w:val="00175B8E"/>
    <w:rsid w:val="00175D98"/>
    <w:rsid w:val="00175FE4"/>
    <w:rsid w:val="00176060"/>
    <w:rsid w:val="001760DC"/>
    <w:rsid w:val="0017617C"/>
    <w:rsid w:val="001761C9"/>
    <w:rsid w:val="001762FF"/>
    <w:rsid w:val="00176323"/>
    <w:rsid w:val="001764C6"/>
    <w:rsid w:val="00176524"/>
    <w:rsid w:val="00176689"/>
    <w:rsid w:val="001766A6"/>
    <w:rsid w:val="00176935"/>
    <w:rsid w:val="00176A44"/>
    <w:rsid w:val="00176CAE"/>
    <w:rsid w:val="00176DC2"/>
    <w:rsid w:val="00176E0C"/>
    <w:rsid w:val="00176EE5"/>
    <w:rsid w:val="00177394"/>
    <w:rsid w:val="001773D6"/>
    <w:rsid w:val="00177554"/>
    <w:rsid w:val="001776F9"/>
    <w:rsid w:val="001777F1"/>
    <w:rsid w:val="001778A3"/>
    <w:rsid w:val="001778DD"/>
    <w:rsid w:val="0017793A"/>
    <w:rsid w:val="001779C4"/>
    <w:rsid w:val="00177A47"/>
    <w:rsid w:val="00177A4D"/>
    <w:rsid w:val="00177AE9"/>
    <w:rsid w:val="00177B4B"/>
    <w:rsid w:val="00177BE8"/>
    <w:rsid w:val="00177C91"/>
    <w:rsid w:val="00177D1A"/>
    <w:rsid w:val="00177F3A"/>
    <w:rsid w:val="00177FF3"/>
    <w:rsid w:val="00180131"/>
    <w:rsid w:val="00180270"/>
    <w:rsid w:val="00180304"/>
    <w:rsid w:val="00180321"/>
    <w:rsid w:val="001803FD"/>
    <w:rsid w:val="001805F0"/>
    <w:rsid w:val="001805F9"/>
    <w:rsid w:val="0018061C"/>
    <w:rsid w:val="001806A6"/>
    <w:rsid w:val="00180903"/>
    <w:rsid w:val="00180951"/>
    <w:rsid w:val="00180B3C"/>
    <w:rsid w:val="00180BF0"/>
    <w:rsid w:val="00180E1D"/>
    <w:rsid w:val="00180EF3"/>
    <w:rsid w:val="00181019"/>
    <w:rsid w:val="00181087"/>
    <w:rsid w:val="001810E9"/>
    <w:rsid w:val="001812FF"/>
    <w:rsid w:val="00181329"/>
    <w:rsid w:val="00181348"/>
    <w:rsid w:val="0018144C"/>
    <w:rsid w:val="001815CE"/>
    <w:rsid w:val="0018166A"/>
    <w:rsid w:val="001818BD"/>
    <w:rsid w:val="00181979"/>
    <w:rsid w:val="001819B6"/>
    <w:rsid w:val="00181A4A"/>
    <w:rsid w:val="00181B4A"/>
    <w:rsid w:val="00181B60"/>
    <w:rsid w:val="00181C6B"/>
    <w:rsid w:val="00181CB4"/>
    <w:rsid w:val="00181D31"/>
    <w:rsid w:val="00181D96"/>
    <w:rsid w:val="00181E31"/>
    <w:rsid w:val="00182048"/>
    <w:rsid w:val="00182058"/>
    <w:rsid w:val="0018206A"/>
    <w:rsid w:val="001821B3"/>
    <w:rsid w:val="001821FE"/>
    <w:rsid w:val="001822C4"/>
    <w:rsid w:val="00182635"/>
    <w:rsid w:val="0018265B"/>
    <w:rsid w:val="001827CD"/>
    <w:rsid w:val="001827E1"/>
    <w:rsid w:val="0018298D"/>
    <w:rsid w:val="00182B28"/>
    <w:rsid w:val="00182C27"/>
    <w:rsid w:val="00182C2C"/>
    <w:rsid w:val="00182C62"/>
    <w:rsid w:val="00182D1D"/>
    <w:rsid w:val="00182D26"/>
    <w:rsid w:val="00182EB5"/>
    <w:rsid w:val="00182F45"/>
    <w:rsid w:val="00183084"/>
    <w:rsid w:val="001831C0"/>
    <w:rsid w:val="0018323F"/>
    <w:rsid w:val="00183369"/>
    <w:rsid w:val="00183379"/>
    <w:rsid w:val="001833D4"/>
    <w:rsid w:val="0018342B"/>
    <w:rsid w:val="0018354C"/>
    <w:rsid w:val="001835CB"/>
    <w:rsid w:val="001836AC"/>
    <w:rsid w:val="00183761"/>
    <w:rsid w:val="00183797"/>
    <w:rsid w:val="00183817"/>
    <w:rsid w:val="001838D5"/>
    <w:rsid w:val="0018394A"/>
    <w:rsid w:val="00183A71"/>
    <w:rsid w:val="00183BC5"/>
    <w:rsid w:val="00183C41"/>
    <w:rsid w:val="00183CFC"/>
    <w:rsid w:val="00183FBE"/>
    <w:rsid w:val="00184058"/>
    <w:rsid w:val="001840DD"/>
    <w:rsid w:val="00184155"/>
    <w:rsid w:val="00184377"/>
    <w:rsid w:val="00184407"/>
    <w:rsid w:val="00184563"/>
    <w:rsid w:val="00184610"/>
    <w:rsid w:val="0018472B"/>
    <w:rsid w:val="00184838"/>
    <w:rsid w:val="00184912"/>
    <w:rsid w:val="00184B1A"/>
    <w:rsid w:val="00184B67"/>
    <w:rsid w:val="00184C49"/>
    <w:rsid w:val="00184DB7"/>
    <w:rsid w:val="00184DFC"/>
    <w:rsid w:val="00184E12"/>
    <w:rsid w:val="00184F06"/>
    <w:rsid w:val="00184F8B"/>
    <w:rsid w:val="001852AB"/>
    <w:rsid w:val="001852E3"/>
    <w:rsid w:val="00185311"/>
    <w:rsid w:val="001854C4"/>
    <w:rsid w:val="00185576"/>
    <w:rsid w:val="0018568F"/>
    <w:rsid w:val="0018574E"/>
    <w:rsid w:val="00185927"/>
    <w:rsid w:val="001859BD"/>
    <w:rsid w:val="001859C9"/>
    <w:rsid w:val="001859FA"/>
    <w:rsid w:val="00185A6F"/>
    <w:rsid w:val="00185C93"/>
    <w:rsid w:val="00185D0F"/>
    <w:rsid w:val="00185D77"/>
    <w:rsid w:val="00185DAC"/>
    <w:rsid w:val="001861F3"/>
    <w:rsid w:val="001862A1"/>
    <w:rsid w:val="00186300"/>
    <w:rsid w:val="00186371"/>
    <w:rsid w:val="0018665A"/>
    <w:rsid w:val="0018666A"/>
    <w:rsid w:val="001866F0"/>
    <w:rsid w:val="0018680B"/>
    <w:rsid w:val="001869EE"/>
    <w:rsid w:val="00186AD6"/>
    <w:rsid w:val="00186BC3"/>
    <w:rsid w:val="00186C33"/>
    <w:rsid w:val="00186CA0"/>
    <w:rsid w:val="00186EA3"/>
    <w:rsid w:val="00186F35"/>
    <w:rsid w:val="00186F60"/>
    <w:rsid w:val="00186FC5"/>
    <w:rsid w:val="00186FF9"/>
    <w:rsid w:val="001870A4"/>
    <w:rsid w:val="00187173"/>
    <w:rsid w:val="00187274"/>
    <w:rsid w:val="00187356"/>
    <w:rsid w:val="00187399"/>
    <w:rsid w:val="001873D1"/>
    <w:rsid w:val="00187453"/>
    <w:rsid w:val="001874D3"/>
    <w:rsid w:val="00187577"/>
    <w:rsid w:val="00187582"/>
    <w:rsid w:val="001875AF"/>
    <w:rsid w:val="0018764C"/>
    <w:rsid w:val="001876C9"/>
    <w:rsid w:val="001877B2"/>
    <w:rsid w:val="0018786B"/>
    <w:rsid w:val="001878F7"/>
    <w:rsid w:val="00187A5E"/>
    <w:rsid w:val="00187A97"/>
    <w:rsid w:val="00187B89"/>
    <w:rsid w:val="00187CF5"/>
    <w:rsid w:val="00187D24"/>
    <w:rsid w:val="00187E81"/>
    <w:rsid w:val="00187EAB"/>
    <w:rsid w:val="00187EB6"/>
    <w:rsid w:val="00187F0C"/>
    <w:rsid w:val="00187F69"/>
    <w:rsid w:val="00187F99"/>
    <w:rsid w:val="00190022"/>
    <w:rsid w:val="00190093"/>
    <w:rsid w:val="001900AF"/>
    <w:rsid w:val="001905A2"/>
    <w:rsid w:val="001905CA"/>
    <w:rsid w:val="0019068E"/>
    <w:rsid w:val="001908FB"/>
    <w:rsid w:val="001909E3"/>
    <w:rsid w:val="001909FB"/>
    <w:rsid w:val="00190AC1"/>
    <w:rsid w:val="00190B22"/>
    <w:rsid w:val="00190B6E"/>
    <w:rsid w:val="00190BA7"/>
    <w:rsid w:val="00190CC7"/>
    <w:rsid w:val="00190D40"/>
    <w:rsid w:val="00190F34"/>
    <w:rsid w:val="00191077"/>
    <w:rsid w:val="0019118B"/>
    <w:rsid w:val="00191225"/>
    <w:rsid w:val="00191287"/>
    <w:rsid w:val="0019151D"/>
    <w:rsid w:val="0019165E"/>
    <w:rsid w:val="00191703"/>
    <w:rsid w:val="00191739"/>
    <w:rsid w:val="001917DC"/>
    <w:rsid w:val="00191836"/>
    <w:rsid w:val="00191858"/>
    <w:rsid w:val="0019187F"/>
    <w:rsid w:val="001918C2"/>
    <w:rsid w:val="00191BB5"/>
    <w:rsid w:val="00191C31"/>
    <w:rsid w:val="00191C98"/>
    <w:rsid w:val="00191E08"/>
    <w:rsid w:val="00191E37"/>
    <w:rsid w:val="00191EDD"/>
    <w:rsid w:val="00191F09"/>
    <w:rsid w:val="00191F45"/>
    <w:rsid w:val="00191FC1"/>
    <w:rsid w:val="00192165"/>
    <w:rsid w:val="0019217E"/>
    <w:rsid w:val="001922CD"/>
    <w:rsid w:val="001923CE"/>
    <w:rsid w:val="0019254B"/>
    <w:rsid w:val="0019263E"/>
    <w:rsid w:val="00192659"/>
    <w:rsid w:val="00192887"/>
    <w:rsid w:val="0019289F"/>
    <w:rsid w:val="001928A0"/>
    <w:rsid w:val="00192956"/>
    <w:rsid w:val="001929AA"/>
    <w:rsid w:val="00192D2A"/>
    <w:rsid w:val="00192D7F"/>
    <w:rsid w:val="00192ED8"/>
    <w:rsid w:val="00192FCD"/>
    <w:rsid w:val="00192FD9"/>
    <w:rsid w:val="0019305B"/>
    <w:rsid w:val="00193171"/>
    <w:rsid w:val="001931CD"/>
    <w:rsid w:val="0019334F"/>
    <w:rsid w:val="001933B4"/>
    <w:rsid w:val="00193438"/>
    <w:rsid w:val="00193460"/>
    <w:rsid w:val="0019351C"/>
    <w:rsid w:val="00193564"/>
    <w:rsid w:val="0019373A"/>
    <w:rsid w:val="00193775"/>
    <w:rsid w:val="00193883"/>
    <w:rsid w:val="0019389C"/>
    <w:rsid w:val="00193A3C"/>
    <w:rsid w:val="00193B1A"/>
    <w:rsid w:val="00193B31"/>
    <w:rsid w:val="00193BD2"/>
    <w:rsid w:val="00193CEA"/>
    <w:rsid w:val="00193E98"/>
    <w:rsid w:val="00193EEB"/>
    <w:rsid w:val="0019430E"/>
    <w:rsid w:val="0019457C"/>
    <w:rsid w:val="001945EF"/>
    <w:rsid w:val="00194718"/>
    <w:rsid w:val="0019471D"/>
    <w:rsid w:val="00194845"/>
    <w:rsid w:val="00194961"/>
    <w:rsid w:val="00194A26"/>
    <w:rsid w:val="00194A42"/>
    <w:rsid w:val="00194AD3"/>
    <w:rsid w:val="00194B55"/>
    <w:rsid w:val="00194BE7"/>
    <w:rsid w:val="00194C74"/>
    <w:rsid w:val="00194C83"/>
    <w:rsid w:val="00194DF1"/>
    <w:rsid w:val="00194FA8"/>
    <w:rsid w:val="00194FB8"/>
    <w:rsid w:val="00194FE3"/>
    <w:rsid w:val="00194FF4"/>
    <w:rsid w:val="001950A4"/>
    <w:rsid w:val="001950C8"/>
    <w:rsid w:val="001951DF"/>
    <w:rsid w:val="00195206"/>
    <w:rsid w:val="00195375"/>
    <w:rsid w:val="0019542A"/>
    <w:rsid w:val="00195555"/>
    <w:rsid w:val="001956B9"/>
    <w:rsid w:val="001956DD"/>
    <w:rsid w:val="00195764"/>
    <w:rsid w:val="00195927"/>
    <w:rsid w:val="001959EC"/>
    <w:rsid w:val="00195BE1"/>
    <w:rsid w:val="00195C21"/>
    <w:rsid w:val="00195D36"/>
    <w:rsid w:val="00195F15"/>
    <w:rsid w:val="00195F3C"/>
    <w:rsid w:val="00195F45"/>
    <w:rsid w:val="00196026"/>
    <w:rsid w:val="00196095"/>
    <w:rsid w:val="00196179"/>
    <w:rsid w:val="00196205"/>
    <w:rsid w:val="0019623D"/>
    <w:rsid w:val="00196255"/>
    <w:rsid w:val="0019625E"/>
    <w:rsid w:val="001963B5"/>
    <w:rsid w:val="001965A5"/>
    <w:rsid w:val="00196703"/>
    <w:rsid w:val="001967E7"/>
    <w:rsid w:val="00196843"/>
    <w:rsid w:val="001969ED"/>
    <w:rsid w:val="00196A19"/>
    <w:rsid w:val="00196A50"/>
    <w:rsid w:val="00196DD3"/>
    <w:rsid w:val="00196DF8"/>
    <w:rsid w:val="00196EBD"/>
    <w:rsid w:val="00196F47"/>
    <w:rsid w:val="00196FE9"/>
    <w:rsid w:val="001970B8"/>
    <w:rsid w:val="001970BC"/>
    <w:rsid w:val="00197106"/>
    <w:rsid w:val="001971C4"/>
    <w:rsid w:val="001971CC"/>
    <w:rsid w:val="00197263"/>
    <w:rsid w:val="001973FC"/>
    <w:rsid w:val="00197665"/>
    <w:rsid w:val="001976E0"/>
    <w:rsid w:val="001977D9"/>
    <w:rsid w:val="00197A6F"/>
    <w:rsid w:val="00197A90"/>
    <w:rsid w:val="00197ACE"/>
    <w:rsid w:val="00197D8D"/>
    <w:rsid w:val="00197DDF"/>
    <w:rsid w:val="00197EA8"/>
    <w:rsid w:val="00197F23"/>
    <w:rsid w:val="00197F6C"/>
    <w:rsid w:val="001A0004"/>
    <w:rsid w:val="001A014A"/>
    <w:rsid w:val="001A017D"/>
    <w:rsid w:val="001A021E"/>
    <w:rsid w:val="001A0421"/>
    <w:rsid w:val="001A065C"/>
    <w:rsid w:val="001A06B7"/>
    <w:rsid w:val="001A07D9"/>
    <w:rsid w:val="001A0908"/>
    <w:rsid w:val="001A0B8F"/>
    <w:rsid w:val="001A0BAF"/>
    <w:rsid w:val="001A0CBD"/>
    <w:rsid w:val="001A0D16"/>
    <w:rsid w:val="001A0E1B"/>
    <w:rsid w:val="001A1011"/>
    <w:rsid w:val="001A1047"/>
    <w:rsid w:val="001A1059"/>
    <w:rsid w:val="001A12E2"/>
    <w:rsid w:val="001A135F"/>
    <w:rsid w:val="001A1539"/>
    <w:rsid w:val="001A1604"/>
    <w:rsid w:val="001A161D"/>
    <w:rsid w:val="001A177F"/>
    <w:rsid w:val="001A1856"/>
    <w:rsid w:val="001A19E1"/>
    <w:rsid w:val="001A1A4E"/>
    <w:rsid w:val="001A1BD4"/>
    <w:rsid w:val="001A1BF3"/>
    <w:rsid w:val="001A1C1A"/>
    <w:rsid w:val="001A1C23"/>
    <w:rsid w:val="001A1C6C"/>
    <w:rsid w:val="001A1D5B"/>
    <w:rsid w:val="001A1E15"/>
    <w:rsid w:val="001A1E59"/>
    <w:rsid w:val="001A1EEE"/>
    <w:rsid w:val="001A20C9"/>
    <w:rsid w:val="001A225B"/>
    <w:rsid w:val="001A229F"/>
    <w:rsid w:val="001A22A0"/>
    <w:rsid w:val="001A2314"/>
    <w:rsid w:val="001A234B"/>
    <w:rsid w:val="001A2354"/>
    <w:rsid w:val="001A23AF"/>
    <w:rsid w:val="001A24D5"/>
    <w:rsid w:val="001A24D8"/>
    <w:rsid w:val="001A258F"/>
    <w:rsid w:val="001A2628"/>
    <w:rsid w:val="001A2724"/>
    <w:rsid w:val="001A27FA"/>
    <w:rsid w:val="001A2803"/>
    <w:rsid w:val="001A295F"/>
    <w:rsid w:val="001A2CFB"/>
    <w:rsid w:val="001A2D63"/>
    <w:rsid w:val="001A2D7D"/>
    <w:rsid w:val="001A2E53"/>
    <w:rsid w:val="001A303C"/>
    <w:rsid w:val="001A31D0"/>
    <w:rsid w:val="001A3347"/>
    <w:rsid w:val="001A35E5"/>
    <w:rsid w:val="001A3952"/>
    <w:rsid w:val="001A3A09"/>
    <w:rsid w:val="001A3ADC"/>
    <w:rsid w:val="001A3B97"/>
    <w:rsid w:val="001A3C0B"/>
    <w:rsid w:val="001A3C4D"/>
    <w:rsid w:val="001A3D13"/>
    <w:rsid w:val="001A3D5A"/>
    <w:rsid w:val="001A3D92"/>
    <w:rsid w:val="001A3DE3"/>
    <w:rsid w:val="001A3DEA"/>
    <w:rsid w:val="001A3F23"/>
    <w:rsid w:val="001A4167"/>
    <w:rsid w:val="001A41BC"/>
    <w:rsid w:val="001A4296"/>
    <w:rsid w:val="001A42A0"/>
    <w:rsid w:val="001A42BA"/>
    <w:rsid w:val="001A43E1"/>
    <w:rsid w:val="001A4460"/>
    <w:rsid w:val="001A45D2"/>
    <w:rsid w:val="001A4874"/>
    <w:rsid w:val="001A48AD"/>
    <w:rsid w:val="001A4C4A"/>
    <w:rsid w:val="001A4C63"/>
    <w:rsid w:val="001A4CD5"/>
    <w:rsid w:val="001A4E7F"/>
    <w:rsid w:val="001A4F00"/>
    <w:rsid w:val="001A4F96"/>
    <w:rsid w:val="001A5052"/>
    <w:rsid w:val="001A52C0"/>
    <w:rsid w:val="001A5366"/>
    <w:rsid w:val="001A5430"/>
    <w:rsid w:val="001A549F"/>
    <w:rsid w:val="001A554E"/>
    <w:rsid w:val="001A5604"/>
    <w:rsid w:val="001A5609"/>
    <w:rsid w:val="001A5656"/>
    <w:rsid w:val="001A56E1"/>
    <w:rsid w:val="001A577E"/>
    <w:rsid w:val="001A5827"/>
    <w:rsid w:val="001A5A68"/>
    <w:rsid w:val="001A5A9C"/>
    <w:rsid w:val="001A5D0E"/>
    <w:rsid w:val="001A5F1C"/>
    <w:rsid w:val="001A5F5F"/>
    <w:rsid w:val="001A5F8F"/>
    <w:rsid w:val="001A60AE"/>
    <w:rsid w:val="001A61C3"/>
    <w:rsid w:val="001A651F"/>
    <w:rsid w:val="001A6566"/>
    <w:rsid w:val="001A65BC"/>
    <w:rsid w:val="001A667D"/>
    <w:rsid w:val="001A66A7"/>
    <w:rsid w:val="001A6807"/>
    <w:rsid w:val="001A6846"/>
    <w:rsid w:val="001A68EA"/>
    <w:rsid w:val="001A6A06"/>
    <w:rsid w:val="001A6BD4"/>
    <w:rsid w:val="001A6D48"/>
    <w:rsid w:val="001A6EE3"/>
    <w:rsid w:val="001A6F3E"/>
    <w:rsid w:val="001A6F9F"/>
    <w:rsid w:val="001A7061"/>
    <w:rsid w:val="001A7116"/>
    <w:rsid w:val="001A7188"/>
    <w:rsid w:val="001A71F2"/>
    <w:rsid w:val="001A7244"/>
    <w:rsid w:val="001A726C"/>
    <w:rsid w:val="001A7538"/>
    <w:rsid w:val="001A7559"/>
    <w:rsid w:val="001A76B3"/>
    <w:rsid w:val="001A7770"/>
    <w:rsid w:val="001A77D5"/>
    <w:rsid w:val="001A7875"/>
    <w:rsid w:val="001A787F"/>
    <w:rsid w:val="001A7929"/>
    <w:rsid w:val="001A799A"/>
    <w:rsid w:val="001A79DD"/>
    <w:rsid w:val="001A7AAD"/>
    <w:rsid w:val="001A7BB0"/>
    <w:rsid w:val="001A7BBD"/>
    <w:rsid w:val="001A7D48"/>
    <w:rsid w:val="001A7DD3"/>
    <w:rsid w:val="001A7E40"/>
    <w:rsid w:val="001A7F04"/>
    <w:rsid w:val="001B0055"/>
    <w:rsid w:val="001B00FA"/>
    <w:rsid w:val="001B0166"/>
    <w:rsid w:val="001B03CE"/>
    <w:rsid w:val="001B03FB"/>
    <w:rsid w:val="001B0423"/>
    <w:rsid w:val="001B04E3"/>
    <w:rsid w:val="001B0712"/>
    <w:rsid w:val="001B0760"/>
    <w:rsid w:val="001B08A3"/>
    <w:rsid w:val="001B0AC0"/>
    <w:rsid w:val="001B0B4E"/>
    <w:rsid w:val="001B0C34"/>
    <w:rsid w:val="001B0C53"/>
    <w:rsid w:val="001B0C69"/>
    <w:rsid w:val="001B0C74"/>
    <w:rsid w:val="001B0CF6"/>
    <w:rsid w:val="001B0FD4"/>
    <w:rsid w:val="001B1075"/>
    <w:rsid w:val="001B1261"/>
    <w:rsid w:val="001B139B"/>
    <w:rsid w:val="001B1534"/>
    <w:rsid w:val="001B1559"/>
    <w:rsid w:val="001B16C1"/>
    <w:rsid w:val="001B171F"/>
    <w:rsid w:val="001B1742"/>
    <w:rsid w:val="001B1747"/>
    <w:rsid w:val="001B1763"/>
    <w:rsid w:val="001B19C3"/>
    <w:rsid w:val="001B19C8"/>
    <w:rsid w:val="001B19CD"/>
    <w:rsid w:val="001B1B64"/>
    <w:rsid w:val="001B1C7E"/>
    <w:rsid w:val="001B1D7D"/>
    <w:rsid w:val="001B1DCB"/>
    <w:rsid w:val="001B1E1A"/>
    <w:rsid w:val="001B1E38"/>
    <w:rsid w:val="001B1E6C"/>
    <w:rsid w:val="001B1F71"/>
    <w:rsid w:val="001B1FA6"/>
    <w:rsid w:val="001B1FE0"/>
    <w:rsid w:val="001B2039"/>
    <w:rsid w:val="001B25EE"/>
    <w:rsid w:val="001B262E"/>
    <w:rsid w:val="001B268A"/>
    <w:rsid w:val="001B26C3"/>
    <w:rsid w:val="001B2725"/>
    <w:rsid w:val="001B272E"/>
    <w:rsid w:val="001B2821"/>
    <w:rsid w:val="001B2B38"/>
    <w:rsid w:val="001B2C95"/>
    <w:rsid w:val="001B2CF5"/>
    <w:rsid w:val="001B2E3D"/>
    <w:rsid w:val="001B2E47"/>
    <w:rsid w:val="001B2F21"/>
    <w:rsid w:val="001B31F8"/>
    <w:rsid w:val="001B3256"/>
    <w:rsid w:val="001B331F"/>
    <w:rsid w:val="001B3484"/>
    <w:rsid w:val="001B34F2"/>
    <w:rsid w:val="001B39A9"/>
    <w:rsid w:val="001B3A01"/>
    <w:rsid w:val="001B3A5A"/>
    <w:rsid w:val="001B3AE4"/>
    <w:rsid w:val="001B3BD9"/>
    <w:rsid w:val="001B3BF3"/>
    <w:rsid w:val="001B3C33"/>
    <w:rsid w:val="001B3C3F"/>
    <w:rsid w:val="001B3C9A"/>
    <w:rsid w:val="001B3CE7"/>
    <w:rsid w:val="001B3CF0"/>
    <w:rsid w:val="001B3D5B"/>
    <w:rsid w:val="001B3DB6"/>
    <w:rsid w:val="001B3E7B"/>
    <w:rsid w:val="001B3E7C"/>
    <w:rsid w:val="001B3EED"/>
    <w:rsid w:val="001B3F57"/>
    <w:rsid w:val="001B3F6E"/>
    <w:rsid w:val="001B4003"/>
    <w:rsid w:val="001B4140"/>
    <w:rsid w:val="001B4148"/>
    <w:rsid w:val="001B4251"/>
    <w:rsid w:val="001B43EE"/>
    <w:rsid w:val="001B456F"/>
    <w:rsid w:val="001B45EC"/>
    <w:rsid w:val="001B45FC"/>
    <w:rsid w:val="001B46C2"/>
    <w:rsid w:val="001B47BD"/>
    <w:rsid w:val="001B4843"/>
    <w:rsid w:val="001B4916"/>
    <w:rsid w:val="001B4979"/>
    <w:rsid w:val="001B49D8"/>
    <w:rsid w:val="001B4B0C"/>
    <w:rsid w:val="001B4C82"/>
    <w:rsid w:val="001B4D1C"/>
    <w:rsid w:val="001B4EA3"/>
    <w:rsid w:val="001B4FA1"/>
    <w:rsid w:val="001B4FF7"/>
    <w:rsid w:val="001B50E5"/>
    <w:rsid w:val="001B5334"/>
    <w:rsid w:val="001B53A8"/>
    <w:rsid w:val="001B5418"/>
    <w:rsid w:val="001B5424"/>
    <w:rsid w:val="001B5547"/>
    <w:rsid w:val="001B5550"/>
    <w:rsid w:val="001B5570"/>
    <w:rsid w:val="001B55F4"/>
    <w:rsid w:val="001B56A5"/>
    <w:rsid w:val="001B5798"/>
    <w:rsid w:val="001B57CD"/>
    <w:rsid w:val="001B5901"/>
    <w:rsid w:val="001B592E"/>
    <w:rsid w:val="001B5B31"/>
    <w:rsid w:val="001B5BA3"/>
    <w:rsid w:val="001B5BD5"/>
    <w:rsid w:val="001B5CBF"/>
    <w:rsid w:val="001B5D52"/>
    <w:rsid w:val="001B5F7D"/>
    <w:rsid w:val="001B5FA8"/>
    <w:rsid w:val="001B60D1"/>
    <w:rsid w:val="001B613F"/>
    <w:rsid w:val="001B622C"/>
    <w:rsid w:val="001B644B"/>
    <w:rsid w:val="001B6463"/>
    <w:rsid w:val="001B6486"/>
    <w:rsid w:val="001B64A9"/>
    <w:rsid w:val="001B65E8"/>
    <w:rsid w:val="001B6645"/>
    <w:rsid w:val="001B66E4"/>
    <w:rsid w:val="001B675F"/>
    <w:rsid w:val="001B6780"/>
    <w:rsid w:val="001B6876"/>
    <w:rsid w:val="001B6E9A"/>
    <w:rsid w:val="001B6EBC"/>
    <w:rsid w:val="001B6EFA"/>
    <w:rsid w:val="001B702C"/>
    <w:rsid w:val="001B7085"/>
    <w:rsid w:val="001B710B"/>
    <w:rsid w:val="001B7257"/>
    <w:rsid w:val="001B7318"/>
    <w:rsid w:val="001B7526"/>
    <w:rsid w:val="001B75C8"/>
    <w:rsid w:val="001B7805"/>
    <w:rsid w:val="001B796E"/>
    <w:rsid w:val="001B799B"/>
    <w:rsid w:val="001B7B49"/>
    <w:rsid w:val="001B7BA3"/>
    <w:rsid w:val="001B7F8A"/>
    <w:rsid w:val="001C0077"/>
    <w:rsid w:val="001C00EF"/>
    <w:rsid w:val="001C011A"/>
    <w:rsid w:val="001C0192"/>
    <w:rsid w:val="001C01D6"/>
    <w:rsid w:val="001C0201"/>
    <w:rsid w:val="001C0246"/>
    <w:rsid w:val="001C02B5"/>
    <w:rsid w:val="001C02F8"/>
    <w:rsid w:val="001C0381"/>
    <w:rsid w:val="001C04B6"/>
    <w:rsid w:val="001C06AE"/>
    <w:rsid w:val="001C06F5"/>
    <w:rsid w:val="001C071E"/>
    <w:rsid w:val="001C08C6"/>
    <w:rsid w:val="001C0A87"/>
    <w:rsid w:val="001C0AA7"/>
    <w:rsid w:val="001C0BAB"/>
    <w:rsid w:val="001C0BE3"/>
    <w:rsid w:val="001C0BF8"/>
    <w:rsid w:val="001C1066"/>
    <w:rsid w:val="001C1189"/>
    <w:rsid w:val="001C1326"/>
    <w:rsid w:val="001C132C"/>
    <w:rsid w:val="001C14EA"/>
    <w:rsid w:val="001C151F"/>
    <w:rsid w:val="001C164C"/>
    <w:rsid w:val="001C16A5"/>
    <w:rsid w:val="001C175C"/>
    <w:rsid w:val="001C17F8"/>
    <w:rsid w:val="001C19B8"/>
    <w:rsid w:val="001C19D5"/>
    <w:rsid w:val="001C1A90"/>
    <w:rsid w:val="001C1B2A"/>
    <w:rsid w:val="001C1B2D"/>
    <w:rsid w:val="001C1BF0"/>
    <w:rsid w:val="001C1CBD"/>
    <w:rsid w:val="001C1EE1"/>
    <w:rsid w:val="001C216E"/>
    <w:rsid w:val="001C231B"/>
    <w:rsid w:val="001C2332"/>
    <w:rsid w:val="001C23C8"/>
    <w:rsid w:val="001C2471"/>
    <w:rsid w:val="001C256C"/>
    <w:rsid w:val="001C2588"/>
    <w:rsid w:val="001C2644"/>
    <w:rsid w:val="001C2777"/>
    <w:rsid w:val="001C2969"/>
    <w:rsid w:val="001C2A33"/>
    <w:rsid w:val="001C2AF3"/>
    <w:rsid w:val="001C2BC8"/>
    <w:rsid w:val="001C2C77"/>
    <w:rsid w:val="001C2CDB"/>
    <w:rsid w:val="001C2D06"/>
    <w:rsid w:val="001C2D9C"/>
    <w:rsid w:val="001C2E14"/>
    <w:rsid w:val="001C2F83"/>
    <w:rsid w:val="001C302B"/>
    <w:rsid w:val="001C3043"/>
    <w:rsid w:val="001C30BE"/>
    <w:rsid w:val="001C317F"/>
    <w:rsid w:val="001C321A"/>
    <w:rsid w:val="001C3226"/>
    <w:rsid w:val="001C3338"/>
    <w:rsid w:val="001C3396"/>
    <w:rsid w:val="001C3409"/>
    <w:rsid w:val="001C343A"/>
    <w:rsid w:val="001C3455"/>
    <w:rsid w:val="001C3602"/>
    <w:rsid w:val="001C378A"/>
    <w:rsid w:val="001C3830"/>
    <w:rsid w:val="001C38D1"/>
    <w:rsid w:val="001C397C"/>
    <w:rsid w:val="001C3A9A"/>
    <w:rsid w:val="001C3B76"/>
    <w:rsid w:val="001C3C2A"/>
    <w:rsid w:val="001C3C6A"/>
    <w:rsid w:val="001C3C9D"/>
    <w:rsid w:val="001C3E3B"/>
    <w:rsid w:val="001C40AA"/>
    <w:rsid w:val="001C4270"/>
    <w:rsid w:val="001C432F"/>
    <w:rsid w:val="001C447F"/>
    <w:rsid w:val="001C45CD"/>
    <w:rsid w:val="001C46FF"/>
    <w:rsid w:val="001C470E"/>
    <w:rsid w:val="001C4751"/>
    <w:rsid w:val="001C4772"/>
    <w:rsid w:val="001C47AD"/>
    <w:rsid w:val="001C4A04"/>
    <w:rsid w:val="001C4B9F"/>
    <w:rsid w:val="001C4C1B"/>
    <w:rsid w:val="001C4DC4"/>
    <w:rsid w:val="001C5120"/>
    <w:rsid w:val="001C5167"/>
    <w:rsid w:val="001C51DA"/>
    <w:rsid w:val="001C5223"/>
    <w:rsid w:val="001C54A6"/>
    <w:rsid w:val="001C54AA"/>
    <w:rsid w:val="001C54C9"/>
    <w:rsid w:val="001C5539"/>
    <w:rsid w:val="001C5590"/>
    <w:rsid w:val="001C55A5"/>
    <w:rsid w:val="001C58B4"/>
    <w:rsid w:val="001C5A3D"/>
    <w:rsid w:val="001C5BC5"/>
    <w:rsid w:val="001C5C38"/>
    <w:rsid w:val="001C5CE1"/>
    <w:rsid w:val="001C5CEA"/>
    <w:rsid w:val="001C5CEF"/>
    <w:rsid w:val="001C5E6F"/>
    <w:rsid w:val="001C5EDE"/>
    <w:rsid w:val="001C5FA0"/>
    <w:rsid w:val="001C5FF8"/>
    <w:rsid w:val="001C606F"/>
    <w:rsid w:val="001C6134"/>
    <w:rsid w:val="001C6161"/>
    <w:rsid w:val="001C617C"/>
    <w:rsid w:val="001C638A"/>
    <w:rsid w:val="001C639F"/>
    <w:rsid w:val="001C6407"/>
    <w:rsid w:val="001C6461"/>
    <w:rsid w:val="001C65B3"/>
    <w:rsid w:val="001C66AF"/>
    <w:rsid w:val="001C66B4"/>
    <w:rsid w:val="001C66C0"/>
    <w:rsid w:val="001C6898"/>
    <w:rsid w:val="001C689C"/>
    <w:rsid w:val="001C69EF"/>
    <w:rsid w:val="001C6AE7"/>
    <w:rsid w:val="001C6B9E"/>
    <w:rsid w:val="001C6D0C"/>
    <w:rsid w:val="001C6E4E"/>
    <w:rsid w:val="001C6F97"/>
    <w:rsid w:val="001C715C"/>
    <w:rsid w:val="001C71BE"/>
    <w:rsid w:val="001C71DD"/>
    <w:rsid w:val="001C741F"/>
    <w:rsid w:val="001C746C"/>
    <w:rsid w:val="001C74BE"/>
    <w:rsid w:val="001C753F"/>
    <w:rsid w:val="001C759F"/>
    <w:rsid w:val="001C75BF"/>
    <w:rsid w:val="001C7742"/>
    <w:rsid w:val="001C77DB"/>
    <w:rsid w:val="001C7974"/>
    <w:rsid w:val="001C7BBC"/>
    <w:rsid w:val="001C7DB8"/>
    <w:rsid w:val="001C7E6A"/>
    <w:rsid w:val="001C7EBD"/>
    <w:rsid w:val="001C7FBD"/>
    <w:rsid w:val="001D0077"/>
    <w:rsid w:val="001D030A"/>
    <w:rsid w:val="001D0361"/>
    <w:rsid w:val="001D044A"/>
    <w:rsid w:val="001D051D"/>
    <w:rsid w:val="001D0608"/>
    <w:rsid w:val="001D0653"/>
    <w:rsid w:val="001D08B9"/>
    <w:rsid w:val="001D0977"/>
    <w:rsid w:val="001D0A2D"/>
    <w:rsid w:val="001D0B07"/>
    <w:rsid w:val="001D0B5A"/>
    <w:rsid w:val="001D0DD7"/>
    <w:rsid w:val="001D0E96"/>
    <w:rsid w:val="001D0EB0"/>
    <w:rsid w:val="001D0FCB"/>
    <w:rsid w:val="001D0FFD"/>
    <w:rsid w:val="001D1093"/>
    <w:rsid w:val="001D10A8"/>
    <w:rsid w:val="001D112C"/>
    <w:rsid w:val="001D1344"/>
    <w:rsid w:val="001D1366"/>
    <w:rsid w:val="001D14EF"/>
    <w:rsid w:val="001D1575"/>
    <w:rsid w:val="001D157B"/>
    <w:rsid w:val="001D1593"/>
    <w:rsid w:val="001D163B"/>
    <w:rsid w:val="001D1742"/>
    <w:rsid w:val="001D19AA"/>
    <w:rsid w:val="001D1A8C"/>
    <w:rsid w:val="001D1AF3"/>
    <w:rsid w:val="001D1B40"/>
    <w:rsid w:val="001D1B86"/>
    <w:rsid w:val="001D1BFF"/>
    <w:rsid w:val="001D1CB2"/>
    <w:rsid w:val="001D1DCF"/>
    <w:rsid w:val="001D1DD7"/>
    <w:rsid w:val="001D1EBE"/>
    <w:rsid w:val="001D1F81"/>
    <w:rsid w:val="001D1FD5"/>
    <w:rsid w:val="001D2098"/>
    <w:rsid w:val="001D20F3"/>
    <w:rsid w:val="001D211E"/>
    <w:rsid w:val="001D23B7"/>
    <w:rsid w:val="001D24B6"/>
    <w:rsid w:val="001D2542"/>
    <w:rsid w:val="001D2608"/>
    <w:rsid w:val="001D263A"/>
    <w:rsid w:val="001D26CB"/>
    <w:rsid w:val="001D2806"/>
    <w:rsid w:val="001D2863"/>
    <w:rsid w:val="001D28A6"/>
    <w:rsid w:val="001D2927"/>
    <w:rsid w:val="001D2AC5"/>
    <w:rsid w:val="001D2B09"/>
    <w:rsid w:val="001D2C16"/>
    <w:rsid w:val="001D2C6E"/>
    <w:rsid w:val="001D2F17"/>
    <w:rsid w:val="001D3009"/>
    <w:rsid w:val="001D3052"/>
    <w:rsid w:val="001D32CD"/>
    <w:rsid w:val="001D3417"/>
    <w:rsid w:val="001D34BC"/>
    <w:rsid w:val="001D3620"/>
    <w:rsid w:val="001D3761"/>
    <w:rsid w:val="001D376F"/>
    <w:rsid w:val="001D3808"/>
    <w:rsid w:val="001D3884"/>
    <w:rsid w:val="001D3A3A"/>
    <w:rsid w:val="001D3A71"/>
    <w:rsid w:val="001D3A7E"/>
    <w:rsid w:val="001D3BDA"/>
    <w:rsid w:val="001D3E51"/>
    <w:rsid w:val="001D3F26"/>
    <w:rsid w:val="001D3FE4"/>
    <w:rsid w:val="001D403D"/>
    <w:rsid w:val="001D40D2"/>
    <w:rsid w:val="001D411C"/>
    <w:rsid w:val="001D4144"/>
    <w:rsid w:val="001D42F9"/>
    <w:rsid w:val="001D44AD"/>
    <w:rsid w:val="001D461D"/>
    <w:rsid w:val="001D4670"/>
    <w:rsid w:val="001D47BC"/>
    <w:rsid w:val="001D492D"/>
    <w:rsid w:val="001D49B6"/>
    <w:rsid w:val="001D49EE"/>
    <w:rsid w:val="001D4B6E"/>
    <w:rsid w:val="001D4BED"/>
    <w:rsid w:val="001D4C52"/>
    <w:rsid w:val="001D4CCB"/>
    <w:rsid w:val="001D4FF5"/>
    <w:rsid w:val="001D51E3"/>
    <w:rsid w:val="001D51E4"/>
    <w:rsid w:val="001D52CD"/>
    <w:rsid w:val="001D53BB"/>
    <w:rsid w:val="001D5570"/>
    <w:rsid w:val="001D55C8"/>
    <w:rsid w:val="001D55EE"/>
    <w:rsid w:val="001D5648"/>
    <w:rsid w:val="001D57D3"/>
    <w:rsid w:val="001D58FE"/>
    <w:rsid w:val="001D5B45"/>
    <w:rsid w:val="001D5C81"/>
    <w:rsid w:val="001D5CA4"/>
    <w:rsid w:val="001D5CEF"/>
    <w:rsid w:val="001D5D1F"/>
    <w:rsid w:val="001D5DFE"/>
    <w:rsid w:val="001D5ECD"/>
    <w:rsid w:val="001D5EEA"/>
    <w:rsid w:val="001D5F11"/>
    <w:rsid w:val="001D5F61"/>
    <w:rsid w:val="001D6024"/>
    <w:rsid w:val="001D60FC"/>
    <w:rsid w:val="001D61CE"/>
    <w:rsid w:val="001D6218"/>
    <w:rsid w:val="001D6301"/>
    <w:rsid w:val="001D64ED"/>
    <w:rsid w:val="001D654A"/>
    <w:rsid w:val="001D65A5"/>
    <w:rsid w:val="001D6672"/>
    <w:rsid w:val="001D683B"/>
    <w:rsid w:val="001D68F5"/>
    <w:rsid w:val="001D6997"/>
    <w:rsid w:val="001D69B3"/>
    <w:rsid w:val="001D6ABA"/>
    <w:rsid w:val="001D6B61"/>
    <w:rsid w:val="001D6D57"/>
    <w:rsid w:val="001D6D69"/>
    <w:rsid w:val="001D6DFE"/>
    <w:rsid w:val="001D6E1E"/>
    <w:rsid w:val="001D6F07"/>
    <w:rsid w:val="001D6F11"/>
    <w:rsid w:val="001D6F2A"/>
    <w:rsid w:val="001D6F46"/>
    <w:rsid w:val="001D6F8C"/>
    <w:rsid w:val="001D6FD3"/>
    <w:rsid w:val="001D6FEC"/>
    <w:rsid w:val="001D7087"/>
    <w:rsid w:val="001D7094"/>
    <w:rsid w:val="001D7163"/>
    <w:rsid w:val="001D71AA"/>
    <w:rsid w:val="001D7281"/>
    <w:rsid w:val="001D74E1"/>
    <w:rsid w:val="001D788F"/>
    <w:rsid w:val="001D7A13"/>
    <w:rsid w:val="001D7E56"/>
    <w:rsid w:val="001D7F76"/>
    <w:rsid w:val="001D7FEE"/>
    <w:rsid w:val="001E007A"/>
    <w:rsid w:val="001E0161"/>
    <w:rsid w:val="001E0253"/>
    <w:rsid w:val="001E0427"/>
    <w:rsid w:val="001E04B0"/>
    <w:rsid w:val="001E055B"/>
    <w:rsid w:val="001E066C"/>
    <w:rsid w:val="001E09A2"/>
    <w:rsid w:val="001E0AD2"/>
    <w:rsid w:val="001E0AFE"/>
    <w:rsid w:val="001E0B2E"/>
    <w:rsid w:val="001E0D16"/>
    <w:rsid w:val="001E0F0E"/>
    <w:rsid w:val="001E0F44"/>
    <w:rsid w:val="001E0F91"/>
    <w:rsid w:val="001E0FB7"/>
    <w:rsid w:val="001E1028"/>
    <w:rsid w:val="001E1039"/>
    <w:rsid w:val="001E1125"/>
    <w:rsid w:val="001E1273"/>
    <w:rsid w:val="001E134A"/>
    <w:rsid w:val="001E13CC"/>
    <w:rsid w:val="001E157E"/>
    <w:rsid w:val="001E1592"/>
    <w:rsid w:val="001E1807"/>
    <w:rsid w:val="001E1A53"/>
    <w:rsid w:val="001E1B93"/>
    <w:rsid w:val="001E1D0C"/>
    <w:rsid w:val="001E1DB4"/>
    <w:rsid w:val="001E1E40"/>
    <w:rsid w:val="001E1E79"/>
    <w:rsid w:val="001E1F32"/>
    <w:rsid w:val="001E20FA"/>
    <w:rsid w:val="001E218B"/>
    <w:rsid w:val="001E22D6"/>
    <w:rsid w:val="001E2318"/>
    <w:rsid w:val="001E233D"/>
    <w:rsid w:val="001E2365"/>
    <w:rsid w:val="001E23A5"/>
    <w:rsid w:val="001E23DF"/>
    <w:rsid w:val="001E2576"/>
    <w:rsid w:val="001E261C"/>
    <w:rsid w:val="001E264E"/>
    <w:rsid w:val="001E2654"/>
    <w:rsid w:val="001E2752"/>
    <w:rsid w:val="001E2757"/>
    <w:rsid w:val="001E280B"/>
    <w:rsid w:val="001E28C8"/>
    <w:rsid w:val="001E28D3"/>
    <w:rsid w:val="001E28DE"/>
    <w:rsid w:val="001E2973"/>
    <w:rsid w:val="001E29A4"/>
    <w:rsid w:val="001E29C3"/>
    <w:rsid w:val="001E2A00"/>
    <w:rsid w:val="001E2B7E"/>
    <w:rsid w:val="001E2B8E"/>
    <w:rsid w:val="001E2D2F"/>
    <w:rsid w:val="001E2E7C"/>
    <w:rsid w:val="001E2EEE"/>
    <w:rsid w:val="001E2F6A"/>
    <w:rsid w:val="001E307D"/>
    <w:rsid w:val="001E3202"/>
    <w:rsid w:val="001E3367"/>
    <w:rsid w:val="001E3469"/>
    <w:rsid w:val="001E35B4"/>
    <w:rsid w:val="001E36E7"/>
    <w:rsid w:val="001E3771"/>
    <w:rsid w:val="001E3888"/>
    <w:rsid w:val="001E391C"/>
    <w:rsid w:val="001E395E"/>
    <w:rsid w:val="001E3981"/>
    <w:rsid w:val="001E3B3E"/>
    <w:rsid w:val="001E3C65"/>
    <w:rsid w:val="001E3DB9"/>
    <w:rsid w:val="001E3FC6"/>
    <w:rsid w:val="001E4026"/>
    <w:rsid w:val="001E4045"/>
    <w:rsid w:val="001E40E8"/>
    <w:rsid w:val="001E41F8"/>
    <w:rsid w:val="001E4253"/>
    <w:rsid w:val="001E4402"/>
    <w:rsid w:val="001E483F"/>
    <w:rsid w:val="001E4A4B"/>
    <w:rsid w:val="001E4A76"/>
    <w:rsid w:val="001E4A88"/>
    <w:rsid w:val="001E4B6B"/>
    <w:rsid w:val="001E4C3F"/>
    <w:rsid w:val="001E4CB9"/>
    <w:rsid w:val="001E4D6A"/>
    <w:rsid w:val="001E4E30"/>
    <w:rsid w:val="001E4F19"/>
    <w:rsid w:val="001E4F94"/>
    <w:rsid w:val="001E509D"/>
    <w:rsid w:val="001E51B1"/>
    <w:rsid w:val="001E5226"/>
    <w:rsid w:val="001E529F"/>
    <w:rsid w:val="001E5472"/>
    <w:rsid w:val="001E56F4"/>
    <w:rsid w:val="001E5721"/>
    <w:rsid w:val="001E5744"/>
    <w:rsid w:val="001E589C"/>
    <w:rsid w:val="001E593B"/>
    <w:rsid w:val="001E597A"/>
    <w:rsid w:val="001E59A0"/>
    <w:rsid w:val="001E59F2"/>
    <w:rsid w:val="001E5AEC"/>
    <w:rsid w:val="001E5B64"/>
    <w:rsid w:val="001E5B95"/>
    <w:rsid w:val="001E5BC0"/>
    <w:rsid w:val="001E5BFA"/>
    <w:rsid w:val="001E5DA9"/>
    <w:rsid w:val="001E5E1C"/>
    <w:rsid w:val="001E5E6C"/>
    <w:rsid w:val="001E6029"/>
    <w:rsid w:val="001E618B"/>
    <w:rsid w:val="001E622C"/>
    <w:rsid w:val="001E628A"/>
    <w:rsid w:val="001E62AA"/>
    <w:rsid w:val="001E62E7"/>
    <w:rsid w:val="001E6335"/>
    <w:rsid w:val="001E6372"/>
    <w:rsid w:val="001E63A9"/>
    <w:rsid w:val="001E6633"/>
    <w:rsid w:val="001E6857"/>
    <w:rsid w:val="001E68DF"/>
    <w:rsid w:val="001E69FE"/>
    <w:rsid w:val="001E6B46"/>
    <w:rsid w:val="001E6B90"/>
    <w:rsid w:val="001E6BE5"/>
    <w:rsid w:val="001E6E01"/>
    <w:rsid w:val="001E6E29"/>
    <w:rsid w:val="001E6E4F"/>
    <w:rsid w:val="001E6F74"/>
    <w:rsid w:val="001E6FA5"/>
    <w:rsid w:val="001E7094"/>
    <w:rsid w:val="001E716E"/>
    <w:rsid w:val="001E72F2"/>
    <w:rsid w:val="001E734A"/>
    <w:rsid w:val="001E7418"/>
    <w:rsid w:val="001E7423"/>
    <w:rsid w:val="001E747C"/>
    <w:rsid w:val="001E7519"/>
    <w:rsid w:val="001E78F4"/>
    <w:rsid w:val="001E7910"/>
    <w:rsid w:val="001E79A0"/>
    <w:rsid w:val="001E7B37"/>
    <w:rsid w:val="001E7BC4"/>
    <w:rsid w:val="001E7CB1"/>
    <w:rsid w:val="001E7D89"/>
    <w:rsid w:val="001E7D9E"/>
    <w:rsid w:val="001E7F34"/>
    <w:rsid w:val="001F003C"/>
    <w:rsid w:val="001F009C"/>
    <w:rsid w:val="001F0101"/>
    <w:rsid w:val="001F01A1"/>
    <w:rsid w:val="001F01D3"/>
    <w:rsid w:val="001F0283"/>
    <w:rsid w:val="001F0331"/>
    <w:rsid w:val="001F0457"/>
    <w:rsid w:val="001F048C"/>
    <w:rsid w:val="001F04D0"/>
    <w:rsid w:val="001F055B"/>
    <w:rsid w:val="001F06A6"/>
    <w:rsid w:val="001F0729"/>
    <w:rsid w:val="001F076B"/>
    <w:rsid w:val="001F080C"/>
    <w:rsid w:val="001F0821"/>
    <w:rsid w:val="001F08EE"/>
    <w:rsid w:val="001F0933"/>
    <w:rsid w:val="001F0984"/>
    <w:rsid w:val="001F09BA"/>
    <w:rsid w:val="001F0A2F"/>
    <w:rsid w:val="001F0AFE"/>
    <w:rsid w:val="001F0B21"/>
    <w:rsid w:val="001F0BD9"/>
    <w:rsid w:val="001F0C2A"/>
    <w:rsid w:val="001F0C4C"/>
    <w:rsid w:val="001F0CD2"/>
    <w:rsid w:val="001F0CF0"/>
    <w:rsid w:val="001F0EE3"/>
    <w:rsid w:val="001F0FED"/>
    <w:rsid w:val="001F10EB"/>
    <w:rsid w:val="001F1207"/>
    <w:rsid w:val="001F1234"/>
    <w:rsid w:val="001F12C9"/>
    <w:rsid w:val="001F1312"/>
    <w:rsid w:val="001F133C"/>
    <w:rsid w:val="001F16A6"/>
    <w:rsid w:val="001F16EE"/>
    <w:rsid w:val="001F1740"/>
    <w:rsid w:val="001F17D3"/>
    <w:rsid w:val="001F1844"/>
    <w:rsid w:val="001F18BD"/>
    <w:rsid w:val="001F198C"/>
    <w:rsid w:val="001F1B9B"/>
    <w:rsid w:val="001F1EBC"/>
    <w:rsid w:val="001F1EDA"/>
    <w:rsid w:val="001F1F9B"/>
    <w:rsid w:val="001F1FC5"/>
    <w:rsid w:val="001F2011"/>
    <w:rsid w:val="001F20BE"/>
    <w:rsid w:val="001F2291"/>
    <w:rsid w:val="001F24C1"/>
    <w:rsid w:val="001F24C2"/>
    <w:rsid w:val="001F2621"/>
    <w:rsid w:val="001F27E6"/>
    <w:rsid w:val="001F2850"/>
    <w:rsid w:val="001F28F8"/>
    <w:rsid w:val="001F291A"/>
    <w:rsid w:val="001F29CB"/>
    <w:rsid w:val="001F2A0A"/>
    <w:rsid w:val="001F2A56"/>
    <w:rsid w:val="001F2B8A"/>
    <w:rsid w:val="001F2BBD"/>
    <w:rsid w:val="001F2C2E"/>
    <w:rsid w:val="001F2CB0"/>
    <w:rsid w:val="001F2D17"/>
    <w:rsid w:val="001F3124"/>
    <w:rsid w:val="001F3484"/>
    <w:rsid w:val="001F357A"/>
    <w:rsid w:val="001F35B7"/>
    <w:rsid w:val="001F35E1"/>
    <w:rsid w:val="001F3732"/>
    <w:rsid w:val="001F3749"/>
    <w:rsid w:val="001F38E1"/>
    <w:rsid w:val="001F3A0C"/>
    <w:rsid w:val="001F3AAE"/>
    <w:rsid w:val="001F3ACA"/>
    <w:rsid w:val="001F3C0F"/>
    <w:rsid w:val="001F3C68"/>
    <w:rsid w:val="001F3C6F"/>
    <w:rsid w:val="001F3CEB"/>
    <w:rsid w:val="001F3D78"/>
    <w:rsid w:val="001F3DF2"/>
    <w:rsid w:val="001F3DF6"/>
    <w:rsid w:val="001F3E34"/>
    <w:rsid w:val="001F3E37"/>
    <w:rsid w:val="001F4041"/>
    <w:rsid w:val="001F40A1"/>
    <w:rsid w:val="001F40CC"/>
    <w:rsid w:val="001F4207"/>
    <w:rsid w:val="001F423C"/>
    <w:rsid w:val="001F42CF"/>
    <w:rsid w:val="001F456B"/>
    <w:rsid w:val="001F4581"/>
    <w:rsid w:val="001F4643"/>
    <w:rsid w:val="001F4822"/>
    <w:rsid w:val="001F48FA"/>
    <w:rsid w:val="001F490A"/>
    <w:rsid w:val="001F4A1F"/>
    <w:rsid w:val="001F4AA3"/>
    <w:rsid w:val="001F4B95"/>
    <w:rsid w:val="001F4BF5"/>
    <w:rsid w:val="001F4C0D"/>
    <w:rsid w:val="001F4C93"/>
    <w:rsid w:val="001F4CBC"/>
    <w:rsid w:val="001F4CEC"/>
    <w:rsid w:val="001F4D25"/>
    <w:rsid w:val="001F4D75"/>
    <w:rsid w:val="001F4DED"/>
    <w:rsid w:val="001F4E20"/>
    <w:rsid w:val="001F4F76"/>
    <w:rsid w:val="001F4FC1"/>
    <w:rsid w:val="001F5136"/>
    <w:rsid w:val="001F54F3"/>
    <w:rsid w:val="001F5567"/>
    <w:rsid w:val="001F5572"/>
    <w:rsid w:val="001F55E2"/>
    <w:rsid w:val="001F55E8"/>
    <w:rsid w:val="001F57CE"/>
    <w:rsid w:val="001F58C9"/>
    <w:rsid w:val="001F59AB"/>
    <w:rsid w:val="001F5A69"/>
    <w:rsid w:val="001F5B7F"/>
    <w:rsid w:val="001F5B8E"/>
    <w:rsid w:val="001F5C6B"/>
    <w:rsid w:val="001F5CC4"/>
    <w:rsid w:val="001F5CD4"/>
    <w:rsid w:val="001F5E61"/>
    <w:rsid w:val="001F6019"/>
    <w:rsid w:val="001F605E"/>
    <w:rsid w:val="001F60DE"/>
    <w:rsid w:val="001F6131"/>
    <w:rsid w:val="001F6297"/>
    <w:rsid w:val="001F64F8"/>
    <w:rsid w:val="001F65BC"/>
    <w:rsid w:val="001F661B"/>
    <w:rsid w:val="001F6673"/>
    <w:rsid w:val="001F66D5"/>
    <w:rsid w:val="001F66D6"/>
    <w:rsid w:val="001F66EB"/>
    <w:rsid w:val="001F671A"/>
    <w:rsid w:val="001F6757"/>
    <w:rsid w:val="001F67F9"/>
    <w:rsid w:val="001F6866"/>
    <w:rsid w:val="001F68E9"/>
    <w:rsid w:val="001F6B97"/>
    <w:rsid w:val="001F6D00"/>
    <w:rsid w:val="001F6D4D"/>
    <w:rsid w:val="001F6DFF"/>
    <w:rsid w:val="001F6F07"/>
    <w:rsid w:val="001F6FED"/>
    <w:rsid w:val="001F7181"/>
    <w:rsid w:val="001F7197"/>
    <w:rsid w:val="001F71DE"/>
    <w:rsid w:val="001F7264"/>
    <w:rsid w:val="001F726E"/>
    <w:rsid w:val="001F727E"/>
    <w:rsid w:val="001F7434"/>
    <w:rsid w:val="001F7837"/>
    <w:rsid w:val="001F7859"/>
    <w:rsid w:val="001F78C6"/>
    <w:rsid w:val="001F79AE"/>
    <w:rsid w:val="001F7B90"/>
    <w:rsid w:val="001F7C4F"/>
    <w:rsid w:val="001F7D05"/>
    <w:rsid w:val="001F7DDF"/>
    <w:rsid w:val="001F7DFD"/>
    <w:rsid w:val="001F7E1C"/>
    <w:rsid w:val="001F7E5E"/>
    <w:rsid w:val="00200471"/>
    <w:rsid w:val="002005EE"/>
    <w:rsid w:val="00200632"/>
    <w:rsid w:val="00200676"/>
    <w:rsid w:val="00200855"/>
    <w:rsid w:val="00200969"/>
    <w:rsid w:val="00200B9E"/>
    <w:rsid w:val="00200C1D"/>
    <w:rsid w:val="00200C88"/>
    <w:rsid w:val="00200E7C"/>
    <w:rsid w:val="00201023"/>
    <w:rsid w:val="0020102A"/>
    <w:rsid w:val="002010C7"/>
    <w:rsid w:val="002010EE"/>
    <w:rsid w:val="0020119A"/>
    <w:rsid w:val="002011A2"/>
    <w:rsid w:val="002011D6"/>
    <w:rsid w:val="002011EF"/>
    <w:rsid w:val="00201220"/>
    <w:rsid w:val="002012D0"/>
    <w:rsid w:val="002012D4"/>
    <w:rsid w:val="002012ED"/>
    <w:rsid w:val="0020134C"/>
    <w:rsid w:val="00201588"/>
    <w:rsid w:val="002015F3"/>
    <w:rsid w:val="002016B8"/>
    <w:rsid w:val="00201806"/>
    <w:rsid w:val="0020183F"/>
    <w:rsid w:val="00201855"/>
    <w:rsid w:val="002018C1"/>
    <w:rsid w:val="00201944"/>
    <w:rsid w:val="00201A2A"/>
    <w:rsid w:val="00201AC2"/>
    <w:rsid w:val="00201C4F"/>
    <w:rsid w:val="00201EC6"/>
    <w:rsid w:val="00201FBC"/>
    <w:rsid w:val="0020202B"/>
    <w:rsid w:val="002020CB"/>
    <w:rsid w:val="00202248"/>
    <w:rsid w:val="0020228A"/>
    <w:rsid w:val="002022A8"/>
    <w:rsid w:val="00202308"/>
    <w:rsid w:val="0020246D"/>
    <w:rsid w:val="002024E6"/>
    <w:rsid w:val="00202608"/>
    <w:rsid w:val="00202639"/>
    <w:rsid w:val="002026AA"/>
    <w:rsid w:val="002026C4"/>
    <w:rsid w:val="002027FC"/>
    <w:rsid w:val="00202846"/>
    <w:rsid w:val="002028CB"/>
    <w:rsid w:val="00202A70"/>
    <w:rsid w:val="00202CBF"/>
    <w:rsid w:val="00202CFC"/>
    <w:rsid w:val="00202EE7"/>
    <w:rsid w:val="00202EEF"/>
    <w:rsid w:val="00202F52"/>
    <w:rsid w:val="00202FC2"/>
    <w:rsid w:val="00202FFB"/>
    <w:rsid w:val="002031EE"/>
    <w:rsid w:val="002033F5"/>
    <w:rsid w:val="002034DD"/>
    <w:rsid w:val="002035DB"/>
    <w:rsid w:val="00203646"/>
    <w:rsid w:val="00203737"/>
    <w:rsid w:val="00203874"/>
    <w:rsid w:val="0020392B"/>
    <w:rsid w:val="00203A91"/>
    <w:rsid w:val="00203B30"/>
    <w:rsid w:val="00203B5C"/>
    <w:rsid w:val="00203BB6"/>
    <w:rsid w:val="00203BD8"/>
    <w:rsid w:val="00203C73"/>
    <w:rsid w:val="00203D8A"/>
    <w:rsid w:val="00203E99"/>
    <w:rsid w:val="00203F8C"/>
    <w:rsid w:val="00203F8E"/>
    <w:rsid w:val="00204043"/>
    <w:rsid w:val="00204046"/>
    <w:rsid w:val="00204093"/>
    <w:rsid w:val="00204127"/>
    <w:rsid w:val="002043DE"/>
    <w:rsid w:val="00204405"/>
    <w:rsid w:val="00204447"/>
    <w:rsid w:val="002045A1"/>
    <w:rsid w:val="002045B5"/>
    <w:rsid w:val="002045D5"/>
    <w:rsid w:val="002046FD"/>
    <w:rsid w:val="0020471B"/>
    <w:rsid w:val="0020486C"/>
    <w:rsid w:val="002048B7"/>
    <w:rsid w:val="002048CC"/>
    <w:rsid w:val="0020495D"/>
    <w:rsid w:val="002049DC"/>
    <w:rsid w:val="00204A2D"/>
    <w:rsid w:val="00204A40"/>
    <w:rsid w:val="00204A82"/>
    <w:rsid w:val="00204B96"/>
    <w:rsid w:val="00204E43"/>
    <w:rsid w:val="00204EFC"/>
    <w:rsid w:val="002050F8"/>
    <w:rsid w:val="002050FD"/>
    <w:rsid w:val="0020514B"/>
    <w:rsid w:val="00205155"/>
    <w:rsid w:val="002051E2"/>
    <w:rsid w:val="002052EB"/>
    <w:rsid w:val="00205358"/>
    <w:rsid w:val="00205433"/>
    <w:rsid w:val="00205440"/>
    <w:rsid w:val="0020576E"/>
    <w:rsid w:val="0020577F"/>
    <w:rsid w:val="00205898"/>
    <w:rsid w:val="00205B9F"/>
    <w:rsid w:val="00205BC8"/>
    <w:rsid w:val="00205C5A"/>
    <w:rsid w:val="00205C7E"/>
    <w:rsid w:val="00205D23"/>
    <w:rsid w:val="00205DBF"/>
    <w:rsid w:val="00205FAF"/>
    <w:rsid w:val="0020616B"/>
    <w:rsid w:val="0020619D"/>
    <w:rsid w:val="0020627E"/>
    <w:rsid w:val="00206349"/>
    <w:rsid w:val="00206383"/>
    <w:rsid w:val="0020645E"/>
    <w:rsid w:val="002064C0"/>
    <w:rsid w:val="00206559"/>
    <w:rsid w:val="0020656E"/>
    <w:rsid w:val="00206598"/>
    <w:rsid w:val="00206616"/>
    <w:rsid w:val="00206845"/>
    <w:rsid w:val="00206A44"/>
    <w:rsid w:val="00206A5F"/>
    <w:rsid w:val="00206A9A"/>
    <w:rsid w:val="00206BAC"/>
    <w:rsid w:val="00206C67"/>
    <w:rsid w:val="00206D5B"/>
    <w:rsid w:val="00206D8C"/>
    <w:rsid w:val="00206E4C"/>
    <w:rsid w:val="00206E4E"/>
    <w:rsid w:val="00206F0F"/>
    <w:rsid w:val="00206FB3"/>
    <w:rsid w:val="00206FF7"/>
    <w:rsid w:val="0020722E"/>
    <w:rsid w:val="0020728E"/>
    <w:rsid w:val="00207298"/>
    <w:rsid w:val="002072BF"/>
    <w:rsid w:val="00207445"/>
    <w:rsid w:val="002074C3"/>
    <w:rsid w:val="002074F8"/>
    <w:rsid w:val="0020753C"/>
    <w:rsid w:val="00207567"/>
    <w:rsid w:val="0020765F"/>
    <w:rsid w:val="002077AC"/>
    <w:rsid w:val="00207A18"/>
    <w:rsid w:val="00207A78"/>
    <w:rsid w:val="00207A95"/>
    <w:rsid w:val="00207B4D"/>
    <w:rsid w:val="00207C1F"/>
    <w:rsid w:val="00207D0F"/>
    <w:rsid w:val="00207D4B"/>
    <w:rsid w:val="00207DD4"/>
    <w:rsid w:val="00207FE6"/>
    <w:rsid w:val="002103B0"/>
    <w:rsid w:val="002103C6"/>
    <w:rsid w:val="002103C9"/>
    <w:rsid w:val="002103DE"/>
    <w:rsid w:val="0021044F"/>
    <w:rsid w:val="0021048F"/>
    <w:rsid w:val="002104D4"/>
    <w:rsid w:val="002105A1"/>
    <w:rsid w:val="002105CD"/>
    <w:rsid w:val="00210621"/>
    <w:rsid w:val="002107B8"/>
    <w:rsid w:val="00210913"/>
    <w:rsid w:val="00210916"/>
    <w:rsid w:val="00210979"/>
    <w:rsid w:val="00210983"/>
    <w:rsid w:val="002109D0"/>
    <w:rsid w:val="00210A6F"/>
    <w:rsid w:val="00210A76"/>
    <w:rsid w:val="00210A7D"/>
    <w:rsid w:val="00210B93"/>
    <w:rsid w:val="00210BC0"/>
    <w:rsid w:val="00210FC4"/>
    <w:rsid w:val="0021101A"/>
    <w:rsid w:val="0021129A"/>
    <w:rsid w:val="002112FF"/>
    <w:rsid w:val="002117E8"/>
    <w:rsid w:val="002118F0"/>
    <w:rsid w:val="0021190B"/>
    <w:rsid w:val="00211985"/>
    <w:rsid w:val="00211AF9"/>
    <w:rsid w:val="00211B04"/>
    <w:rsid w:val="00211B62"/>
    <w:rsid w:val="00211D2F"/>
    <w:rsid w:val="00211DBE"/>
    <w:rsid w:val="00211F9A"/>
    <w:rsid w:val="00211FFA"/>
    <w:rsid w:val="00212034"/>
    <w:rsid w:val="0021206D"/>
    <w:rsid w:val="002120DF"/>
    <w:rsid w:val="002122A7"/>
    <w:rsid w:val="002122D6"/>
    <w:rsid w:val="0021233C"/>
    <w:rsid w:val="00212352"/>
    <w:rsid w:val="002123DC"/>
    <w:rsid w:val="002124EE"/>
    <w:rsid w:val="002125FF"/>
    <w:rsid w:val="00212657"/>
    <w:rsid w:val="0021273D"/>
    <w:rsid w:val="002128C8"/>
    <w:rsid w:val="002128CD"/>
    <w:rsid w:val="0021290D"/>
    <w:rsid w:val="0021290E"/>
    <w:rsid w:val="00212947"/>
    <w:rsid w:val="0021297E"/>
    <w:rsid w:val="00212986"/>
    <w:rsid w:val="0021299F"/>
    <w:rsid w:val="002129C1"/>
    <w:rsid w:val="00212AE4"/>
    <w:rsid w:val="00212B59"/>
    <w:rsid w:val="00212CAD"/>
    <w:rsid w:val="00212CD0"/>
    <w:rsid w:val="00212D27"/>
    <w:rsid w:val="00212E75"/>
    <w:rsid w:val="00212FDC"/>
    <w:rsid w:val="00213185"/>
    <w:rsid w:val="002131FF"/>
    <w:rsid w:val="00213207"/>
    <w:rsid w:val="002132BC"/>
    <w:rsid w:val="0021330D"/>
    <w:rsid w:val="00213350"/>
    <w:rsid w:val="002134BA"/>
    <w:rsid w:val="002134EB"/>
    <w:rsid w:val="0021352C"/>
    <w:rsid w:val="00213543"/>
    <w:rsid w:val="0021356C"/>
    <w:rsid w:val="002136AB"/>
    <w:rsid w:val="002136B0"/>
    <w:rsid w:val="0021375E"/>
    <w:rsid w:val="00213815"/>
    <w:rsid w:val="00213857"/>
    <w:rsid w:val="002138B3"/>
    <w:rsid w:val="002138EE"/>
    <w:rsid w:val="002139FF"/>
    <w:rsid w:val="00213A76"/>
    <w:rsid w:val="00213D95"/>
    <w:rsid w:val="00213DAF"/>
    <w:rsid w:val="00213E0E"/>
    <w:rsid w:val="00213FB5"/>
    <w:rsid w:val="00214176"/>
    <w:rsid w:val="00214333"/>
    <w:rsid w:val="0021437B"/>
    <w:rsid w:val="00214463"/>
    <w:rsid w:val="00214576"/>
    <w:rsid w:val="00214711"/>
    <w:rsid w:val="00214721"/>
    <w:rsid w:val="002147A9"/>
    <w:rsid w:val="002147C6"/>
    <w:rsid w:val="00214856"/>
    <w:rsid w:val="002148C6"/>
    <w:rsid w:val="0021497A"/>
    <w:rsid w:val="00214ABA"/>
    <w:rsid w:val="00214B17"/>
    <w:rsid w:val="00214CDD"/>
    <w:rsid w:val="0021505F"/>
    <w:rsid w:val="002150CB"/>
    <w:rsid w:val="002151EC"/>
    <w:rsid w:val="002151EE"/>
    <w:rsid w:val="00215230"/>
    <w:rsid w:val="0021528F"/>
    <w:rsid w:val="002153EE"/>
    <w:rsid w:val="00215430"/>
    <w:rsid w:val="002155B9"/>
    <w:rsid w:val="00215688"/>
    <w:rsid w:val="0021569E"/>
    <w:rsid w:val="002156FD"/>
    <w:rsid w:val="00215939"/>
    <w:rsid w:val="00215989"/>
    <w:rsid w:val="0021598B"/>
    <w:rsid w:val="00215A5D"/>
    <w:rsid w:val="00215AB7"/>
    <w:rsid w:val="00215AD5"/>
    <w:rsid w:val="00215ADA"/>
    <w:rsid w:val="00215BBB"/>
    <w:rsid w:val="00215BD3"/>
    <w:rsid w:val="00215C64"/>
    <w:rsid w:val="00215F3D"/>
    <w:rsid w:val="00215F74"/>
    <w:rsid w:val="00215FDF"/>
    <w:rsid w:val="00216097"/>
    <w:rsid w:val="002160B0"/>
    <w:rsid w:val="00216161"/>
    <w:rsid w:val="00216357"/>
    <w:rsid w:val="0021647D"/>
    <w:rsid w:val="002164EA"/>
    <w:rsid w:val="0021651D"/>
    <w:rsid w:val="002165A5"/>
    <w:rsid w:val="002166C8"/>
    <w:rsid w:val="0021678B"/>
    <w:rsid w:val="002168D7"/>
    <w:rsid w:val="00216C75"/>
    <w:rsid w:val="00216C89"/>
    <w:rsid w:val="00216D94"/>
    <w:rsid w:val="00216E81"/>
    <w:rsid w:val="002170E0"/>
    <w:rsid w:val="00217148"/>
    <w:rsid w:val="0021718F"/>
    <w:rsid w:val="002171B6"/>
    <w:rsid w:val="00217225"/>
    <w:rsid w:val="00217262"/>
    <w:rsid w:val="002174D7"/>
    <w:rsid w:val="002175BD"/>
    <w:rsid w:val="00217631"/>
    <w:rsid w:val="00217646"/>
    <w:rsid w:val="0021764D"/>
    <w:rsid w:val="0021768E"/>
    <w:rsid w:val="0021773E"/>
    <w:rsid w:val="00217AFC"/>
    <w:rsid w:val="00217BB1"/>
    <w:rsid w:val="00217C26"/>
    <w:rsid w:val="00217D03"/>
    <w:rsid w:val="00217E81"/>
    <w:rsid w:val="00217F83"/>
    <w:rsid w:val="00217FE7"/>
    <w:rsid w:val="002200B6"/>
    <w:rsid w:val="0022014E"/>
    <w:rsid w:val="002201C7"/>
    <w:rsid w:val="002202DE"/>
    <w:rsid w:val="00220406"/>
    <w:rsid w:val="002204A8"/>
    <w:rsid w:val="00220575"/>
    <w:rsid w:val="002205A4"/>
    <w:rsid w:val="00220607"/>
    <w:rsid w:val="0022078D"/>
    <w:rsid w:val="002209C2"/>
    <w:rsid w:val="00220A37"/>
    <w:rsid w:val="00220B83"/>
    <w:rsid w:val="00220BC4"/>
    <w:rsid w:val="00220CC4"/>
    <w:rsid w:val="00220D29"/>
    <w:rsid w:val="002210AF"/>
    <w:rsid w:val="002210B8"/>
    <w:rsid w:val="002212DA"/>
    <w:rsid w:val="0022134E"/>
    <w:rsid w:val="002215D4"/>
    <w:rsid w:val="002215F7"/>
    <w:rsid w:val="00221765"/>
    <w:rsid w:val="0022176D"/>
    <w:rsid w:val="0022180E"/>
    <w:rsid w:val="002218A0"/>
    <w:rsid w:val="0022198D"/>
    <w:rsid w:val="00221A08"/>
    <w:rsid w:val="00221B6D"/>
    <w:rsid w:val="00221BFD"/>
    <w:rsid w:val="00221E04"/>
    <w:rsid w:val="00221E5F"/>
    <w:rsid w:val="002220FD"/>
    <w:rsid w:val="00222136"/>
    <w:rsid w:val="00222384"/>
    <w:rsid w:val="002224FA"/>
    <w:rsid w:val="00222531"/>
    <w:rsid w:val="00222582"/>
    <w:rsid w:val="0022258C"/>
    <w:rsid w:val="002225E7"/>
    <w:rsid w:val="002226EB"/>
    <w:rsid w:val="00222798"/>
    <w:rsid w:val="0022283D"/>
    <w:rsid w:val="002228E6"/>
    <w:rsid w:val="00222B64"/>
    <w:rsid w:val="00222BAD"/>
    <w:rsid w:val="00222C45"/>
    <w:rsid w:val="00222CE1"/>
    <w:rsid w:val="0022302C"/>
    <w:rsid w:val="002233F4"/>
    <w:rsid w:val="002235F2"/>
    <w:rsid w:val="00223758"/>
    <w:rsid w:val="0022378C"/>
    <w:rsid w:val="00223841"/>
    <w:rsid w:val="0022395D"/>
    <w:rsid w:val="002239F2"/>
    <w:rsid w:val="00223D1C"/>
    <w:rsid w:val="00223D5C"/>
    <w:rsid w:val="00223D92"/>
    <w:rsid w:val="00223E7F"/>
    <w:rsid w:val="00223F1F"/>
    <w:rsid w:val="00223F45"/>
    <w:rsid w:val="00223F49"/>
    <w:rsid w:val="0022403B"/>
    <w:rsid w:val="002240FD"/>
    <w:rsid w:val="00224114"/>
    <w:rsid w:val="00224164"/>
    <w:rsid w:val="00224180"/>
    <w:rsid w:val="002241AB"/>
    <w:rsid w:val="00224242"/>
    <w:rsid w:val="002243CC"/>
    <w:rsid w:val="00224589"/>
    <w:rsid w:val="002245A8"/>
    <w:rsid w:val="00224647"/>
    <w:rsid w:val="00224657"/>
    <w:rsid w:val="002246A7"/>
    <w:rsid w:val="002247AC"/>
    <w:rsid w:val="002249C9"/>
    <w:rsid w:val="00224AB0"/>
    <w:rsid w:val="00224B77"/>
    <w:rsid w:val="00224BA5"/>
    <w:rsid w:val="00224D3C"/>
    <w:rsid w:val="00224E00"/>
    <w:rsid w:val="00224E95"/>
    <w:rsid w:val="0022507F"/>
    <w:rsid w:val="00225084"/>
    <w:rsid w:val="0022530A"/>
    <w:rsid w:val="0022538C"/>
    <w:rsid w:val="00225447"/>
    <w:rsid w:val="0022554E"/>
    <w:rsid w:val="002255C5"/>
    <w:rsid w:val="00225858"/>
    <w:rsid w:val="002258BE"/>
    <w:rsid w:val="002258CB"/>
    <w:rsid w:val="0022597F"/>
    <w:rsid w:val="00225A57"/>
    <w:rsid w:val="00225CB2"/>
    <w:rsid w:val="00225DA5"/>
    <w:rsid w:val="00225DF1"/>
    <w:rsid w:val="00225DFA"/>
    <w:rsid w:val="00225E3E"/>
    <w:rsid w:val="00225EC1"/>
    <w:rsid w:val="00225F37"/>
    <w:rsid w:val="002260A5"/>
    <w:rsid w:val="00226464"/>
    <w:rsid w:val="00226529"/>
    <w:rsid w:val="002265DF"/>
    <w:rsid w:val="0022675C"/>
    <w:rsid w:val="002267A5"/>
    <w:rsid w:val="002268C0"/>
    <w:rsid w:val="0022697A"/>
    <w:rsid w:val="002269C7"/>
    <w:rsid w:val="00226A15"/>
    <w:rsid w:val="00226C7E"/>
    <w:rsid w:val="00226DAB"/>
    <w:rsid w:val="00226DD2"/>
    <w:rsid w:val="00226DE5"/>
    <w:rsid w:val="00226DF3"/>
    <w:rsid w:val="0022717E"/>
    <w:rsid w:val="0022742E"/>
    <w:rsid w:val="002275EF"/>
    <w:rsid w:val="0022765C"/>
    <w:rsid w:val="002276B7"/>
    <w:rsid w:val="002278E4"/>
    <w:rsid w:val="002278F7"/>
    <w:rsid w:val="00227900"/>
    <w:rsid w:val="002279B0"/>
    <w:rsid w:val="00227A43"/>
    <w:rsid w:val="00227B47"/>
    <w:rsid w:val="002300CF"/>
    <w:rsid w:val="00230119"/>
    <w:rsid w:val="002304F9"/>
    <w:rsid w:val="0023054B"/>
    <w:rsid w:val="00230658"/>
    <w:rsid w:val="00230671"/>
    <w:rsid w:val="002308C1"/>
    <w:rsid w:val="002308D4"/>
    <w:rsid w:val="002309AA"/>
    <w:rsid w:val="002309EB"/>
    <w:rsid w:val="00230B0D"/>
    <w:rsid w:val="00230CDF"/>
    <w:rsid w:val="00230D2E"/>
    <w:rsid w:val="00230D87"/>
    <w:rsid w:val="00230E75"/>
    <w:rsid w:val="00231032"/>
    <w:rsid w:val="00231154"/>
    <w:rsid w:val="00231235"/>
    <w:rsid w:val="00231246"/>
    <w:rsid w:val="00231324"/>
    <w:rsid w:val="002314DF"/>
    <w:rsid w:val="00231630"/>
    <w:rsid w:val="002317EE"/>
    <w:rsid w:val="00231A15"/>
    <w:rsid w:val="00231A63"/>
    <w:rsid w:val="00231B72"/>
    <w:rsid w:val="00231D9B"/>
    <w:rsid w:val="00231DCE"/>
    <w:rsid w:val="00231E7D"/>
    <w:rsid w:val="00231EC7"/>
    <w:rsid w:val="002320C1"/>
    <w:rsid w:val="00232271"/>
    <w:rsid w:val="002322EB"/>
    <w:rsid w:val="00232376"/>
    <w:rsid w:val="002323B2"/>
    <w:rsid w:val="002324C7"/>
    <w:rsid w:val="00232522"/>
    <w:rsid w:val="00232660"/>
    <w:rsid w:val="00232737"/>
    <w:rsid w:val="0023274E"/>
    <w:rsid w:val="00232966"/>
    <w:rsid w:val="002329C1"/>
    <w:rsid w:val="00232A0B"/>
    <w:rsid w:val="00232B64"/>
    <w:rsid w:val="00232E5D"/>
    <w:rsid w:val="00232E92"/>
    <w:rsid w:val="00232F4F"/>
    <w:rsid w:val="002332A5"/>
    <w:rsid w:val="00233346"/>
    <w:rsid w:val="0023340F"/>
    <w:rsid w:val="002335D4"/>
    <w:rsid w:val="0023361F"/>
    <w:rsid w:val="002336D7"/>
    <w:rsid w:val="002336D8"/>
    <w:rsid w:val="0023377A"/>
    <w:rsid w:val="002337E6"/>
    <w:rsid w:val="002338C2"/>
    <w:rsid w:val="002339CD"/>
    <w:rsid w:val="00233B23"/>
    <w:rsid w:val="00233BD0"/>
    <w:rsid w:val="00233C0E"/>
    <w:rsid w:val="00233D0D"/>
    <w:rsid w:val="00234159"/>
    <w:rsid w:val="002341EF"/>
    <w:rsid w:val="00234347"/>
    <w:rsid w:val="002343DD"/>
    <w:rsid w:val="00234493"/>
    <w:rsid w:val="002344B6"/>
    <w:rsid w:val="002344FD"/>
    <w:rsid w:val="00234586"/>
    <w:rsid w:val="0023461C"/>
    <w:rsid w:val="0023474B"/>
    <w:rsid w:val="002348D5"/>
    <w:rsid w:val="00234A40"/>
    <w:rsid w:val="00234A83"/>
    <w:rsid w:val="00234B8D"/>
    <w:rsid w:val="00234B96"/>
    <w:rsid w:val="00234C45"/>
    <w:rsid w:val="00234C53"/>
    <w:rsid w:val="00234C79"/>
    <w:rsid w:val="00234D21"/>
    <w:rsid w:val="00234DF0"/>
    <w:rsid w:val="00234E00"/>
    <w:rsid w:val="00234E20"/>
    <w:rsid w:val="00234E66"/>
    <w:rsid w:val="00234E82"/>
    <w:rsid w:val="00234F17"/>
    <w:rsid w:val="00234FE7"/>
    <w:rsid w:val="00235187"/>
    <w:rsid w:val="0023518C"/>
    <w:rsid w:val="0023521C"/>
    <w:rsid w:val="00235265"/>
    <w:rsid w:val="002352F4"/>
    <w:rsid w:val="002353D9"/>
    <w:rsid w:val="00235479"/>
    <w:rsid w:val="002354E5"/>
    <w:rsid w:val="00235513"/>
    <w:rsid w:val="0023555F"/>
    <w:rsid w:val="00235835"/>
    <w:rsid w:val="00235933"/>
    <w:rsid w:val="002359B4"/>
    <w:rsid w:val="002359CE"/>
    <w:rsid w:val="00235A44"/>
    <w:rsid w:val="00235ABE"/>
    <w:rsid w:val="00235C75"/>
    <w:rsid w:val="00235E71"/>
    <w:rsid w:val="00235E9B"/>
    <w:rsid w:val="00235F5E"/>
    <w:rsid w:val="00235F75"/>
    <w:rsid w:val="0023604C"/>
    <w:rsid w:val="002360F2"/>
    <w:rsid w:val="0023613F"/>
    <w:rsid w:val="0023614E"/>
    <w:rsid w:val="0023625A"/>
    <w:rsid w:val="0023637F"/>
    <w:rsid w:val="00236644"/>
    <w:rsid w:val="002367AF"/>
    <w:rsid w:val="002368D4"/>
    <w:rsid w:val="002369B0"/>
    <w:rsid w:val="00236A7B"/>
    <w:rsid w:val="00236B03"/>
    <w:rsid w:val="00236B5A"/>
    <w:rsid w:val="00236DBD"/>
    <w:rsid w:val="00236E69"/>
    <w:rsid w:val="00236EC0"/>
    <w:rsid w:val="00236EC1"/>
    <w:rsid w:val="00236F69"/>
    <w:rsid w:val="0023713F"/>
    <w:rsid w:val="00237158"/>
    <w:rsid w:val="002371AC"/>
    <w:rsid w:val="002372BA"/>
    <w:rsid w:val="002372F4"/>
    <w:rsid w:val="002372FD"/>
    <w:rsid w:val="002373A8"/>
    <w:rsid w:val="00237403"/>
    <w:rsid w:val="0023758D"/>
    <w:rsid w:val="0023768F"/>
    <w:rsid w:val="0023770D"/>
    <w:rsid w:val="0023780A"/>
    <w:rsid w:val="00237A9E"/>
    <w:rsid w:val="00237ADB"/>
    <w:rsid w:val="00237C75"/>
    <w:rsid w:val="00237CEC"/>
    <w:rsid w:val="00237E76"/>
    <w:rsid w:val="00237FEB"/>
    <w:rsid w:val="00240092"/>
    <w:rsid w:val="0024009D"/>
    <w:rsid w:val="002400CF"/>
    <w:rsid w:val="00240158"/>
    <w:rsid w:val="0024018D"/>
    <w:rsid w:val="0024036F"/>
    <w:rsid w:val="0024044B"/>
    <w:rsid w:val="0024068D"/>
    <w:rsid w:val="002407EA"/>
    <w:rsid w:val="00240884"/>
    <w:rsid w:val="00240896"/>
    <w:rsid w:val="002408BB"/>
    <w:rsid w:val="002409A7"/>
    <w:rsid w:val="00240A3C"/>
    <w:rsid w:val="00240AFC"/>
    <w:rsid w:val="00240B16"/>
    <w:rsid w:val="00240C5B"/>
    <w:rsid w:val="00240DE3"/>
    <w:rsid w:val="00240E48"/>
    <w:rsid w:val="00240F99"/>
    <w:rsid w:val="00240FE5"/>
    <w:rsid w:val="0024107C"/>
    <w:rsid w:val="00241088"/>
    <w:rsid w:val="00241101"/>
    <w:rsid w:val="00241205"/>
    <w:rsid w:val="00241275"/>
    <w:rsid w:val="002412ED"/>
    <w:rsid w:val="00241448"/>
    <w:rsid w:val="0024151E"/>
    <w:rsid w:val="00241779"/>
    <w:rsid w:val="00241808"/>
    <w:rsid w:val="002419ED"/>
    <w:rsid w:val="00241A49"/>
    <w:rsid w:val="00241A89"/>
    <w:rsid w:val="00241B0F"/>
    <w:rsid w:val="00241B26"/>
    <w:rsid w:val="00241B38"/>
    <w:rsid w:val="00241BD4"/>
    <w:rsid w:val="00241CB3"/>
    <w:rsid w:val="00241CCD"/>
    <w:rsid w:val="00241D16"/>
    <w:rsid w:val="00241D92"/>
    <w:rsid w:val="00241DC4"/>
    <w:rsid w:val="00241F9D"/>
    <w:rsid w:val="002421D2"/>
    <w:rsid w:val="002422D7"/>
    <w:rsid w:val="0024231F"/>
    <w:rsid w:val="00242441"/>
    <w:rsid w:val="0024250B"/>
    <w:rsid w:val="002425FA"/>
    <w:rsid w:val="002426E9"/>
    <w:rsid w:val="00242753"/>
    <w:rsid w:val="002427FE"/>
    <w:rsid w:val="00242834"/>
    <w:rsid w:val="00242874"/>
    <w:rsid w:val="002428DF"/>
    <w:rsid w:val="0024297B"/>
    <w:rsid w:val="00242A13"/>
    <w:rsid w:val="00242AE4"/>
    <w:rsid w:val="00242C1F"/>
    <w:rsid w:val="00242F76"/>
    <w:rsid w:val="00242FD9"/>
    <w:rsid w:val="00242FDF"/>
    <w:rsid w:val="00243007"/>
    <w:rsid w:val="002430AE"/>
    <w:rsid w:val="00243113"/>
    <w:rsid w:val="0024332D"/>
    <w:rsid w:val="0024335B"/>
    <w:rsid w:val="002433DB"/>
    <w:rsid w:val="00243455"/>
    <w:rsid w:val="0024359E"/>
    <w:rsid w:val="00243B9B"/>
    <w:rsid w:val="00243BBD"/>
    <w:rsid w:val="00243C0B"/>
    <w:rsid w:val="00243DCF"/>
    <w:rsid w:val="00243E39"/>
    <w:rsid w:val="00243FA7"/>
    <w:rsid w:val="002440BD"/>
    <w:rsid w:val="00244258"/>
    <w:rsid w:val="00244275"/>
    <w:rsid w:val="00244429"/>
    <w:rsid w:val="00244493"/>
    <w:rsid w:val="002446A3"/>
    <w:rsid w:val="00244704"/>
    <w:rsid w:val="00244881"/>
    <w:rsid w:val="00244899"/>
    <w:rsid w:val="00244B8C"/>
    <w:rsid w:val="00244C42"/>
    <w:rsid w:val="00244D07"/>
    <w:rsid w:val="00244D58"/>
    <w:rsid w:val="00244EA1"/>
    <w:rsid w:val="00245014"/>
    <w:rsid w:val="0024506E"/>
    <w:rsid w:val="0024509C"/>
    <w:rsid w:val="002450A4"/>
    <w:rsid w:val="00245115"/>
    <w:rsid w:val="002452F6"/>
    <w:rsid w:val="00245351"/>
    <w:rsid w:val="0024550F"/>
    <w:rsid w:val="00245580"/>
    <w:rsid w:val="0024577A"/>
    <w:rsid w:val="00245ABF"/>
    <w:rsid w:val="00245CF9"/>
    <w:rsid w:val="00245D38"/>
    <w:rsid w:val="00245DE8"/>
    <w:rsid w:val="00245DF4"/>
    <w:rsid w:val="00245F3C"/>
    <w:rsid w:val="00245F91"/>
    <w:rsid w:val="002460C9"/>
    <w:rsid w:val="00246293"/>
    <w:rsid w:val="00246399"/>
    <w:rsid w:val="0024639B"/>
    <w:rsid w:val="002463AA"/>
    <w:rsid w:val="002463FD"/>
    <w:rsid w:val="0024641E"/>
    <w:rsid w:val="00246439"/>
    <w:rsid w:val="002464FD"/>
    <w:rsid w:val="00246514"/>
    <w:rsid w:val="00246590"/>
    <w:rsid w:val="002465FB"/>
    <w:rsid w:val="0024666E"/>
    <w:rsid w:val="0024672A"/>
    <w:rsid w:val="002468C1"/>
    <w:rsid w:val="002469DC"/>
    <w:rsid w:val="00246C98"/>
    <w:rsid w:val="00246CDF"/>
    <w:rsid w:val="00246E74"/>
    <w:rsid w:val="00246F32"/>
    <w:rsid w:val="00246FA2"/>
    <w:rsid w:val="00246FC6"/>
    <w:rsid w:val="00247059"/>
    <w:rsid w:val="00247335"/>
    <w:rsid w:val="002473AD"/>
    <w:rsid w:val="002473FF"/>
    <w:rsid w:val="0024742F"/>
    <w:rsid w:val="002474ED"/>
    <w:rsid w:val="00247594"/>
    <w:rsid w:val="00247651"/>
    <w:rsid w:val="00247ACF"/>
    <w:rsid w:val="00247AD1"/>
    <w:rsid w:val="00247AF6"/>
    <w:rsid w:val="00247B96"/>
    <w:rsid w:val="00247BC0"/>
    <w:rsid w:val="00247C0F"/>
    <w:rsid w:val="00247C29"/>
    <w:rsid w:val="00247C75"/>
    <w:rsid w:val="00247DC2"/>
    <w:rsid w:val="00247E27"/>
    <w:rsid w:val="00247FDB"/>
    <w:rsid w:val="00247FE4"/>
    <w:rsid w:val="0025016C"/>
    <w:rsid w:val="00250255"/>
    <w:rsid w:val="002502C5"/>
    <w:rsid w:val="002502E5"/>
    <w:rsid w:val="002502F1"/>
    <w:rsid w:val="002503EE"/>
    <w:rsid w:val="0025064D"/>
    <w:rsid w:val="002507CC"/>
    <w:rsid w:val="00250850"/>
    <w:rsid w:val="0025089F"/>
    <w:rsid w:val="002509AB"/>
    <w:rsid w:val="00250B53"/>
    <w:rsid w:val="00250CBE"/>
    <w:rsid w:val="00250DEC"/>
    <w:rsid w:val="00250E83"/>
    <w:rsid w:val="00250EE0"/>
    <w:rsid w:val="00250EFF"/>
    <w:rsid w:val="00250FE5"/>
    <w:rsid w:val="00251085"/>
    <w:rsid w:val="00251137"/>
    <w:rsid w:val="0025137C"/>
    <w:rsid w:val="0025145A"/>
    <w:rsid w:val="00251472"/>
    <w:rsid w:val="002515A3"/>
    <w:rsid w:val="002517F3"/>
    <w:rsid w:val="002517F8"/>
    <w:rsid w:val="002519BC"/>
    <w:rsid w:val="002519CE"/>
    <w:rsid w:val="00251B49"/>
    <w:rsid w:val="00251B92"/>
    <w:rsid w:val="00251BA5"/>
    <w:rsid w:val="00251CDD"/>
    <w:rsid w:val="00251F21"/>
    <w:rsid w:val="00251FB7"/>
    <w:rsid w:val="0025203D"/>
    <w:rsid w:val="00252075"/>
    <w:rsid w:val="00252166"/>
    <w:rsid w:val="0025217C"/>
    <w:rsid w:val="002521A7"/>
    <w:rsid w:val="00252282"/>
    <w:rsid w:val="0025231C"/>
    <w:rsid w:val="00252326"/>
    <w:rsid w:val="002523E7"/>
    <w:rsid w:val="0025241F"/>
    <w:rsid w:val="00252464"/>
    <w:rsid w:val="002524CB"/>
    <w:rsid w:val="002524CD"/>
    <w:rsid w:val="0025266E"/>
    <w:rsid w:val="002526C6"/>
    <w:rsid w:val="002526C8"/>
    <w:rsid w:val="002526DA"/>
    <w:rsid w:val="0025277F"/>
    <w:rsid w:val="00252A61"/>
    <w:rsid w:val="00252B42"/>
    <w:rsid w:val="00252B52"/>
    <w:rsid w:val="00252BDA"/>
    <w:rsid w:val="00252CB6"/>
    <w:rsid w:val="00252D22"/>
    <w:rsid w:val="00252D7B"/>
    <w:rsid w:val="00252D89"/>
    <w:rsid w:val="00252F8D"/>
    <w:rsid w:val="00252F93"/>
    <w:rsid w:val="0025304A"/>
    <w:rsid w:val="0025304D"/>
    <w:rsid w:val="002530AD"/>
    <w:rsid w:val="00253271"/>
    <w:rsid w:val="00253287"/>
    <w:rsid w:val="002533B8"/>
    <w:rsid w:val="00253475"/>
    <w:rsid w:val="0025349B"/>
    <w:rsid w:val="00253551"/>
    <w:rsid w:val="002535D9"/>
    <w:rsid w:val="002535E6"/>
    <w:rsid w:val="0025377C"/>
    <w:rsid w:val="002537FE"/>
    <w:rsid w:val="00253822"/>
    <w:rsid w:val="002538B1"/>
    <w:rsid w:val="00253906"/>
    <w:rsid w:val="00253C47"/>
    <w:rsid w:val="00253DFE"/>
    <w:rsid w:val="00254020"/>
    <w:rsid w:val="00254186"/>
    <w:rsid w:val="0025426B"/>
    <w:rsid w:val="0025451A"/>
    <w:rsid w:val="002545C7"/>
    <w:rsid w:val="00254624"/>
    <w:rsid w:val="002548AB"/>
    <w:rsid w:val="0025491F"/>
    <w:rsid w:val="0025495B"/>
    <w:rsid w:val="00254AAC"/>
    <w:rsid w:val="00254C86"/>
    <w:rsid w:val="00254CE4"/>
    <w:rsid w:val="00254CEC"/>
    <w:rsid w:val="00254D92"/>
    <w:rsid w:val="00254DC0"/>
    <w:rsid w:val="00254DF0"/>
    <w:rsid w:val="00254E31"/>
    <w:rsid w:val="00254E61"/>
    <w:rsid w:val="00254EC2"/>
    <w:rsid w:val="00254EFF"/>
    <w:rsid w:val="00254F4B"/>
    <w:rsid w:val="0025507B"/>
    <w:rsid w:val="002550AD"/>
    <w:rsid w:val="00255442"/>
    <w:rsid w:val="002554D9"/>
    <w:rsid w:val="00255516"/>
    <w:rsid w:val="00255552"/>
    <w:rsid w:val="002555E6"/>
    <w:rsid w:val="00255626"/>
    <w:rsid w:val="00255637"/>
    <w:rsid w:val="0025576D"/>
    <w:rsid w:val="002558C3"/>
    <w:rsid w:val="0025593B"/>
    <w:rsid w:val="0025593D"/>
    <w:rsid w:val="00255A31"/>
    <w:rsid w:val="00255B43"/>
    <w:rsid w:val="00255BB3"/>
    <w:rsid w:val="00255D1C"/>
    <w:rsid w:val="00255DB7"/>
    <w:rsid w:val="00255DCF"/>
    <w:rsid w:val="00255EC0"/>
    <w:rsid w:val="00255F6F"/>
    <w:rsid w:val="002560A4"/>
    <w:rsid w:val="00256172"/>
    <w:rsid w:val="002561BB"/>
    <w:rsid w:val="0025625B"/>
    <w:rsid w:val="0025652A"/>
    <w:rsid w:val="0025666D"/>
    <w:rsid w:val="002566DA"/>
    <w:rsid w:val="0025678C"/>
    <w:rsid w:val="002567C6"/>
    <w:rsid w:val="0025691E"/>
    <w:rsid w:val="00256944"/>
    <w:rsid w:val="00256ACE"/>
    <w:rsid w:val="00256BEC"/>
    <w:rsid w:val="00256CB7"/>
    <w:rsid w:val="00256CC3"/>
    <w:rsid w:val="00256E05"/>
    <w:rsid w:val="00256E08"/>
    <w:rsid w:val="00256EBB"/>
    <w:rsid w:val="00256F3E"/>
    <w:rsid w:val="00256F7B"/>
    <w:rsid w:val="00256FE2"/>
    <w:rsid w:val="00257054"/>
    <w:rsid w:val="0025710E"/>
    <w:rsid w:val="00257125"/>
    <w:rsid w:val="0025719E"/>
    <w:rsid w:val="0025724F"/>
    <w:rsid w:val="00257284"/>
    <w:rsid w:val="002573D5"/>
    <w:rsid w:val="0025746D"/>
    <w:rsid w:val="0025750A"/>
    <w:rsid w:val="0025762F"/>
    <w:rsid w:val="00257645"/>
    <w:rsid w:val="00257691"/>
    <w:rsid w:val="002576F7"/>
    <w:rsid w:val="00257751"/>
    <w:rsid w:val="00257886"/>
    <w:rsid w:val="0025797B"/>
    <w:rsid w:val="00257AFD"/>
    <w:rsid w:val="00257B9B"/>
    <w:rsid w:val="00257D2C"/>
    <w:rsid w:val="00257D65"/>
    <w:rsid w:val="00257E8C"/>
    <w:rsid w:val="0026004C"/>
    <w:rsid w:val="00260076"/>
    <w:rsid w:val="002600A5"/>
    <w:rsid w:val="002600A6"/>
    <w:rsid w:val="002600BC"/>
    <w:rsid w:val="00260185"/>
    <w:rsid w:val="0026032A"/>
    <w:rsid w:val="002605DB"/>
    <w:rsid w:val="00260697"/>
    <w:rsid w:val="0026071B"/>
    <w:rsid w:val="002608DB"/>
    <w:rsid w:val="00260A86"/>
    <w:rsid w:val="00260BA8"/>
    <w:rsid w:val="00260C1B"/>
    <w:rsid w:val="00260CC6"/>
    <w:rsid w:val="00260D8A"/>
    <w:rsid w:val="00260E6A"/>
    <w:rsid w:val="00261115"/>
    <w:rsid w:val="00261125"/>
    <w:rsid w:val="002612C0"/>
    <w:rsid w:val="002615D6"/>
    <w:rsid w:val="002615EC"/>
    <w:rsid w:val="00261656"/>
    <w:rsid w:val="002616B3"/>
    <w:rsid w:val="002617CE"/>
    <w:rsid w:val="002617FB"/>
    <w:rsid w:val="00261834"/>
    <w:rsid w:val="00261871"/>
    <w:rsid w:val="00261B73"/>
    <w:rsid w:val="00261B7C"/>
    <w:rsid w:val="00261C53"/>
    <w:rsid w:val="00261D1B"/>
    <w:rsid w:val="00261D1E"/>
    <w:rsid w:val="00261E71"/>
    <w:rsid w:val="00261FCA"/>
    <w:rsid w:val="0026213F"/>
    <w:rsid w:val="002621C7"/>
    <w:rsid w:val="002621D1"/>
    <w:rsid w:val="00262290"/>
    <w:rsid w:val="002622F6"/>
    <w:rsid w:val="002625CD"/>
    <w:rsid w:val="0026262B"/>
    <w:rsid w:val="002627BA"/>
    <w:rsid w:val="00262885"/>
    <w:rsid w:val="002628C0"/>
    <w:rsid w:val="002628E3"/>
    <w:rsid w:val="00262BFF"/>
    <w:rsid w:val="00262D97"/>
    <w:rsid w:val="00262DD0"/>
    <w:rsid w:val="002630BB"/>
    <w:rsid w:val="002631C3"/>
    <w:rsid w:val="0026320F"/>
    <w:rsid w:val="00263239"/>
    <w:rsid w:val="002632AE"/>
    <w:rsid w:val="0026330C"/>
    <w:rsid w:val="00263315"/>
    <w:rsid w:val="00263389"/>
    <w:rsid w:val="00263404"/>
    <w:rsid w:val="002634FA"/>
    <w:rsid w:val="00263540"/>
    <w:rsid w:val="002636F1"/>
    <w:rsid w:val="00263794"/>
    <w:rsid w:val="002637F9"/>
    <w:rsid w:val="00263828"/>
    <w:rsid w:val="002638FD"/>
    <w:rsid w:val="00263934"/>
    <w:rsid w:val="002639C7"/>
    <w:rsid w:val="00263A19"/>
    <w:rsid w:val="00263AEB"/>
    <w:rsid w:val="00263C7F"/>
    <w:rsid w:val="00263F5A"/>
    <w:rsid w:val="00263FB9"/>
    <w:rsid w:val="00263FE8"/>
    <w:rsid w:val="0026409D"/>
    <w:rsid w:val="00264121"/>
    <w:rsid w:val="0026417B"/>
    <w:rsid w:val="002641CD"/>
    <w:rsid w:val="00264204"/>
    <w:rsid w:val="002642DD"/>
    <w:rsid w:val="002642E6"/>
    <w:rsid w:val="00264540"/>
    <w:rsid w:val="002646EC"/>
    <w:rsid w:val="0026473B"/>
    <w:rsid w:val="00264814"/>
    <w:rsid w:val="0026489C"/>
    <w:rsid w:val="002649EE"/>
    <w:rsid w:val="00264B67"/>
    <w:rsid w:val="00264C60"/>
    <w:rsid w:val="00264C7F"/>
    <w:rsid w:val="00264C8C"/>
    <w:rsid w:val="00264CD2"/>
    <w:rsid w:val="00264E29"/>
    <w:rsid w:val="00264EC2"/>
    <w:rsid w:val="00264FC1"/>
    <w:rsid w:val="00265047"/>
    <w:rsid w:val="0026514F"/>
    <w:rsid w:val="00265168"/>
    <w:rsid w:val="002651C9"/>
    <w:rsid w:val="00265269"/>
    <w:rsid w:val="002652E2"/>
    <w:rsid w:val="002653B4"/>
    <w:rsid w:val="002653D0"/>
    <w:rsid w:val="002654A0"/>
    <w:rsid w:val="002654DA"/>
    <w:rsid w:val="00265506"/>
    <w:rsid w:val="002655D3"/>
    <w:rsid w:val="00265712"/>
    <w:rsid w:val="00265779"/>
    <w:rsid w:val="00265822"/>
    <w:rsid w:val="0026582B"/>
    <w:rsid w:val="00265999"/>
    <w:rsid w:val="00265ABE"/>
    <w:rsid w:val="00265D04"/>
    <w:rsid w:val="00265F34"/>
    <w:rsid w:val="00265F6E"/>
    <w:rsid w:val="0026608F"/>
    <w:rsid w:val="0026610E"/>
    <w:rsid w:val="00266147"/>
    <w:rsid w:val="002661EE"/>
    <w:rsid w:val="00266240"/>
    <w:rsid w:val="00266283"/>
    <w:rsid w:val="002663C2"/>
    <w:rsid w:val="002663FD"/>
    <w:rsid w:val="00266593"/>
    <w:rsid w:val="002666EA"/>
    <w:rsid w:val="0026679E"/>
    <w:rsid w:val="002667E6"/>
    <w:rsid w:val="002667EA"/>
    <w:rsid w:val="002668C5"/>
    <w:rsid w:val="002668FB"/>
    <w:rsid w:val="00266914"/>
    <w:rsid w:val="002669D3"/>
    <w:rsid w:val="002669FC"/>
    <w:rsid w:val="00266BDA"/>
    <w:rsid w:val="00266C24"/>
    <w:rsid w:val="00266E1A"/>
    <w:rsid w:val="00266EE0"/>
    <w:rsid w:val="00266F3D"/>
    <w:rsid w:val="00266F98"/>
    <w:rsid w:val="0026735F"/>
    <w:rsid w:val="002674CE"/>
    <w:rsid w:val="0026764C"/>
    <w:rsid w:val="0026769B"/>
    <w:rsid w:val="0026776C"/>
    <w:rsid w:val="002677A7"/>
    <w:rsid w:val="00267AF7"/>
    <w:rsid w:val="00267DA4"/>
    <w:rsid w:val="00267DDF"/>
    <w:rsid w:val="00267F58"/>
    <w:rsid w:val="00267F61"/>
    <w:rsid w:val="00267F88"/>
    <w:rsid w:val="002700A7"/>
    <w:rsid w:val="0027029D"/>
    <w:rsid w:val="002702AE"/>
    <w:rsid w:val="002704D8"/>
    <w:rsid w:val="002704FC"/>
    <w:rsid w:val="00270658"/>
    <w:rsid w:val="002707BA"/>
    <w:rsid w:val="00270816"/>
    <w:rsid w:val="00270931"/>
    <w:rsid w:val="00270963"/>
    <w:rsid w:val="00270A0C"/>
    <w:rsid w:val="00270AF1"/>
    <w:rsid w:val="00270B19"/>
    <w:rsid w:val="00270B53"/>
    <w:rsid w:val="00270CA9"/>
    <w:rsid w:val="00270DA3"/>
    <w:rsid w:val="00271068"/>
    <w:rsid w:val="002710E6"/>
    <w:rsid w:val="00271401"/>
    <w:rsid w:val="0027185D"/>
    <w:rsid w:val="002719E9"/>
    <w:rsid w:val="00271AC2"/>
    <w:rsid w:val="00271C51"/>
    <w:rsid w:val="00271D2D"/>
    <w:rsid w:val="00271D59"/>
    <w:rsid w:val="00271E9A"/>
    <w:rsid w:val="00271F13"/>
    <w:rsid w:val="00271FAC"/>
    <w:rsid w:val="002721D4"/>
    <w:rsid w:val="0027227C"/>
    <w:rsid w:val="00272364"/>
    <w:rsid w:val="002723F6"/>
    <w:rsid w:val="0027247A"/>
    <w:rsid w:val="00272506"/>
    <w:rsid w:val="00272547"/>
    <w:rsid w:val="002726E7"/>
    <w:rsid w:val="002726FA"/>
    <w:rsid w:val="0027281D"/>
    <w:rsid w:val="00272973"/>
    <w:rsid w:val="00272987"/>
    <w:rsid w:val="00272998"/>
    <w:rsid w:val="00272C5A"/>
    <w:rsid w:val="00272EDE"/>
    <w:rsid w:val="00272F84"/>
    <w:rsid w:val="00273000"/>
    <w:rsid w:val="0027320C"/>
    <w:rsid w:val="00273277"/>
    <w:rsid w:val="002732FB"/>
    <w:rsid w:val="002733CE"/>
    <w:rsid w:val="002736FA"/>
    <w:rsid w:val="00273751"/>
    <w:rsid w:val="0027383B"/>
    <w:rsid w:val="00273852"/>
    <w:rsid w:val="002738CB"/>
    <w:rsid w:val="00273955"/>
    <w:rsid w:val="002739BB"/>
    <w:rsid w:val="00273BDE"/>
    <w:rsid w:val="00273C48"/>
    <w:rsid w:val="00273C96"/>
    <w:rsid w:val="00273C9A"/>
    <w:rsid w:val="00273DEE"/>
    <w:rsid w:val="00273DFE"/>
    <w:rsid w:val="00273EA8"/>
    <w:rsid w:val="00273FEF"/>
    <w:rsid w:val="0027403D"/>
    <w:rsid w:val="002740A3"/>
    <w:rsid w:val="002740C5"/>
    <w:rsid w:val="0027415A"/>
    <w:rsid w:val="00274388"/>
    <w:rsid w:val="002744C4"/>
    <w:rsid w:val="0027455C"/>
    <w:rsid w:val="002745CA"/>
    <w:rsid w:val="002746A7"/>
    <w:rsid w:val="002747D1"/>
    <w:rsid w:val="002747DD"/>
    <w:rsid w:val="0027481E"/>
    <w:rsid w:val="002749FE"/>
    <w:rsid w:val="00274A3C"/>
    <w:rsid w:val="00274B26"/>
    <w:rsid w:val="00274CFD"/>
    <w:rsid w:val="00274E96"/>
    <w:rsid w:val="00275021"/>
    <w:rsid w:val="00275098"/>
    <w:rsid w:val="00275134"/>
    <w:rsid w:val="00275151"/>
    <w:rsid w:val="0027517C"/>
    <w:rsid w:val="00275233"/>
    <w:rsid w:val="002752CE"/>
    <w:rsid w:val="002753A1"/>
    <w:rsid w:val="00275473"/>
    <w:rsid w:val="002754BE"/>
    <w:rsid w:val="002756B1"/>
    <w:rsid w:val="0027571A"/>
    <w:rsid w:val="002758D3"/>
    <w:rsid w:val="002758E5"/>
    <w:rsid w:val="002759EF"/>
    <w:rsid w:val="00275A0F"/>
    <w:rsid w:val="00275C2A"/>
    <w:rsid w:val="00275C64"/>
    <w:rsid w:val="00275EBB"/>
    <w:rsid w:val="00275F11"/>
    <w:rsid w:val="00275FFD"/>
    <w:rsid w:val="0027605E"/>
    <w:rsid w:val="002760F1"/>
    <w:rsid w:val="00276218"/>
    <w:rsid w:val="00276270"/>
    <w:rsid w:val="0027649A"/>
    <w:rsid w:val="002764BF"/>
    <w:rsid w:val="00276518"/>
    <w:rsid w:val="0027656B"/>
    <w:rsid w:val="002766CE"/>
    <w:rsid w:val="00276813"/>
    <w:rsid w:val="002769A6"/>
    <w:rsid w:val="00276BCB"/>
    <w:rsid w:val="00276D38"/>
    <w:rsid w:val="00276E26"/>
    <w:rsid w:val="00276E54"/>
    <w:rsid w:val="00276F96"/>
    <w:rsid w:val="0027700A"/>
    <w:rsid w:val="00277158"/>
    <w:rsid w:val="002771E8"/>
    <w:rsid w:val="00277201"/>
    <w:rsid w:val="00277384"/>
    <w:rsid w:val="002773BC"/>
    <w:rsid w:val="0027746D"/>
    <w:rsid w:val="00277479"/>
    <w:rsid w:val="002774C8"/>
    <w:rsid w:val="002774F2"/>
    <w:rsid w:val="00277533"/>
    <w:rsid w:val="002775A3"/>
    <w:rsid w:val="00277605"/>
    <w:rsid w:val="00277649"/>
    <w:rsid w:val="00277665"/>
    <w:rsid w:val="002776BB"/>
    <w:rsid w:val="002776BD"/>
    <w:rsid w:val="002776FB"/>
    <w:rsid w:val="002778C3"/>
    <w:rsid w:val="00277A6F"/>
    <w:rsid w:val="00277ABF"/>
    <w:rsid w:val="00277B45"/>
    <w:rsid w:val="00277B6A"/>
    <w:rsid w:val="00277BE1"/>
    <w:rsid w:val="00277D6C"/>
    <w:rsid w:val="00277F51"/>
    <w:rsid w:val="00277F9F"/>
    <w:rsid w:val="00280076"/>
    <w:rsid w:val="00280108"/>
    <w:rsid w:val="002801A8"/>
    <w:rsid w:val="002803F6"/>
    <w:rsid w:val="00280454"/>
    <w:rsid w:val="00280461"/>
    <w:rsid w:val="002804C1"/>
    <w:rsid w:val="0028062A"/>
    <w:rsid w:val="00280692"/>
    <w:rsid w:val="0028076B"/>
    <w:rsid w:val="0028077F"/>
    <w:rsid w:val="002807C9"/>
    <w:rsid w:val="00280B1C"/>
    <w:rsid w:val="00280C32"/>
    <w:rsid w:val="00280CD8"/>
    <w:rsid w:val="00280DFA"/>
    <w:rsid w:val="00280F14"/>
    <w:rsid w:val="00280FEE"/>
    <w:rsid w:val="00281337"/>
    <w:rsid w:val="00281376"/>
    <w:rsid w:val="00281546"/>
    <w:rsid w:val="00281619"/>
    <w:rsid w:val="00281751"/>
    <w:rsid w:val="00281910"/>
    <w:rsid w:val="002819ED"/>
    <w:rsid w:val="00281A96"/>
    <w:rsid w:val="00281A9C"/>
    <w:rsid w:val="00281AA3"/>
    <w:rsid w:val="00281B53"/>
    <w:rsid w:val="00281BE5"/>
    <w:rsid w:val="00281D19"/>
    <w:rsid w:val="00281D9B"/>
    <w:rsid w:val="00281E2A"/>
    <w:rsid w:val="00281E4C"/>
    <w:rsid w:val="00281E57"/>
    <w:rsid w:val="00281F35"/>
    <w:rsid w:val="00281FA6"/>
    <w:rsid w:val="00282006"/>
    <w:rsid w:val="0028222B"/>
    <w:rsid w:val="002823E1"/>
    <w:rsid w:val="0028240D"/>
    <w:rsid w:val="0028269B"/>
    <w:rsid w:val="00282702"/>
    <w:rsid w:val="002827E8"/>
    <w:rsid w:val="002828CA"/>
    <w:rsid w:val="00282924"/>
    <w:rsid w:val="00282A56"/>
    <w:rsid w:val="00282AF4"/>
    <w:rsid w:val="00282B07"/>
    <w:rsid w:val="00282C9B"/>
    <w:rsid w:val="00282CA7"/>
    <w:rsid w:val="00282CC1"/>
    <w:rsid w:val="00282CD4"/>
    <w:rsid w:val="00282EB0"/>
    <w:rsid w:val="00283066"/>
    <w:rsid w:val="002831CA"/>
    <w:rsid w:val="0028324D"/>
    <w:rsid w:val="00283259"/>
    <w:rsid w:val="002832BC"/>
    <w:rsid w:val="00283348"/>
    <w:rsid w:val="0028334C"/>
    <w:rsid w:val="0028345A"/>
    <w:rsid w:val="002835CF"/>
    <w:rsid w:val="002835EC"/>
    <w:rsid w:val="00283641"/>
    <w:rsid w:val="00283708"/>
    <w:rsid w:val="0028377F"/>
    <w:rsid w:val="002837F3"/>
    <w:rsid w:val="0028388F"/>
    <w:rsid w:val="002838A0"/>
    <w:rsid w:val="00283B68"/>
    <w:rsid w:val="00283BF6"/>
    <w:rsid w:val="00283C4E"/>
    <w:rsid w:val="00283C72"/>
    <w:rsid w:val="00283CB5"/>
    <w:rsid w:val="00283D51"/>
    <w:rsid w:val="00283D97"/>
    <w:rsid w:val="00283F1E"/>
    <w:rsid w:val="00283F6A"/>
    <w:rsid w:val="0028409C"/>
    <w:rsid w:val="002840B5"/>
    <w:rsid w:val="00284100"/>
    <w:rsid w:val="00284123"/>
    <w:rsid w:val="002841D0"/>
    <w:rsid w:val="0028432E"/>
    <w:rsid w:val="00284479"/>
    <w:rsid w:val="0028456D"/>
    <w:rsid w:val="00284612"/>
    <w:rsid w:val="002846EA"/>
    <w:rsid w:val="00284730"/>
    <w:rsid w:val="00284771"/>
    <w:rsid w:val="00284949"/>
    <w:rsid w:val="00284D3D"/>
    <w:rsid w:val="00284E8E"/>
    <w:rsid w:val="00284F56"/>
    <w:rsid w:val="00284F6D"/>
    <w:rsid w:val="00284FA1"/>
    <w:rsid w:val="002851B6"/>
    <w:rsid w:val="002851E2"/>
    <w:rsid w:val="002852E3"/>
    <w:rsid w:val="002852EF"/>
    <w:rsid w:val="002855F4"/>
    <w:rsid w:val="0028570B"/>
    <w:rsid w:val="0028590E"/>
    <w:rsid w:val="00285AE8"/>
    <w:rsid w:val="00285C4F"/>
    <w:rsid w:val="00285C6A"/>
    <w:rsid w:val="00285CA3"/>
    <w:rsid w:val="00285D57"/>
    <w:rsid w:val="00285DC2"/>
    <w:rsid w:val="00285E6A"/>
    <w:rsid w:val="00285EBF"/>
    <w:rsid w:val="002860C4"/>
    <w:rsid w:val="00286306"/>
    <w:rsid w:val="00286317"/>
    <w:rsid w:val="00286407"/>
    <w:rsid w:val="0028641B"/>
    <w:rsid w:val="00286540"/>
    <w:rsid w:val="002865F9"/>
    <w:rsid w:val="0028664C"/>
    <w:rsid w:val="002867A1"/>
    <w:rsid w:val="002867DE"/>
    <w:rsid w:val="0028690F"/>
    <w:rsid w:val="00286C61"/>
    <w:rsid w:val="00286D36"/>
    <w:rsid w:val="00286E81"/>
    <w:rsid w:val="00287177"/>
    <w:rsid w:val="002872A8"/>
    <w:rsid w:val="002872DB"/>
    <w:rsid w:val="0028740E"/>
    <w:rsid w:val="00287419"/>
    <w:rsid w:val="0028748B"/>
    <w:rsid w:val="002874C2"/>
    <w:rsid w:val="002875DE"/>
    <w:rsid w:val="0028769A"/>
    <w:rsid w:val="002876BA"/>
    <w:rsid w:val="002876EA"/>
    <w:rsid w:val="002877AC"/>
    <w:rsid w:val="002877CC"/>
    <w:rsid w:val="002878EC"/>
    <w:rsid w:val="00287AD9"/>
    <w:rsid w:val="00287BF5"/>
    <w:rsid w:val="00287D0F"/>
    <w:rsid w:val="00287D1A"/>
    <w:rsid w:val="00287D30"/>
    <w:rsid w:val="00287F79"/>
    <w:rsid w:val="00290071"/>
    <w:rsid w:val="00290194"/>
    <w:rsid w:val="00290331"/>
    <w:rsid w:val="002903F5"/>
    <w:rsid w:val="0029047F"/>
    <w:rsid w:val="002904F1"/>
    <w:rsid w:val="0029050E"/>
    <w:rsid w:val="0029067A"/>
    <w:rsid w:val="002908DD"/>
    <w:rsid w:val="0029097B"/>
    <w:rsid w:val="002909B3"/>
    <w:rsid w:val="00290A44"/>
    <w:rsid w:val="00290A46"/>
    <w:rsid w:val="00290AE5"/>
    <w:rsid w:val="00290AFF"/>
    <w:rsid w:val="00290C02"/>
    <w:rsid w:val="00290D07"/>
    <w:rsid w:val="00290DE8"/>
    <w:rsid w:val="00290F18"/>
    <w:rsid w:val="00290F4D"/>
    <w:rsid w:val="00290F96"/>
    <w:rsid w:val="00291183"/>
    <w:rsid w:val="0029123D"/>
    <w:rsid w:val="0029134C"/>
    <w:rsid w:val="0029140A"/>
    <w:rsid w:val="0029148A"/>
    <w:rsid w:val="00291565"/>
    <w:rsid w:val="00291581"/>
    <w:rsid w:val="002915BF"/>
    <w:rsid w:val="0029169F"/>
    <w:rsid w:val="002916DA"/>
    <w:rsid w:val="00291732"/>
    <w:rsid w:val="0029182D"/>
    <w:rsid w:val="002918ED"/>
    <w:rsid w:val="00291998"/>
    <w:rsid w:val="002919CA"/>
    <w:rsid w:val="00291A5F"/>
    <w:rsid w:val="00291B94"/>
    <w:rsid w:val="00291BEC"/>
    <w:rsid w:val="00291D0C"/>
    <w:rsid w:val="00291F61"/>
    <w:rsid w:val="00291FC6"/>
    <w:rsid w:val="00292257"/>
    <w:rsid w:val="00292378"/>
    <w:rsid w:val="002923BC"/>
    <w:rsid w:val="0029250A"/>
    <w:rsid w:val="00292564"/>
    <w:rsid w:val="002929C3"/>
    <w:rsid w:val="00292A04"/>
    <w:rsid w:val="00292A20"/>
    <w:rsid w:val="00292A3B"/>
    <w:rsid w:val="00292B38"/>
    <w:rsid w:val="00292BB7"/>
    <w:rsid w:val="00292CB1"/>
    <w:rsid w:val="00292D94"/>
    <w:rsid w:val="00292E20"/>
    <w:rsid w:val="0029303D"/>
    <w:rsid w:val="002931BA"/>
    <w:rsid w:val="00293205"/>
    <w:rsid w:val="0029334D"/>
    <w:rsid w:val="00293391"/>
    <w:rsid w:val="0029342F"/>
    <w:rsid w:val="00293480"/>
    <w:rsid w:val="00293489"/>
    <w:rsid w:val="002934A8"/>
    <w:rsid w:val="002934E5"/>
    <w:rsid w:val="002934FD"/>
    <w:rsid w:val="0029361E"/>
    <w:rsid w:val="00293698"/>
    <w:rsid w:val="002936A0"/>
    <w:rsid w:val="002937D9"/>
    <w:rsid w:val="00293BE6"/>
    <w:rsid w:val="00293CA7"/>
    <w:rsid w:val="00293CCA"/>
    <w:rsid w:val="00293D73"/>
    <w:rsid w:val="00293DF4"/>
    <w:rsid w:val="00293EF0"/>
    <w:rsid w:val="00293FF4"/>
    <w:rsid w:val="002940DA"/>
    <w:rsid w:val="002941D8"/>
    <w:rsid w:val="002941E6"/>
    <w:rsid w:val="002942C1"/>
    <w:rsid w:val="0029432C"/>
    <w:rsid w:val="002945C8"/>
    <w:rsid w:val="002946CD"/>
    <w:rsid w:val="002946F2"/>
    <w:rsid w:val="002947C2"/>
    <w:rsid w:val="00294911"/>
    <w:rsid w:val="00294985"/>
    <w:rsid w:val="00294B04"/>
    <w:rsid w:val="00294B60"/>
    <w:rsid w:val="00294C1B"/>
    <w:rsid w:val="00294CA5"/>
    <w:rsid w:val="00294D4B"/>
    <w:rsid w:val="00294EF2"/>
    <w:rsid w:val="00294FB3"/>
    <w:rsid w:val="00294FE4"/>
    <w:rsid w:val="00295067"/>
    <w:rsid w:val="0029521D"/>
    <w:rsid w:val="002952D4"/>
    <w:rsid w:val="0029546B"/>
    <w:rsid w:val="0029559D"/>
    <w:rsid w:val="0029569E"/>
    <w:rsid w:val="00295847"/>
    <w:rsid w:val="002958A5"/>
    <w:rsid w:val="00295920"/>
    <w:rsid w:val="0029592A"/>
    <w:rsid w:val="00295955"/>
    <w:rsid w:val="002959AB"/>
    <w:rsid w:val="00295B8B"/>
    <w:rsid w:val="00295C07"/>
    <w:rsid w:val="00295D0C"/>
    <w:rsid w:val="00295D9C"/>
    <w:rsid w:val="00295E3B"/>
    <w:rsid w:val="00295ED8"/>
    <w:rsid w:val="00295F68"/>
    <w:rsid w:val="002960CD"/>
    <w:rsid w:val="002960DE"/>
    <w:rsid w:val="0029618F"/>
    <w:rsid w:val="002961DB"/>
    <w:rsid w:val="002961E6"/>
    <w:rsid w:val="00296224"/>
    <w:rsid w:val="002963EA"/>
    <w:rsid w:val="0029641A"/>
    <w:rsid w:val="002964E7"/>
    <w:rsid w:val="0029666D"/>
    <w:rsid w:val="0029669D"/>
    <w:rsid w:val="002966E0"/>
    <w:rsid w:val="0029679C"/>
    <w:rsid w:val="00296836"/>
    <w:rsid w:val="00296B20"/>
    <w:rsid w:val="00296BD8"/>
    <w:rsid w:val="00296C4C"/>
    <w:rsid w:val="00296C5D"/>
    <w:rsid w:val="00296CBC"/>
    <w:rsid w:val="00296CD5"/>
    <w:rsid w:val="00296DD8"/>
    <w:rsid w:val="00296E07"/>
    <w:rsid w:val="00296F26"/>
    <w:rsid w:val="00297051"/>
    <w:rsid w:val="0029705C"/>
    <w:rsid w:val="0029713A"/>
    <w:rsid w:val="0029716E"/>
    <w:rsid w:val="002971AE"/>
    <w:rsid w:val="00297254"/>
    <w:rsid w:val="002974F1"/>
    <w:rsid w:val="00297695"/>
    <w:rsid w:val="00297748"/>
    <w:rsid w:val="0029779A"/>
    <w:rsid w:val="0029780A"/>
    <w:rsid w:val="0029786E"/>
    <w:rsid w:val="00297926"/>
    <w:rsid w:val="002979D3"/>
    <w:rsid w:val="00297B9A"/>
    <w:rsid w:val="00297C1B"/>
    <w:rsid w:val="00297D50"/>
    <w:rsid w:val="00297DD2"/>
    <w:rsid w:val="00297E51"/>
    <w:rsid w:val="00297EEA"/>
    <w:rsid w:val="00297EEC"/>
    <w:rsid w:val="002A0032"/>
    <w:rsid w:val="002A00E2"/>
    <w:rsid w:val="002A01E5"/>
    <w:rsid w:val="002A0364"/>
    <w:rsid w:val="002A037A"/>
    <w:rsid w:val="002A04E0"/>
    <w:rsid w:val="002A0763"/>
    <w:rsid w:val="002A0825"/>
    <w:rsid w:val="002A094D"/>
    <w:rsid w:val="002A0C01"/>
    <w:rsid w:val="002A0D7C"/>
    <w:rsid w:val="002A0D8E"/>
    <w:rsid w:val="002A0DEA"/>
    <w:rsid w:val="002A0E41"/>
    <w:rsid w:val="002A0E58"/>
    <w:rsid w:val="002A0E9C"/>
    <w:rsid w:val="002A0EA2"/>
    <w:rsid w:val="002A0EC4"/>
    <w:rsid w:val="002A0F2F"/>
    <w:rsid w:val="002A0FB0"/>
    <w:rsid w:val="002A108E"/>
    <w:rsid w:val="002A1119"/>
    <w:rsid w:val="002A1198"/>
    <w:rsid w:val="002A1299"/>
    <w:rsid w:val="002A1391"/>
    <w:rsid w:val="002A148B"/>
    <w:rsid w:val="002A189B"/>
    <w:rsid w:val="002A19EC"/>
    <w:rsid w:val="002A1A1E"/>
    <w:rsid w:val="002A1A22"/>
    <w:rsid w:val="002A1A69"/>
    <w:rsid w:val="002A1B2F"/>
    <w:rsid w:val="002A1D36"/>
    <w:rsid w:val="002A1DB4"/>
    <w:rsid w:val="002A1E72"/>
    <w:rsid w:val="002A1FFE"/>
    <w:rsid w:val="002A2044"/>
    <w:rsid w:val="002A217E"/>
    <w:rsid w:val="002A22D5"/>
    <w:rsid w:val="002A22E6"/>
    <w:rsid w:val="002A2437"/>
    <w:rsid w:val="002A24B0"/>
    <w:rsid w:val="002A24F9"/>
    <w:rsid w:val="002A2538"/>
    <w:rsid w:val="002A25C2"/>
    <w:rsid w:val="002A264A"/>
    <w:rsid w:val="002A276C"/>
    <w:rsid w:val="002A278E"/>
    <w:rsid w:val="002A27B6"/>
    <w:rsid w:val="002A2A1C"/>
    <w:rsid w:val="002A2AC7"/>
    <w:rsid w:val="002A2D18"/>
    <w:rsid w:val="002A2D55"/>
    <w:rsid w:val="002A2DE4"/>
    <w:rsid w:val="002A2F11"/>
    <w:rsid w:val="002A306B"/>
    <w:rsid w:val="002A3081"/>
    <w:rsid w:val="002A31EB"/>
    <w:rsid w:val="002A3238"/>
    <w:rsid w:val="002A3243"/>
    <w:rsid w:val="002A32EE"/>
    <w:rsid w:val="002A339F"/>
    <w:rsid w:val="002A3436"/>
    <w:rsid w:val="002A345C"/>
    <w:rsid w:val="002A352D"/>
    <w:rsid w:val="002A36A6"/>
    <w:rsid w:val="002A3706"/>
    <w:rsid w:val="002A3794"/>
    <w:rsid w:val="002A3831"/>
    <w:rsid w:val="002A39A1"/>
    <w:rsid w:val="002A39D0"/>
    <w:rsid w:val="002A3A02"/>
    <w:rsid w:val="002A3AC7"/>
    <w:rsid w:val="002A3AE4"/>
    <w:rsid w:val="002A3CEC"/>
    <w:rsid w:val="002A3D28"/>
    <w:rsid w:val="002A3E8E"/>
    <w:rsid w:val="002A3F8F"/>
    <w:rsid w:val="002A4073"/>
    <w:rsid w:val="002A4160"/>
    <w:rsid w:val="002A417B"/>
    <w:rsid w:val="002A422F"/>
    <w:rsid w:val="002A432D"/>
    <w:rsid w:val="002A43AF"/>
    <w:rsid w:val="002A43B9"/>
    <w:rsid w:val="002A4485"/>
    <w:rsid w:val="002A45A9"/>
    <w:rsid w:val="002A45D8"/>
    <w:rsid w:val="002A4828"/>
    <w:rsid w:val="002A49DA"/>
    <w:rsid w:val="002A4B68"/>
    <w:rsid w:val="002A4BF3"/>
    <w:rsid w:val="002A4C0E"/>
    <w:rsid w:val="002A4C51"/>
    <w:rsid w:val="002A4DD7"/>
    <w:rsid w:val="002A4E89"/>
    <w:rsid w:val="002A504A"/>
    <w:rsid w:val="002A5062"/>
    <w:rsid w:val="002A510E"/>
    <w:rsid w:val="002A51F5"/>
    <w:rsid w:val="002A5208"/>
    <w:rsid w:val="002A536C"/>
    <w:rsid w:val="002A5380"/>
    <w:rsid w:val="002A544E"/>
    <w:rsid w:val="002A552F"/>
    <w:rsid w:val="002A55B1"/>
    <w:rsid w:val="002A560B"/>
    <w:rsid w:val="002A5622"/>
    <w:rsid w:val="002A5992"/>
    <w:rsid w:val="002A5AD8"/>
    <w:rsid w:val="002A5BD9"/>
    <w:rsid w:val="002A5C01"/>
    <w:rsid w:val="002A5E1F"/>
    <w:rsid w:val="002A5E8A"/>
    <w:rsid w:val="002A5F18"/>
    <w:rsid w:val="002A5F55"/>
    <w:rsid w:val="002A6130"/>
    <w:rsid w:val="002A61C0"/>
    <w:rsid w:val="002A620D"/>
    <w:rsid w:val="002A62D8"/>
    <w:rsid w:val="002A6461"/>
    <w:rsid w:val="002A64B2"/>
    <w:rsid w:val="002A64E1"/>
    <w:rsid w:val="002A64F7"/>
    <w:rsid w:val="002A6610"/>
    <w:rsid w:val="002A676C"/>
    <w:rsid w:val="002A67AE"/>
    <w:rsid w:val="002A6846"/>
    <w:rsid w:val="002A68C3"/>
    <w:rsid w:val="002A694E"/>
    <w:rsid w:val="002A69DF"/>
    <w:rsid w:val="002A6A29"/>
    <w:rsid w:val="002A6AD1"/>
    <w:rsid w:val="002A6BB6"/>
    <w:rsid w:val="002A6E00"/>
    <w:rsid w:val="002A6EBA"/>
    <w:rsid w:val="002A6F1C"/>
    <w:rsid w:val="002A704D"/>
    <w:rsid w:val="002A70FA"/>
    <w:rsid w:val="002A7266"/>
    <w:rsid w:val="002A72C1"/>
    <w:rsid w:val="002A75B0"/>
    <w:rsid w:val="002A7611"/>
    <w:rsid w:val="002A7639"/>
    <w:rsid w:val="002A76FB"/>
    <w:rsid w:val="002A77C9"/>
    <w:rsid w:val="002A796C"/>
    <w:rsid w:val="002A79C3"/>
    <w:rsid w:val="002A7A9D"/>
    <w:rsid w:val="002A7B1D"/>
    <w:rsid w:val="002A7CE3"/>
    <w:rsid w:val="002A7E0F"/>
    <w:rsid w:val="002A7E2E"/>
    <w:rsid w:val="002A7E84"/>
    <w:rsid w:val="002A7FD7"/>
    <w:rsid w:val="002B0098"/>
    <w:rsid w:val="002B012B"/>
    <w:rsid w:val="002B014C"/>
    <w:rsid w:val="002B0217"/>
    <w:rsid w:val="002B028F"/>
    <w:rsid w:val="002B02D6"/>
    <w:rsid w:val="002B0306"/>
    <w:rsid w:val="002B0328"/>
    <w:rsid w:val="002B0366"/>
    <w:rsid w:val="002B0387"/>
    <w:rsid w:val="002B0409"/>
    <w:rsid w:val="002B0540"/>
    <w:rsid w:val="002B0635"/>
    <w:rsid w:val="002B08FD"/>
    <w:rsid w:val="002B0B1C"/>
    <w:rsid w:val="002B0B9B"/>
    <w:rsid w:val="002B0C3F"/>
    <w:rsid w:val="002B0CDC"/>
    <w:rsid w:val="002B0E3D"/>
    <w:rsid w:val="002B0EA5"/>
    <w:rsid w:val="002B0FEC"/>
    <w:rsid w:val="002B10E4"/>
    <w:rsid w:val="002B111E"/>
    <w:rsid w:val="002B13FD"/>
    <w:rsid w:val="002B1620"/>
    <w:rsid w:val="002B1639"/>
    <w:rsid w:val="002B16C1"/>
    <w:rsid w:val="002B16DC"/>
    <w:rsid w:val="002B172D"/>
    <w:rsid w:val="002B17D9"/>
    <w:rsid w:val="002B18DD"/>
    <w:rsid w:val="002B193F"/>
    <w:rsid w:val="002B1C3E"/>
    <w:rsid w:val="002B1CA0"/>
    <w:rsid w:val="002B1D28"/>
    <w:rsid w:val="002B1D29"/>
    <w:rsid w:val="002B1E2D"/>
    <w:rsid w:val="002B1EAF"/>
    <w:rsid w:val="002B1EB0"/>
    <w:rsid w:val="002B1FA8"/>
    <w:rsid w:val="002B2014"/>
    <w:rsid w:val="002B20C2"/>
    <w:rsid w:val="002B21CB"/>
    <w:rsid w:val="002B2475"/>
    <w:rsid w:val="002B2548"/>
    <w:rsid w:val="002B255C"/>
    <w:rsid w:val="002B275C"/>
    <w:rsid w:val="002B2897"/>
    <w:rsid w:val="002B28EB"/>
    <w:rsid w:val="002B28F3"/>
    <w:rsid w:val="002B2901"/>
    <w:rsid w:val="002B2AB2"/>
    <w:rsid w:val="002B2AE2"/>
    <w:rsid w:val="002B2B4B"/>
    <w:rsid w:val="002B2BBD"/>
    <w:rsid w:val="002B2C78"/>
    <w:rsid w:val="002B2CFF"/>
    <w:rsid w:val="002B2D6A"/>
    <w:rsid w:val="002B2D93"/>
    <w:rsid w:val="002B2E1B"/>
    <w:rsid w:val="002B2E39"/>
    <w:rsid w:val="002B2E69"/>
    <w:rsid w:val="002B2E88"/>
    <w:rsid w:val="002B2EC6"/>
    <w:rsid w:val="002B2F55"/>
    <w:rsid w:val="002B3059"/>
    <w:rsid w:val="002B30EF"/>
    <w:rsid w:val="002B3336"/>
    <w:rsid w:val="002B3391"/>
    <w:rsid w:val="002B33CD"/>
    <w:rsid w:val="002B3404"/>
    <w:rsid w:val="002B343E"/>
    <w:rsid w:val="002B35DA"/>
    <w:rsid w:val="002B3674"/>
    <w:rsid w:val="002B36B4"/>
    <w:rsid w:val="002B37B0"/>
    <w:rsid w:val="002B3863"/>
    <w:rsid w:val="002B3C4A"/>
    <w:rsid w:val="002B3D52"/>
    <w:rsid w:val="002B3D6D"/>
    <w:rsid w:val="002B3DCF"/>
    <w:rsid w:val="002B3F10"/>
    <w:rsid w:val="002B409A"/>
    <w:rsid w:val="002B41D9"/>
    <w:rsid w:val="002B4203"/>
    <w:rsid w:val="002B428C"/>
    <w:rsid w:val="002B42AD"/>
    <w:rsid w:val="002B437D"/>
    <w:rsid w:val="002B4579"/>
    <w:rsid w:val="002B45BF"/>
    <w:rsid w:val="002B4693"/>
    <w:rsid w:val="002B469E"/>
    <w:rsid w:val="002B46BD"/>
    <w:rsid w:val="002B46D8"/>
    <w:rsid w:val="002B4725"/>
    <w:rsid w:val="002B476C"/>
    <w:rsid w:val="002B4814"/>
    <w:rsid w:val="002B4826"/>
    <w:rsid w:val="002B49B1"/>
    <w:rsid w:val="002B4A53"/>
    <w:rsid w:val="002B4B38"/>
    <w:rsid w:val="002B4B67"/>
    <w:rsid w:val="002B4C8F"/>
    <w:rsid w:val="002B4D0E"/>
    <w:rsid w:val="002B4D16"/>
    <w:rsid w:val="002B4D32"/>
    <w:rsid w:val="002B4E5B"/>
    <w:rsid w:val="002B4F4B"/>
    <w:rsid w:val="002B507F"/>
    <w:rsid w:val="002B508A"/>
    <w:rsid w:val="002B5090"/>
    <w:rsid w:val="002B50CA"/>
    <w:rsid w:val="002B51E8"/>
    <w:rsid w:val="002B51F2"/>
    <w:rsid w:val="002B53BC"/>
    <w:rsid w:val="002B5400"/>
    <w:rsid w:val="002B5492"/>
    <w:rsid w:val="002B54BB"/>
    <w:rsid w:val="002B5558"/>
    <w:rsid w:val="002B5586"/>
    <w:rsid w:val="002B560D"/>
    <w:rsid w:val="002B5616"/>
    <w:rsid w:val="002B56F2"/>
    <w:rsid w:val="002B57D3"/>
    <w:rsid w:val="002B5877"/>
    <w:rsid w:val="002B5886"/>
    <w:rsid w:val="002B5940"/>
    <w:rsid w:val="002B5AAD"/>
    <w:rsid w:val="002B5E0C"/>
    <w:rsid w:val="002B5E97"/>
    <w:rsid w:val="002B5F5D"/>
    <w:rsid w:val="002B6024"/>
    <w:rsid w:val="002B60C6"/>
    <w:rsid w:val="002B6151"/>
    <w:rsid w:val="002B6195"/>
    <w:rsid w:val="002B619B"/>
    <w:rsid w:val="002B62B7"/>
    <w:rsid w:val="002B655E"/>
    <w:rsid w:val="002B65DE"/>
    <w:rsid w:val="002B6667"/>
    <w:rsid w:val="002B67EC"/>
    <w:rsid w:val="002B68A0"/>
    <w:rsid w:val="002B69F6"/>
    <w:rsid w:val="002B6A63"/>
    <w:rsid w:val="002B6B9D"/>
    <w:rsid w:val="002B6BD8"/>
    <w:rsid w:val="002B6E26"/>
    <w:rsid w:val="002B6F43"/>
    <w:rsid w:val="002B6F89"/>
    <w:rsid w:val="002B6FB5"/>
    <w:rsid w:val="002B7034"/>
    <w:rsid w:val="002B70E8"/>
    <w:rsid w:val="002B72BC"/>
    <w:rsid w:val="002B72C3"/>
    <w:rsid w:val="002B749E"/>
    <w:rsid w:val="002B767F"/>
    <w:rsid w:val="002B76B6"/>
    <w:rsid w:val="002B76D3"/>
    <w:rsid w:val="002B7759"/>
    <w:rsid w:val="002B7776"/>
    <w:rsid w:val="002B7919"/>
    <w:rsid w:val="002B7920"/>
    <w:rsid w:val="002B7944"/>
    <w:rsid w:val="002B79D1"/>
    <w:rsid w:val="002B7B0F"/>
    <w:rsid w:val="002B7B9F"/>
    <w:rsid w:val="002C00BC"/>
    <w:rsid w:val="002C027D"/>
    <w:rsid w:val="002C053E"/>
    <w:rsid w:val="002C054E"/>
    <w:rsid w:val="002C061A"/>
    <w:rsid w:val="002C075E"/>
    <w:rsid w:val="002C07B3"/>
    <w:rsid w:val="002C0847"/>
    <w:rsid w:val="002C0886"/>
    <w:rsid w:val="002C0991"/>
    <w:rsid w:val="002C09AB"/>
    <w:rsid w:val="002C0A21"/>
    <w:rsid w:val="002C0A77"/>
    <w:rsid w:val="002C0C89"/>
    <w:rsid w:val="002C0D40"/>
    <w:rsid w:val="002C0D76"/>
    <w:rsid w:val="002C0DB2"/>
    <w:rsid w:val="002C0E11"/>
    <w:rsid w:val="002C0ED7"/>
    <w:rsid w:val="002C0EDA"/>
    <w:rsid w:val="002C0F99"/>
    <w:rsid w:val="002C1039"/>
    <w:rsid w:val="002C1293"/>
    <w:rsid w:val="002C147F"/>
    <w:rsid w:val="002C18C5"/>
    <w:rsid w:val="002C19A1"/>
    <w:rsid w:val="002C19A3"/>
    <w:rsid w:val="002C19F4"/>
    <w:rsid w:val="002C1A1D"/>
    <w:rsid w:val="002C1A25"/>
    <w:rsid w:val="002C1CD4"/>
    <w:rsid w:val="002C1CF0"/>
    <w:rsid w:val="002C1D37"/>
    <w:rsid w:val="002C1DCC"/>
    <w:rsid w:val="002C1E28"/>
    <w:rsid w:val="002C1ECA"/>
    <w:rsid w:val="002C1F8A"/>
    <w:rsid w:val="002C1F9F"/>
    <w:rsid w:val="002C1FBD"/>
    <w:rsid w:val="002C2071"/>
    <w:rsid w:val="002C2084"/>
    <w:rsid w:val="002C2254"/>
    <w:rsid w:val="002C23D2"/>
    <w:rsid w:val="002C252F"/>
    <w:rsid w:val="002C25B7"/>
    <w:rsid w:val="002C26EC"/>
    <w:rsid w:val="002C28FE"/>
    <w:rsid w:val="002C2913"/>
    <w:rsid w:val="002C2920"/>
    <w:rsid w:val="002C2AED"/>
    <w:rsid w:val="002C2B87"/>
    <w:rsid w:val="002C2BDB"/>
    <w:rsid w:val="002C2C2F"/>
    <w:rsid w:val="002C2CFC"/>
    <w:rsid w:val="002C2D0C"/>
    <w:rsid w:val="002C2DC4"/>
    <w:rsid w:val="002C304B"/>
    <w:rsid w:val="002C3102"/>
    <w:rsid w:val="002C3170"/>
    <w:rsid w:val="002C31B7"/>
    <w:rsid w:val="002C32A0"/>
    <w:rsid w:val="002C32E4"/>
    <w:rsid w:val="002C33A1"/>
    <w:rsid w:val="002C3433"/>
    <w:rsid w:val="002C3500"/>
    <w:rsid w:val="002C364E"/>
    <w:rsid w:val="002C36C9"/>
    <w:rsid w:val="002C370E"/>
    <w:rsid w:val="002C377B"/>
    <w:rsid w:val="002C379F"/>
    <w:rsid w:val="002C3884"/>
    <w:rsid w:val="002C38CF"/>
    <w:rsid w:val="002C3958"/>
    <w:rsid w:val="002C3A82"/>
    <w:rsid w:val="002C3A89"/>
    <w:rsid w:val="002C3A8F"/>
    <w:rsid w:val="002C3D39"/>
    <w:rsid w:val="002C4063"/>
    <w:rsid w:val="002C4070"/>
    <w:rsid w:val="002C415B"/>
    <w:rsid w:val="002C4189"/>
    <w:rsid w:val="002C41EE"/>
    <w:rsid w:val="002C424A"/>
    <w:rsid w:val="002C43EA"/>
    <w:rsid w:val="002C4553"/>
    <w:rsid w:val="002C4558"/>
    <w:rsid w:val="002C45BA"/>
    <w:rsid w:val="002C463F"/>
    <w:rsid w:val="002C4804"/>
    <w:rsid w:val="002C481F"/>
    <w:rsid w:val="002C4836"/>
    <w:rsid w:val="002C49B6"/>
    <w:rsid w:val="002C49E6"/>
    <w:rsid w:val="002C4C20"/>
    <w:rsid w:val="002C4C74"/>
    <w:rsid w:val="002C4CC5"/>
    <w:rsid w:val="002C4FE5"/>
    <w:rsid w:val="002C50DE"/>
    <w:rsid w:val="002C5220"/>
    <w:rsid w:val="002C5292"/>
    <w:rsid w:val="002C55F9"/>
    <w:rsid w:val="002C5792"/>
    <w:rsid w:val="002C5825"/>
    <w:rsid w:val="002C5832"/>
    <w:rsid w:val="002C589C"/>
    <w:rsid w:val="002C58CF"/>
    <w:rsid w:val="002C5934"/>
    <w:rsid w:val="002C5BB4"/>
    <w:rsid w:val="002C5F4E"/>
    <w:rsid w:val="002C5FF1"/>
    <w:rsid w:val="002C6122"/>
    <w:rsid w:val="002C61FC"/>
    <w:rsid w:val="002C6243"/>
    <w:rsid w:val="002C6251"/>
    <w:rsid w:val="002C62A7"/>
    <w:rsid w:val="002C62B6"/>
    <w:rsid w:val="002C6499"/>
    <w:rsid w:val="002C66F9"/>
    <w:rsid w:val="002C6742"/>
    <w:rsid w:val="002C6940"/>
    <w:rsid w:val="002C6A62"/>
    <w:rsid w:val="002C6B89"/>
    <w:rsid w:val="002C6C79"/>
    <w:rsid w:val="002C6CCA"/>
    <w:rsid w:val="002C70E6"/>
    <w:rsid w:val="002C710B"/>
    <w:rsid w:val="002C71D2"/>
    <w:rsid w:val="002C7260"/>
    <w:rsid w:val="002C72EF"/>
    <w:rsid w:val="002C73DF"/>
    <w:rsid w:val="002C7544"/>
    <w:rsid w:val="002C761C"/>
    <w:rsid w:val="002C7654"/>
    <w:rsid w:val="002C767A"/>
    <w:rsid w:val="002C76E7"/>
    <w:rsid w:val="002C76FB"/>
    <w:rsid w:val="002C770E"/>
    <w:rsid w:val="002C79B9"/>
    <w:rsid w:val="002C7C02"/>
    <w:rsid w:val="002C7C0F"/>
    <w:rsid w:val="002C7CD9"/>
    <w:rsid w:val="002C7D83"/>
    <w:rsid w:val="002C7E0D"/>
    <w:rsid w:val="002C7FE0"/>
    <w:rsid w:val="002C7FFA"/>
    <w:rsid w:val="002D00F1"/>
    <w:rsid w:val="002D00F6"/>
    <w:rsid w:val="002D012E"/>
    <w:rsid w:val="002D0386"/>
    <w:rsid w:val="002D03B5"/>
    <w:rsid w:val="002D03B7"/>
    <w:rsid w:val="002D050A"/>
    <w:rsid w:val="002D0522"/>
    <w:rsid w:val="002D056A"/>
    <w:rsid w:val="002D066B"/>
    <w:rsid w:val="002D0768"/>
    <w:rsid w:val="002D0794"/>
    <w:rsid w:val="002D081F"/>
    <w:rsid w:val="002D08F0"/>
    <w:rsid w:val="002D0A61"/>
    <w:rsid w:val="002D0B06"/>
    <w:rsid w:val="002D0B66"/>
    <w:rsid w:val="002D0B68"/>
    <w:rsid w:val="002D0B6E"/>
    <w:rsid w:val="002D0BB7"/>
    <w:rsid w:val="002D0C14"/>
    <w:rsid w:val="002D0C9E"/>
    <w:rsid w:val="002D0CE4"/>
    <w:rsid w:val="002D0D2F"/>
    <w:rsid w:val="002D0D8A"/>
    <w:rsid w:val="002D0E04"/>
    <w:rsid w:val="002D0ED7"/>
    <w:rsid w:val="002D0F24"/>
    <w:rsid w:val="002D0F44"/>
    <w:rsid w:val="002D0F86"/>
    <w:rsid w:val="002D0F9F"/>
    <w:rsid w:val="002D10BF"/>
    <w:rsid w:val="002D10C1"/>
    <w:rsid w:val="002D10E1"/>
    <w:rsid w:val="002D10FC"/>
    <w:rsid w:val="002D1100"/>
    <w:rsid w:val="002D1114"/>
    <w:rsid w:val="002D1126"/>
    <w:rsid w:val="002D1194"/>
    <w:rsid w:val="002D12F6"/>
    <w:rsid w:val="002D136F"/>
    <w:rsid w:val="002D13F6"/>
    <w:rsid w:val="002D13F9"/>
    <w:rsid w:val="002D15DC"/>
    <w:rsid w:val="002D1A60"/>
    <w:rsid w:val="002D1A72"/>
    <w:rsid w:val="002D1AF4"/>
    <w:rsid w:val="002D1B06"/>
    <w:rsid w:val="002D1B0A"/>
    <w:rsid w:val="002D1BA1"/>
    <w:rsid w:val="002D1BC4"/>
    <w:rsid w:val="002D1C10"/>
    <w:rsid w:val="002D1D62"/>
    <w:rsid w:val="002D1DBF"/>
    <w:rsid w:val="002D1ED8"/>
    <w:rsid w:val="002D1F06"/>
    <w:rsid w:val="002D1F3D"/>
    <w:rsid w:val="002D1F42"/>
    <w:rsid w:val="002D204F"/>
    <w:rsid w:val="002D21A9"/>
    <w:rsid w:val="002D21DE"/>
    <w:rsid w:val="002D231C"/>
    <w:rsid w:val="002D2390"/>
    <w:rsid w:val="002D23AC"/>
    <w:rsid w:val="002D23B6"/>
    <w:rsid w:val="002D24FB"/>
    <w:rsid w:val="002D259F"/>
    <w:rsid w:val="002D25BE"/>
    <w:rsid w:val="002D2881"/>
    <w:rsid w:val="002D28E1"/>
    <w:rsid w:val="002D2B25"/>
    <w:rsid w:val="002D2BE6"/>
    <w:rsid w:val="002D2C84"/>
    <w:rsid w:val="002D2D13"/>
    <w:rsid w:val="002D2EC4"/>
    <w:rsid w:val="002D2F0E"/>
    <w:rsid w:val="002D2F8C"/>
    <w:rsid w:val="002D2FB1"/>
    <w:rsid w:val="002D2FE0"/>
    <w:rsid w:val="002D3030"/>
    <w:rsid w:val="002D3159"/>
    <w:rsid w:val="002D31BF"/>
    <w:rsid w:val="002D3344"/>
    <w:rsid w:val="002D335A"/>
    <w:rsid w:val="002D3411"/>
    <w:rsid w:val="002D34E4"/>
    <w:rsid w:val="002D350F"/>
    <w:rsid w:val="002D3747"/>
    <w:rsid w:val="002D3749"/>
    <w:rsid w:val="002D3873"/>
    <w:rsid w:val="002D3A42"/>
    <w:rsid w:val="002D3BD4"/>
    <w:rsid w:val="002D3BD8"/>
    <w:rsid w:val="002D3C99"/>
    <w:rsid w:val="002D3CA9"/>
    <w:rsid w:val="002D3CB6"/>
    <w:rsid w:val="002D3D11"/>
    <w:rsid w:val="002D3D72"/>
    <w:rsid w:val="002D3DF7"/>
    <w:rsid w:val="002D4084"/>
    <w:rsid w:val="002D4097"/>
    <w:rsid w:val="002D40DA"/>
    <w:rsid w:val="002D411A"/>
    <w:rsid w:val="002D41EE"/>
    <w:rsid w:val="002D44C1"/>
    <w:rsid w:val="002D44D2"/>
    <w:rsid w:val="002D453E"/>
    <w:rsid w:val="002D4563"/>
    <w:rsid w:val="002D45C8"/>
    <w:rsid w:val="002D461B"/>
    <w:rsid w:val="002D46D3"/>
    <w:rsid w:val="002D4739"/>
    <w:rsid w:val="002D474A"/>
    <w:rsid w:val="002D4A95"/>
    <w:rsid w:val="002D4C94"/>
    <w:rsid w:val="002D4D03"/>
    <w:rsid w:val="002D4F52"/>
    <w:rsid w:val="002D5086"/>
    <w:rsid w:val="002D50A7"/>
    <w:rsid w:val="002D50FE"/>
    <w:rsid w:val="002D5104"/>
    <w:rsid w:val="002D5337"/>
    <w:rsid w:val="002D534E"/>
    <w:rsid w:val="002D5363"/>
    <w:rsid w:val="002D5682"/>
    <w:rsid w:val="002D5863"/>
    <w:rsid w:val="002D5918"/>
    <w:rsid w:val="002D5981"/>
    <w:rsid w:val="002D5A90"/>
    <w:rsid w:val="002D5B4F"/>
    <w:rsid w:val="002D5D6B"/>
    <w:rsid w:val="002D5E4D"/>
    <w:rsid w:val="002D5E81"/>
    <w:rsid w:val="002D5F5E"/>
    <w:rsid w:val="002D6136"/>
    <w:rsid w:val="002D61A8"/>
    <w:rsid w:val="002D61C2"/>
    <w:rsid w:val="002D6226"/>
    <w:rsid w:val="002D6255"/>
    <w:rsid w:val="002D6331"/>
    <w:rsid w:val="002D6509"/>
    <w:rsid w:val="002D6526"/>
    <w:rsid w:val="002D65AB"/>
    <w:rsid w:val="002D6644"/>
    <w:rsid w:val="002D67A3"/>
    <w:rsid w:val="002D68A2"/>
    <w:rsid w:val="002D68AB"/>
    <w:rsid w:val="002D6963"/>
    <w:rsid w:val="002D6A09"/>
    <w:rsid w:val="002D6BAF"/>
    <w:rsid w:val="002D6C72"/>
    <w:rsid w:val="002D6CD7"/>
    <w:rsid w:val="002D6E1A"/>
    <w:rsid w:val="002D6EE6"/>
    <w:rsid w:val="002D6F07"/>
    <w:rsid w:val="002D6FB5"/>
    <w:rsid w:val="002D6FDA"/>
    <w:rsid w:val="002D7192"/>
    <w:rsid w:val="002D7328"/>
    <w:rsid w:val="002D734A"/>
    <w:rsid w:val="002D74DC"/>
    <w:rsid w:val="002D7570"/>
    <w:rsid w:val="002D7590"/>
    <w:rsid w:val="002D7622"/>
    <w:rsid w:val="002D765F"/>
    <w:rsid w:val="002D7976"/>
    <w:rsid w:val="002D7A24"/>
    <w:rsid w:val="002D7A38"/>
    <w:rsid w:val="002D7ABE"/>
    <w:rsid w:val="002D7B01"/>
    <w:rsid w:val="002D7C03"/>
    <w:rsid w:val="002D7CF1"/>
    <w:rsid w:val="002D7D12"/>
    <w:rsid w:val="002D7D78"/>
    <w:rsid w:val="002D7DBC"/>
    <w:rsid w:val="002D7F6E"/>
    <w:rsid w:val="002E0023"/>
    <w:rsid w:val="002E0068"/>
    <w:rsid w:val="002E0146"/>
    <w:rsid w:val="002E0156"/>
    <w:rsid w:val="002E01B1"/>
    <w:rsid w:val="002E01C9"/>
    <w:rsid w:val="002E02CD"/>
    <w:rsid w:val="002E03C7"/>
    <w:rsid w:val="002E03F5"/>
    <w:rsid w:val="002E0546"/>
    <w:rsid w:val="002E057F"/>
    <w:rsid w:val="002E06C4"/>
    <w:rsid w:val="002E06C8"/>
    <w:rsid w:val="002E06D7"/>
    <w:rsid w:val="002E0828"/>
    <w:rsid w:val="002E08EC"/>
    <w:rsid w:val="002E0921"/>
    <w:rsid w:val="002E0A49"/>
    <w:rsid w:val="002E0BA8"/>
    <w:rsid w:val="002E0C36"/>
    <w:rsid w:val="002E0D1B"/>
    <w:rsid w:val="002E0EDA"/>
    <w:rsid w:val="002E0EF8"/>
    <w:rsid w:val="002E101D"/>
    <w:rsid w:val="002E110F"/>
    <w:rsid w:val="002E118F"/>
    <w:rsid w:val="002E1258"/>
    <w:rsid w:val="002E142B"/>
    <w:rsid w:val="002E1491"/>
    <w:rsid w:val="002E1539"/>
    <w:rsid w:val="002E17A2"/>
    <w:rsid w:val="002E1AED"/>
    <w:rsid w:val="002E1C4D"/>
    <w:rsid w:val="002E1D43"/>
    <w:rsid w:val="002E1DD7"/>
    <w:rsid w:val="002E1E0F"/>
    <w:rsid w:val="002E1F08"/>
    <w:rsid w:val="002E1FD0"/>
    <w:rsid w:val="002E1FD5"/>
    <w:rsid w:val="002E206C"/>
    <w:rsid w:val="002E2079"/>
    <w:rsid w:val="002E20B4"/>
    <w:rsid w:val="002E2275"/>
    <w:rsid w:val="002E22F3"/>
    <w:rsid w:val="002E24A4"/>
    <w:rsid w:val="002E24DB"/>
    <w:rsid w:val="002E24ED"/>
    <w:rsid w:val="002E24EF"/>
    <w:rsid w:val="002E2588"/>
    <w:rsid w:val="002E2885"/>
    <w:rsid w:val="002E293B"/>
    <w:rsid w:val="002E2996"/>
    <w:rsid w:val="002E2BA7"/>
    <w:rsid w:val="002E2CBE"/>
    <w:rsid w:val="002E2CDA"/>
    <w:rsid w:val="002E30AD"/>
    <w:rsid w:val="002E30FE"/>
    <w:rsid w:val="002E3585"/>
    <w:rsid w:val="002E358E"/>
    <w:rsid w:val="002E3617"/>
    <w:rsid w:val="002E383D"/>
    <w:rsid w:val="002E3989"/>
    <w:rsid w:val="002E39B0"/>
    <w:rsid w:val="002E3ADE"/>
    <w:rsid w:val="002E3BF9"/>
    <w:rsid w:val="002E3DF9"/>
    <w:rsid w:val="002E3EEA"/>
    <w:rsid w:val="002E4162"/>
    <w:rsid w:val="002E417F"/>
    <w:rsid w:val="002E4186"/>
    <w:rsid w:val="002E423A"/>
    <w:rsid w:val="002E4287"/>
    <w:rsid w:val="002E4291"/>
    <w:rsid w:val="002E4424"/>
    <w:rsid w:val="002E4895"/>
    <w:rsid w:val="002E4A31"/>
    <w:rsid w:val="002E4A8C"/>
    <w:rsid w:val="002E4A9A"/>
    <w:rsid w:val="002E4AFE"/>
    <w:rsid w:val="002E4B37"/>
    <w:rsid w:val="002E4B47"/>
    <w:rsid w:val="002E4BF9"/>
    <w:rsid w:val="002E4CE1"/>
    <w:rsid w:val="002E4D82"/>
    <w:rsid w:val="002E4DC3"/>
    <w:rsid w:val="002E4E97"/>
    <w:rsid w:val="002E4EF9"/>
    <w:rsid w:val="002E502D"/>
    <w:rsid w:val="002E50D5"/>
    <w:rsid w:val="002E5129"/>
    <w:rsid w:val="002E5249"/>
    <w:rsid w:val="002E55FF"/>
    <w:rsid w:val="002E5658"/>
    <w:rsid w:val="002E5676"/>
    <w:rsid w:val="002E56A2"/>
    <w:rsid w:val="002E5935"/>
    <w:rsid w:val="002E5ADB"/>
    <w:rsid w:val="002E5B45"/>
    <w:rsid w:val="002E5C48"/>
    <w:rsid w:val="002E5CE4"/>
    <w:rsid w:val="002E5CFF"/>
    <w:rsid w:val="002E5E14"/>
    <w:rsid w:val="002E5F6C"/>
    <w:rsid w:val="002E5F8C"/>
    <w:rsid w:val="002E5FBC"/>
    <w:rsid w:val="002E5FDA"/>
    <w:rsid w:val="002E5FE7"/>
    <w:rsid w:val="002E609C"/>
    <w:rsid w:val="002E6194"/>
    <w:rsid w:val="002E61DB"/>
    <w:rsid w:val="002E61FB"/>
    <w:rsid w:val="002E63C2"/>
    <w:rsid w:val="002E63D4"/>
    <w:rsid w:val="002E6424"/>
    <w:rsid w:val="002E642D"/>
    <w:rsid w:val="002E6577"/>
    <w:rsid w:val="002E6627"/>
    <w:rsid w:val="002E6757"/>
    <w:rsid w:val="002E691B"/>
    <w:rsid w:val="002E697E"/>
    <w:rsid w:val="002E698B"/>
    <w:rsid w:val="002E69F3"/>
    <w:rsid w:val="002E6A30"/>
    <w:rsid w:val="002E6AFF"/>
    <w:rsid w:val="002E6B87"/>
    <w:rsid w:val="002E6BD3"/>
    <w:rsid w:val="002E6BD9"/>
    <w:rsid w:val="002E6C49"/>
    <w:rsid w:val="002E6C85"/>
    <w:rsid w:val="002E6CDC"/>
    <w:rsid w:val="002E6EE7"/>
    <w:rsid w:val="002E6EE9"/>
    <w:rsid w:val="002E6F9A"/>
    <w:rsid w:val="002E707B"/>
    <w:rsid w:val="002E724E"/>
    <w:rsid w:val="002E7465"/>
    <w:rsid w:val="002E7498"/>
    <w:rsid w:val="002E74BB"/>
    <w:rsid w:val="002E7569"/>
    <w:rsid w:val="002E7574"/>
    <w:rsid w:val="002E75F5"/>
    <w:rsid w:val="002E783F"/>
    <w:rsid w:val="002E785E"/>
    <w:rsid w:val="002E7863"/>
    <w:rsid w:val="002E79C5"/>
    <w:rsid w:val="002E7AF8"/>
    <w:rsid w:val="002E7BA5"/>
    <w:rsid w:val="002E7CBB"/>
    <w:rsid w:val="002E7D1D"/>
    <w:rsid w:val="002E7DA6"/>
    <w:rsid w:val="002F02DB"/>
    <w:rsid w:val="002F051B"/>
    <w:rsid w:val="002F0561"/>
    <w:rsid w:val="002F05F3"/>
    <w:rsid w:val="002F05FD"/>
    <w:rsid w:val="002F066F"/>
    <w:rsid w:val="002F06BE"/>
    <w:rsid w:val="002F06F8"/>
    <w:rsid w:val="002F0ACA"/>
    <w:rsid w:val="002F0B67"/>
    <w:rsid w:val="002F0BA5"/>
    <w:rsid w:val="002F0C3D"/>
    <w:rsid w:val="002F0CB1"/>
    <w:rsid w:val="002F0ED3"/>
    <w:rsid w:val="002F105A"/>
    <w:rsid w:val="002F106A"/>
    <w:rsid w:val="002F1155"/>
    <w:rsid w:val="002F1212"/>
    <w:rsid w:val="002F12F6"/>
    <w:rsid w:val="002F133D"/>
    <w:rsid w:val="002F134D"/>
    <w:rsid w:val="002F1366"/>
    <w:rsid w:val="002F143A"/>
    <w:rsid w:val="002F14CD"/>
    <w:rsid w:val="002F1517"/>
    <w:rsid w:val="002F15B3"/>
    <w:rsid w:val="002F16CB"/>
    <w:rsid w:val="002F18A4"/>
    <w:rsid w:val="002F1953"/>
    <w:rsid w:val="002F1A21"/>
    <w:rsid w:val="002F1A82"/>
    <w:rsid w:val="002F1D11"/>
    <w:rsid w:val="002F1D48"/>
    <w:rsid w:val="002F1EF8"/>
    <w:rsid w:val="002F2062"/>
    <w:rsid w:val="002F2073"/>
    <w:rsid w:val="002F2091"/>
    <w:rsid w:val="002F21A4"/>
    <w:rsid w:val="002F21EC"/>
    <w:rsid w:val="002F22E4"/>
    <w:rsid w:val="002F23DA"/>
    <w:rsid w:val="002F2451"/>
    <w:rsid w:val="002F24CA"/>
    <w:rsid w:val="002F24DC"/>
    <w:rsid w:val="002F2575"/>
    <w:rsid w:val="002F25DF"/>
    <w:rsid w:val="002F2756"/>
    <w:rsid w:val="002F275A"/>
    <w:rsid w:val="002F2930"/>
    <w:rsid w:val="002F29CF"/>
    <w:rsid w:val="002F2A0F"/>
    <w:rsid w:val="002F2A9D"/>
    <w:rsid w:val="002F2ACF"/>
    <w:rsid w:val="002F2AD6"/>
    <w:rsid w:val="002F2AD9"/>
    <w:rsid w:val="002F2B8A"/>
    <w:rsid w:val="002F2C83"/>
    <w:rsid w:val="002F2C9B"/>
    <w:rsid w:val="002F2CDD"/>
    <w:rsid w:val="002F2D3B"/>
    <w:rsid w:val="002F2D61"/>
    <w:rsid w:val="002F2DAB"/>
    <w:rsid w:val="002F2DF6"/>
    <w:rsid w:val="002F2E7D"/>
    <w:rsid w:val="002F2EB1"/>
    <w:rsid w:val="002F2FAB"/>
    <w:rsid w:val="002F300C"/>
    <w:rsid w:val="002F3037"/>
    <w:rsid w:val="002F30D6"/>
    <w:rsid w:val="002F310D"/>
    <w:rsid w:val="002F3137"/>
    <w:rsid w:val="002F314D"/>
    <w:rsid w:val="002F31B5"/>
    <w:rsid w:val="002F31D1"/>
    <w:rsid w:val="002F33AB"/>
    <w:rsid w:val="002F340C"/>
    <w:rsid w:val="002F343A"/>
    <w:rsid w:val="002F343C"/>
    <w:rsid w:val="002F348E"/>
    <w:rsid w:val="002F3583"/>
    <w:rsid w:val="002F3585"/>
    <w:rsid w:val="002F37D0"/>
    <w:rsid w:val="002F383A"/>
    <w:rsid w:val="002F3A83"/>
    <w:rsid w:val="002F3B9C"/>
    <w:rsid w:val="002F3C01"/>
    <w:rsid w:val="002F3C29"/>
    <w:rsid w:val="002F3C70"/>
    <w:rsid w:val="002F3D3D"/>
    <w:rsid w:val="002F3DD3"/>
    <w:rsid w:val="002F3F7E"/>
    <w:rsid w:val="002F40A9"/>
    <w:rsid w:val="002F4141"/>
    <w:rsid w:val="002F4334"/>
    <w:rsid w:val="002F45CF"/>
    <w:rsid w:val="002F4656"/>
    <w:rsid w:val="002F473C"/>
    <w:rsid w:val="002F4819"/>
    <w:rsid w:val="002F4970"/>
    <w:rsid w:val="002F4B2C"/>
    <w:rsid w:val="002F4B40"/>
    <w:rsid w:val="002F4B98"/>
    <w:rsid w:val="002F4BA4"/>
    <w:rsid w:val="002F4C26"/>
    <w:rsid w:val="002F4CD6"/>
    <w:rsid w:val="002F4D1F"/>
    <w:rsid w:val="002F4E10"/>
    <w:rsid w:val="002F4E70"/>
    <w:rsid w:val="002F4E83"/>
    <w:rsid w:val="002F4FC1"/>
    <w:rsid w:val="002F503D"/>
    <w:rsid w:val="002F5084"/>
    <w:rsid w:val="002F50D6"/>
    <w:rsid w:val="002F5220"/>
    <w:rsid w:val="002F5311"/>
    <w:rsid w:val="002F538A"/>
    <w:rsid w:val="002F5441"/>
    <w:rsid w:val="002F5498"/>
    <w:rsid w:val="002F5637"/>
    <w:rsid w:val="002F56FB"/>
    <w:rsid w:val="002F593A"/>
    <w:rsid w:val="002F5993"/>
    <w:rsid w:val="002F5C1A"/>
    <w:rsid w:val="002F5C24"/>
    <w:rsid w:val="002F5CEC"/>
    <w:rsid w:val="002F5D7A"/>
    <w:rsid w:val="002F5D9A"/>
    <w:rsid w:val="002F5E36"/>
    <w:rsid w:val="002F6048"/>
    <w:rsid w:val="002F60D8"/>
    <w:rsid w:val="002F618A"/>
    <w:rsid w:val="002F61BE"/>
    <w:rsid w:val="002F6250"/>
    <w:rsid w:val="002F62B4"/>
    <w:rsid w:val="002F649E"/>
    <w:rsid w:val="002F6597"/>
    <w:rsid w:val="002F65A3"/>
    <w:rsid w:val="002F6700"/>
    <w:rsid w:val="002F67BF"/>
    <w:rsid w:val="002F68F1"/>
    <w:rsid w:val="002F6A18"/>
    <w:rsid w:val="002F6A80"/>
    <w:rsid w:val="002F6B7C"/>
    <w:rsid w:val="002F7020"/>
    <w:rsid w:val="002F7023"/>
    <w:rsid w:val="002F7107"/>
    <w:rsid w:val="002F7144"/>
    <w:rsid w:val="002F75EB"/>
    <w:rsid w:val="002F7624"/>
    <w:rsid w:val="002F76FA"/>
    <w:rsid w:val="002F7761"/>
    <w:rsid w:val="002F776F"/>
    <w:rsid w:val="002F77EB"/>
    <w:rsid w:val="002F7A1A"/>
    <w:rsid w:val="002F7A95"/>
    <w:rsid w:val="002F7AFB"/>
    <w:rsid w:val="002F7B0C"/>
    <w:rsid w:val="002F7B2E"/>
    <w:rsid w:val="002F7B41"/>
    <w:rsid w:val="002F7C07"/>
    <w:rsid w:val="002F7E2F"/>
    <w:rsid w:val="00300030"/>
    <w:rsid w:val="0030003B"/>
    <w:rsid w:val="00300053"/>
    <w:rsid w:val="00300219"/>
    <w:rsid w:val="00300224"/>
    <w:rsid w:val="0030038B"/>
    <w:rsid w:val="003004E1"/>
    <w:rsid w:val="00300531"/>
    <w:rsid w:val="00300595"/>
    <w:rsid w:val="0030061A"/>
    <w:rsid w:val="00300641"/>
    <w:rsid w:val="0030071F"/>
    <w:rsid w:val="00300735"/>
    <w:rsid w:val="0030080F"/>
    <w:rsid w:val="0030084E"/>
    <w:rsid w:val="003008AD"/>
    <w:rsid w:val="003008EF"/>
    <w:rsid w:val="00300A8B"/>
    <w:rsid w:val="00300AA2"/>
    <w:rsid w:val="00300C4D"/>
    <w:rsid w:val="00300D00"/>
    <w:rsid w:val="00300DD0"/>
    <w:rsid w:val="00300F4B"/>
    <w:rsid w:val="00301052"/>
    <w:rsid w:val="003010CF"/>
    <w:rsid w:val="00301166"/>
    <w:rsid w:val="00301216"/>
    <w:rsid w:val="003012B8"/>
    <w:rsid w:val="003012FF"/>
    <w:rsid w:val="003013C1"/>
    <w:rsid w:val="00301437"/>
    <w:rsid w:val="0030154A"/>
    <w:rsid w:val="00301627"/>
    <w:rsid w:val="00301630"/>
    <w:rsid w:val="00301655"/>
    <w:rsid w:val="0030167E"/>
    <w:rsid w:val="003016A2"/>
    <w:rsid w:val="00301710"/>
    <w:rsid w:val="003017CF"/>
    <w:rsid w:val="003018EA"/>
    <w:rsid w:val="00301C77"/>
    <w:rsid w:val="00301CFA"/>
    <w:rsid w:val="00301D18"/>
    <w:rsid w:val="00301D96"/>
    <w:rsid w:val="00301DCA"/>
    <w:rsid w:val="00301E12"/>
    <w:rsid w:val="00301F4A"/>
    <w:rsid w:val="00301F5A"/>
    <w:rsid w:val="00301F95"/>
    <w:rsid w:val="00301FCD"/>
    <w:rsid w:val="00302078"/>
    <w:rsid w:val="00302174"/>
    <w:rsid w:val="003021EC"/>
    <w:rsid w:val="0030221B"/>
    <w:rsid w:val="003022C0"/>
    <w:rsid w:val="00302310"/>
    <w:rsid w:val="00302364"/>
    <w:rsid w:val="003023F5"/>
    <w:rsid w:val="00302411"/>
    <w:rsid w:val="0030266B"/>
    <w:rsid w:val="0030269C"/>
    <w:rsid w:val="00302707"/>
    <w:rsid w:val="00302969"/>
    <w:rsid w:val="003029A0"/>
    <w:rsid w:val="003029EC"/>
    <w:rsid w:val="00302A37"/>
    <w:rsid w:val="00302AB5"/>
    <w:rsid w:val="00302AD0"/>
    <w:rsid w:val="00302CF0"/>
    <w:rsid w:val="00302D2D"/>
    <w:rsid w:val="00302D65"/>
    <w:rsid w:val="00302EE0"/>
    <w:rsid w:val="00302F0D"/>
    <w:rsid w:val="00302F5F"/>
    <w:rsid w:val="00302F8C"/>
    <w:rsid w:val="00303000"/>
    <w:rsid w:val="00303029"/>
    <w:rsid w:val="003030E9"/>
    <w:rsid w:val="00303233"/>
    <w:rsid w:val="0030335D"/>
    <w:rsid w:val="003033B2"/>
    <w:rsid w:val="003035E7"/>
    <w:rsid w:val="00303604"/>
    <w:rsid w:val="00303632"/>
    <w:rsid w:val="003037B0"/>
    <w:rsid w:val="003037FE"/>
    <w:rsid w:val="0030382C"/>
    <w:rsid w:val="0030390F"/>
    <w:rsid w:val="003039C2"/>
    <w:rsid w:val="00303A55"/>
    <w:rsid w:val="00303B06"/>
    <w:rsid w:val="00303C7C"/>
    <w:rsid w:val="00303CEE"/>
    <w:rsid w:val="00303D09"/>
    <w:rsid w:val="00303DA6"/>
    <w:rsid w:val="00303E1A"/>
    <w:rsid w:val="00303E28"/>
    <w:rsid w:val="00303FE3"/>
    <w:rsid w:val="003040E9"/>
    <w:rsid w:val="00304107"/>
    <w:rsid w:val="003042E4"/>
    <w:rsid w:val="0030441E"/>
    <w:rsid w:val="0030452B"/>
    <w:rsid w:val="00304703"/>
    <w:rsid w:val="0030478C"/>
    <w:rsid w:val="003047A3"/>
    <w:rsid w:val="00304A70"/>
    <w:rsid w:val="00304AFB"/>
    <w:rsid w:val="00304B73"/>
    <w:rsid w:val="00304CDD"/>
    <w:rsid w:val="00304D05"/>
    <w:rsid w:val="00304D1E"/>
    <w:rsid w:val="00304EDD"/>
    <w:rsid w:val="00304F44"/>
    <w:rsid w:val="00305013"/>
    <w:rsid w:val="003050CB"/>
    <w:rsid w:val="0030523D"/>
    <w:rsid w:val="003053BC"/>
    <w:rsid w:val="003055E6"/>
    <w:rsid w:val="003055F1"/>
    <w:rsid w:val="00305902"/>
    <w:rsid w:val="0030593B"/>
    <w:rsid w:val="00305944"/>
    <w:rsid w:val="00305A8C"/>
    <w:rsid w:val="00305AD5"/>
    <w:rsid w:val="00305B1C"/>
    <w:rsid w:val="00305BC7"/>
    <w:rsid w:val="00305BE5"/>
    <w:rsid w:val="00305C73"/>
    <w:rsid w:val="00305D47"/>
    <w:rsid w:val="00305DFE"/>
    <w:rsid w:val="00305E77"/>
    <w:rsid w:val="00306032"/>
    <w:rsid w:val="00306310"/>
    <w:rsid w:val="003063B8"/>
    <w:rsid w:val="00306436"/>
    <w:rsid w:val="0030671C"/>
    <w:rsid w:val="003068BB"/>
    <w:rsid w:val="0030696B"/>
    <w:rsid w:val="00306B40"/>
    <w:rsid w:val="00306BFD"/>
    <w:rsid w:val="00306CBE"/>
    <w:rsid w:val="00306CCB"/>
    <w:rsid w:val="00306ED0"/>
    <w:rsid w:val="00306EF0"/>
    <w:rsid w:val="00306F5A"/>
    <w:rsid w:val="00307162"/>
    <w:rsid w:val="0030725B"/>
    <w:rsid w:val="00307424"/>
    <w:rsid w:val="0030745A"/>
    <w:rsid w:val="003077A9"/>
    <w:rsid w:val="00307914"/>
    <w:rsid w:val="0030791E"/>
    <w:rsid w:val="00307A35"/>
    <w:rsid w:val="00307C86"/>
    <w:rsid w:val="00307C8D"/>
    <w:rsid w:val="00307CF0"/>
    <w:rsid w:val="00307D72"/>
    <w:rsid w:val="00307F89"/>
    <w:rsid w:val="0031003D"/>
    <w:rsid w:val="003100F0"/>
    <w:rsid w:val="00310308"/>
    <w:rsid w:val="0031032E"/>
    <w:rsid w:val="0031033A"/>
    <w:rsid w:val="0031035D"/>
    <w:rsid w:val="003103EA"/>
    <w:rsid w:val="00310439"/>
    <w:rsid w:val="0031046A"/>
    <w:rsid w:val="00310728"/>
    <w:rsid w:val="00310792"/>
    <w:rsid w:val="00310831"/>
    <w:rsid w:val="003108B3"/>
    <w:rsid w:val="00310946"/>
    <w:rsid w:val="00310967"/>
    <w:rsid w:val="0031099A"/>
    <w:rsid w:val="00310A6E"/>
    <w:rsid w:val="00310ABA"/>
    <w:rsid w:val="00310AC3"/>
    <w:rsid w:val="00310BD5"/>
    <w:rsid w:val="00310C8B"/>
    <w:rsid w:val="00310CF5"/>
    <w:rsid w:val="00310E5F"/>
    <w:rsid w:val="00310F16"/>
    <w:rsid w:val="00311030"/>
    <w:rsid w:val="003110BA"/>
    <w:rsid w:val="00311205"/>
    <w:rsid w:val="003112ED"/>
    <w:rsid w:val="00311310"/>
    <w:rsid w:val="0031136D"/>
    <w:rsid w:val="0031154A"/>
    <w:rsid w:val="003115B0"/>
    <w:rsid w:val="003115BE"/>
    <w:rsid w:val="00311756"/>
    <w:rsid w:val="003117CA"/>
    <w:rsid w:val="003117F1"/>
    <w:rsid w:val="0031189F"/>
    <w:rsid w:val="00311B6F"/>
    <w:rsid w:val="00311C2C"/>
    <w:rsid w:val="00311DB0"/>
    <w:rsid w:val="00311EF7"/>
    <w:rsid w:val="00311F3D"/>
    <w:rsid w:val="0031220D"/>
    <w:rsid w:val="00312236"/>
    <w:rsid w:val="003122B8"/>
    <w:rsid w:val="003126C1"/>
    <w:rsid w:val="00312787"/>
    <w:rsid w:val="003128D3"/>
    <w:rsid w:val="0031291B"/>
    <w:rsid w:val="003129AF"/>
    <w:rsid w:val="00312AD9"/>
    <w:rsid w:val="00312ADF"/>
    <w:rsid w:val="00312B34"/>
    <w:rsid w:val="00312B7A"/>
    <w:rsid w:val="00312BD6"/>
    <w:rsid w:val="00312CA6"/>
    <w:rsid w:val="00312CB3"/>
    <w:rsid w:val="00312D0E"/>
    <w:rsid w:val="00312DA4"/>
    <w:rsid w:val="00312DD5"/>
    <w:rsid w:val="00312E68"/>
    <w:rsid w:val="00312EDE"/>
    <w:rsid w:val="00312F2A"/>
    <w:rsid w:val="00312FDF"/>
    <w:rsid w:val="00313048"/>
    <w:rsid w:val="00313062"/>
    <w:rsid w:val="00313163"/>
    <w:rsid w:val="00313173"/>
    <w:rsid w:val="003131FC"/>
    <w:rsid w:val="003132AD"/>
    <w:rsid w:val="003132B4"/>
    <w:rsid w:val="003133D5"/>
    <w:rsid w:val="00313530"/>
    <w:rsid w:val="003135C6"/>
    <w:rsid w:val="0031386B"/>
    <w:rsid w:val="0031390D"/>
    <w:rsid w:val="00313AAA"/>
    <w:rsid w:val="00313ADF"/>
    <w:rsid w:val="00313AF1"/>
    <w:rsid w:val="00313B99"/>
    <w:rsid w:val="00313E54"/>
    <w:rsid w:val="00313F8B"/>
    <w:rsid w:val="00313F9C"/>
    <w:rsid w:val="00313FD0"/>
    <w:rsid w:val="0031433D"/>
    <w:rsid w:val="0031445A"/>
    <w:rsid w:val="00314488"/>
    <w:rsid w:val="003144B6"/>
    <w:rsid w:val="003145C1"/>
    <w:rsid w:val="003147B3"/>
    <w:rsid w:val="0031480D"/>
    <w:rsid w:val="0031493F"/>
    <w:rsid w:val="00314A9B"/>
    <w:rsid w:val="00314BAC"/>
    <w:rsid w:val="00314C42"/>
    <w:rsid w:val="00314CE0"/>
    <w:rsid w:val="00314D3A"/>
    <w:rsid w:val="00314D68"/>
    <w:rsid w:val="00314DAE"/>
    <w:rsid w:val="00314DBF"/>
    <w:rsid w:val="00314DC9"/>
    <w:rsid w:val="00314EDE"/>
    <w:rsid w:val="00315082"/>
    <w:rsid w:val="003150D2"/>
    <w:rsid w:val="0031523A"/>
    <w:rsid w:val="003153EC"/>
    <w:rsid w:val="0031550E"/>
    <w:rsid w:val="003155D5"/>
    <w:rsid w:val="003156F1"/>
    <w:rsid w:val="0031578A"/>
    <w:rsid w:val="00315A71"/>
    <w:rsid w:val="00315ADC"/>
    <w:rsid w:val="00315B63"/>
    <w:rsid w:val="00315E99"/>
    <w:rsid w:val="00315FD0"/>
    <w:rsid w:val="003160E5"/>
    <w:rsid w:val="003160E9"/>
    <w:rsid w:val="0031638C"/>
    <w:rsid w:val="003168D4"/>
    <w:rsid w:val="0031694D"/>
    <w:rsid w:val="00316A9F"/>
    <w:rsid w:val="00316B57"/>
    <w:rsid w:val="00316CB0"/>
    <w:rsid w:val="00316F60"/>
    <w:rsid w:val="003175C8"/>
    <w:rsid w:val="003176EA"/>
    <w:rsid w:val="0031771E"/>
    <w:rsid w:val="00317899"/>
    <w:rsid w:val="0031793E"/>
    <w:rsid w:val="003179F9"/>
    <w:rsid w:val="00317B19"/>
    <w:rsid w:val="00317BF8"/>
    <w:rsid w:val="00317C6E"/>
    <w:rsid w:val="00317D53"/>
    <w:rsid w:val="00317D6C"/>
    <w:rsid w:val="00317E09"/>
    <w:rsid w:val="00317E12"/>
    <w:rsid w:val="00317FC6"/>
    <w:rsid w:val="00317FCE"/>
    <w:rsid w:val="00317FDD"/>
    <w:rsid w:val="00320098"/>
    <w:rsid w:val="0032009D"/>
    <w:rsid w:val="00320155"/>
    <w:rsid w:val="00320161"/>
    <w:rsid w:val="00320251"/>
    <w:rsid w:val="00320580"/>
    <w:rsid w:val="0032069B"/>
    <w:rsid w:val="0032072E"/>
    <w:rsid w:val="00320958"/>
    <w:rsid w:val="00320A04"/>
    <w:rsid w:val="00320AE4"/>
    <w:rsid w:val="00320B31"/>
    <w:rsid w:val="00320B66"/>
    <w:rsid w:val="00320C4E"/>
    <w:rsid w:val="00320C73"/>
    <w:rsid w:val="00320CA4"/>
    <w:rsid w:val="00320CEA"/>
    <w:rsid w:val="00320CFB"/>
    <w:rsid w:val="003213E8"/>
    <w:rsid w:val="00321415"/>
    <w:rsid w:val="003214CC"/>
    <w:rsid w:val="003214DB"/>
    <w:rsid w:val="003216E9"/>
    <w:rsid w:val="0032170C"/>
    <w:rsid w:val="003217F4"/>
    <w:rsid w:val="00321842"/>
    <w:rsid w:val="003218B7"/>
    <w:rsid w:val="003218BA"/>
    <w:rsid w:val="0032194D"/>
    <w:rsid w:val="00321A11"/>
    <w:rsid w:val="00321C79"/>
    <w:rsid w:val="00321E40"/>
    <w:rsid w:val="00321FB1"/>
    <w:rsid w:val="00322344"/>
    <w:rsid w:val="00322363"/>
    <w:rsid w:val="003223DA"/>
    <w:rsid w:val="00322412"/>
    <w:rsid w:val="00322457"/>
    <w:rsid w:val="003224C4"/>
    <w:rsid w:val="0032254C"/>
    <w:rsid w:val="00322617"/>
    <w:rsid w:val="00322729"/>
    <w:rsid w:val="003228D4"/>
    <w:rsid w:val="00322955"/>
    <w:rsid w:val="00322979"/>
    <w:rsid w:val="00322990"/>
    <w:rsid w:val="00322A15"/>
    <w:rsid w:val="00322A59"/>
    <w:rsid w:val="00322AFB"/>
    <w:rsid w:val="00322C1C"/>
    <w:rsid w:val="00322C31"/>
    <w:rsid w:val="00322D0E"/>
    <w:rsid w:val="00322E88"/>
    <w:rsid w:val="00322EDA"/>
    <w:rsid w:val="00322F1E"/>
    <w:rsid w:val="0032303D"/>
    <w:rsid w:val="00323090"/>
    <w:rsid w:val="003230EB"/>
    <w:rsid w:val="00323190"/>
    <w:rsid w:val="0032322B"/>
    <w:rsid w:val="00323326"/>
    <w:rsid w:val="00323330"/>
    <w:rsid w:val="00323488"/>
    <w:rsid w:val="003234C8"/>
    <w:rsid w:val="003235E9"/>
    <w:rsid w:val="00323632"/>
    <w:rsid w:val="003236F2"/>
    <w:rsid w:val="0032370B"/>
    <w:rsid w:val="003239A3"/>
    <w:rsid w:val="003239EC"/>
    <w:rsid w:val="00323DA8"/>
    <w:rsid w:val="00323DAC"/>
    <w:rsid w:val="00323DC1"/>
    <w:rsid w:val="00323DC3"/>
    <w:rsid w:val="00323E0B"/>
    <w:rsid w:val="00323E1A"/>
    <w:rsid w:val="00323E52"/>
    <w:rsid w:val="00323FFD"/>
    <w:rsid w:val="003240E8"/>
    <w:rsid w:val="00324309"/>
    <w:rsid w:val="003247F9"/>
    <w:rsid w:val="003248CB"/>
    <w:rsid w:val="003248DF"/>
    <w:rsid w:val="003249BC"/>
    <w:rsid w:val="00324B5E"/>
    <w:rsid w:val="00324D9C"/>
    <w:rsid w:val="00324DCF"/>
    <w:rsid w:val="00324E45"/>
    <w:rsid w:val="00324E7B"/>
    <w:rsid w:val="003250DB"/>
    <w:rsid w:val="0032525C"/>
    <w:rsid w:val="00325266"/>
    <w:rsid w:val="003252A9"/>
    <w:rsid w:val="003252AB"/>
    <w:rsid w:val="003253EB"/>
    <w:rsid w:val="0032541F"/>
    <w:rsid w:val="003254C7"/>
    <w:rsid w:val="00325500"/>
    <w:rsid w:val="003255B4"/>
    <w:rsid w:val="003257CF"/>
    <w:rsid w:val="0032583A"/>
    <w:rsid w:val="00325870"/>
    <w:rsid w:val="00325873"/>
    <w:rsid w:val="003258D6"/>
    <w:rsid w:val="003259B2"/>
    <w:rsid w:val="003259D5"/>
    <w:rsid w:val="00325A16"/>
    <w:rsid w:val="00325A75"/>
    <w:rsid w:val="00325A87"/>
    <w:rsid w:val="00325CEF"/>
    <w:rsid w:val="00325CF0"/>
    <w:rsid w:val="00325CFE"/>
    <w:rsid w:val="00325D58"/>
    <w:rsid w:val="00325DF3"/>
    <w:rsid w:val="00325F09"/>
    <w:rsid w:val="00325F10"/>
    <w:rsid w:val="0032610D"/>
    <w:rsid w:val="00326187"/>
    <w:rsid w:val="00326290"/>
    <w:rsid w:val="003262AE"/>
    <w:rsid w:val="00326418"/>
    <w:rsid w:val="0032663F"/>
    <w:rsid w:val="00326678"/>
    <w:rsid w:val="003267A2"/>
    <w:rsid w:val="003267B7"/>
    <w:rsid w:val="00326936"/>
    <w:rsid w:val="00326B37"/>
    <w:rsid w:val="00326BBF"/>
    <w:rsid w:val="00326D9D"/>
    <w:rsid w:val="00326DB3"/>
    <w:rsid w:val="00326F56"/>
    <w:rsid w:val="00326F9C"/>
    <w:rsid w:val="00326FF8"/>
    <w:rsid w:val="0032711D"/>
    <w:rsid w:val="00327229"/>
    <w:rsid w:val="00327481"/>
    <w:rsid w:val="00327546"/>
    <w:rsid w:val="00327555"/>
    <w:rsid w:val="00327636"/>
    <w:rsid w:val="00327637"/>
    <w:rsid w:val="003276CD"/>
    <w:rsid w:val="00327773"/>
    <w:rsid w:val="003277B0"/>
    <w:rsid w:val="0032782C"/>
    <w:rsid w:val="00327830"/>
    <w:rsid w:val="0032796B"/>
    <w:rsid w:val="00327B14"/>
    <w:rsid w:val="00327CF5"/>
    <w:rsid w:val="00327D84"/>
    <w:rsid w:val="00327DDB"/>
    <w:rsid w:val="00327E6F"/>
    <w:rsid w:val="00327F67"/>
    <w:rsid w:val="00330074"/>
    <w:rsid w:val="0033008D"/>
    <w:rsid w:val="0033009B"/>
    <w:rsid w:val="003300A5"/>
    <w:rsid w:val="00330183"/>
    <w:rsid w:val="00330193"/>
    <w:rsid w:val="0033038E"/>
    <w:rsid w:val="00330467"/>
    <w:rsid w:val="003304AD"/>
    <w:rsid w:val="00330532"/>
    <w:rsid w:val="003305B4"/>
    <w:rsid w:val="003305BE"/>
    <w:rsid w:val="003305E3"/>
    <w:rsid w:val="0033066C"/>
    <w:rsid w:val="003306DC"/>
    <w:rsid w:val="00330726"/>
    <w:rsid w:val="0033079E"/>
    <w:rsid w:val="003307C6"/>
    <w:rsid w:val="003307E1"/>
    <w:rsid w:val="003308C9"/>
    <w:rsid w:val="003308EF"/>
    <w:rsid w:val="003309A2"/>
    <w:rsid w:val="00330C43"/>
    <w:rsid w:val="00330F08"/>
    <w:rsid w:val="00330F3D"/>
    <w:rsid w:val="00330F9F"/>
    <w:rsid w:val="0033103D"/>
    <w:rsid w:val="003310BA"/>
    <w:rsid w:val="00331196"/>
    <w:rsid w:val="0033119B"/>
    <w:rsid w:val="0033122D"/>
    <w:rsid w:val="003312F3"/>
    <w:rsid w:val="003314FD"/>
    <w:rsid w:val="0033153D"/>
    <w:rsid w:val="00331545"/>
    <w:rsid w:val="00331636"/>
    <w:rsid w:val="003316C7"/>
    <w:rsid w:val="00331782"/>
    <w:rsid w:val="003317D7"/>
    <w:rsid w:val="00331812"/>
    <w:rsid w:val="00331941"/>
    <w:rsid w:val="00331A49"/>
    <w:rsid w:val="00331BA5"/>
    <w:rsid w:val="00331D2F"/>
    <w:rsid w:val="00331DAB"/>
    <w:rsid w:val="00331DE6"/>
    <w:rsid w:val="00331E56"/>
    <w:rsid w:val="00331EAD"/>
    <w:rsid w:val="00331ED2"/>
    <w:rsid w:val="00331F0A"/>
    <w:rsid w:val="00331F8F"/>
    <w:rsid w:val="00332328"/>
    <w:rsid w:val="003324EF"/>
    <w:rsid w:val="003325BE"/>
    <w:rsid w:val="00332681"/>
    <w:rsid w:val="003326DA"/>
    <w:rsid w:val="00332750"/>
    <w:rsid w:val="00332782"/>
    <w:rsid w:val="0033278D"/>
    <w:rsid w:val="00332886"/>
    <w:rsid w:val="00332DFF"/>
    <w:rsid w:val="00332E50"/>
    <w:rsid w:val="00332E76"/>
    <w:rsid w:val="00332EB1"/>
    <w:rsid w:val="00332F91"/>
    <w:rsid w:val="00332FD0"/>
    <w:rsid w:val="003330D3"/>
    <w:rsid w:val="003330DE"/>
    <w:rsid w:val="00333145"/>
    <w:rsid w:val="003331DE"/>
    <w:rsid w:val="00333252"/>
    <w:rsid w:val="003333B6"/>
    <w:rsid w:val="0033363D"/>
    <w:rsid w:val="00333782"/>
    <w:rsid w:val="003337D7"/>
    <w:rsid w:val="003338F8"/>
    <w:rsid w:val="00333A84"/>
    <w:rsid w:val="00333B32"/>
    <w:rsid w:val="00333CCB"/>
    <w:rsid w:val="00333D44"/>
    <w:rsid w:val="00333E6E"/>
    <w:rsid w:val="00333E7C"/>
    <w:rsid w:val="00333F3D"/>
    <w:rsid w:val="00333F5F"/>
    <w:rsid w:val="00333FF2"/>
    <w:rsid w:val="00334032"/>
    <w:rsid w:val="003340EA"/>
    <w:rsid w:val="0033427E"/>
    <w:rsid w:val="00334512"/>
    <w:rsid w:val="003345B5"/>
    <w:rsid w:val="003346D3"/>
    <w:rsid w:val="0033473C"/>
    <w:rsid w:val="00334A30"/>
    <w:rsid w:val="00334A47"/>
    <w:rsid w:val="00334A7E"/>
    <w:rsid w:val="00334AED"/>
    <w:rsid w:val="00334AFC"/>
    <w:rsid w:val="00334B9B"/>
    <w:rsid w:val="00334D16"/>
    <w:rsid w:val="00334E28"/>
    <w:rsid w:val="00334E4A"/>
    <w:rsid w:val="00335055"/>
    <w:rsid w:val="0033506C"/>
    <w:rsid w:val="00335125"/>
    <w:rsid w:val="00335158"/>
    <w:rsid w:val="00335274"/>
    <w:rsid w:val="003352CE"/>
    <w:rsid w:val="0033540C"/>
    <w:rsid w:val="00335701"/>
    <w:rsid w:val="00335879"/>
    <w:rsid w:val="00335883"/>
    <w:rsid w:val="00335A6C"/>
    <w:rsid w:val="00335B1A"/>
    <w:rsid w:val="00335B31"/>
    <w:rsid w:val="00335B35"/>
    <w:rsid w:val="00335B49"/>
    <w:rsid w:val="00335B69"/>
    <w:rsid w:val="00335B8B"/>
    <w:rsid w:val="00335BAF"/>
    <w:rsid w:val="00335C75"/>
    <w:rsid w:val="00335CDC"/>
    <w:rsid w:val="00335D06"/>
    <w:rsid w:val="00335D4B"/>
    <w:rsid w:val="00335E25"/>
    <w:rsid w:val="00335E59"/>
    <w:rsid w:val="00336010"/>
    <w:rsid w:val="0033605D"/>
    <w:rsid w:val="00336098"/>
    <w:rsid w:val="00336262"/>
    <w:rsid w:val="003362B7"/>
    <w:rsid w:val="0033635A"/>
    <w:rsid w:val="0033648A"/>
    <w:rsid w:val="00336498"/>
    <w:rsid w:val="0033651B"/>
    <w:rsid w:val="00336615"/>
    <w:rsid w:val="003367D5"/>
    <w:rsid w:val="00336C36"/>
    <w:rsid w:val="00336CD5"/>
    <w:rsid w:val="00336DFE"/>
    <w:rsid w:val="00336E8C"/>
    <w:rsid w:val="00336F88"/>
    <w:rsid w:val="00337010"/>
    <w:rsid w:val="00337037"/>
    <w:rsid w:val="00337118"/>
    <w:rsid w:val="00337173"/>
    <w:rsid w:val="00337702"/>
    <w:rsid w:val="00337841"/>
    <w:rsid w:val="0033785F"/>
    <w:rsid w:val="003378E0"/>
    <w:rsid w:val="00337979"/>
    <w:rsid w:val="00337C2F"/>
    <w:rsid w:val="00337E8D"/>
    <w:rsid w:val="00337EE1"/>
    <w:rsid w:val="00337F3C"/>
    <w:rsid w:val="00337FCB"/>
    <w:rsid w:val="00340075"/>
    <w:rsid w:val="003400B1"/>
    <w:rsid w:val="00340431"/>
    <w:rsid w:val="0034061E"/>
    <w:rsid w:val="00340673"/>
    <w:rsid w:val="00340779"/>
    <w:rsid w:val="0034086A"/>
    <w:rsid w:val="003408C4"/>
    <w:rsid w:val="003408E2"/>
    <w:rsid w:val="00340902"/>
    <w:rsid w:val="00340A81"/>
    <w:rsid w:val="00340BAB"/>
    <w:rsid w:val="00340D57"/>
    <w:rsid w:val="00340DAF"/>
    <w:rsid w:val="00340DD8"/>
    <w:rsid w:val="00340F64"/>
    <w:rsid w:val="0034128C"/>
    <w:rsid w:val="003412C4"/>
    <w:rsid w:val="003412F3"/>
    <w:rsid w:val="00341650"/>
    <w:rsid w:val="00341712"/>
    <w:rsid w:val="00341761"/>
    <w:rsid w:val="0034181C"/>
    <w:rsid w:val="0034185B"/>
    <w:rsid w:val="003418C8"/>
    <w:rsid w:val="00341948"/>
    <w:rsid w:val="00341966"/>
    <w:rsid w:val="00341995"/>
    <w:rsid w:val="00341A53"/>
    <w:rsid w:val="00341B82"/>
    <w:rsid w:val="00341BBE"/>
    <w:rsid w:val="00341BCD"/>
    <w:rsid w:val="00341C96"/>
    <w:rsid w:val="00341D35"/>
    <w:rsid w:val="00341F01"/>
    <w:rsid w:val="00341F12"/>
    <w:rsid w:val="00342025"/>
    <w:rsid w:val="0034207B"/>
    <w:rsid w:val="003420B3"/>
    <w:rsid w:val="0034226B"/>
    <w:rsid w:val="00342484"/>
    <w:rsid w:val="003424F3"/>
    <w:rsid w:val="0034259B"/>
    <w:rsid w:val="003425B1"/>
    <w:rsid w:val="003425E7"/>
    <w:rsid w:val="00342639"/>
    <w:rsid w:val="003427E7"/>
    <w:rsid w:val="003428E8"/>
    <w:rsid w:val="00342A85"/>
    <w:rsid w:val="00342ADB"/>
    <w:rsid w:val="00342C40"/>
    <w:rsid w:val="00342CB2"/>
    <w:rsid w:val="00342F47"/>
    <w:rsid w:val="00342F76"/>
    <w:rsid w:val="0034302B"/>
    <w:rsid w:val="00343487"/>
    <w:rsid w:val="003434F2"/>
    <w:rsid w:val="0034354C"/>
    <w:rsid w:val="00343642"/>
    <w:rsid w:val="0034369E"/>
    <w:rsid w:val="003436C9"/>
    <w:rsid w:val="00343705"/>
    <w:rsid w:val="0034373B"/>
    <w:rsid w:val="00343750"/>
    <w:rsid w:val="00343783"/>
    <w:rsid w:val="00343827"/>
    <w:rsid w:val="003438F2"/>
    <w:rsid w:val="00343923"/>
    <w:rsid w:val="00343B34"/>
    <w:rsid w:val="00343CB1"/>
    <w:rsid w:val="00343F37"/>
    <w:rsid w:val="0034404C"/>
    <w:rsid w:val="00344130"/>
    <w:rsid w:val="00344253"/>
    <w:rsid w:val="003444A8"/>
    <w:rsid w:val="003444C1"/>
    <w:rsid w:val="003444D0"/>
    <w:rsid w:val="00344540"/>
    <w:rsid w:val="003445D7"/>
    <w:rsid w:val="003445DE"/>
    <w:rsid w:val="00344632"/>
    <w:rsid w:val="003446BC"/>
    <w:rsid w:val="00344753"/>
    <w:rsid w:val="00344916"/>
    <w:rsid w:val="00344960"/>
    <w:rsid w:val="00344A93"/>
    <w:rsid w:val="00344C44"/>
    <w:rsid w:val="00344CBD"/>
    <w:rsid w:val="00344D8F"/>
    <w:rsid w:val="00344E1F"/>
    <w:rsid w:val="00344E35"/>
    <w:rsid w:val="00344EC2"/>
    <w:rsid w:val="00344F15"/>
    <w:rsid w:val="00344F78"/>
    <w:rsid w:val="003450E7"/>
    <w:rsid w:val="003451E6"/>
    <w:rsid w:val="00345207"/>
    <w:rsid w:val="00345216"/>
    <w:rsid w:val="00345382"/>
    <w:rsid w:val="00345800"/>
    <w:rsid w:val="00345874"/>
    <w:rsid w:val="003459AB"/>
    <w:rsid w:val="00345B3E"/>
    <w:rsid w:val="00345C81"/>
    <w:rsid w:val="00345FBF"/>
    <w:rsid w:val="00345FF4"/>
    <w:rsid w:val="00346076"/>
    <w:rsid w:val="003460A7"/>
    <w:rsid w:val="00346226"/>
    <w:rsid w:val="003465B2"/>
    <w:rsid w:val="00346601"/>
    <w:rsid w:val="0034660F"/>
    <w:rsid w:val="00346610"/>
    <w:rsid w:val="0034662C"/>
    <w:rsid w:val="00346838"/>
    <w:rsid w:val="0034690B"/>
    <w:rsid w:val="003469AB"/>
    <w:rsid w:val="00346A5F"/>
    <w:rsid w:val="00346B54"/>
    <w:rsid w:val="00346C70"/>
    <w:rsid w:val="00346F1B"/>
    <w:rsid w:val="00347052"/>
    <w:rsid w:val="0034706B"/>
    <w:rsid w:val="0034712E"/>
    <w:rsid w:val="003471D0"/>
    <w:rsid w:val="003471E7"/>
    <w:rsid w:val="0034740F"/>
    <w:rsid w:val="00347714"/>
    <w:rsid w:val="00347744"/>
    <w:rsid w:val="003477F7"/>
    <w:rsid w:val="0034787E"/>
    <w:rsid w:val="003478E6"/>
    <w:rsid w:val="00347BBE"/>
    <w:rsid w:val="00347C19"/>
    <w:rsid w:val="00347D3C"/>
    <w:rsid w:val="00347D43"/>
    <w:rsid w:val="00347DC2"/>
    <w:rsid w:val="00347FD3"/>
    <w:rsid w:val="0035021B"/>
    <w:rsid w:val="00350374"/>
    <w:rsid w:val="00350378"/>
    <w:rsid w:val="00350426"/>
    <w:rsid w:val="0035047F"/>
    <w:rsid w:val="0035080F"/>
    <w:rsid w:val="003508C9"/>
    <w:rsid w:val="003508FA"/>
    <w:rsid w:val="00350D11"/>
    <w:rsid w:val="00350D45"/>
    <w:rsid w:val="00350D61"/>
    <w:rsid w:val="00350DAC"/>
    <w:rsid w:val="0035101A"/>
    <w:rsid w:val="003510BA"/>
    <w:rsid w:val="00351129"/>
    <w:rsid w:val="0035115A"/>
    <w:rsid w:val="003511DD"/>
    <w:rsid w:val="00351227"/>
    <w:rsid w:val="00351272"/>
    <w:rsid w:val="003512C1"/>
    <w:rsid w:val="0035135F"/>
    <w:rsid w:val="0035164B"/>
    <w:rsid w:val="00351671"/>
    <w:rsid w:val="003516A0"/>
    <w:rsid w:val="00351A2A"/>
    <w:rsid w:val="00351B0F"/>
    <w:rsid w:val="00351C68"/>
    <w:rsid w:val="00351C6A"/>
    <w:rsid w:val="00351D2E"/>
    <w:rsid w:val="00351D3A"/>
    <w:rsid w:val="00351DC6"/>
    <w:rsid w:val="00351DD2"/>
    <w:rsid w:val="00351DE5"/>
    <w:rsid w:val="00351E62"/>
    <w:rsid w:val="00351E8E"/>
    <w:rsid w:val="00351F25"/>
    <w:rsid w:val="00351F7E"/>
    <w:rsid w:val="00351FDD"/>
    <w:rsid w:val="003524F2"/>
    <w:rsid w:val="0035277C"/>
    <w:rsid w:val="003528BF"/>
    <w:rsid w:val="003529A9"/>
    <w:rsid w:val="00352A6A"/>
    <w:rsid w:val="00352A77"/>
    <w:rsid w:val="00352A80"/>
    <w:rsid w:val="00352B8B"/>
    <w:rsid w:val="00352C43"/>
    <w:rsid w:val="00352CAC"/>
    <w:rsid w:val="00352CDE"/>
    <w:rsid w:val="00352D69"/>
    <w:rsid w:val="00352FE0"/>
    <w:rsid w:val="00353002"/>
    <w:rsid w:val="003530CC"/>
    <w:rsid w:val="003530F6"/>
    <w:rsid w:val="00353557"/>
    <w:rsid w:val="003535A5"/>
    <w:rsid w:val="003535E4"/>
    <w:rsid w:val="00353993"/>
    <w:rsid w:val="003539FD"/>
    <w:rsid w:val="00353AC9"/>
    <w:rsid w:val="00353BA6"/>
    <w:rsid w:val="00353CAA"/>
    <w:rsid w:val="00353D80"/>
    <w:rsid w:val="00353E94"/>
    <w:rsid w:val="00353F16"/>
    <w:rsid w:val="00353F7E"/>
    <w:rsid w:val="003542D6"/>
    <w:rsid w:val="00354352"/>
    <w:rsid w:val="0035446E"/>
    <w:rsid w:val="0035448F"/>
    <w:rsid w:val="00354561"/>
    <w:rsid w:val="0035456D"/>
    <w:rsid w:val="00354637"/>
    <w:rsid w:val="003546EF"/>
    <w:rsid w:val="0035491B"/>
    <w:rsid w:val="003549CC"/>
    <w:rsid w:val="00354A94"/>
    <w:rsid w:val="00354ACE"/>
    <w:rsid w:val="00354B3B"/>
    <w:rsid w:val="00354BFF"/>
    <w:rsid w:val="00354CA8"/>
    <w:rsid w:val="00354CE7"/>
    <w:rsid w:val="00354EA8"/>
    <w:rsid w:val="00354EB3"/>
    <w:rsid w:val="00354ED3"/>
    <w:rsid w:val="00354FDA"/>
    <w:rsid w:val="00354FDF"/>
    <w:rsid w:val="003550A0"/>
    <w:rsid w:val="003552DA"/>
    <w:rsid w:val="00355454"/>
    <w:rsid w:val="003554A0"/>
    <w:rsid w:val="003555C5"/>
    <w:rsid w:val="00355887"/>
    <w:rsid w:val="00355A66"/>
    <w:rsid w:val="00355A68"/>
    <w:rsid w:val="00355C40"/>
    <w:rsid w:val="00355D47"/>
    <w:rsid w:val="00355DF2"/>
    <w:rsid w:val="00355E06"/>
    <w:rsid w:val="00355E64"/>
    <w:rsid w:val="00355F2B"/>
    <w:rsid w:val="00355FF7"/>
    <w:rsid w:val="003560A1"/>
    <w:rsid w:val="00356114"/>
    <w:rsid w:val="00356344"/>
    <w:rsid w:val="00356559"/>
    <w:rsid w:val="003565AE"/>
    <w:rsid w:val="003566D5"/>
    <w:rsid w:val="00356820"/>
    <w:rsid w:val="00356849"/>
    <w:rsid w:val="00356867"/>
    <w:rsid w:val="00356881"/>
    <w:rsid w:val="00356889"/>
    <w:rsid w:val="00356A1F"/>
    <w:rsid w:val="00356A2E"/>
    <w:rsid w:val="00356A4E"/>
    <w:rsid w:val="00356B34"/>
    <w:rsid w:val="00356C40"/>
    <w:rsid w:val="00356EA2"/>
    <w:rsid w:val="0035713E"/>
    <w:rsid w:val="0035722B"/>
    <w:rsid w:val="0035735D"/>
    <w:rsid w:val="00357474"/>
    <w:rsid w:val="00357820"/>
    <w:rsid w:val="0035794A"/>
    <w:rsid w:val="00357B08"/>
    <w:rsid w:val="00357C67"/>
    <w:rsid w:val="00357CE1"/>
    <w:rsid w:val="00357D59"/>
    <w:rsid w:val="00357D99"/>
    <w:rsid w:val="00357E3A"/>
    <w:rsid w:val="00357EC4"/>
    <w:rsid w:val="0036000F"/>
    <w:rsid w:val="003600F0"/>
    <w:rsid w:val="00360181"/>
    <w:rsid w:val="003602CF"/>
    <w:rsid w:val="00360314"/>
    <w:rsid w:val="003603DF"/>
    <w:rsid w:val="00360505"/>
    <w:rsid w:val="00360583"/>
    <w:rsid w:val="003606BE"/>
    <w:rsid w:val="00360710"/>
    <w:rsid w:val="00360A58"/>
    <w:rsid w:val="00360AAA"/>
    <w:rsid w:val="00360B18"/>
    <w:rsid w:val="00360B39"/>
    <w:rsid w:val="00360C2A"/>
    <w:rsid w:val="00360CB8"/>
    <w:rsid w:val="00360CDF"/>
    <w:rsid w:val="00360D2F"/>
    <w:rsid w:val="00360D67"/>
    <w:rsid w:val="00360F43"/>
    <w:rsid w:val="00360FF4"/>
    <w:rsid w:val="00361004"/>
    <w:rsid w:val="0036106F"/>
    <w:rsid w:val="003610F0"/>
    <w:rsid w:val="0036111A"/>
    <w:rsid w:val="00361141"/>
    <w:rsid w:val="0036123E"/>
    <w:rsid w:val="003612A7"/>
    <w:rsid w:val="0036137A"/>
    <w:rsid w:val="0036139B"/>
    <w:rsid w:val="00361534"/>
    <w:rsid w:val="00361692"/>
    <w:rsid w:val="00361793"/>
    <w:rsid w:val="003618B2"/>
    <w:rsid w:val="00361922"/>
    <w:rsid w:val="00361A41"/>
    <w:rsid w:val="00361C41"/>
    <w:rsid w:val="00361D04"/>
    <w:rsid w:val="00361D74"/>
    <w:rsid w:val="00361E41"/>
    <w:rsid w:val="00361F76"/>
    <w:rsid w:val="00361FDA"/>
    <w:rsid w:val="00362008"/>
    <w:rsid w:val="003623F2"/>
    <w:rsid w:val="003624BC"/>
    <w:rsid w:val="00362570"/>
    <w:rsid w:val="00362681"/>
    <w:rsid w:val="0036275E"/>
    <w:rsid w:val="0036291B"/>
    <w:rsid w:val="00362977"/>
    <w:rsid w:val="00362A44"/>
    <w:rsid w:val="00362E73"/>
    <w:rsid w:val="00362EC8"/>
    <w:rsid w:val="00363054"/>
    <w:rsid w:val="00363074"/>
    <w:rsid w:val="00363252"/>
    <w:rsid w:val="00363294"/>
    <w:rsid w:val="00363479"/>
    <w:rsid w:val="00363681"/>
    <w:rsid w:val="00363946"/>
    <w:rsid w:val="00363A8A"/>
    <w:rsid w:val="00363AA1"/>
    <w:rsid w:val="00363AB8"/>
    <w:rsid w:val="00363B0A"/>
    <w:rsid w:val="00363CAD"/>
    <w:rsid w:val="00363D00"/>
    <w:rsid w:val="00363E44"/>
    <w:rsid w:val="00363EE2"/>
    <w:rsid w:val="003640B1"/>
    <w:rsid w:val="003641C2"/>
    <w:rsid w:val="003641D2"/>
    <w:rsid w:val="0036421C"/>
    <w:rsid w:val="00364363"/>
    <w:rsid w:val="003643FB"/>
    <w:rsid w:val="003644DC"/>
    <w:rsid w:val="003645A2"/>
    <w:rsid w:val="00364625"/>
    <w:rsid w:val="00364657"/>
    <w:rsid w:val="0036473B"/>
    <w:rsid w:val="00364921"/>
    <w:rsid w:val="00364A59"/>
    <w:rsid w:val="00364C04"/>
    <w:rsid w:val="00364C7A"/>
    <w:rsid w:val="00364C93"/>
    <w:rsid w:val="00364E24"/>
    <w:rsid w:val="00364E53"/>
    <w:rsid w:val="00364E65"/>
    <w:rsid w:val="00364F81"/>
    <w:rsid w:val="00364F96"/>
    <w:rsid w:val="00365052"/>
    <w:rsid w:val="003651A6"/>
    <w:rsid w:val="003651EB"/>
    <w:rsid w:val="00365264"/>
    <w:rsid w:val="00365313"/>
    <w:rsid w:val="003653F7"/>
    <w:rsid w:val="003653F8"/>
    <w:rsid w:val="0036548F"/>
    <w:rsid w:val="003654C0"/>
    <w:rsid w:val="00365670"/>
    <w:rsid w:val="003657AD"/>
    <w:rsid w:val="0036596E"/>
    <w:rsid w:val="003659D1"/>
    <w:rsid w:val="003659F2"/>
    <w:rsid w:val="00365A35"/>
    <w:rsid w:val="00365E54"/>
    <w:rsid w:val="00365F7E"/>
    <w:rsid w:val="003663C0"/>
    <w:rsid w:val="0036643C"/>
    <w:rsid w:val="00366464"/>
    <w:rsid w:val="00366641"/>
    <w:rsid w:val="003666D0"/>
    <w:rsid w:val="00366728"/>
    <w:rsid w:val="00366825"/>
    <w:rsid w:val="00366990"/>
    <w:rsid w:val="00366B07"/>
    <w:rsid w:val="00366B37"/>
    <w:rsid w:val="00366BD7"/>
    <w:rsid w:val="00366D14"/>
    <w:rsid w:val="00366D96"/>
    <w:rsid w:val="00366E1D"/>
    <w:rsid w:val="0036717D"/>
    <w:rsid w:val="0036755F"/>
    <w:rsid w:val="003676D8"/>
    <w:rsid w:val="0036780E"/>
    <w:rsid w:val="0036783C"/>
    <w:rsid w:val="00367953"/>
    <w:rsid w:val="0036797C"/>
    <w:rsid w:val="00367BEA"/>
    <w:rsid w:val="00367D9F"/>
    <w:rsid w:val="00367E12"/>
    <w:rsid w:val="00367FE7"/>
    <w:rsid w:val="0037019F"/>
    <w:rsid w:val="003701AE"/>
    <w:rsid w:val="00370259"/>
    <w:rsid w:val="0037053C"/>
    <w:rsid w:val="003705A0"/>
    <w:rsid w:val="00370655"/>
    <w:rsid w:val="003708EA"/>
    <w:rsid w:val="00370999"/>
    <w:rsid w:val="003709C3"/>
    <w:rsid w:val="00370B10"/>
    <w:rsid w:val="00370CF3"/>
    <w:rsid w:val="00370DE8"/>
    <w:rsid w:val="00370ED1"/>
    <w:rsid w:val="00370ED2"/>
    <w:rsid w:val="00371050"/>
    <w:rsid w:val="0037135B"/>
    <w:rsid w:val="003713AC"/>
    <w:rsid w:val="003713DB"/>
    <w:rsid w:val="00371450"/>
    <w:rsid w:val="00371761"/>
    <w:rsid w:val="00371788"/>
    <w:rsid w:val="003717DD"/>
    <w:rsid w:val="00371B77"/>
    <w:rsid w:val="00371BC5"/>
    <w:rsid w:val="00371BD6"/>
    <w:rsid w:val="00371EDA"/>
    <w:rsid w:val="00372026"/>
    <w:rsid w:val="003720C0"/>
    <w:rsid w:val="0037213F"/>
    <w:rsid w:val="00372140"/>
    <w:rsid w:val="003721D1"/>
    <w:rsid w:val="00372286"/>
    <w:rsid w:val="0037242C"/>
    <w:rsid w:val="00372493"/>
    <w:rsid w:val="00372507"/>
    <w:rsid w:val="00372574"/>
    <w:rsid w:val="003725D8"/>
    <w:rsid w:val="0037263C"/>
    <w:rsid w:val="00372887"/>
    <w:rsid w:val="0037299A"/>
    <w:rsid w:val="00372B02"/>
    <w:rsid w:val="00372C59"/>
    <w:rsid w:val="00372CDF"/>
    <w:rsid w:val="00372D21"/>
    <w:rsid w:val="00372DBB"/>
    <w:rsid w:val="00372E13"/>
    <w:rsid w:val="00372E89"/>
    <w:rsid w:val="003730CF"/>
    <w:rsid w:val="003730FC"/>
    <w:rsid w:val="003731D5"/>
    <w:rsid w:val="003732E1"/>
    <w:rsid w:val="00373519"/>
    <w:rsid w:val="0037370C"/>
    <w:rsid w:val="0037376D"/>
    <w:rsid w:val="0037390C"/>
    <w:rsid w:val="0037392B"/>
    <w:rsid w:val="003739A5"/>
    <w:rsid w:val="00373B27"/>
    <w:rsid w:val="00373B4D"/>
    <w:rsid w:val="00373D4B"/>
    <w:rsid w:val="00373D98"/>
    <w:rsid w:val="00373FAC"/>
    <w:rsid w:val="003740EB"/>
    <w:rsid w:val="00374112"/>
    <w:rsid w:val="0037411C"/>
    <w:rsid w:val="00374254"/>
    <w:rsid w:val="0037427E"/>
    <w:rsid w:val="00374457"/>
    <w:rsid w:val="0037459C"/>
    <w:rsid w:val="00374611"/>
    <w:rsid w:val="00374627"/>
    <w:rsid w:val="0037486B"/>
    <w:rsid w:val="003748CE"/>
    <w:rsid w:val="00374A06"/>
    <w:rsid w:val="00374A25"/>
    <w:rsid w:val="00374C76"/>
    <w:rsid w:val="00374CCF"/>
    <w:rsid w:val="00374CE8"/>
    <w:rsid w:val="00374E3E"/>
    <w:rsid w:val="00374F52"/>
    <w:rsid w:val="00375021"/>
    <w:rsid w:val="00375147"/>
    <w:rsid w:val="0037515E"/>
    <w:rsid w:val="00375162"/>
    <w:rsid w:val="00375240"/>
    <w:rsid w:val="00375245"/>
    <w:rsid w:val="003752C7"/>
    <w:rsid w:val="003753CE"/>
    <w:rsid w:val="0037545D"/>
    <w:rsid w:val="00375474"/>
    <w:rsid w:val="003754CE"/>
    <w:rsid w:val="00375529"/>
    <w:rsid w:val="003756C2"/>
    <w:rsid w:val="0037583E"/>
    <w:rsid w:val="00375867"/>
    <w:rsid w:val="0037590E"/>
    <w:rsid w:val="00375A62"/>
    <w:rsid w:val="00375CA2"/>
    <w:rsid w:val="00375DFD"/>
    <w:rsid w:val="00375EA2"/>
    <w:rsid w:val="00375EFE"/>
    <w:rsid w:val="00375FC2"/>
    <w:rsid w:val="0037621C"/>
    <w:rsid w:val="0037626C"/>
    <w:rsid w:val="003762C7"/>
    <w:rsid w:val="003762DD"/>
    <w:rsid w:val="0037632E"/>
    <w:rsid w:val="0037642F"/>
    <w:rsid w:val="003764C5"/>
    <w:rsid w:val="0037669D"/>
    <w:rsid w:val="003766CA"/>
    <w:rsid w:val="00376717"/>
    <w:rsid w:val="003767EE"/>
    <w:rsid w:val="00376800"/>
    <w:rsid w:val="003768FD"/>
    <w:rsid w:val="0037693A"/>
    <w:rsid w:val="00376CF4"/>
    <w:rsid w:val="00376F5E"/>
    <w:rsid w:val="00376F6F"/>
    <w:rsid w:val="00376F75"/>
    <w:rsid w:val="00377025"/>
    <w:rsid w:val="0037711D"/>
    <w:rsid w:val="00377176"/>
    <w:rsid w:val="0037730A"/>
    <w:rsid w:val="00377351"/>
    <w:rsid w:val="00377353"/>
    <w:rsid w:val="003774D4"/>
    <w:rsid w:val="00377523"/>
    <w:rsid w:val="00377577"/>
    <w:rsid w:val="00377609"/>
    <w:rsid w:val="003776B3"/>
    <w:rsid w:val="00377910"/>
    <w:rsid w:val="003779D4"/>
    <w:rsid w:val="00377A13"/>
    <w:rsid w:val="00377A3D"/>
    <w:rsid w:val="00377A66"/>
    <w:rsid w:val="00377B48"/>
    <w:rsid w:val="00377B77"/>
    <w:rsid w:val="00377D1B"/>
    <w:rsid w:val="00377D1E"/>
    <w:rsid w:val="00377D3E"/>
    <w:rsid w:val="00377D47"/>
    <w:rsid w:val="00377EA3"/>
    <w:rsid w:val="00380070"/>
    <w:rsid w:val="003800CF"/>
    <w:rsid w:val="0038022A"/>
    <w:rsid w:val="003802DF"/>
    <w:rsid w:val="003803DD"/>
    <w:rsid w:val="003803F1"/>
    <w:rsid w:val="0038043B"/>
    <w:rsid w:val="00380461"/>
    <w:rsid w:val="00380504"/>
    <w:rsid w:val="0038051D"/>
    <w:rsid w:val="00380556"/>
    <w:rsid w:val="00380620"/>
    <w:rsid w:val="00380718"/>
    <w:rsid w:val="0038073F"/>
    <w:rsid w:val="0038076D"/>
    <w:rsid w:val="003809B0"/>
    <w:rsid w:val="00380A54"/>
    <w:rsid w:val="00380BB7"/>
    <w:rsid w:val="00380C3E"/>
    <w:rsid w:val="00380CCC"/>
    <w:rsid w:val="00380D00"/>
    <w:rsid w:val="00380D25"/>
    <w:rsid w:val="00380E7D"/>
    <w:rsid w:val="00380EB5"/>
    <w:rsid w:val="00381095"/>
    <w:rsid w:val="003812AA"/>
    <w:rsid w:val="00381317"/>
    <w:rsid w:val="00381356"/>
    <w:rsid w:val="0038137A"/>
    <w:rsid w:val="00381382"/>
    <w:rsid w:val="00381679"/>
    <w:rsid w:val="0038175C"/>
    <w:rsid w:val="00381941"/>
    <w:rsid w:val="003819C5"/>
    <w:rsid w:val="00381BCC"/>
    <w:rsid w:val="00381C25"/>
    <w:rsid w:val="00381C4F"/>
    <w:rsid w:val="00381E0B"/>
    <w:rsid w:val="00381F77"/>
    <w:rsid w:val="00381FBD"/>
    <w:rsid w:val="00381FCF"/>
    <w:rsid w:val="0038218E"/>
    <w:rsid w:val="00382543"/>
    <w:rsid w:val="003825D3"/>
    <w:rsid w:val="0038261E"/>
    <w:rsid w:val="003827DA"/>
    <w:rsid w:val="003827E3"/>
    <w:rsid w:val="00382800"/>
    <w:rsid w:val="00382891"/>
    <w:rsid w:val="0038299D"/>
    <w:rsid w:val="00382B1E"/>
    <w:rsid w:val="00382B80"/>
    <w:rsid w:val="00382CC7"/>
    <w:rsid w:val="00382D27"/>
    <w:rsid w:val="00382D95"/>
    <w:rsid w:val="00382F5F"/>
    <w:rsid w:val="0038314F"/>
    <w:rsid w:val="003833AE"/>
    <w:rsid w:val="003834B4"/>
    <w:rsid w:val="00383575"/>
    <w:rsid w:val="00383640"/>
    <w:rsid w:val="00383749"/>
    <w:rsid w:val="00383810"/>
    <w:rsid w:val="003838D1"/>
    <w:rsid w:val="00383989"/>
    <w:rsid w:val="003839D3"/>
    <w:rsid w:val="00383A2A"/>
    <w:rsid w:val="00383AAA"/>
    <w:rsid w:val="00383B30"/>
    <w:rsid w:val="00383BCA"/>
    <w:rsid w:val="00383C07"/>
    <w:rsid w:val="00383C26"/>
    <w:rsid w:val="00383CB1"/>
    <w:rsid w:val="00383D8C"/>
    <w:rsid w:val="00383EB3"/>
    <w:rsid w:val="00383EF9"/>
    <w:rsid w:val="0038406E"/>
    <w:rsid w:val="00384077"/>
    <w:rsid w:val="003840D3"/>
    <w:rsid w:val="003841AF"/>
    <w:rsid w:val="003841D1"/>
    <w:rsid w:val="0038431B"/>
    <w:rsid w:val="003843B6"/>
    <w:rsid w:val="003843C8"/>
    <w:rsid w:val="003844DE"/>
    <w:rsid w:val="0038461D"/>
    <w:rsid w:val="00384663"/>
    <w:rsid w:val="00384806"/>
    <w:rsid w:val="00384A12"/>
    <w:rsid w:val="00384A2A"/>
    <w:rsid w:val="00384E45"/>
    <w:rsid w:val="00384F24"/>
    <w:rsid w:val="00384F53"/>
    <w:rsid w:val="00385055"/>
    <w:rsid w:val="0038505B"/>
    <w:rsid w:val="0038518B"/>
    <w:rsid w:val="003851BB"/>
    <w:rsid w:val="00385287"/>
    <w:rsid w:val="003852D5"/>
    <w:rsid w:val="0038534C"/>
    <w:rsid w:val="0038538A"/>
    <w:rsid w:val="0038541B"/>
    <w:rsid w:val="0038552C"/>
    <w:rsid w:val="003855AE"/>
    <w:rsid w:val="0038565B"/>
    <w:rsid w:val="0038571C"/>
    <w:rsid w:val="003857F0"/>
    <w:rsid w:val="003858C7"/>
    <w:rsid w:val="003858FF"/>
    <w:rsid w:val="00385904"/>
    <w:rsid w:val="0038597B"/>
    <w:rsid w:val="00385982"/>
    <w:rsid w:val="00385BEA"/>
    <w:rsid w:val="00385BF3"/>
    <w:rsid w:val="00385CEE"/>
    <w:rsid w:val="00385D21"/>
    <w:rsid w:val="00385D6A"/>
    <w:rsid w:val="00385E1F"/>
    <w:rsid w:val="00385FC5"/>
    <w:rsid w:val="00385FED"/>
    <w:rsid w:val="00386079"/>
    <w:rsid w:val="0038611D"/>
    <w:rsid w:val="003861C5"/>
    <w:rsid w:val="00386209"/>
    <w:rsid w:val="00386444"/>
    <w:rsid w:val="003864D7"/>
    <w:rsid w:val="00386625"/>
    <w:rsid w:val="0038668A"/>
    <w:rsid w:val="0038679C"/>
    <w:rsid w:val="003867F6"/>
    <w:rsid w:val="0038689C"/>
    <w:rsid w:val="003868AD"/>
    <w:rsid w:val="00386AA3"/>
    <w:rsid w:val="00386B12"/>
    <w:rsid w:val="00386F1A"/>
    <w:rsid w:val="00386F3E"/>
    <w:rsid w:val="003870AD"/>
    <w:rsid w:val="00387388"/>
    <w:rsid w:val="003873B9"/>
    <w:rsid w:val="00387422"/>
    <w:rsid w:val="003876A3"/>
    <w:rsid w:val="003878BE"/>
    <w:rsid w:val="003879DC"/>
    <w:rsid w:val="00387A98"/>
    <w:rsid w:val="00387CEB"/>
    <w:rsid w:val="00387D04"/>
    <w:rsid w:val="00387D19"/>
    <w:rsid w:val="00387D6C"/>
    <w:rsid w:val="00387E59"/>
    <w:rsid w:val="00387E5F"/>
    <w:rsid w:val="0039012F"/>
    <w:rsid w:val="003901A4"/>
    <w:rsid w:val="0039055D"/>
    <w:rsid w:val="003905BD"/>
    <w:rsid w:val="00390820"/>
    <w:rsid w:val="0039083F"/>
    <w:rsid w:val="00390A34"/>
    <w:rsid w:val="00390AEA"/>
    <w:rsid w:val="00390BDA"/>
    <w:rsid w:val="00390E71"/>
    <w:rsid w:val="00390EAA"/>
    <w:rsid w:val="00390FA5"/>
    <w:rsid w:val="0039128F"/>
    <w:rsid w:val="00391389"/>
    <w:rsid w:val="00391648"/>
    <w:rsid w:val="00391742"/>
    <w:rsid w:val="00391793"/>
    <w:rsid w:val="003917A5"/>
    <w:rsid w:val="00391AEC"/>
    <w:rsid w:val="00391B6A"/>
    <w:rsid w:val="00391B72"/>
    <w:rsid w:val="00391BCD"/>
    <w:rsid w:val="00391D91"/>
    <w:rsid w:val="00391F0C"/>
    <w:rsid w:val="00391F11"/>
    <w:rsid w:val="00391F56"/>
    <w:rsid w:val="00392044"/>
    <w:rsid w:val="0039215E"/>
    <w:rsid w:val="00392218"/>
    <w:rsid w:val="00392434"/>
    <w:rsid w:val="003924BF"/>
    <w:rsid w:val="00392524"/>
    <w:rsid w:val="0039264F"/>
    <w:rsid w:val="00392817"/>
    <w:rsid w:val="0039286C"/>
    <w:rsid w:val="00392950"/>
    <w:rsid w:val="00392A34"/>
    <w:rsid w:val="00392AAA"/>
    <w:rsid w:val="00392B80"/>
    <w:rsid w:val="00392C35"/>
    <w:rsid w:val="00392D09"/>
    <w:rsid w:val="00392D3A"/>
    <w:rsid w:val="00392DA9"/>
    <w:rsid w:val="00392F38"/>
    <w:rsid w:val="003930C1"/>
    <w:rsid w:val="00393212"/>
    <w:rsid w:val="00393281"/>
    <w:rsid w:val="003932A5"/>
    <w:rsid w:val="0039347A"/>
    <w:rsid w:val="0039357B"/>
    <w:rsid w:val="0039372A"/>
    <w:rsid w:val="0039374F"/>
    <w:rsid w:val="0039386A"/>
    <w:rsid w:val="003939D4"/>
    <w:rsid w:val="00393A15"/>
    <w:rsid w:val="00393A84"/>
    <w:rsid w:val="00393BDA"/>
    <w:rsid w:val="00393CA6"/>
    <w:rsid w:val="00393E4F"/>
    <w:rsid w:val="00393F10"/>
    <w:rsid w:val="00393FCC"/>
    <w:rsid w:val="00394182"/>
    <w:rsid w:val="0039419E"/>
    <w:rsid w:val="003941C8"/>
    <w:rsid w:val="0039439B"/>
    <w:rsid w:val="00394439"/>
    <w:rsid w:val="0039454A"/>
    <w:rsid w:val="00394628"/>
    <w:rsid w:val="00394662"/>
    <w:rsid w:val="003946E6"/>
    <w:rsid w:val="0039470C"/>
    <w:rsid w:val="0039485F"/>
    <w:rsid w:val="00394867"/>
    <w:rsid w:val="00394934"/>
    <w:rsid w:val="00394954"/>
    <w:rsid w:val="003949A4"/>
    <w:rsid w:val="00394B6C"/>
    <w:rsid w:val="00394D9A"/>
    <w:rsid w:val="00394FAD"/>
    <w:rsid w:val="00395036"/>
    <w:rsid w:val="00395267"/>
    <w:rsid w:val="00395295"/>
    <w:rsid w:val="00395338"/>
    <w:rsid w:val="003953AD"/>
    <w:rsid w:val="003953B5"/>
    <w:rsid w:val="003953C1"/>
    <w:rsid w:val="00395428"/>
    <w:rsid w:val="003954AA"/>
    <w:rsid w:val="00395501"/>
    <w:rsid w:val="0039552C"/>
    <w:rsid w:val="00395547"/>
    <w:rsid w:val="00395563"/>
    <w:rsid w:val="00395653"/>
    <w:rsid w:val="0039570B"/>
    <w:rsid w:val="00395874"/>
    <w:rsid w:val="0039592E"/>
    <w:rsid w:val="0039597B"/>
    <w:rsid w:val="00395A72"/>
    <w:rsid w:val="00395A88"/>
    <w:rsid w:val="00395BA7"/>
    <w:rsid w:val="00395D39"/>
    <w:rsid w:val="00395D55"/>
    <w:rsid w:val="00395E19"/>
    <w:rsid w:val="00395F18"/>
    <w:rsid w:val="00396621"/>
    <w:rsid w:val="00396640"/>
    <w:rsid w:val="00396652"/>
    <w:rsid w:val="00396728"/>
    <w:rsid w:val="00396A3E"/>
    <w:rsid w:val="00396B28"/>
    <w:rsid w:val="00396B32"/>
    <w:rsid w:val="00396CC1"/>
    <w:rsid w:val="00396CCF"/>
    <w:rsid w:val="00396D1D"/>
    <w:rsid w:val="00396F3D"/>
    <w:rsid w:val="00396F64"/>
    <w:rsid w:val="00396FE0"/>
    <w:rsid w:val="0039728D"/>
    <w:rsid w:val="003972E9"/>
    <w:rsid w:val="00397497"/>
    <w:rsid w:val="0039750C"/>
    <w:rsid w:val="003978F3"/>
    <w:rsid w:val="00397B0C"/>
    <w:rsid w:val="00397B21"/>
    <w:rsid w:val="00397C4F"/>
    <w:rsid w:val="00397C54"/>
    <w:rsid w:val="00397CEA"/>
    <w:rsid w:val="00397D1E"/>
    <w:rsid w:val="00397D43"/>
    <w:rsid w:val="00397DF5"/>
    <w:rsid w:val="00397E5A"/>
    <w:rsid w:val="00397F02"/>
    <w:rsid w:val="003A010B"/>
    <w:rsid w:val="003A0125"/>
    <w:rsid w:val="003A0174"/>
    <w:rsid w:val="003A02A7"/>
    <w:rsid w:val="003A0337"/>
    <w:rsid w:val="003A04C1"/>
    <w:rsid w:val="003A064E"/>
    <w:rsid w:val="003A0803"/>
    <w:rsid w:val="003A0906"/>
    <w:rsid w:val="003A0923"/>
    <w:rsid w:val="003A0A1C"/>
    <w:rsid w:val="003A0BA5"/>
    <w:rsid w:val="003A0CBF"/>
    <w:rsid w:val="003A0DF9"/>
    <w:rsid w:val="003A0ED5"/>
    <w:rsid w:val="003A0F0B"/>
    <w:rsid w:val="003A0FA9"/>
    <w:rsid w:val="003A103F"/>
    <w:rsid w:val="003A1096"/>
    <w:rsid w:val="003A113C"/>
    <w:rsid w:val="003A1147"/>
    <w:rsid w:val="003A117C"/>
    <w:rsid w:val="003A11AC"/>
    <w:rsid w:val="003A129D"/>
    <w:rsid w:val="003A12C0"/>
    <w:rsid w:val="003A1312"/>
    <w:rsid w:val="003A14F2"/>
    <w:rsid w:val="003A1693"/>
    <w:rsid w:val="003A1694"/>
    <w:rsid w:val="003A16C3"/>
    <w:rsid w:val="003A16F0"/>
    <w:rsid w:val="003A178B"/>
    <w:rsid w:val="003A17F7"/>
    <w:rsid w:val="003A189A"/>
    <w:rsid w:val="003A1942"/>
    <w:rsid w:val="003A1B6B"/>
    <w:rsid w:val="003A1B93"/>
    <w:rsid w:val="003A1BA1"/>
    <w:rsid w:val="003A1C7D"/>
    <w:rsid w:val="003A1C85"/>
    <w:rsid w:val="003A1CA3"/>
    <w:rsid w:val="003A1E3B"/>
    <w:rsid w:val="003A1E95"/>
    <w:rsid w:val="003A1F12"/>
    <w:rsid w:val="003A1F6E"/>
    <w:rsid w:val="003A1FDC"/>
    <w:rsid w:val="003A2088"/>
    <w:rsid w:val="003A20C0"/>
    <w:rsid w:val="003A2112"/>
    <w:rsid w:val="003A2242"/>
    <w:rsid w:val="003A2369"/>
    <w:rsid w:val="003A2428"/>
    <w:rsid w:val="003A24AB"/>
    <w:rsid w:val="003A259F"/>
    <w:rsid w:val="003A25AE"/>
    <w:rsid w:val="003A25B1"/>
    <w:rsid w:val="003A25D0"/>
    <w:rsid w:val="003A2647"/>
    <w:rsid w:val="003A2667"/>
    <w:rsid w:val="003A284D"/>
    <w:rsid w:val="003A297B"/>
    <w:rsid w:val="003A29A4"/>
    <w:rsid w:val="003A2A7E"/>
    <w:rsid w:val="003A2A80"/>
    <w:rsid w:val="003A2CF4"/>
    <w:rsid w:val="003A2DDB"/>
    <w:rsid w:val="003A2E72"/>
    <w:rsid w:val="003A2FC9"/>
    <w:rsid w:val="003A306C"/>
    <w:rsid w:val="003A31A1"/>
    <w:rsid w:val="003A323C"/>
    <w:rsid w:val="003A3362"/>
    <w:rsid w:val="003A33A8"/>
    <w:rsid w:val="003A3498"/>
    <w:rsid w:val="003A34F7"/>
    <w:rsid w:val="003A3554"/>
    <w:rsid w:val="003A36C7"/>
    <w:rsid w:val="003A37B2"/>
    <w:rsid w:val="003A38D0"/>
    <w:rsid w:val="003A3944"/>
    <w:rsid w:val="003A3A6F"/>
    <w:rsid w:val="003A3C62"/>
    <w:rsid w:val="003A3CAB"/>
    <w:rsid w:val="003A3D2A"/>
    <w:rsid w:val="003A3EC5"/>
    <w:rsid w:val="003A4005"/>
    <w:rsid w:val="003A40A6"/>
    <w:rsid w:val="003A427C"/>
    <w:rsid w:val="003A42DB"/>
    <w:rsid w:val="003A432B"/>
    <w:rsid w:val="003A434B"/>
    <w:rsid w:val="003A44A3"/>
    <w:rsid w:val="003A4507"/>
    <w:rsid w:val="003A45E0"/>
    <w:rsid w:val="003A4650"/>
    <w:rsid w:val="003A4666"/>
    <w:rsid w:val="003A4762"/>
    <w:rsid w:val="003A4831"/>
    <w:rsid w:val="003A486C"/>
    <w:rsid w:val="003A4911"/>
    <w:rsid w:val="003A4A04"/>
    <w:rsid w:val="003A4A70"/>
    <w:rsid w:val="003A4C6E"/>
    <w:rsid w:val="003A4CE9"/>
    <w:rsid w:val="003A4D3F"/>
    <w:rsid w:val="003A4EC1"/>
    <w:rsid w:val="003A4EC9"/>
    <w:rsid w:val="003A50B8"/>
    <w:rsid w:val="003A5203"/>
    <w:rsid w:val="003A5328"/>
    <w:rsid w:val="003A5409"/>
    <w:rsid w:val="003A54B3"/>
    <w:rsid w:val="003A54B5"/>
    <w:rsid w:val="003A54B8"/>
    <w:rsid w:val="003A5528"/>
    <w:rsid w:val="003A56D4"/>
    <w:rsid w:val="003A56DF"/>
    <w:rsid w:val="003A5774"/>
    <w:rsid w:val="003A57B6"/>
    <w:rsid w:val="003A580E"/>
    <w:rsid w:val="003A5842"/>
    <w:rsid w:val="003A58DF"/>
    <w:rsid w:val="003A58FD"/>
    <w:rsid w:val="003A598B"/>
    <w:rsid w:val="003A599D"/>
    <w:rsid w:val="003A59DB"/>
    <w:rsid w:val="003A59DC"/>
    <w:rsid w:val="003A5A4F"/>
    <w:rsid w:val="003A5A55"/>
    <w:rsid w:val="003A5AFA"/>
    <w:rsid w:val="003A5BD0"/>
    <w:rsid w:val="003A5D31"/>
    <w:rsid w:val="003A5DA6"/>
    <w:rsid w:val="003A5E58"/>
    <w:rsid w:val="003A5ED5"/>
    <w:rsid w:val="003A6123"/>
    <w:rsid w:val="003A6132"/>
    <w:rsid w:val="003A61BB"/>
    <w:rsid w:val="003A6596"/>
    <w:rsid w:val="003A6614"/>
    <w:rsid w:val="003A674C"/>
    <w:rsid w:val="003A679A"/>
    <w:rsid w:val="003A6BC2"/>
    <w:rsid w:val="003A6C02"/>
    <w:rsid w:val="003A6CC7"/>
    <w:rsid w:val="003A6CC8"/>
    <w:rsid w:val="003A6D23"/>
    <w:rsid w:val="003A6E18"/>
    <w:rsid w:val="003A6E4F"/>
    <w:rsid w:val="003A6FEF"/>
    <w:rsid w:val="003A705C"/>
    <w:rsid w:val="003A7082"/>
    <w:rsid w:val="003A718F"/>
    <w:rsid w:val="003A7251"/>
    <w:rsid w:val="003A7260"/>
    <w:rsid w:val="003A73D0"/>
    <w:rsid w:val="003A73DF"/>
    <w:rsid w:val="003A741A"/>
    <w:rsid w:val="003A743A"/>
    <w:rsid w:val="003A7447"/>
    <w:rsid w:val="003A74A2"/>
    <w:rsid w:val="003A74A6"/>
    <w:rsid w:val="003A74DD"/>
    <w:rsid w:val="003A74E7"/>
    <w:rsid w:val="003A7598"/>
    <w:rsid w:val="003A7650"/>
    <w:rsid w:val="003A77AE"/>
    <w:rsid w:val="003A77F7"/>
    <w:rsid w:val="003A77F8"/>
    <w:rsid w:val="003A786B"/>
    <w:rsid w:val="003A787F"/>
    <w:rsid w:val="003A7896"/>
    <w:rsid w:val="003A7949"/>
    <w:rsid w:val="003A7AB0"/>
    <w:rsid w:val="003A7B00"/>
    <w:rsid w:val="003A7B67"/>
    <w:rsid w:val="003A7C8E"/>
    <w:rsid w:val="003A7EA3"/>
    <w:rsid w:val="003A7EDA"/>
    <w:rsid w:val="003A7FE2"/>
    <w:rsid w:val="003B0020"/>
    <w:rsid w:val="003B0281"/>
    <w:rsid w:val="003B0414"/>
    <w:rsid w:val="003B055B"/>
    <w:rsid w:val="003B0588"/>
    <w:rsid w:val="003B05C5"/>
    <w:rsid w:val="003B05E6"/>
    <w:rsid w:val="003B0609"/>
    <w:rsid w:val="003B0621"/>
    <w:rsid w:val="003B076C"/>
    <w:rsid w:val="003B0773"/>
    <w:rsid w:val="003B0857"/>
    <w:rsid w:val="003B08B2"/>
    <w:rsid w:val="003B09E9"/>
    <w:rsid w:val="003B0B8E"/>
    <w:rsid w:val="003B0BFE"/>
    <w:rsid w:val="003B0D5B"/>
    <w:rsid w:val="003B0E80"/>
    <w:rsid w:val="003B0FAC"/>
    <w:rsid w:val="003B118C"/>
    <w:rsid w:val="003B127C"/>
    <w:rsid w:val="003B1379"/>
    <w:rsid w:val="003B13BB"/>
    <w:rsid w:val="003B1547"/>
    <w:rsid w:val="003B15D0"/>
    <w:rsid w:val="003B1701"/>
    <w:rsid w:val="003B1822"/>
    <w:rsid w:val="003B194C"/>
    <w:rsid w:val="003B197E"/>
    <w:rsid w:val="003B19FA"/>
    <w:rsid w:val="003B1A52"/>
    <w:rsid w:val="003B1ADD"/>
    <w:rsid w:val="003B1C2B"/>
    <w:rsid w:val="003B1D4E"/>
    <w:rsid w:val="003B1DA3"/>
    <w:rsid w:val="003B1E0C"/>
    <w:rsid w:val="003B1F89"/>
    <w:rsid w:val="003B1FB7"/>
    <w:rsid w:val="003B2002"/>
    <w:rsid w:val="003B20C3"/>
    <w:rsid w:val="003B20E9"/>
    <w:rsid w:val="003B210D"/>
    <w:rsid w:val="003B212C"/>
    <w:rsid w:val="003B22E6"/>
    <w:rsid w:val="003B2356"/>
    <w:rsid w:val="003B2384"/>
    <w:rsid w:val="003B2540"/>
    <w:rsid w:val="003B2613"/>
    <w:rsid w:val="003B276E"/>
    <w:rsid w:val="003B289C"/>
    <w:rsid w:val="003B28F7"/>
    <w:rsid w:val="003B2934"/>
    <w:rsid w:val="003B29B4"/>
    <w:rsid w:val="003B2A15"/>
    <w:rsid w:val="003B2A45"/>
    <w:rsid w:val="003B2A7A"/>
    <w:rsid w:val="003B2BB0"/>
    <w:rsid w:val="003B2BFE"/>
    <w:rsid w:val="003B2C7C"/>
    <w:rsid w:val="003B2CE1"/>
    <w:rsid w:val="003B2D05"/>
    <w:rsid w:val="003B2D1C"/>
    <w:rsid w:val="003B303F"/>
    <w:rsid w:val="003B31D9"/>
    <w:rsid w:val="003B3222"/>
    <w:rsid w:val="003B33E4"/>
    <w:rsid w:val="003B3401"/>
    <w:rsid w:val="003B3624"/>
    <w:rsid w:val="003B36A6"/>
    <w:rsid w:val="003B36BE"/>
    <w:rsid w:val="003B3972"/>
    <w:rsid w:val="003B39FF"/>
    <w:rsid w:val="003B3A95"/>
    <w:rsid w:val="003B3A9B"/>
    <w:rsid w:val="003B3C35"/>
    <w:rsid w:val="003B3CF0"/>
    <w:rsid w:val="003B3DF5"/>
    <w:rsid w:val="003B3DFE"/>
    <w:rsid w:val="003B3E26"/>
    <w:rsid w:val="003B3E76"/>
    <w:rsid w:val="003B3E90"/>
    <w:rsid w:val="003B449E"/>
    <w:rsid w:val="003B45CF"/>
    <w:rsid w:val="003B4687"/>
    <w:rsid w:val="003B46BC"/>
    <w:rsid w:val="003B46D7"/>
    <w:rsid w:val="003B475D"/>
    <w:rsid w:val="003B47F8"/>
    <w:rsid w:val="003B4815"/>
    <w:rsid w:val="003B4883"/>
    <w:rsid w:val="003B48E2"/>
    <w:rsid w:val="003B4AC0"/>
    <w:rsid w:val="003B4B7B"/>
    <w:rsid w:val="003B4C9C"/>
    <w:rsid w:val="003B4D5F"/>
    <w:rsid w:val="003B4D88"/>
    <w:rsid w:val="003B4DCB"/>
    <w:rsid w:val="003B4F54"/>
    <w:rsid w:val="003B5135"/>
    <w:rsid w:val="003B51BD"/>
    <w:rsid w:val="003B51E3"/>
    <w:rsid w:val="003B5311"/>
    <w:rsid w:val="003B5417"/>
    <w:rsid w:val="003B546E"/>
    <w:rsid w:val="003B551B"/>
    <w:rsid w:val="003B551D"/>
    <w:rsid w:val="003B5653"/>
    <w:rsid w:val="003B5719"/>
    <w:rsid w:val="003B58BD"/>
    <w:rsid w:val="003B5912"/>
    <w:rsid w:val="003B5950"/>
    <w:rsid w:val="003B5D0F"/>
    <w:rsid w:val="003B5DD2"/>
    <w:rsid w:val="003B5F54"/>
    <w:rsid w:val="003B5FD3"/>
    <w:rsid w:val="003B60A0"/>
    <w:rsid w:val="003B615F"/>
    <w:rsid w:val="003B6242"/>
    <w:rsid w:val="003B630A"/>
    <w:rsid w:val="003B6310"/>
    <w:rsid w:val="003B63EF"/>
    <w:rsid w:val="003B647E"/>
    <w:rsid w:val="003B6489"/>
    <w:rsid w:val="003B65C3"/>
    <w:rsid w:val="003B66FF"/>
    <w:rsid w:val="003B689C"/>
    <w:rsid w:val="003B68ED"/>
    <w:rsid w:val="003B695E"/>
    <w:rsid w:val="003B6A05"/>
    <w:rsid w:val="003B6A9E"/>
    <w:rsid w:val="003B6B4B"/>
    <w:rsid w:val="003B6BDC"/>
    <w:rsid w:val="003B6C4E"/>
    <w:rsid w:val="003B6E12"/>
    <w:rsid w:val="003B6F9E"/>
    <w:rsid w:val="003B6FC6"/>
    <w:rsid w:val="003B706A"/>
    <w:rsid w:val="003B7108"/>
    <w:rsid w:val="003B720E"/>
    <w:rsid w:val="003B7277"/>
    <w:rsid w:val="003B747E"/>
    <w:rsid w:val="003B74B4"/>
    <w:rsid w:val="003B7696"/>
    <w:rsid w:val="003B772F"/>
    <w:rsid w:val="003B777C"/>
    <w:rsid w:val="003B7A3D"/>
    <w:rsid w:val="003B7A5C"/>
    <w:rsid w:val="003B7B16"/>
    <w:rsid w:val="003B7BE8"/>
    <w:rsid w:val="003B7C34"/>
    <w:rsid w:val="003B7DDA"/>
    <w:rsid w:val="003B7E75"/>
    <w:rsid w:val="003B7EC7"/>
    <w:rsid w:val="003B7EE9"/>
    <w:rsid w:val="003C0093"/>
    <w:rsid w:val="003C018B"/>
    <w:rsid w:val="003C024C"/>
    <w:rsid w:val="003C05A3"/>
    <w:rsid w:val="003C05E9"/>
    <w:rsid w:val="003C06AE"/>
    <w:rsid w:val="003C06E5"/>
    <w:rsid w:val="003C0729"/>
    <w:rsid w:val="003C0762"/>
    <w:rsid w:val="003C07F8"/>
    <w:rsid w:val="003C0AA2"/>
    <w:rsid w:val="003C0B7F"/>
    <w:rsid w:val="003C0C11"/>
    <w:rsid w:val="003C0CB8"/>
    <w:rsid w:val="003C0CD1"/>
    <w:rsid w:val="003C0E50"/>
    <w:rsid w:val="003C1147"/>
    <w:rsid w:val="003C11D6"/>
    <w:rsid w:val="003C1219"/>
    <w:rsid w:val="003C1341"/>
    <w:rsid w:val="003C151B"/>
    <w:rsid w:val="003C18C3"/>
    <w:rsid w:val="003C19B3"/>
    <w:rsid w:val="003C1A80"/>
    <w:rsid w:val="003C1C58"/>
    <w:rsid w:val="003C1ECE"/>
    <w:rsid w:val="003C1EFF"/>
    <w:rsid w:val="003C1FB1"/>
    <w:rsid w:val="003C200A"/>
    <w:rsid w:val="003C2115"/>
    <w:rsid w:val="003C2174"/>
    <w:rsid w:val="003C2223"/>
    <w:rsid w:val="003C2311"/>
    <w:rsid w:val="003C23E9"/>
    <w:rsid w:val="003C24EB"/>
    <w:rsid w:val="003C254F"/>
    <w:rsid w:val="003C268C"/>
    <w:rsid w:val="003C26B7"/>
    <w:rsid w:val="003C2742"/>
    <w:rsid w:val="003C276E"/>
    <w:rsid w:val="003C2927"/>
    <w:rsid w:val="003C294D"/>
    <w:rsid w:val="003C2B44"/>
    <w:rsid w:val="003C2B50"/>
    <w:rsid w:val="003C2B7B"/>
    <w:rsid w:val="003C2D07"/>
    <w:rsid w:val="003C2E2A"/>
    <w:rsid w:val="003C2E50"/>
    <w:rsid w:val="003C2EA6"/>
    <w:rsid w:val="003C2F6C"/>
    <w:rsid w:val="003C312D"/>
    <w:rsid w:val="003C313E"/>
    <w:rsid w:val="003C31AE"/>
    <w:rsid w:val="003C3261"/>
    <w:rsid w:val="003C345A"/>
    <w:rsid w:val="003C3531"/>
    <w:rsid w:val="003C36B2"/>
    <w:rsid w:val="003C3740"/>
    <w:rsid w:val="003C38F8"/>
    <w:rsid w:val="003C397E"/>
    <w:rsid w:val="003C3AB6"/>
    <w:rsid w:val="003C3C87"/>
    <w:rsid w:val="003C3CA8"/>
    <w:rsid w:val="003C3CAD"/>
    <w:rsid w:val="003C3D16"/>
    <w:rsid w:val="003C3F3C"/>
    <w:rsid w:val="003C3FE6"/>
    <w:rsid w:val="003C4002"/>
    <w:rsid w:val="003C4049"/>
    <w:rsid w:val="003C415E"/>
    <w:rsid w:val="003C41A9"/>
    <w:rsid w:val="003C435A"/>
    <w:rsid w:val="003C4449"/>
    <w:rsid w:val="003C45F3"/>
    <w:rsid w:val="003C4756"/>
    <w:rsid w:val="003C475A"/>
    <w:rsid w:val="003C4848"/>
    <w:rsid w:val="003C495A"/>
    <w:rsid w:val="003C4AF5"/>
    <w:rsid w:val="003C4BE4"/>
    <w:rsid w:val="003C4D89"/>
    <w:rsid w:val="003C4DAB"/>
    <w:rsid w:val="003C4DD3"/>
    <w:rsid w:val="003C4E24"/>
    <w:rsid w:val="003C4E8E"/>
    <w:rsid w:val="003C4F34"/>
    <w:rsid w:val="003C50D1"/>
    <w:rsid w:val="003C51FD"/>
    <w:rsid w:val="003C5340"/>
    <w:rsid w:val="003C53B3"/>
    <w:rsid w:val="003C548B"/>
    <w:rsid w:val="003C5503"/>
    <w:rsid w:val="003C5566"/>
    <w:rsid w:val="003C5681"/>
    <w:rsid w:val="003C5723"/>
    <w:rsid w:val="003C578D"/>
    <w:rsid w:val="003C57F6"/>
    <w:rsid w:val="003C591E"/>
    <w:rsid w:val="003C59DD"/>
    <w:rsid w:val="003C5A51"/>
    <w:rsid w:val="003C5A64"/>
    <w:rsid w:val="003C5B6D"/>
    <w:rsid w:val="003C5C31"/>
    <w:rsid w:val="003C5CB8"/>
    <w:rsid w:val="003C5D33"/>
    <w:rsid w:val="003C5D49"/>
    <w:rsid w:val="003C5DAB"/>
    <w:rsid w:val="003C6087"/>
    <w:rsid w:val="003C6203"/>
    <w:rsid w:val="003C6210"/>
    <w:rsid w:val="003C6374"/>
    <w:rsid w:val="003C63A5"/>
    <w:rsid w:val="003C6436"/>
    <w:rsid w:val="003C6449"/>
    <w:rsid w:val="003C6470"/>
    <w:rsid w:val="003C6526"/>
    <w:rsid w:val="003C65CA"/>
    <w:rsid w:val="003C65F4"/>
    <w:rsid w:val="003C665B"/>
    <w:rsid w:val="003C6951"/>
    <w:rsid w:val="003C6955"/>
    <w:rsid w:val="003C6BCB"/>
    <w:rsid w:val="003C6C28"/>
    <w:rsid w:val="003C6E8E"/>
    <w:rsid w:val="003C6FD1"/>
    <w:rsid w:val="003C7074"/>
    <w:rsid w:val="003C70C1"/>
    <w:rsid w:val="003C7153"/>
    <w:rsid w:val="003C71C7"/>
    <w:rsid w:val="003C71C9"/>
    <w:rsid w:val="003C71DB"/>
    <w:rsid w:val="003C74C2"/>
    <w:rsid w:val="003C74DC"/>
    <w:rsid w:val="003C7548"/>
    <w:rsid w:val="003C7634"/>
    <w:rsid w:val="003C7731"/>
    <w:rsid w:val="003C77BF"/>
    <w:rsid w:val="003C77E9"/>
    <w:rsid w:val="003C7867"/>
    <w:rsid w:val="003C7922"/>
    <w:rsid w:val="003C7964"/>
    <w:rsid w:val="003C7A31"/>
    <w:rsid w:val="003C7B2F"/>
    <w:rsid w:val="003C7BB1"/>
    <w:rsid w:val="003C7BE3"/>
    <w:rsid w:val="003C7C14"/>
    <w:rsid w:val="003C7C5B"/>
    <w:rsid w:val="003C7CE3"/>
    <w:rsid w:val="003C7CE7"/>
    <w:rsid w:val="003C7D75"/>
    <w:rsid w:val="003C7E1E"/>
    <w:rsid w:val="003C7ECA"/>
    <w:rsid w:val="003C7F0E"/>
    <w:rsid w:val="003D02E1"/>
    <w:rsid w:val="003D0302"/>
    <w:rsid w:val="003D0484"/>
    <w:rsid w:val="003D0494"/>
    <w:rsid w:val="003D05E9"/>
    <w:rsid w:val="003D05EB"/>
    <w:rsid w:val="003D06C6"/>
    <w:rsid w:val="003D085C"/>
    <w:rsid w:val="003D0998"/>
    <w:rsid w:val="003D0A13"/>
    <w:rsid w:val="003D0B11"/>
    <w:rsid w:val="003D0B49"/>
    <w:rsid w:val="003D0D14"/>
    <w:rsid w:val="003D0D16"/>
    <w:rsid w:val="003D0D2E"/>
    <w:rsid w:val="003D0DE0"/>
    <w:rsid w:val="003D0DFC"/>
    <w:rsid w:val="003D0E48"/>
    <w:rsid w:val="003D0E67"/>
    <w:rsid w:val="003D0FAD"/>
    <w:rsid w:val="003D101A"/>
    <w:rsid w:val="003D102E"/>
    <w:rsid w:val="003D1046"/>
    <w:rsid w:val="003D104A"/>
    <w:rsid w:val="003D10C8"/>
    <w:rsid w:val="003D116B"/>
    <w:rsid w:val="003D119C"/>
    <w:rsid w:val="003D12AB"/>
    <w:rsid w:val="003D12D7"/>
    <w:rsid w:val="003D1354"/>
    <w:rsid w:val="003D13A5"/>
    <w:rsid w:val="003D148A"/>
    <w:rsid w:val="003D16F2"/>
    <w:rsid w:val="003D1715"/>
    <w:rsid w:val="003D1772"/>
    <w:rsid w:val="003D17C9"/>
    <w:rsid w:val="003D1810"/>
    <w:rsid w:val="003D1873"/>
    <w:rsid w:val="003D19DD"/>
    <w:rsid w:val="003D19E3"/>
    <w:rsid w:val="003D1A6C"/>
    <w:rsid w:val="003D1A6E"/>
    <w:rsid w:val="003D1DC3"/>
    <w:rsid w:val="003D1E02"/>
    <w:rsid w:val="003D1E82"/>
    <w:rsid w:val="003D1F43"/>
    <w:rsid w:val="003D209D"/>
    <w:rsid w:val="003D23AB"/>
    <w:rsid w:val="003D25C8"/>
    <w:rsid w:val="003D26EA"/>
    <w:rsid w:val="003D2711"/>
    <w:rsid w:val="003D2806"/>
    <w:rsid w:val="003D2997"/>
    <w:rsid w:val="003D29BB"/>
    <w:rsid w:val="003D2A92"/>
    <w:rsid w:val="003D2AEE"/>
    <w:rsid w:val="003D2BB7"/>
    <w:rsid w:val="003D2C59"/>
    <w:rsid w:val="003D2C76"/>
    <w:rsid w:val="003D2C9D"/>
    <w:rsid w:val="003D2D1D"/>
    <w:rsid w:val="003D2E9D"/>
    <w:rsid w:val="003D2FBA"/>
    <w:rsid w:val="003D31D8"/>
    <w:rsid w:val="003D3329"/>
    <w:rsid w:val="003D33A4"/>
    <w:rsid w:val="003D33CE"/>
    <w:rsid w:val="003D3427"/>
    <w:rsid w:val="003D3453"/>
    <w:rsid w:val="003D3545"/>
    <w:rsid w:val="003D3642"/>
    <w:rsid w:val="003D3647"/>
    <w:rsid w:val="003D36D2"/>
    <w:rsid w:val="003D371B"/>
    <w:rsid w:val="003D386B"/>
    <w:rsid w:val="003D3A28"/>
    <w:rsid w:val="003D3C8C"/>
    <w:rsid w:val="003D3D05"/>
    <w:rsid w:val="003D3D16"/>
    <w:rsid w:val="003D3D84"/>
    <w:rsid w:val="003D3DB6"/>
    <w:rsid w:val="003D3E94"/>
    <w:rsid w:val="003D3FBC"/>
    <w:rsid w:val="003D4023"/>
    <w:rsid w:val="003D406F"/>
    <w:rsid w:val="003D412E"/>
    <w:rsid w:val="003D415D"/>
    <w:rsid w:val="003D41B2"/>
    <w:rsid w:val="003D430B"/>
    <w:rsid w:val="003D439B"/>
    <w:rsid w:val="003D43D3"/>
    <w:rsid w:val="003D4546"/>
    <w:rsid w:val="003D4594"/>
    <w:rsid w:val="003D45D0"/>
    <w:rsid w:val="003D4666"/>
    <w:rsid w:val="003D4701"/>
    <w:rsid w:val="003D4789"/>
    <w:rsid w:val="003D47AE"/>
    <w:rsid w:val="003D4851"/>
    <w:rsid w:val="003D486E"/>
    <w:rsid w:val="003D4A4C"/>
    <w:rsid w:val="003D4B51"/>
    <w:rsid w:val="003D4BCD"/>
    <w:rsid w:val="003D4BEA"/>
    <w:rsid w:val="003D4D5C"/>
    <w:rsid w:val="003D4E1C"/>
    <w:rsid w:val="003D4EBC"/>
    <w:rsid w:val="003D5075"/>
    <w:rsid w:val="003D51A5"/>
    <w:rsid w:val="003D52E0"/>
    <w:rsid w:val="003D5379"/>
    <w:rsid w:val="003D559C"/>
    <w:rsid w:val="003D564F"/>
    <w:rsid w:val="003D5729"/>
    <w:rsid w:val="003D5C62"/>
    <w:rsid w:val="003D5D94"/>
    <w:rsid w:val="003D5DAF"/>
    <w:rsid w:val="003D5FD1"/>
    <w:rsid w:val="003D6018"/>
    <w:rsid w:val="003D6069"/>
    <w:rsid w:val="003D6099"/>
    <w:rsid w:val="003D6146"/>
    <w:rsid w:val="003D614C"/>
    <w:rsid w:val="003D6240"/>
    <w:rsid w:val="003D627D"/>
    <w:rsid w:val="003D62B2"/>
    <w:rsid w:val="003D6463"/>
    <w:rsid w:val="003D6480"/>
    <w:rsid w:val="003D64F8"/>
    <w:rsid w:val="003D65BE"/>
    <w:rsid w:val="003D65D9"/>
    <w:rsid w:val="003D66FD"/>
    <w:rsid w:val="003D6719"/>
    <w:rsid w:val="003D6741"/>
    <w:rsid w:val="003D67AC"/>
    <w:rsid w:val="003D67F4"/>
    <w:rsid w:val="003D6817"/>
    <w:rsid w:val="003D68D0"/>
    <w:rsid w:val="003D6919"/>
    <w:rsid w:val="003D6B1B"/>
    <w:rsid w:val="003D6BC9"/>
    <w:rsid w:val="003D6C39"/>
    <w:rsid w:val="003D6CD9"/>
    <w:rsid w:val="003D6D84"/>
    <w:rsid w:val="003D6DCF"/>
    <w:rsid w:val="003D6E33"/>
    <w:rsid w:val="003D6F6D"/>
    <w:rsid w:val="003D6F90"/>
    <w:rsid w:val="003D703A"/>
    <w:rsid w:val="003D707D"/>
    <w:rsid w:val="003D70CA"/>
    <w:rsid w:val="003D70F0"/>
    <w:rsid w:val="003D71F4"/>
    <w:rsid w:val="003D752B"/>
    <w:rsid w:val="003D7585"/>
    <w:rsid w:val="003D7618"/>
    <w:rsid w:val="003D77F5"/>
    <w:rsid w:val="003D786E"/>
    <w:rsid w:val="003D7936"/>
    <w:rsid w:val="003D79CB"/>
    <w:rsid w:val="003D7A62"/>
    <w:rsid w:val="003D7BAD"/>
    <w:rsid w:val="003D7BD2"/>
    <w:rsid w:val="003D7DA7"/>
    <w:rsid w:val="003D7DD7"/>
    <w:rsid w:val="003D7F11"/>
    <w:rsid w:val="003D7FF0"/>
    <w:rsid w:val="003E0051"/>
    <w:rsid w:val="003E00D6"/>
    <w:rsid w:val="003E01F4"/>
    <w:rsid w:val="003E01F9"/>
    <w:rsid w:val="003E0506"/>
    <w:rsid w:val="003E0520"/>
    <w:rsid w:val="003E0795"/>
    <w:rsid w:val="003E07C4"/>
    <w:rsid w:val="003E0850"/>
    <w:rsid w:val="003E09A5"/>
    <w:rsid w:val="003E09C6"/>
    <w:rsid w:val="003E09D8"/>
    <w:rsid w:val="003E0A2D"/>
    <w:rsid w:val="003E0A38"/>
    <w:rsid w:val="003E0AD9"/>
    <w:rsid w:val="003E0AEE"/>
    <w:rsid w:val="003E0BA4"/>
    <w:rsid w:val="003E0CF7"/>
    <w:rsid w:val="003E0D17"/>
    <w:rsid w:val="003E0E92"/>
    <w:rsid w:val="003E1018"/>
    <w:rsid w:val="003E1019"/>
    <w:rsid w:val="003E12C9"/>
    <w:rsid w:val="003E131F"/>
    <w:rsid w:val="003E142A"/>
    <w:rsid w:val="003E1493"/>
    <w:rsid w:val="003E15FD"/>
    <w:rsid w:val="003E16DD"/>
    <w:rsid w:val="003E172A"/>
    <w:rsid w:val="003E1752"/>
    <w:rsid w:val="003E1783"/>
    <w:rsid w:val="003E17EC"/>
    <w:rsid w:val="003E18A9"/>
    <w:rsid w:val="003E18B7"/>
    <w:rsid w:val="003E1AAD"/>
    <w:rsid w:val="003E1B3D"/>
    <w:rsid w:val="003E1C14"/>
    <w:rsid w:val="003E1CF7"/>
    <w:rsid w:val="003E1D01"/>
    <w:rsid w:val="003E1D8D"/>
    <w:rsid w:val="003E1DD5"/>
    <w:rsid w:val="003E20AE"/>
    <w:rsid w:val="003E21EC"/>
    <w:rsid w:val="003E23A9"/>
    <w:rsid w:val="003E23F4"/>
    <w:rsid w:val="003E25EB"/>
    <w:rsid w:val="003E26E1"/>
    <w:rsid w:val="003E286E"/>
    <w:rsid w:val="003E2896"/>
    <w:rsid w:val="003E296A"/>
    <w:rsid w:val="003E29FF"/>
    <w:rsid w:val="003E2A0A"/>
    <w:rsid w:val="003E2AB8"/>
    <w:rsid w:val="003E2B91"/>
    <w:rsid w:val="003E2CD7"/>
    <w:rsid w:val="003E2D72"/>
    <w:rsid w:val="003E2D73"/>
    <w:rsid w:val="003E2E08"/>
    <w:rsid w:val="003E2E8E"/>
    <w:rsid w:val="003E2E8F"/>
    <w:rsid w:val="003E2EA2"/>
    <w:rsid w:val="003E2EC5"/>
    <w:rsid w:val="003E2F21"/>
    <w:rsid w:val="003E2F27"/>
    <w:rsid w:val="003E2F68"/>
    <w:rsid w:val="003E2FB0"/>
    <w:rsid w:val="003E2FBE"/>
    <w:rsid w:val="003E3157"/>
    <w:rsid w:val="003E32B2"/>
    <w:rsid w:val="003E33EE"/>
    <w:rsid w:val="003E345F"/>
    <w:rsid w:val="003E34EC"/>
    <w:rsid w:val="003E3533"/>
    <w:rsid w:val="003E3550"/>
    <w:rsid w:val="003E387D"/>
    <w:rsid w:val="003E38AA"/>
    <w:rsid w:val="003E39DA"/>
    <w:rsid w:val="003E3A14"/>
    <w:rsid w:val="003E3B1D"/>
    <w:rsid w:val="003E3B76"/>
    <w:rsid w:val="003E3B80"/>
    <w:rsid w:val="003E3B8C"/>
    <w:rsid w:val="003E3CC6"/>
    <w:rsid w:val="003E3E15"/>
    <w:rsid w:val="003E3E55"/>
    <w:rsid w:val="003E3E90"/>
    <w:rsid w:val="003E3EF9"/>
    <w:rsid w:val="003E3F9C"/>
    <w:rsid w:val="003E40FE"/>
    <w:rsid w:val="003E41C4"/>
    <w:rsid w:val="003E4249"/>
    <w:rsid w:val="003E42C6"/>
    <w:rsid w:val="003E42E8"/>
    <w:rsid w:val="003E43EA"/>
    <w:rsid w:val="003E445E"/>
    <w:rsid w:val="003E44F9"/>
    <w:rsid w:val="003E45C2"/>
    <w:rsid w:val="003E4645"/>
    <w:rsid w:val="003E467B"/>
    <w:rsid w:val="003E468A"/>
    <w:rsid w:val="003E479A"/>
    <w:rsid w:val="003E494C"/>
    <w:rsid w:val="003E4AFF"/>
    <w:rsid w:val="003E4B21"/>
    <w:rsid w:val="003E4CAA"/>
    <w:rsid w:val="003E4EDD"/>
    <w:rsid w:val="003E4F25"/>
    <w:rsid w:val="003E513A"/>
    <w:rsid w:val="003E515F"/>
    <w:rsid w:val="003E5197"/>
    <w:rsid w:val="003E5266"/>
    <w:rsid w:val="003E52CB"/>
    <w:rsid w:val="003E5356"/>
    <w:rsid w:val="003E53F3"/>
    <w:rsid w:val="003E53F8"/>
    <w:rsid w:val="003E544A"/>
    <w:rsid w:val="003E55F6"/>
    <w:rsid w:val="003E5848"/>
    <w:rsid w:val="003E5861"/>
    <w:rsid w:val="003E588A"/>
    <w:rsid w:val="003E59EB"/>
    <w:rsid w:val="003E59F3"/>
    <w:rsid w:val="003E5ACB"/>
    <w:rsid w:val="003E5B20"/>
    <w:rsid w:val="003E5BE8"/>
    <w:rsid w:val="003E5CD1"/>
    <w:rsid w:val="003E5EE1"/>
    <w:rsid w:val="003E619E"/>
    <w:rsid w:val="003E63AA"/>
    <w:rsid w:val="003E6440"/>
    <w:rsid w:val="003E6492"/>
    <w:rsid w:val="003E6585"/>
    <w:rsid w:val="003E65AA"/>
    <w:rsid w:val="003E65BD"/>
    <w:rsid w:val="003E679D"/>
    <w:rsid w:val="003E68B8"/>
    <w:rsid w:val="003E6958"/>
    <w:rsid w:val="003E6BF3"/>
    <w:rsid w:val="003E6C12"/>
    <w:rsid w:val="003E6C2D"/>
    <w:rsid w:val="003E6C93"/>
    <w:rsid w:val="003E6CD0"/>
    <w:rsid w:val="003E6F03"/>
    <w:rsid w:val="003E6F28"/>
    <w:rsid w:val="003E6F84"/>
    <w:rsid w:val="003E703E"/>
    <w:rsid w:val="003E706A"/>
    <w:rsid w:val="003E7072"/>
    <w:rsid w:val="003E70EB"/>
    <w:rsid w:val="003E7361"/>
    <w:rsid w:val="003E756E"/>
    <w:rsid w:val="003E761E"/>
    <w:rsid w:val="003E76D5"/>
    <w:rsid w:val="003E76EF"/>
    <w:rsid w:val="003E7816"/>
    <w:rsid w:val="003E7876"/>
    <w:rsid w:val="003E78AF"/>
    <w:rsid w:val="003E78B0"/>
    <w:rsid w:val="003E78DE"/>
    <w:rsid w:val="003E7A5A"/>
    <w:rsid w:val="003E7AB2"/>
    <w:rsid w:val="003E7B74"/>
    <w:rsid w:val="003E7BC1"/>
    <w:rsid w:val="003E7E77"/>
    <w:rsid w:val="003E7F5A"/>
    <w:rsid w:val="003F000A"/>
    <w:rsid w:val="003F0017"/>
    <w:rsid w:val="003F0033"/>
    <w:rsid w:val="003F003D"/>
    <w:rsid w:val="003F00AC"/>
    <w:rsid w:val="003F0120"/>
    <w:rsid w:val="003F01E8"/>
    <w:rsid w:val="003F022A"/>
    <w:rsid w:val="003F0244"/>
    <w:rsid w:val="003F02A9"/>
    <w:rsid w:val="003F02CC"/>
    <w:rsid w:val="003F0309"/>
    <w:rsid w:val="003F0433"/>
    <w:rsid w:val="003F0475"/>
    <w:rsid w:val="003F055F"/>
    <w:rsid w:val="003F05F8"/>
    <w:rsid w:val="003F05FF"/>
    <w:rsid w:val="003F0635"/>
    <w:rsid w:val="003F076E"/>
    <w:rsid w:val="003F0788"/>
    <w:rsid w:val="003F081B"/>
    <w:rsid w:val="003F091B"/>
    <w:rsid w:val="003F0AC5"/>
    <w:rsid w:val="003F0BB8"/>
    <w:rsid w:val="003F0BBC"/>
    <w:rsid w:val="003F0BD0"/>
    <w:rsid w:val="003F0CF0"/>
    <w:rsid w:val="003F0CF9"/>
    <w:rsid w:val="003F0D1C"/>
    <w:rsid w:val="003F0EF2"/>
    <w:rsid w:val="003F0F7D"/>
    <w:rsid w:val="003F10C2"/>
    <w:rsid w:val="003F11A2"/>
    <w:rsid w:val="003F1290"/>
    <w:rsid w:val="003F14C2"/>
    <w:rsid w:val="003F14DA"/>
    <w:rsid w:val="003F1557"/>
    <w:rsid w:val="003F1642"/>
    <w:rsid w:val="003F1925"/>
    <w:rsid w:val="003F1A90"/>
    <w:rsid w:val="003F1AE7"/>
    <w:rsid w:val="003F1D3E"/>
    <w:rsid w:val="003F1E69"/>
    <w:rsid w:val="003F1F26"/>
    <w:rsid w:val="003F21A8"/>
    <w:rsid w:val="003F236F"/>
    <w:rsid w:val="003F2496"/>
    <w:rsid w:val="003F24DB"/>
    <w:rsid w:val="003F24F6"/>
    <w:rsid w:val="003F2570"/>
    <w:rsid w:val="003F2617"/>
    <w:rsid w:val="003F269E"/>
    <w:rsid w:val="003F2706"/>
    <w:rsid w:val="003F27D9"/>
    <w:rsid w:val="003F28B8"/>
    <w:rsid w:val="003F2948"/>
    <w:rsid w:val="003F2A47"/>
    <w:rsid w:val="003F2A67"/>
    <w:rsid w:val="003F2C99"/>
    <w:rsid w:val="003F2D76"/>
    <w:rsid w:val="003F2E94"/>
    <w:rsid w:val="003F2F43"/>
    <w:rsid w:val="003F2F4E"/>
    <w:rsid w:val="003F2FB0"/>
    <w:rsid w:val="003F30A9"/>
    <w:rsid w:val="003F31F9"/>
    <w:rsid w:val="003F3207"/>
    <w:rsid w:val="003F320B"/>
    <w:rsid w:val="003F3292"/>
    <w:rsid w:val="003F34CF"/>
    <w:rsid w:val="003F3513"/>
    <w:rsid w:val="003F35BD"/>
    <w:rsid w:val="003F3632"/>
    <w:rsid w:val="003F370F"/>
    <w:rsid w:val="003F37DA"/>
    <w:rsid w:val="003F381E"/>
    <w:rsid w:val="003F3A25"/>
    <w:rsid w:val="003F3D46"/>
    <w:rsid w:val="003F3D5D"/>
    <w:rsid w:val="003F3E1D"/>
    <w:rsid w:val="003F3EE9"/>
    <w:rsid w:val="003F400C"/>
    <w:rsid w:val="003F4042"/>
    <w:rsid w:val="003F4046"/>
    <w:rsid w:val="003F4113"/>
    <w:rsid w:val="003F412D"/>
    <w:rsid w:val="003F416A"/>
    <w:rsid w:val="003F4191"/>
    <w:rsid w:val="003F4318"/>
    <w:rsid w:val="003F4348"/>
    <w:rsid w:val="003F440E"/>
    <w:rsid w:val="003F4510"/>
    <w:rsid w:val="003F451F"/>
    <w:rsid w:val="003F4596"/>
    <w:rsid w:val="003F4673"/>
    <w:rsid w:val="003F47FC"/>
    <w:rsid w:val="003F4802"/>
    <w:rsid w:val="003F4818"/>
    <w:rsid w:val="003F48CE"/>
    <w:rsid w:val="003F4B60"/>
    <w:rsid w:val="003F4D32"/>
    <w:rsid w:val="003F4DFF"/>
    <w:rsid w:val="003F4E62"/>
    <w:rsid w:val="003F4F02"/>
    <w:rsid w:val="003F4FD9"/>
    <w:rsid w:val="003F51BB"/>
    <w:rsid w:val="003F52B7"/>
    <w:rsid w:val="003F542E"/>
    <w:rsid w:val="003F55A8"/>
    <w:rsid w:val="003F572E"/>
    <w:rsid w:val="003F5777"/>
    <w:rsid w:val="003F5873"/>
    <w:rsid w:val="003F5896"/>
    <w:rsid w:val="003F5994"/>
    <w:rsid w:val="003F59F5"/>
    <w:rsid w:val="003F5B77"/>
    <w:rsid w:val="003F5BCD"/>
    <w:rsid w:val="003F5BD2"/>
    <w:rsid w:val="003F5C19"/>
    <w:rsid w:val="003F5C33"/>
    <w:rsid w:val="003F5EAE"/>
    <w:rsid w:val="003F5F4A"/>
    <w:rsid w:val="003F61C9"/>
    <w:rsid w:val="003F6249"/>
    <w:rsid w:val="003F6261"/>
    <w:rsid w:val="003F64F2"/>
    <w:rsid w:val="003F65B8"/>
    <w:rsid w:val="003F68F2"/>
    <w:rsid w:val="003F697E"/>
    <w:rsid w:val="003F6A6F"/>
    <w:rsid w:val="003F6A8B"/>
    <w:rsid w:val="003F6B49"/>
    <w:rsid w:val="003F6BD0"/>
    <w:rsid w:val="003F6BDD"/>
    <w:rsid w:val="003F6C45"/>
    <w:rsid w:val="003F6D10"/>
    <w:rsid w:val="003F6DA8"/>
    <w:rsid w:val="003F6E93"/>
    <w:rsid w:val="003F6EFC"/>
    <w:rsid w:val="003F6F2B"/>
    <w:rsid w:val="003F701C"/>
    <w:rsid w:val="003F7165"/>
    <w:rsid w:val="003F7219"/>
    <w:rsid w:val="003F72DD"/>
    <w:rsid w:val="003F73B5"/>
    <w:rsid w:val="003F7498"/>
    <w:rsid w:val="003F764D"/>
    <w:rsid w:val="003F7669"/>
    <w:rsid w:val="003F76E8"/>
    <w:rsid w:val="003F775F"/>
    <w:rsid w:val="003F776F"/>
    <w:rsid w:val="003F77DB"/>
    <w:rsid w:val="003F7880"/>
    <w:rsid w:val="003F7902"/>
    <w:rsid w:val="003F7A00"/>
    <w:rsid w:val="003F7B74"/>
    <w:rsid w:val="003F7D8B"/>
    <w:rsid w:val="003F7DBC"/>
    <w:rsid w:val="003F7E35"/>
    <w:rsid w:val="003F7ED8"/>
    <w:rsid w:val="003F7EEB"/>
    <w:rsid w:val="003F7F87"/>
    <w:rsid w:val="00400089"/>
    <w:rsid w:val="0040011C"/>
    <w:rsid w:val="00400133"/>
    <w:rsid w:val="00400200"/>
    <w:rsid w:val="0040033F"/>
    <w:rsid w:val="0040059E"/>
    <w:rsid w:val="0040070E"/>
    <w:rsid w:val="0040087F"/>
    <w:rsid w:val="00400A02"/>
    <w:rsid w:val="00400B7B"/>
    <w:rsid w:val="00400B84"/>
    <w:rsid w:val="00400C50"/>
    <w:rsid w:val="00400D2D"/>
    <w:rsid w:val="00400D30"/>
    <w:rsid w:val="004010C5"/>
    <w:rsid w:val="004011DB"/>
    <w:rsid w:val="00401207"/>
    <w:rsid w:val="0040122D"/>
    <w:rsid w:val="00401290"/>
    <w:rsid w:val="004012DE"/>
    <w:rsid w:val="00401385"/>
    <w:rsid w:val="004015E1"/>
    <w:rsid w:val="0040182F"/>
    <w:rsid w:val="00401B67"/>
    <w:rsid w:val="00401BB9"/>
    <w:rsid w:val="00401C97"/>
    <w:rsid w:val="00401D73"/>
    <w:rsid w:val="00401EDF"/>
    <w:rsid w:val="00401EEC"/>
    <w:rsid w:val="0040222D"/>
    <w:rsid w:val="00402285"/>
    <w:rsid w:val="004022E9"/>
    <w:rsid w:val="004023EC"/>
    <w:rsid w:val="00402714"/>
    <w:rsid w:val="00402725"/>
    <w:rsid w:val="004028E5"/>
    <w:rsid w:val="004029F1"/>
    <w:rsid w:val="00402AC9"/>
    <w:rsid w:val="00402C62"/>
    <w:rsid w:val="00402D1A"/>
    <w:rsid w:val="00402E53"/>
    <w:rsid w:val="00402E9B"/>
    <w:rsid w:val="00402F2E"/>
    <w:rsid w:val="00402F3F"/>
    <w:rsid w:val="00402FB5"/>
    <w:rsid w:val="00402FC3"/>
    <w:rsid w:val="00403019"/>
    <w:rsid w:val="00403064"/>
    <w:rsid w:val="0040312F"/>
    <w:rsid w:val="00403201"/>
    <w:rsid w:val="004032ED"/>
    <w:rsid w:val="004032FF"/>
    <w:rsid w:val="00403389"/>
    <w:rsid w:val="0040346B"/>
    <w:rsid w:val="004035CE"/>
    <w:rsid w:val="00403630"/>
    <w:rsid w:val="00403644"/>
    <w:rsid w:val="00403782"/>
    <w:rsid w:val="004038E7"/>
    <w:rsid w:val="00403992"/>
    <w:rsid w:val="00403B70"/>
    <w:rsid w:val="00403BE6"/>
    <w:rsid w:val="00403C22"/>
    <w:rsid w:val="00403C99"/>
    <w:rsid w:val="00403DDD"/>
    <w:rsid w:val="00404074"/>
    <w:rsid w:val="00404169"/>
    <w:rsid w:val="00404309"/>
    <w:rsid w:val="00404528"/>
    <w:rsid w:val="00404682"/>
    <w:rsid w:val="004047F2"/>
    <w:rsid w:val="00404805"/>
    <w:rsid w:val="004048A0"/>
    <w:rsid w:val="00404A5E"/>
    <w:rsid w:val="00404C28"/>
    <w:rsid w:val="00404D28"/>
    <w:rsid w:val="00404D97"/>
    <w:rsid w:val="00404E2F"/>
    <w:rsid w:val="00404E3E"/>
    <w:rsid w:val="00404E8D"/>
    <w:rsid w:val="00404EC0"/>
    <w:rsid w:val="00404F94"/>
    <w:rsid w:val="0040502A"/>
    <w:rsid w:val="004050E8"/>
    <w:rsid w:val="00405177"/>
    <w:rsid w:val="0040521A"/>
    <w:rsid w:val="004053D3"/>
    <w:rsid w:val="00405464"/>
    <w:rsid w:val="004054B1"/>
    <w:rsid w:val="00405561"/>
    <w:rsid w:val="004055CC"/>
    <w:rsid w:val="00405619"/>
    <w:rsid w:val="0040562A"/>
    <w:rsid w:val="004056DF"/>
    <w:rsid w:val="00405797"/>
    <w:rsid w:val="0040586C"/>
    <w:rsid w:val="004059AC"/>
    <w:rsid w:val="004059D0"/>
    <w:rsid w:val="00405A03"/>
    <w:rsid w:val="00405A63"/>
    <w:rsid w:val="00405B70"/>
    <w:rsid w:val="00405BE2"/>
    <w:rsid w:val="00405C88"/>
    <w:rsid w:val="00405EAE"/>
    <w:rsid w:val="00405F61"/>
    <w:rsid w:val="00405FDC"/>
    <w:rsid w:val="004060FD"/>
    <w:rsid w:val="00406136"/>
    <w:rsid w:val="00406214"/>
    <w:rsid w:val="00406444"/>
    <w:rsid w:val="00406559"/>
    <w:rsid w:val="00406815"/>
    <w:rsid w:val="00406A1A"/>
    <w:rsid w:val="00406AFB"/>
    <w:rsid w:val="00406CC0"/>
    <w:rsid w:val="00406CCD"/>
    <w:rsid w:val="00406D5D"/>
    <w:rsid w:val="00406DEC"/>
    <w:rsid w:val="00406F48"/>
    <w:rsid w:val="004070E9"/>
    <w:rsid w:val="00407175"/>
    <w:rsid w:val="00407275"/>
    <w:rsid w:val="00407510"/>
    <w:rsid w:val="00407594"/>
    <w:rsid w:val="004077DF"/>
    <w:rsid w:val="00407908"/>
    <w:rsid w:val="00407DDC"/>
    <w:rsid w:val="00407E37"/>
    <w:rsid w:val="00407F5E"/>
    <w:rsid w:val="0041007B"/>
    <w:rsid w:val="004100F2"/>
    <w:rsid w:val="00410149"/>
    <w:rsid w:val="00410282"/>
    <w:rsid w:val="004102B4"/>
    <w:rsid w:val="00410491"/>
    <w:rsid w:val="00410539"/>
    <w:rsid w:val="0041056B"/>
    <w:rsid w:val="0041059B"/>
    <w:rsid w:val="004105F8"/>
    <w:rsid w:val="00410688"/>
    <w:rsid w:val="004107B5"/>
    <w:rsid w:val="0041083E"/>
    <w:rsid w:val="00410845"/>
    <w:rsid w:val="0041086E"/>
    <w:rsid w:val="00410958"/>
    <w:rsid w:val="0041107C"/>
    <w:rsid w:val="00411549"/>
    <w:rsid w:val="0041154D"/>
    <w:rsid w:val="0041158B"/>
    <w:rsid w:val="00411776"/>
    <w:rsid w:val="00411793"/>
    <w:rsid w:val="004117A9"/>
    <w:rsid w:val="004117CC"/>
    <w:rsid w:val="00411854"/>
    <w:rsid w:val="00411855"/>
    <w:rsid w:val="0041189F"/>
    <w:rsid w:val="0041191D"/>
    <w:rsid w:val="00411B9C"/>
    <w:rsid w:val="00411C25"/>
    <w:rsid w:val="00411D4D"/>
    <w:rsid w:val="00411DBC"/>
    <w:rsid w:val="00411DD8"/>
    <w:rsid w:val="00411E2C"/>
    <w:rsid w:val="00411E83"/>
    <w:rsid w:val="00411FA7"/>
    <w:rsid w:val="00412097"/>
    <w:rsid w:val="004120F1"/>
    <w:rsid w:val="0041214E"/>
    <w:rsid w:val="004121EA"/>
    <w:rsid w:val="004121F2"/>
    <w:rsid w:val="0041227A"/>
    <w:rsid w:val="00412374"/>
    <w:rsid w:val="004124A0"/>
    <w:rsid w:val="004125D3"/>
    <w:rsid w:val="00412C0C"/>
    <w:rsid w:val="00412C55"/>
    <w:rsid w:val="00412C73"/>
    <w:rsid w:val="00412D56"/>
    <w:rsid w:val="00412F45"/>
    <w:rsid w:val="00412F7A"/>
    <w:rsid w:val="00412FA0"/>
    <w:rsid w:val="00412FAA"/>
    <w:rsid w:val="0041306D"/>
    <w:rsid w:val="0041325A"/>
    <w:rsid w:val="00413291"/>
    <w:rsid w:val="0041333C"/>
    <w:rsid w:val="00413494"/>
    <w:rsid w:val="004136CB"/>
    <w:rsid w:val="004136DE"/>
    <w:rsid w:val="0041373F"/>
    <w:rsid w:val="004137EF"/>
    <w:rsid w:val="00413B34"/>
    <w:rsid w:val="00413B71"/>
    <w:rsid w:val="00413B77"/>
    <w:rsid w:val="00413E43"/>
    <w:rsid w:val="00413E64"/>
    <w:rsid w:val="00413E76"/>
    <w:rsid w:val="00413EBA"/>
    <w:rsid w:val="00413F33"/>
    <w:rsid w:val="00413F3A"/>
    <w:rsid w:val="00413FD8"/>
    <w:rsid w:val="00414049"/>
    <w:rsid w:val="0041416D"/>
    <w:rsid w:val="00414174"/>
    <w:rsid w:val="004142DB"/>
    <w:rsid w:val="00414366"/>
    <w:rsid w:val="004143C1"/>
    <w:rsid w:val="004144C2"/>
    <w:rsid w:val="004144E1"/>
    <w:rsid w:val="004144E9"/>
    <w:rsid w:val="0041450D"/>
    <w:rsid w:val="0041456F"/>
    <w:rsid w:val="004146F3"/>
    <w:rsid w:val="00414700"/>
    <w:rsid w:val="004147B0"/>
    <w:rsid w:val="004147BD"/>
    <w:rsid w:val="004149F9"/>
    <w:rsid w:val="00414A4E"/>
    <w:rsid w:val="00414A70"/>
    <w:rsid w:val="00414C39"/>
    <w:rsid w:val="00414E5C"/>
    <w:rsid w:val="00414EB4"/>
    <w:rsid w:val="00414F08"/>
    <w:rsid w:val="00415170"/>
    <w:rsid w:val="00415312"/>
    <w:rsid w:val="004153E7"/>
    <w:rsid w:val="004154C7"/>
    <w:rsid w:val="004155E1"/>
    <w:rsid w:val="004155FC"/>
    <w:rsid w:val="0041575F"/>
    <w:rsid w:val="004158A2"/>
    <w:rsid w:val="0041591F"/>
    <w:rsid w:val="00415AA5"/>
    <w:rsid w:val="00415B14"/>
    <w:rsid w:val="00415B6B"/>
    <w:rsid w:val="00415B81"/>
    <w:rsid w:val="00415BB6"/>
    <w:rsid w:val="00415C63"/>
    <w:rsid w:val="00415D07"/>
    <w:rsid w:val="00415EFA"/>
    <w:rsid w:val="00415F3E"/>
    <w:rsid w:val="00415FD9"/>
    <w:rsid w:val="00415FF3"/>
    <w:rsid w:val="00416122"/>
    <w:rsid w:val="004162C4"/>
    <w:rsid w:val="004162D1"/>
    <w:rsid w:val="00416310"/>
    <w:rsid w:val="00416334"/>
    <w:rsid w:val="00416455"/>
    <w:rsid w:val="00416456"/>
    <w:rsid w:val="0041645A"/>
    <w:rsid w:val="00416536"/>
    <w:rsid w:val="0041654D"/>
    <w:rsid w:val="00416565"/>
    <w:rsid w:val="004166AB"/>
    <w:rsid w:val="004166E4"/>
    <w:rsid w:val="004168B7"/>
    <w:rsid w:val="004169B3"/>
    <w:rsid w:val="004169F9"/>
    <w:rsid w:val="00416A15"/>
    <w:rsid w:val="00416AA7"/>
    <w:rsid w:val="00416E31"/>
    <w:rsid w:val="00416FA0"/>
    <w:rsid w:val="004170A9"/>
    <w:rsid w:val="004170D4"/>
    <w:rsid w:val="00417199"/>
    <w:rsid w:val="004171A2"/>
    <w:rsid w:val="004172CA"/>
    <w:rsid w:val="00417304"/>
    <w:rsid w:val="0041733E"/>
    <w:rsid w:val="004174C0"/>
    <w:rsid w:val="00417530"/>
    <w:rsid w:val="004176DC"/>
    <w:rsid w:val="0041794D"/>
    <w:rsid w:val="00417A80"/>
    <w:rsid w:val="00417B5F"/>
    <w:rsid w:val="00417CDE"/>
    <w:rsid w:val="00417D51"/>
    <w:rsid w:val="00417D61"/>
    <w:rsid w:val="00417DB9"/>
    <w:rsid w:val="00420050"/>
    <w:rsid w:val="004200DD"/>
    <w:rsid w:val="0042026E"/>
    <w:rsid w:val="004202B1"/>
    <w:rsid w:val="004204CE"/>
    <w:rsid w:val="004205D3"/>
    <w:rsid w:val="0042068E"/>
    <w:rsid w:val="004207B5"/>
    <w:rsid w:val="00420996"/>
    <w:rsid w:val="00420FBC"/>
    <w:rsid w:val="00420FD1"/>
    <w:rsid w:val="00420FFE"/>
    <w:rsid w:val="0042106B"/>
    <w:rsid w:val="004210B0"/>
    <w:rsid w:val="00421140"/>
    <w:rsid w:val="00421172"/>
    <w:rsid w:val="0042135C"/>
    <w:rsid w:val="00421418"/>
    <w:rsid w:val="0042141F"/>
    <w:rsid w:val="004214E6"/>
    <w:rsid w:val="00421776"/>
    <w:rsid w:val="004218A1"/>
    <w:rsid w:val="004218C7"/>
    <w:rsid w:val="00421A0E"/>
    <w:rsid w:val="00421A28"/>
    <w:rsid w:val="00421AFC"/>
    <w:rsid w:val="00421CFE"/>
    <w:rsid w:val="00421D91"/>
    <w:rsid w:val="00421DF8"/>
    <w:rsid w:val="00421E9C"/>
    <w:rsid w:val="00421FEB"/>
    <w:rsid w:val="00422192"/>
    <w:rsid w:val="004221CE"/>
    <w:rsid w:val="004221D9"/>
    <w:rsid w:val="004222E9"/>
    <w:rsid w:val="004225EC"/>
    <w:rsid w:val="004226CC"/>
    <w:rsid w:val="004226CD"/>
    <w:rsid w:val="004226DB"/>
    <w:rsid w:val="00422727"/>
    <w:rsid w:val="00422742"/>
    <w:rsid w:val="0042279F"/>
    <w:rsid w:val="0042285E"/>
    <w:rsid w:val="004228FB"/>
    <w:rsid w:val="0042294C"/>
    <w:rsid w:val="00422A49"/>
    <w:rsid w:val="00422A9A"/>
    <w:rsid w:val="00422B0C"/>
    <w:rsid w:val="00422C02"/>
    <w:rsid w:val="00422C99"/>
    <w:rsid w:val="00422D47"/>
    <w:rsid w:val="00422E2F"/>
    <w:rsid w:val="00422FB6"/>
    <w:rsid w:val="00422FEE"/>
    <w:rsid w:val="004230B6"/>
    <w:rsid w:val="0042313B"/>
    <w:rsid w:val="004232F2"/>
    <w:rsid w:val="004233BD"/>
    <w:rsid w:val="00423555"/>
    <w:rsid w:val="00423657"/>
    <w:rsid w:val="00423708"/>
    <w:rsid w:val="00423768"/>
    <w:rsid w:val="00423771"/>
    <w:rsid w:val="00423786"/>
    <w:rsid w:val="00423A19"/>
    <w:rsid w:val="00423A29"/>
    <w:rsid w:val="00423B05"/>
    <w:rsid w:val="00423B27"/>
    <w:rsid w:val="00423CB9"/>
    <w:rsid w:val="00423E42"/>
    <w:rsid w:val="00423F5D"/>
    <w:rsid w:val="004242C8"/>
    <w:rsid w:val="004243AC"/>
    <w:rsid w:val="00424624"/>
    <w:rsid w:val="00424638"/>
    <w:rsid w:val="00424874"/>
    <w:rsid w:val="004248D6"/>
    <w:rsid w:val="00424B3F"/>
    <w:rsid w:val="00424CAE"/>
    <w:rsid w:val="00424CE6"/>
    <w:rsid w:val="00424D3C"/>
    <w:rsid w:val="00424D9A"/>
    <w:rsid w:val="00424DD4"/>
    <w:rsid w:val="00424F06"/>
    <w:rsid w:val="004250A5"/>
    <w:rsid w:val="004250A7"/>
    <w:rsid w:val="0042511F"/>
    <w:rsid w:val="0042516F"/>
    <w:rsid w:val="004251F6"/>
    <w:rsid w:val="0042528C"/>
    <w:rsid w:val="00425362"/>
    <w:rsid w:val="00425386"/>
    <w:rsid w:val="004253D1"/>
    <w:rsid w:val="004254BE"/>
    <w:rsid w:val="00425674"/>
    <w:rsid w:val="00425721"/>
    <w:rsid w:val="00425960"/>
    <w:rsid w:val="00425B19"/>
    <w:rsid w:val="00425CB7"/>
    <w:rsid w:val="00425CCF"/>
    <w:rsid w:val="00425E2D"/>
    <w:rsid w:val="00425F0C"/>
    <w:rsid w:val="00425F5B"/>
    <w:rsid w:val="0042600B"/>
    <w:rsid w:val="00426048"/>
    <w:rsid w:val="00426141"/>
    <w:rsid w:val="0042634F"/>
    <w:rsid w:val="00426394"/>
    <w:rsid w:val="004264E4"/>
    <w:rsid w:val="00426859"/>
    <w:rsid w:val="004268DD"/>
    <w:rsid w:val="004269D7"/>
    <w:rsid w:val="00426B59"/>
    <w:rsid w:val="00426CD1"/>
    <w:rsid w:val="00426E28"/>
    <w:rsid w:val="00426E2B"/>
    <w:rsid w:val="00426EF5"/>
    <w:rsid w:val="00426F0B"/>
    <w:rsid w:val="00426F4A"/>
    <w:rsid w:val="00427054"/>
    <w:rsid w:val="00427103"/>
    <w:rsid w:val="0042716A"/>
    <w:rsid w:val="00427211"/>
    <w:rsid w:val="00427236"/>
    <w:rsid w:val="00427318"/>
    <w:rsid w:val="0042735F"/>
    <w:rsid w:val="00427392"/>
    <w:rsid w:val="00427422"/>
    <w:rsid w:val="0042743C"/>
    <w:rsid w:val="00427459"/>
    <w:rsid w:val="0042747C"/>
    <w:rsid w:val="0042748E"/>
    <w:rsid w:val="0042765D"/>
    <w:rsid w:val="00427661"/>
    <w:rsid w:val="004276BC"/>
    <w:rsid w:val="00427803"/>
    <w:rsid w:val="00427894"/>
    <w:rsid w:val="004278B2"/>
    <w:rsid w:val="00427945"/>
    <w:rsid w:val="00427BA1"/>
    <w:rsid w:val="00427D16"/>
    <w:rsid w:val="00427E0A"/>
    <w:rsid w:val="00427EBE"/>
    <w:rsid w:val="00427F09"/>
    <w:rsid w:val="00427F9B"/>
    <w:rsid w:val="00430270"/>
    <w:rsid w:val="00430382"/>
    <w:rsid w:val="0043046F"/>
    <w:rsid w:val="004305B2"/>
    <w:rsid w:val="004306D2"/>
    <w:rsid w:val="00430836"/>
    <w:rsid w:val="0043087B"/>
    <w:rsid w:val="00430A38"/>
    <w:rsid w:val="00430C0E"/>
    <w:rsid w:val="00430C8B"/>
    <w:rsid w:val="00430CD0"/>
    <w:rsid w:val="00430D5B"/>
    <w:rsid w:val="00430DEE"/>
    <w:rsid w:val="004311B2"/>
    <w:rsid w:val="004312EB"/>
    <w:rsid w:val="0043146D"/>
    <w:rsid w:val="00431521"/>
    <w:rsid w:val="00431542"/>
    <w:rsid w:val="00431544"/>
    <w:rsid w:val="00431584"/>
    <w:rsid w:val="004316A2"/>
    <w:rsid w:val="0043177E"/>
    <w:rsid w:val="00431785"/>
    <w:rsid w:val="004317DF"/>
    <w:rsid w:val="00431809"/>
    <w:rsid w:val="00431890"/>
    <w:rsid w:val="00431976"/>
    <w:rsid w:val="004319D4"/>
    <w:rsid w:val="00431B49"/>
    <w:rsid w:val="00431B4D"/>
    <w:rsid w:val="00431C52"/>
    <w:rsid w:val="00431D83"/>
    <w:rsid w:val="00431DFD"/>
    <w:rsid w:val="00431FAB"/>
    <w:rsid w:val="00432087"/>
    <w:rsid w:val="00432172"/>
    <w:rsid w:val="004321BC"/>
    <w:rsid w:val="00432317"/>
    <w:rsid w:val="00432370"/>
    <w:rsid w:val="00432679"/>
    <w:rsid w:val="00432681"/>
    <w:rsid w:val="004326BC"/>
    <w:rsid w:val="004327BB"/>
    <w:rsid w:val="00432829"/>
    <w:rsid w:val="0043283B"/>
    <w:rsid w:val="00432A8E"/>
    <w:rsid w:val="00432B31"/>
    <w:rsid w:val="00432B4C"/>
    <w:rsid w:val="00432B7D"/>
    <w:rsid w:val="00432D40"/>
    <w:rsid w:val="00432DB4"/>
    <w:rsid w:val="00432EAB"/>
    <w:rsid w:val="0043306D"/>
    <w:rsid w:val="004330B3"/>
    <w:rsid w:val="00433536"/>
    <w:rsid w:val="00433587"/>
    <w:rsid w:val="004335F5"/>
    <w:rsid w:val="004335FC"/>
    <w:rsid w:val="00433643"/>
    <w:rsid w:val="00433678"/>
    <w:rsid w:val="00433919"/>
    <w:rsid w:val="00433A21"/>
    <w:rsid w:val="00433A34"/>
    <w:rsid w:val="00433C35"/>
    <w:rsid w:val="00433C3B"/>
    <w:rsid w:val="00433D60"/>
    <w:rsid w:val="00433ED7"/>
    <w:rsid w:val="00434148"/>
    <w:rsid w:val="0043414F"/>
    <w:rsid w:val="0043436F"/>
    <w:rsid w:val="004343A8"/>
    <w:rsid w:val="00434686"/>
    <w:rsid w:val="004346E9"/>
    <w:rsid w:val="004347F9"/>
    <w:rsid w:val="00434B1B"/>
    <w:rsid w:val="00434C79"/>
    <w:rsid w:val="00434DAE"/>
    <w:rsid w:val="00434DF2"/>
    <w:rsid w:val="0043501C"/>
    <w:rsid w:val="00435136"/>
    <w:rsid w:val="00435334"/>
    <w:rsid w:val="00435366"/>
    <w:rsid w:val="0043562C"/>
    <w:rsid w:val="0043575F"/>
    <w:rsid w:val="004357CE"/>
    <w:rsid w:val="004358FC"/>
    <w:rsid w:val="0043591C"/>
    <w:rsid w:val="00435A8B"/>
    <w:rsid w:val="00435DF4"/>
    <w:rsid w:val="00436165"/>
    <w:rsid w:val="0043632C"/>
    <w:rsid w:val="00436642"/>
    <w:rsid w:val="004366BE"/>
    <w:rsid w:val="00436761"/>
    <w:rsid w:val="0043697F"/>
    <w:rsid w:val="00436A36"/>
    <w:rsid w:val="00436CB9"/>
    <w:rsid w:val="00436D7A"/>
    <w:rsid w:val="00436F38"/>
    <w:rsid w:val="00436F49"/>
    <w:rsid w:val="00437029"/>
    <w:rsid w:val="00437186"/>
    <w:rsid w:val="00437237"/>
    <w:rsid w:val="0043741F"/>
    <w:rsid w:val="00437447"/>
    <w:rsid w:val="00437469"/>
    <w:rsid w:val="0043746D"/>
    <w:rsid w:val="00437490"/>
    <w:rsid w:val="004375AA"/>
    <w:rsid w:val="0043778D"/>
    <w:rsid w:val="004377FE"/>
    <w:rsid w:val="00437948"/>
    <w:rsid w:val="00437A8C"/>
    <w:rsid w:val="00437B25"/>
    <w:rsid w:val="00437B5F"/>
    <w:rsid w:val="00437B85"/>
    <w:rsid w:val="00437BD4"/>
    <w:rsid w:val="00437C08"/>
    <w:rsid w:val="00437CDE"/>
    <w:rsid w:val="00437F54"/>
    <w:rsid w:val="00437FBC"/>
    <w:rsid w:val="0044010C"/>
    <w:rsid w:val="00440163"/>
    <w:rsid w:val="004401A5"/>
    <w:rsid w:val="00440237"/>
    <w:rsid w:val="00440266"/>
    <w:rsid w:val="00440270"/>
    <w:rsid w:val="00440323"/>
    <w:rsid w:val="004404C5"/>
    <w:rsid w:val="004405E9"/>
    <w:rsid w:val="004405EE"/>
    <w:rsid w:val="0044068F"/>
    <w:rsid w:val="0044070D"/>
    <w:rsid w:val="00440833"/>
    <w:rsid w:val="0044090A"/>
    <w:rsid w:val="004409E1"/>
    <w:rsid w:val="00440A12"/>
    <w:rsid w:val="00440D43"/>
    <w:rsid w:val="00440D63"/>
    <w:rsid w:val="00440D9B"/>
    <w:rsid w:val="00440E14"/>
    <w:rsid w:val="00440E38"/>
    <w:rsid w:val="00440E6B"/>
    <w:rsid w:val="00440F83"/>
    <w:rsid w:val="0044102C"/>
    <w:rsid w:val="00441196"/>
    <w:rsid w:val="004411ED"/>
    <w:rsid w:val="00441265"/>
    <w:rsid w:val="004412BA"/>
    <w:rsid w:val="00441460"/>
    <w:rsid w:val="00441476"/>
    <w:rsid w:val="00441498"/>
    <w:rsid w:val="00441628"/>
    <w:rsid w:val="004416F8"/>
    <w:rsid w:val="00441852"/>
    <w:rsid w:val="00441959"/>
    <w:rsid w:val="004419BF"/>
    <w:rsid w:val="00441BD1"/>
    <w:rsid w:val="00441C3A"/>
    <w:rsid w:val="00441F94"/>
    <w:rsid w:val="004422A4"/>
    <w:rsid w:val="004422BE"/>
    <w:rsid w:val="00442315"/>
    <w:rsid w:val="004423B1"/>
    <w:rsid w:val="004424F4"/>
    <w:rsid w:val="00442672"/>
    <w:rsid w:val="00442689"/>
    <w:rsid w:val="00442773"/>
    <w:rsid w:val="004429DF"/>
    <w:rsid w:val="004429F4"/>
    <w:rsid w:val="00442A57"/>
    <w:rsid w:val="00442A9A"/>
    <w:rsid w:val="00442CB8"/>
    <w:rsid w:val="00442CB9"/>
    <w:rsid w:val="00442EE1"/>
    <w:rsid w:val="004430D4"/>
    <w:rsid w:val="004432E0"/>
    <w:rsid w:val="00443317"/>
    <w:rsid w:val="0044336C"/>
    <w:rsid w:val="00443441"/>
    <w:rsid w:val="0044350D"/>
    <w:rsid w:val="0044355F"/>
    <w:rsid w:val="00443762"/>
    <w:rsid w:val="0044377E"/>
    <w:rsid w:val="004437C2"/>
    <w:rsid w:val="004437D3"/>
    <w:rsid w:val="004438AB"/>
    <w:rsid w:val="004438EF"/>
    <w:rsid w:val="0044398E"/>
    <w:rsid w:val="004439C4"/>
    <w:rsid w:val="00443A03"/>
    <w:rsid w:val="00443AAE"/>
    <w:rsid w:val="00443B1A"/>
    <w:rsid w:val="00443B1F"/>
    <w:rsid w:val="00443CB9"/>
    <w:rsid w:val="00443DA3"/>
    <w:rsid w:val="00443DB8"/>
    <w:rsid w:val="00443DE1"/>
    <w:rsid w:val="00443E19"/>
    <w:rsid w:val="00444009"/>
    <w:rsid w:val="004440FD"/>
    <w:rsid w:val="00444136"/>
    <w:rsid w:val="0044421C"/>
    <w:rsid w:val="00444309"/>
    <w:rsid w:val="00444328"/>
    <w:rsid w:val="0044442C"/>
    <w:rsid w:val="00444521"/>
    <w:rsid w:val="004445DE"/>
    <w:rsid w:val="00444622"/>
    <w:rsid w:val="0044468E"/>
    <w:rsid w:val="004446BF"/>
    <w:rsid w:val="0044470C"/>
    <w:rsid w:val="004448DC"/>
    <w:rsid w:val="004449E3"/>
    <w:rsid w:val="00444A84"/>
    <w:rsid w:val="00444B1B"/>
    <w:rsid w:val="00444CE7"/>
    <w:rsid w:val="00444DC6"/>
    <w:rsid w:val="00444F0E"/>
    <w:rsid w:val="00444F18"/>
    <w:rsid w:val="00445008"/>
    <w:rsid w:val="004451CC"/>
    <w:rsid w:val="004452F2"/>
    <w:rsid w:val="00445301"/>
    <w:rsid w:val="0044531E"/>
    <w:rsid w:val="00445336"/>
    <w:rsid w:val="0044540F"/>
    <w:rsid w:val="004456CD"/>
    <w:rsid w:val="00445734"/>
    <w:rsid w:val="00445736"/>
    <w:rsid w:val="004457AE"/>
    <w:rsid w:val="004457C7"/>
    <w:rsid w:val="004458AE"/>
    <w:rsid w:val="00445967"/>
    <w:rsid w:val="00445A99"/>
    <w:rsid w:val="00445ADC"/>
    <w:rsid w:val="00445BFE"/>
    <w:rsid w:val="00445DE0"/>
    <w:rsid w:val="00445E31"/>
    <w:rsid w:val="00445F04"/>
    <w:rsid w:val="00445F9A"/>
    <w:rsid w:val="00446023"/>
    <w:rsid w:val="00446075"/>
    <w:rsid w:val="00446138"/>
    <w:rsid w:val="0044620F"/>
    <w:rsid w:val="004462ED"/>
    <w:rsid w:val="004463F6"/>
    <w:rsid w:val="004464AD"/>
    <w:rsid w:val="0044686B"/>
    <w:rsid w:val="00446AF1"/>
    <w:rsid w:val="00446BAD"/>
    <w:rsid w:val="00446BB6"/>
    <w:rsid w:val="00446BE5"/>
    <w:rsid w:val="00446C5D"/>
    <w:rsid w:val="00446C88"/>
    <w:rsid w:val="00446CFD"/>
    <w:rsid w:val="00446D91"/>
    <w:rsid w:val="00446D93"/>
    <w:rsid w:val="00446E45"/>
    <w:rsid w:val="00446FCC"/>
    <w:rsid w:val="00447222"/>
    <w:rsid w:val="004472A2"/>
    <w:rsid w:val="004476F2"/>
    <w:rsid w:val="0044786A"/>
    <w:rsid w:val="0044788D"/>
    <w:rsid w:val="00447906"/>
    <w:rsid w:val="00447911"/>
    <w:rsid w:val="00447918"/>
    <w:rsid w:val="004479BB"/>
    <w:rsid w:val="00447C38"/>
    <w:rsid w:val="00447E4D"/>
    <w:rsid w:val="00447EF9"/>
    <w:rsid w:val="00447F5F"/>
    <w:rsid w:val="00447FAA"/>
    <w:rsid w:val="00447FB3"/>
    <w:rsid w:val="00447FD7"/>
    <w:rsid w:val="004500B1"/>
    <w:rsid w:val="004501E7"/>
    <w:rsid w:val="004501E9"/>
    <w:rsid w:val="00450345"/>
    <w:rsid w:val="0045049E"/>
    <w:rsid w:val="004505B2"/>
    <w:rsid w:val="004506B5"/>
    <w:rsid w:val="004507D5"/>
    <w:rsid w:val="00450840"/>
    <w:rsid w:val="004508AE"/>
    <w:rsid w:val="004508BF"/>
    <w:rsid w:val="00450A82"/>
    <w:rsid w:val="00450B87"/>
    <w:rsid w:val="00450C9F"/>
    <w:rsid w:val="00450CD1"/>
    <w:rsid w:val="00450D72"/>
    <w:rsid w:val="00450DE2"/>
    <w:rsid w:val="00450E76"/>
    <w:rsid w:val="00450EFE"/>
    <w:rsid w:val="00450F71"/>
    <w:rsid w:val="0045101A"/>
    <w:rsid w:val="004510A6"/>
    <w:rsid w:val="00451211"/>
    <w:rsid w:val="00451300"/>
    <w:rsid w:val="00451522"/>
    <w:rsid w:val="00451568"/>
    <w:rsid w:val="004515D7"/>
    <w:rsid w:val="00451685"/>
    <w:rsid w:val="0045191C"/>
    <w:rsid w:val="0045199F"/>
    <w:rsid w:val="00451B9D"/>
    <w:rsid w:val="00451C27"/>
    <w:rsid w:val="00451CBF"/>
    <w:rsid w:val="00451CD3"/>
    <w:rsid w:val="00451D18"/>
    <w:rsid w:val="00451D40"/>
    <w:rsid w:val="00451DD8"/>
    <w:rsid w:val="00451EF2"/>
    <w:rsid w:val="00451F60"/>
    <w:rsid w:val="00451FB5"/>
    <w:rsid w:val="0045214F"/>
    <w:rsid w:val="00452316"/>
    <w:rsid w:val="00452380"/>
    <w:rsid w:val="004526BD"/>
    <w:rsid w:val="0045277F"/>
    <w:rsid w:val="0045285D"/>
    <w:rsid w:val="004528F2"/>
    <w:rsid w:val="00452CAD"/>
    <w:rsid w:val="00452CC7"/>
    <w:rsid w:val="00452CFC"/>
    <w:rsid w:val="00452F2B"/>
    <w:rsid w:val="00452F5A"/>
    <w:rsid w:val="0045301C"/>
    <w:rsid w:val="00453154"/>
    <w:rsid w:val="00453370"/>
    <w:rsid w:val="00453394"/>
    <w:rsid w:val="004534CA"/>
    <w:rsid w:val="00453546"/>
    <w:rsid w:val="00453550"/>
    <w:rsid w:val="00453588"/>
    <w:rsid w:val="00453666"/>
    <w:rsid w:val="00453728"/>
    <w:rsid w:val="00453958"/>
    <w:rsid w:val="00453D2F"/>
    <w:rsid w:val="00453DDB"/>
    <w:rsid w:val="00453E47"/>
    <w:rsid w:val="00453F25"/>
    <w:rsid w:val="00454013"/>
    <w:rsid w:val="00454056"/>
    <w:rsid w:val="00454071"/>
    <w:rsid w:val="004540DE"/>
    <w:rsid w:val="004541AD"/>
    <w:rsid w:val="004541B7"/>
    <w:rsid w:val="004542FE"/>
    <w:rsid w:val="00454359"/>
    <w:rsid w:val="004543BA"/>
    <w:rsid w:val="0045447B"/>
    <w:rsid w:val="004545E9"/>
    <w:rsid w:val="004546AE"/>
    <w:rsid w:val="004547B1"/>
    <w:rsid w:val="00454859"/>
    <w:rsid w:val="00454B23"/>
    <w:rsid w:val="00454C69"/>
    <w:rsid w:val="00454D55"/>
    <w:rsid w:val="00454EEB"/>
    <w:rsid w:val="00454FB1"/>
    <w:rsid w:val="004551A5"/>
    <w:rsid w:val="004552A2"/>
    <w:rsid w:val="004552BD"/>
    <w:rsid w:val="004553CB"/>
    <w:rsid w:val="00455526"/>
    <w:rsid w:val="0045588A"/>
    <w:rsid w:val="004558B6"/>
    <w:rsid w:val="004558DE"/>
    <w:rsid w:val="0045598D"/>
    <w:rsid w:val="00455A2D"/>
    <w:rsid w:val="00455A3C"/>
    <w:rsid w:val="00455B74"/>
    <w:rsid w:val="00455C36"/>
    <w:rsid w:val="00455C6E"/>
    <w:rsid w:val="00455CEC"/>
    <w:rsid w:val="00455D4D"/>
    <w:rsid w:val="00455D78"/>
    <w:rsid w:val="00455E29"/>
    <w:rsid w:val="00455E8A"/>
    <w:rsid w:val="00455FB2"/>
    <w:rsid w:val="00456073"/>
    <w:rsid w:val="00456316"/>
    <w:rsid w:val="00456326"/>
    <w:rsid w:val="00456348"/>
    <w:rsid w:val="0045641D"/>
    <w:rsid w:val="0045642E"/>
    <w:rsid w:val="00456472"/>
    <w:rsid w:val="0045657D"/>
    <w:rsid w:val="00456586"/>
    <w:rsid w:val="0045664C"/>
    <w:rsid w:val="0045665B"/>
    <w:rsid w:val="0045666E"/>
    <w:rsid w:val="00456684"/>
    <w:rsid w:val="004566EA"/>
    <w:rsid w:val="0045678F"/>
    <w:rsid w:val="004569F9"/>
    <w:rsid w:val="00456BB1"/>
    <w:rsid w:val="00456BB3"/>
    <w:rsid w:val="00456C3D"/>
    <w:rsid w:val="00456D0D"/>
    <w:rsid w:val="00456D24"/>
    <w:rsid w:val="00456DB7"/>
    <w:rsid w:val="00456DD5"/>
    <w:rsid w:val="00456EF6"/>
    <w:rsid w:val="00456F87"/>
    <w:rsid w:val="00457344"/>
    <w:rsid w:val="00457349"/>
    <w:rsid w:val="004573BD"/>
    <w:rsid w:val="004573F0"/>
    <w:rsid w:val="00457454"/>
    <w:rsid w:val="0045758C"/>
    <w:rsid w:val="004575AD"/>
    <w:rsid w:val="004575B9"/>
    <w:rsid w:val="00457629"/>
    <w:rsid w:val="004576B5"/>
    <w:rsid w:val="004576C2"/>
    <w:rsid w:val="00457779"/>
    <w:rsid w:val="0045785E"/>
    <w:rsid w:val="00457919"/>
    <w:rsid w:val="00457A10"/>
    <w:rsid w:val="00457AF7"/>
    <w:rsid w:val="00457BDD"/>
    <w:rsid w:val="00457C5B"/>
    <w:rsid w:val="00457C83"/>
    <w:rsid w:val="00457D43"/>
    <w:rsid w:val="00457D46"/>
    <w:rsid w:val="00457DBB"/>
    <w:rsid w:val="00457E7B"/>
    <w:rsid w:val="00457F17"/>
    <w:rsid w:val="00457F31"/>
    <w:rsid w:val="00457F8B"/>
    <w:rsid w:val="00457FE7"/>
    <w:rsid w:val="004601AE"/>
    <w:rsid w:val="004601FB"/>
    <w:rsid w:val="0046021D"/>
    <w:rsid w:val="00460270"/>
    <w:rsid w:val="004603B5"/>
    <w:rsid w:val="004603DF"/>
    <w:rsid w:val="0046055A"/>
    <w:rsid w:val="00460583"/>
    <w:rsid w:val="004605D6"/>
    <w:rsid w:val="00460616"/>
    <w:rsid w:val="004606BF"/>
    <w:rsid w:val="004607EB"/>
    <w:rsid w:val="004608A0"/>
    <w:rsid w:val="004608CA"/>
    <w:rsid w:val="00460A1B"/>
    <w:rsid w:val="00460BE4"/>
    <w:rsid w:val="00460C28"/>
    <w:rsid w:val="00460D53"/>
    <w:rsid w:val="00460D9D"/>
    <w:rsid w:val="00460EA1"/>
    <w:rsid w:val="00460EE1"/>
    <w:rsid w:val="00460F10"/>
    <w:rsid w:val="00460F5D"/>
    <w:rsid w:val="00461029"/>
    <w:rsid w:val="00461113"/>
    <w:rsid w:val="00461217"/>
    <w:rsid w:val="00461265"/>
    <w:rsid w:val="0046138C"/>
    <w:rsid w:val="0046146E"/>
    <w:rsid w:val="00461527"/>
    <w:rsid w:val="004615F3"/>
    <w:rsid w:val="00461634"/>
    <w:rsid w:val="0046165D"/>
    <w:rsid w:val="004618A2"/>
    <w:rsid w:val="004619AC"/>
    <w:rsid w:val="00461AA2"/>
    <w:rsid w:val="00461AFA"/>
    <w:rsid w:val="00461C7B"/>
    <w:rsid w:val="00461CC1"/>
    <w:rsid w:val="00461D4A"/>
    <w:rsid w:val="00461DAF"/>
    <w:rsid w:val="00461E8A"/>
    <w:rsid w:val="00461F71"/>
    <w:rsid w:val="00461F82"/>
    <w:rsid w:val="0046202E"/>
    <w:rsid w:val="00462129"/>
    <w:rsid w:val="0046216F"/>
    <w:rsid w:val="00462189"/>
    <w:rsid w:val="004621E5"/>
    <w:rsid w:val="0046237A"/>
    <w:rsid w:val="004624E6"/>
    <w:rsid w:val="004624F5"/>
    <w:rsid w:val="00462576"/>
    <w:rsid w:val="0046259C"/>
    <w:rsid w:val="004625B9"/>
    <w:rsid w:val="00462621"/>
    <w:rsid w:val="00462642"/>
    <w:rsid w:val="004627E8"/>
    <w:rsid w:val="00462866"/>
    <w:rsid w:val="004628A1"/>
    <w:rsid w:val="0046293A"/>
    <w:rsid w:val="00462A0F"/>
    <w:rsid w:val="00462B7A"/>
    <w:rsid w:val="00462C35"/>
    <w:rsid w:val="00462DC8"/>
    <w:rsid w:val="00462EF8"/>
    <w:rsid w:val="00462FD7"/>
    <w:rsid w:val="00463136"/>
    <w:rsid w:val="0046313B"/>
    <w:rsid w:val="00463433"/>
    <w:rsid w:val="004634C1"/>
    <w:rsid w:val="0046375A"/>
    <w:rsid w:val="004637A2"/>
    <w:rsid w:val="00463808"/>
    <w:rsid w:val="0046388F"/>
    <w:rsid w:val="004638F5"/>
    <w:rsid w:val="004639C2"/>
    <w:rsid w:val="00463A27"/>
    <w:rsid w:val="00463B05"/>
    <w:rsid w:val="00463C78"/>
    <w:rsid w:val="00463E0E"/>
    <w:rsid w:val="00463EB5"/>
    <w:rsid w:val="004641C8"/>
    <w:rsid w:val="00464365"/>
    <w:rsid w:val="004643D7"/>
    <w:rsid w:val="004643EE"/>
    <w:rsid w:val="00464402"/>
    <w:rsid w:val="00464447"/>
    <w:rsid w:val="00464448"/>
    <w:rsid w:val="004647CD"/>
    <w:rsid w:val="0046480E"/>
    <w:rsid w:val="0046495A"/>
    <w:rsid w:val="004649D1"/>
    <w:rsid w:val="00464A2C"/>
    <w:rsid w:val="00464B03"/>
    <w:rsid w:val="00464C1D"/>
    <w:rsid w:val="00464C2C"/>
    <w:rsid w:val="00464CFE"/>
    <w:rsid w:val="00464D5C"/>
    <w:rsid w:val="00464D6F"/>
    <w:rsid w:val="00464D95"/>
    <w:rsid w:val="00464DA2"/>
    <w:rsid w:val="00464F1B"/>
    <w:rsid w:val="00464FB2"/>
    <w:rsid w:val="00465001"/>
    <w:rsid w:val="00465258"/>
    <w:rsid w:val="004653D2"/>
    <w:rsid w:val="00465563"/>
    <w:rsid w:val="004656C4"/>
    <w:rsid w:val="004657EB"/>
    <w:rsid w:val="004657FD"/>
    <w:rsid w:val="0046580A"/>
    <w:rsid w:val="00465850"/>
    <w:rsid w:val="0046592F"/>
    <w:rsid w:val="00465AB3"/>
    <w:rsid w:val="00465B0D"/>
    <w:rsid w:val="00465B2E"/>
    <w:rsid w:val="00465B86"/>
    <w:rsid w:val="00465D44"/>
    <w:rsid w:val="00465E73"/>
    <w:rsid w:val="00466245"/>
    <w:rsid w:val="00466360"/>
    <w:rsid w:val="004663EA"/>
    <w:rsid w:val="00466489"/>
    <w:rsid w:val="004665E9"/>
    <w:rsid w:val="004666C4"/>
    <w:rsid w:val="00466750"/>
    <w:rsid w:val="004667F3"/>
    <w:rsid w:val="00466815"/>
    <w:rsid w:val="0046683E"/>
    <w:rsid w:val="00466887"/>
    <w:rsid w:val="004668F6"/>
    <w:rsid w:val="004669B2"/>
    <w:rsid w:val="00466AC8"/>
    <w:rsid w:val="00466B09"/>
    <w:rsid w:val="00466B0F"/>
    <w:rsid w:val="00466BA7"/>
    <w:rsid w:val="00466C5D"/>
    <w:rsid w:val="00466CB8"/>
    <w:rsid w:val="00466CEA"/>
    <w:rsid w:val="00466D54"/>
    <w:rsid w:val="00466D61"/>
    <w:rsid w:val="00466E53"/>
    <w:rsid w:val="00466EE2"/>
    <w:rsid w:val="00466FDE"/>
    <w:rsid w:val="0046709A"/>
    <w:rsid w:val="00467199"/>
    <w:rsid w:val="004672C0"/>
    <w:rsid w:val="004672D1"/>
    <w:rsid w:val="00467377"/>
    <w:rsid w:val="004673D6"/>
    <w:rsid w:val="00467541"/>
    <w:rsid w:val="004675F0"/>
    <w:rsid w:val="00467664"/>
    <w:rsid w:val="00467693"/>
    <w:rsid w:val="004676B1"/>
    <w:rsid w:val="004676B2"/>
    <w:rsid w:val="004676F9"/>
    <w:rsid w:val="00467732"/>
    <w:rsid w:val="004677DE"/>
    <w:rsid w:val="004679CB"/>
    <w:rsid w:val="004679D5"/>
    <w:rsid w:val="00467A31"/>
    <w:rsid w:val="00467A9E"/>
    <w:rsid w:val="00467C86"/>
    <w:rsid w:val="00467C9A"/>
    <w:rsid w:val="00467E7B"/>
    <w:rsid w:val="004700EB"/>
    <w:rsid w:val="00470357"/>
    <w:rsid w:val="004703B0"/>
    <w:rsid w:val="004706F7"/>
    <w:rsid w:val="00470780"/>
    <w:rsid w:val="00470807"/>
    <w:rsid w:val="004708DA"/>
    <w:rsid w:val="004708F5"/>
    <w:rsid w:val="00470FF5"/>
    <w:rsid w:val="00471041"/>
    <w:rsid w:val="0047137E"/>
    <w:rsid w:val="004713A9"/>
    <w:rsid w:val="00471503"/>
    <w:rsid w:val="00471559"/>
    <w:rsid w:val="00471595"/>
    <w:rsid w:val="0047159E"/>
    <w:rsid w:val="00471818"/>
    <w:rsid w:val="004718FC"/>
    <w:rsid w:val="00471934"/>
    <w:rsid w:val="00471A43"/>
    <w:rsid w:val="00471A7E"/>
    <w:rsid w:val="00471AF2"/>
    <w:rsid w:val="00471CAA"/>
    <w:rsid w:val="00471D51"/>
    <w:rsid w:val="00471D61"/>
    <w:rsid w:val="00471E38"/>
    <w:rsid w:val="00471E62"/>
    <w:rsid w:val="00471F24"/>
    <w:rsid w:val="00472006"/>
    <w:rsid w:val="00472191"/>
    <w:rsid w:val="00472224"/>
    <w:rsid w:val="00472284"/>
    <w:rsid w:val="0047245C"/>
    <w:rsid w:val="004724BE"/>
    <w:rsid w:val="004724F5"/>
    <w:rsid w:val="00472684"/>
    <w:rsid w:val="0047277A"/>
    <w:rsid w:val="0047282B"/>
    <w:rsid w:val="004729E2"/>
    <w:rsid w:val="00472AAA"/>
    <w:rsid w:val="00472AD8"/>
    <w:rsid w:val="00472B10"/>
    <w:rsid w:val="00472BFE"/>
    <w:rsid w:val="00472C0A"/>
    <w:rsid w:val="00472C1A"/>
    <w:rsid w:val="00472D5A"/>
    <w:rsid w:val="00472DCB"/>
    <w:rsid w:val="00472EE1"/>
    <w:rsid w:val="00472FB1"/>
    <w:rsid w:val="0047309B"/>
    <w:rsid w:val="00473352"/>
    <w:rsid w:val="004733EA"/>
    <w:rsid w:val="0047351A"/>
    <w:rsid w:val="0047353A"/>
    <w:rsid w:val="00473540"/>
    <w:rsid w:val="0047359C"/>
    <w:rsid w:val="004735D5"/>
    <w:rsid w:val="004735E9"/>
    <w:rsid w:val="0047361D"/>
    <w:rsid w:val="00473664"/>
    <w:rsid w:val="00473705"/>
    <w:rsid w:val="0047374A"/>
    <w:rsid w:val="00473760"/>
    <w:rsid w:val="00473804"/>
    <w:rsid w:val="00473898"/>
    <w:rsid w:val="004738E0"/>
    <w:rsid w:val="00473921"/>
    <w:rsid w:val="004739EC"/>
    <w:rsid w:val="00473BA8"/>
    <w:rsid w:val="00473BB8"/>
    <w:rsid w:val="00473CD0"/>
    <w:rsid w:val="00473D6E"/>
    <w:rsid w:val="00473E05"/>
    <w:rsid w:val="00473E37"/>
    <w:rsid w:val="00473E70"/>
    <w:rsid w:val="00473E7D"/>
    <w:rsid w:val="00474013"/>
    <w:rsid w:val="00474055"/>
    <w:rsid w:val="00474139"/>
    <w:rsid w:val="004741F7"/>
    <w:rsid w:val="00474253"/>
    <w:rsid w:val="00474289"/>
    <w:rsid w:val="0047429E"/>
    <w:rsid w:val="00474420"/>
    <w:rsid w:val="004744D9"/>
    <w:rsid w:val="004745FD"/>
    <w:rsid w:val="00474603"/>
    <w:rsid w:val="00474617"/>
    <w:rsid w:val="00474649"/>
    <w:rsid w:val="0047467D"/>
    <w:rsid w:val="0047477C"/>
    <w:rsid w:val="0047478F"/>
    <w:rsid w:val="004747BC"/>
    <w:rsid w:val="004748C3"/>
    <w:rsid w:val="00474A69"/>
    <w:rsid w:val="00474D82"/>
    <w:rsid w:val="00474E07"/>
    <w:rsid w:val="0047515B"/>
    <w:rsid w:val="004751E4"/>
    <w:rsid w:val="00475231"/>
    <w:rsid w:val="00475319"/>
    <w:rsid w:val="004754FC"/>
    <w:rsid w:val="0047560A"/>
    <w:rsid w:val="00475614"/>
    <w:rsid w:val="004757AF"/>
    <w:rsid w:val="004757C0"/>
    <w:rsid w:val="004758A5"/>
    <w:rsid w:val="00475919"/>
    <w:rsid w:val="00475920"/>
    <w:rsid w:val="00475AB6"/>
    <w:rsid w:val="00475B21"/>
    <w:rsid w:val="00475C58"/>
    <w:rsid w:val="00475E77"/>
    <w:rsid w:val="00476109"/>
    <w:rsid w:val="0047616F"/>
    <w:rsid w:val="004761F3"/>
    <w:rsid w:val="004762D7"/>
    <w:rsid w:val="0047653E"/>
    <w:rsid w:val="0047654B"/>
    <w:rsid w:val="00476561"/>
    <w:rsid w:val="00476673"/>
    <w:rsid w:val="004766DF"/>
    <w:rsid w:val="004767FA"/>
    <w:rsid w:val="00476BDB"/>
    <w:rsid w:val="00476C90"/>
    <w:rsid w:val="00476DE9"/>
    <w:rsid w:val="00476E2A"/>
    <w:rsid w:val="00476F0D"/>
    <w:rsid w:val="0047707C"/>
    <w:rsid w:val="004770E1"/>
    <w:rsid w:val="00477176"/>
    <w:rsid w:val="004771D3"/>
    <w:rsid w:val="0047728A"/>
    <w:rsid w:val="004772AE"/>
    <w:rsid w:val="0047731A"/>
    <w:rsid w:val="004773A1"/>
    <w:rsid w:val="004773F4"/>
    <w:rsid w:val="0047745E"/>
    <w:rsid w:val="004774AA"/>
    <w:rsid w:val="00477512"/>
    <w:rsid w:val="004775CC"/>
    <w:rsid w:val="004776C2"/>
    <w:rsid w:val="0047786F"/>
    <w:rsid w:val="00477A91"/>
    <w:rsid w:val="00477CC5"/>
    <w:rsid w:val="00477CEC"/>
    <w:rsid w:val="00477DD0"/>
    <w:rsid w:val="00477EC2"/>
    <w:rsid w:val="00477F3A"/>
    <w:rsid w:val="00480237"/>
    <w:rsid w:val="0048023D"/>
    <w:rsid w:val="00480318"/>
    <w:rsid w:val="00480469"/>
    <w:rsid w:val="004804F3"/>
    <w:rsid w:val="00480772"/>
    <w:rsid w:val="004807C6"/>
    <w:rsid w:val="004807FF"/>
    <w:rsid w:val="0048096E"/>
    <w:rsid w:val="00480A2F"/>
    <w:rsid w:val="00480B19"/>
    <w:rsid w:val="00480C0F"/>
    <w:rsid w:val="00480C55"/>
    <w:rsid w:val="00480CD2"/>
    <w:rsid w:val="00480D0C"/>
    <w:rsid w:val="00480D2B"/>
    <w:rsid w:val="00480E34"/>
    <w:rsid w:val="00480E77"/>
    <w:rsid w:val="00480F69"/>
    <w:rsid w:val="00481026"/>
    <w:rsid w:val="004810AF"/>
    <w:rsid w:val="00481194"/>
    <w:rsid w:val="004811F2"/>
    <w:rsid w:val="00481278"/>
    <w:rsid w:val="00481361"/>
    <w:rsid w:val="00481565"/>
    <w:rsid w:val="004815BE"/>
    <w:rsid w:val="00481642"/>
    <w:rsid w:val="0048164A"/>
    <w:rsid w:val="004816BE"/>
    <w:rsid w:val="0048184A"/>
    <w:rsid w:val="004818F6"/>
    <w:rsid w:val="00481A69"/>
    <w:rsid w:val="00481A8E"/>
    <w:rsid w:val="00481ADC"/>
    <w:rsid w:val="00481B48"/>
    <w:rsid w:val="00481BE2"/>
    <w:rsid w:val="00481C70"/>
    <w:rsid w:val="00481C77"/>
    <w:rsid w:val="00481E53"/>
    <w:rsid w:val="00481EED"/>
    <w:rsid w:val="00482080"/>
    <w:rsid w:val="004822DE"/>
    <w:rsid w:val="0048265D"/>
    <w:rsid w:val="004827B4"/>
    <w:rsid w:val="004828A8"/>
    <w:rsid w:val="00482915"/>
    <w:rsid w:val="00482AEF"/>
    <w:rsid w:val="00482B31"/>
    <w:rsid w:val="00482BA8"/>
    <w:rsid w:val="00482CD7"/>
    <w:rsid w:val="00482CFC"/>
    <w:rsid w:val="00482E6D"/>
    <w:rsid w:val="00482F82"/>
    <w:rsid w:val="0048303D"/>
    <w:rsid w:val="00483155"/>
    <w:rsid w:val="0048324C"/>
    <w:rsid w:val="004832C1"/>
    <w:rsid w:val="0048335B"/>
    <w:rsid w:val="00483554"/>
    <w:rsid w:val="004835CB"/>
    <w:rsid w:val="00483669"/>
    <w:rsid w:val="00483861"/>
    <w:rsid w:val="004838CD"/>
    <w:rsid w:val="004838E8"/>
    <w:rsid w:val="00483939"/>
    <w:rsid w:val="0048393F"/>
    <w:rsid w:val="00483B17"/>
    <w:rsid w:val="00483B7B"/>
    <w:rsid w:val="00483B94"/>
    <w:rsid w:val="00483CC8"/>
    <w:rsid w:val="00483DE2"/>
    <w:rsid w:val="00483DFC"/>
    <w:rsid w:val="00483E73"/>
    <w:rsid w:val="00483EA0"/>
    <w:rsid w:val="00483EAB"/>
    <w:rsid w:val="00483F68"/>
    <w:rsid w:val="00484068"/>
    <w:rsid w:val="004840B8"/>
    <w:rsid w:val="00484195"/>
    <w:rsid w:val="004841BA"/>
    <w:rsid w:val="004842F2"/>
    <w:rsid w:val="004844D4"/>
    <w:rsid w:val="0048450C"/>
    <w:rsid w:val="0048454B"/>
    <w:rsid w:val="004845B0"/>
    <w:rsid w:val="00484730"/>
    <w:rsid w:val="004847D3"/>
    <w:rsid w:val="004847E4"/>
    <w:rsid w:val="004848E2"/>
    <w:rsid w:val="004849BA"/>
    <w:rsid w:val="004849C1"/>
    <w:rsid w:val="00484AA1"/>
    <w:rsid w:val="00484AC5"/>
    <w:rsid w:val="00484BA0"/>
    <w:rsid w:val="00484CAE"/>
    <w:rsid w:val="00484CFC"/>
    <w:rsid w:val="00484D4D"/>
    <w:rsid w:val="00484D50"/>
    <w:rsid w:val="00484E29"/>
    <w:rsid w:val="00484E5D"/>
    <w:rsid w:val="00484E8E"/>
    <w:rsid w:val="00485025"/>
    <w:rsid w:val="004850D3"/>
    <w:rsid w:val="00485195"/>
    <w:rsid w:val="004851E6"/>
    <w:rsid w:val="00485300"/>
    <w:rsid w:val="00485340"/>
    <w:rsid w:val="0048541A"/>
    <w:rsid w:val="0048544E"/>
    <w:rsid w:val="004854E9"/>
    <w:rsid w:val="004857B3"/>
    <w:rsid w:val="00485939"/>
    <w:rsid w:val="00485A9F"/>
    <w:rsid w:val="00485AD8"/>
    <w:rsid w:val="00485B49"/>
    <w:rsid w:val="00485B63"/>
    <w:rsid w:val="00485B8F"/>
    <w:rsid w:val="00485D43"/>
    <w:rsid w:val="00485FCB"/>
    <w:rsid w:val="004860CC"/>
    <w:rsid w:val="00486249"/>
    <w:rsid w:val="0048626C"/>
    <w:rsid w:val="004862BA"/>
    <w:rsid w:val="004864C2"/>
    <w:rsid w:val="004866EC"/>
    <w:rsid w:val="0048675D"/>
    <w:rsid w:val="00486760"/>
    <w:rsid w:val="00486817"/>
    <w:rsid w:val="00486890"/>
    <w:rsid w:val="00486954"/>
    <w:rsid w:val="00486966"/>
    <w:rsid w:val="0048699B"/>
    <w:rsid w:val="00486A09"/>
    <w:rsid w:val="00486A2F"/>
    <w:rsid w:val="00486AE9"/>
    <w:rsid w:val="00486AFD"/>
    <w:rsid w:val="00486AFE"/>
    <w:rsid w:val="00486BFB"/>
    <w:rsid w:val="00486C0B"/>
    <w:rsid w:val="00486C3E"/>
    <w:rsid w:val="00486CA8"/>
    <w:rsid w:val="00486CAB"/>
    <w:rsid w:val="00486DDB"/>
    <w:rsid w:val="00486EE0"/>
    <w:rsid w:val="00486F48"/>
    <w:rsid w:val="00487122"/>
    <w:rsid w:val="004872BF"/>
    <w:rsid w:val="0048735A"/>
    <w:rsid w:val="004873D7"/>
    <w:rsid w:val="00487432"/>
    <w:rsid w:val="004874DF"/>
    <w:rsid w:val="00487666"/>
    <w:rsid w:val="00487820"/>
    <w:rsid w:val="00487860"/>
    <w:rsid w:val="00487A1A"/>
    <w:rsid w:val="00487A45"/>
    <w:rsid w:val="00487ADB"/>
    <w:rsid w:val="00487AE0"/>
    <w:rsid w:val="00487C03"/>
    <w:rsid w:val="00487D03"/>
    <w:rsid w:val="00487D25"/>
    <w:rsid w:val="00487DCD"/>
    <w:rsid w:val="00487DF5"/>
    <w:rsid w:val="00487F3D"/>
    <w:rsid w:val="00487F9B"/>
    <w:rsid w:val="00487FC5"/>
    <w:rsid w:val="00487FD3"/>
    <w:rsid w:val="0049019D"/>
    <w:rsid w:val="004901C5"/>
    <w:rsid w:val="00490205"/>
    <w:rsid w:val="00490218"/>
    <w:rsid w:val="00490364"/>
    <w:rsid w:val="004903FF"/>
    <w:rsid w:val="0049062E"/>
    <w:rsid w:val="00490680"/>
    <w:rsid w:val="00490723"/>
    <w:rsid w:val="0049076C"/>
    <w:rsid w:val="004907C9"/>
    <w:rsid w:val="004907EB"/>
    <w:rsid w:val="00490813"/>
    <w:rsid w:val="004908FC"/>
    <w:rsid w:val="00490B5F"/>
    <w:rsid w:val="00490CC0"/>
    <w:rsid w:val="00490D33"/>
    <w:rsid w:val="00490D42"/>
    <w:rsid w:val="00490E2C"/>
    <w:rsid w:val="00490F46"/>
    <w:rsid w:val="00490F72"/>
    <w:rsid w:val="00490F73"/>
    <w:rsid w:val="004911C7"/>
    <w:rsid w:val="00491256"/>
    <w:rsid w:val="0049127F"/>
    <w:rsid w:val="004912FA"/>
    <w:rsid w:val="004913B8"/>
    <w:rsid w:val="0049148E"/>
    <w:rsid w:val="0049154C"/>
    <w:rsid w:val="004915F4"/>
    <w:rsid w:val="004916B5"/>
    <w:rsid w:val="00491700"/>
    <w:rsid w:val="00491896"/>
    <w:rsid w:val="004918D8"/>
    <w:rsid w:val="004918EE"/>
    <w:rsid w:val="00491A11"/>
    <w:rsid w:val="00491B21"/>
    <w:rsid w:val="00491D54"/>
    <w:rsid w:val="00491D84"/>
    <w:rsid w:val="00491E4E"/>
    <w:rsid w:val="00491EC2"/>
    <w:rsid w:val="004920C8"/>
    <w:rsid w:val="00492179"/>
    <w:rsid w:val="004921B1"/>
    <w:rsid w:val="0049221D"/>
    <w:rsid w:val="00492368"/>
    <w:rsid w:val="004923AF"/>
    <w:rsid w:val="004925F4"/>
    <w:rsid w:val="0049264F"/>
    <w:rsid w:val="00492771"/>
    <w:rsid w:val="0049298D"/>
    <w:rsid w:val="00492A70"/>
    <w:rsid w:val="00492B30"/>
    <w:rsid w:val="00492D1E"/>
    <w:rsid w:val="00492D9B"/>
    <w:rsid w:val="00492E5E"/>
    <w:rsid w:val="00492F1D"/>
    <w:rsid w:val="00492FB8"/>
    <w:rsid w:val="00493099"/>
    <w:rsid w:val="004931F2"/>
    <w:rsid w:val="004931FB"/>
    <w:rsid w:val="00493269"/>
    <w:rsid w:val="0049326A"/>
    <w:rsid w:val="00493280"/>
    <w:rsid w:val="004932B0"/>
    <w:rsid w:val="004933C8"/>
    <w:rsid w:val="00493525"/>
    <w:rsid w:val="004935CE"/>
    <w:rsid w:val="0049367D"/>
    <w:rsid w:val="004938FE"/>
    <w:rsid w:val="0049392D"/>
    <w:rsid w:val="00493971"/>
    <w:rsid w:val="004939E6"/>
    <w:rsid w:val="00493A42"/>
    <w:rsid w:val="00493B3A"/>
    <w:rsid w:val="00493B6B"/>
    <w:rsid w:val="00493E20"/>
    <w:rsid w:val="00493ED8"/>
    <w:rsid w:val="00493F06"/>
    <w:rsid w:val="00493F5D"/>
    <w:rsid w:val="00494045"/>
    <w:rsid w:val="004940D0"/>
    <w:rsid w:val="004940FE"/>
    <w:rsid w:val="0049418F"/>
    <w:rsid w:val="004941D5"/>
    <w:rsid w:val="004942BB"/>
    <w:rsid w:val="0049452B"/>
    <w:rsid w:val="004945E7"/>
    <w:rsid w:val="00494622"/>
    <w:rsid w:val="0049486F"/>
    <w:rsid w:val="0049490A"/>
    <w:rsid w:val="00494917"/>
    <w:rsid w:val="004949BB"/>
    <w:rsid w:val="004949E5"/>
    <w:rsid w:val="00494B49"/>
    <w:rsid w:val="00494C51"/>
    <w:rsid w:val="00494C8B"/>
    <w:rsid w:val="00494CE1"/>
    <w:rsid w:val="00494D07"/>
    <w:rsid w:val="00494D91"/>
    <w:rsid w:val="00494DFA"/>
    <w:rsid w:val="00494E04"/>
    <w:rsid w:val="00494E07"/>
    <w:rsid w:val="00495056"/>
    <w:rsid w:val="00495061"/>
    <w:rsid w:val="00495067"/>
    <w:rsid w:val="00495428"/>
    <w:rsid w:val="004954BE"/>
    <w:rsid w:val="00495757"/>
    <w:rsid w:val="004958CD"/>
    <w:rsid w:val="00495995"/>
    <w:rsid w:val="00495A89"/>
    <w:rsid w:val="00495AE4"/>
    <w:rsid w:val="00495B43"/>
    <w:rsid w:val="00495BAC"/>
    <w:rsid w:val="00495BD1"/>
    <w:rsid w:val="00495C0E"/>
    <w:rsid w:val="00495E2F"/>
    <w:rsid w:val="00495EC2"/>
    <w:rsid w:val="00496025"/>
    <w:rsid w:val="0049611A"/>
    <w:rsid w:val="00496134"/>
    <w:rsid w:val="004961B0"/>
    <w:rsid w:val="004961C0"/>
    <w:rsid w:val="004961DB"/>
    <w:rsid w:val="004963D8"/>
    <w:rsid w:val="0049641D"/>
    <w:rsid w:val="0049652B"/>
    <w:rsid w:val="0049655E"/>
    <w:rsid w:val="0049657B"/>
    <w:rsid w:val="00496663"/>
    <w:rsid w:val="00496732"/>
    <w:rsid w:val="00496786"/>
    <w:rsid w:val="00496855"/>
    <w:rsid w:val="00496886"/>
    <w:rsid w:val="0049688E"/>
    <w:rsid w:val="004969A1"/>
    <w:rsid w:val="004969B8"/>
    <w:rsid w:val="004969F1"/>
    <w:rsid w:val="00496B31"/>
    <w:rsid w:val="00496B4B"/>
    <w:rsid w:val="00496C06"/>
    <w:rsid w:val="00496C0F"/>
    <w:rsid w:val="00496C57"/>
    <w:rsid w:val="00496CB4"/>
    <w:rsid w:val="00496DE3"/>
    <w:rsid w:val="00496FEE"/>
    <w:rsid w:val="0049718F"/>
    <w:rsid w:val="00497353"/>
    <w:rsid w:val="0049745B"/>
    <w:rsid w:val="004974A3"/>
    <w:rsid w:val="004974D9"/>
    <w:rsid w:val="004974F3"/>
    <w:rsid w:val="0049764B"/>
    <w:rsid w:val="00497655"/>
    <w:rsid w:val="004977A3"/>
    <w:rsid w:val="00497835"/>
    <w:rsid w:val="0049788F"/>
    <w:rsid w:val="00497900"/>
    <w:rsid w:val="004979BB"/>
    <w:rsid w:val="00497C99"/>
    <w:rsid w:val="00497CBE"/>
    <w:rsid w:val="00497CE8"/>
    <w:rsid w:val="00497D2D"/>
    <w:rsid w:val="00497FE4"/>
    <w:rsid w:val="004A0049"/>
    <w:rsid w:val="004A00F1"/>
    <w:rsid w:val="004A00F3"/>
    <w:rsid w:val="004A0118"/>
    <w:rsid w:val="004A0158"/>
    <w:rsid w:val="004A0194"/>
    <w:rsid w:val="004A02B1"/>
    <w:rsid w:val="004A035B"/>
    <w:rsid w:val="004A0591"/>
    <w:rsid w:val="004A0623"/>
    <w:rsid w:val="004A0A90"/>
    <w:rsid w:val="004A0A94"/>
    <w:rsid w:val="004A0E05"/>
    <w:rsid w:val="004A0F21"/>
    <w:rsid w:val="004A0F89"/>
    <w:rsid w:val="004A108B"/>
    <w:rsid w:val="004A12C3"/>
    <w:rsid w:val="004A1311"/>
    <w:rsid w:val="004A1654"/>
    <w:rsid w:val="004A1667"/>
    <w:rsid w:val="004A17F8"/>
    <w:rsid w:val="004A1961"/>
    <w:rsid w:val="004A19D0"/>
    <w:rsid w:val="004A1A56"/>
    <w:rsid w:val="004A1D7C"/>
    <w:rsid w:val="004A1EE5"/>
    <w:rsid w:val="004A1FE1"/>
    <w:rsid w:val="004A200E"/>
    <w:rsid w:val="004A207B"/>
    <w:rsid w:val="004A214D"/>
    <w:rsid w:val="004A2229"/>
    <w:rsid w:val="004A2249"/>
    <w:rsid w:val="004A2495"/>
    <w:rsid w:val="004A2600"/>
    <w:rsid w:val="004A260D"/>
    <w:rsid w:val="004A2749"/>
    <w:rsid w:val="004A2802"/>
    <w:rsid w:val="004A29E1"/>
    <w:rsid w:val="004A2AE2"/>
    <w:rsid w:val="004A2BED"/>
    <w:rsid w:val="004A2C85"/>
    <w:rsid w:val="004A2D0A"/>
    <w:rsid w:val="004A2E8B"/>
    <w:rsid w:val="004A2F7B"/>
    <w:rsid w:val="004A30CC"/>
    <w:rsid w:val="004A31AF"/>
    <w:rsid w:val="004A32FF"/>
    <w:rsid w:val="004A3330"/>
    <w:rsid w:val="004A33A7"/>
    <w:rsid w:val="004A3411"/>
    <w:rsid w:val="004A3425"/>
    <w:rsid w:val="004A350E"/>
    <w:rsid w:val="004A35C9"/>
    <w:rsid w:val="004A3672"/>
    <w:rsid w:val="004A376C"/>
    <w:rsid w:val="004A3830"/>
    <w:rsid w:val="004A386F"/>
    <w:rsid w:val="004A3875"/>
    <w:rsid w:val="004A3A1E"/>
    <w:rsid w:val="004A3AB7"/>
    <w:rsid w:val="004A3C23"/>
    <w:rsid w:val="004A3C62"/>
    <w:rsid w:val="004A3D85"/>
    <w:rsid w:val="004A3E03"/>
    <w:rsid w:val="004A3E32"/>
    <w:rsid w:val="004A3EBF"/>
    <w:rsid w:val="004A3EE3"/>
    <w:rsid w:val="004A3FDE"/>
    <w:rsid w:val="004A4247"/>
    <w:rsid w:val="004A42A3"/>
    <w:rsid w:val="004A42DC"/>
    <w:rsid w:val="004A430E"/>
    <w:rsid w:val="004A435A"/>
    <w:rsid w:val="004A438E"/>
    <w:rsid w:val="004A4396"/>
    <w:rsid w:val="004A43C0"/>
    <w:rsid w:val="004A4469"/>
    <w:rsid w:val="004A457F"/>
    <w:rsid w:val="004A45F3"/>
    <w:rsid w:val="004A4620"/>
    <w:rsid w:val="004A467E"/>
    <w:rsid w:val="004A47BE"/>
    <w:rsid w:val="004A488E"/>
    <w:rsid w:val="004A48E5"/>
    <w:rsid w:val="004A49AE"/>
    <w:rsid w:val="004A49FF"/>
    <w:rsid w:val="004A4BAF"/>
    <w:rsid w:val="004A4BF3"/>
    <w:rsid w:val="004A4CBF"/>
    <w:rsid w:val="004A4FE7"/>
    <w:rsid w:val="004A5058"/>
    <w:rsid w:val="004A50B4"/>
    <w:rsid w:val="004A5151"/>
    <w:rsid w:val="004A5164"/>
    <w:rsid w:val="004A51BB"/>
    <w:rsid w:val="004A5301"/>
    <w:rsid w:val="004A536B"/>
    <w:rsid w:val="004A53B7"/>
    <w:rsid w:val="004A53BC"/>
    <w:rsid w:val="004A56BC"/>
    <w:rsid w:val="004A5954"/>
    <w:rsid w:val="004A59CE"/>
    <w:rsid w:val="004A59DB"/>
    <w:rsid w:val="004A59EF"/>
    <w:rsid w:val="004A5A78"/>
    <w:rsid w:val="004A5EB9"/>
    <w:rsid w:val="004A5ED2"/>
    <w:rsid w:val="004A5EEA"/>
    <w:rsid w:val="004A5FB4"/>
    <w:rsid w:val="004A6006"/>
    <w:rsid w:val="004A6012"/>
    <w:rsid w:val="004A6104"/>
    <w:rsid w:val="004A61DE"/>
    <w:rsid w:val="004A620B"/>
    <w:rsid w:val="004A6321"/>
    <w:rsid w:val="004A634C"/>
    <w:rsid w:val="004A6367"/>
    <w:rsid w:val="004A637D"/>
    <w:rsid w:val="004A6391"/>
    <w:rsid w:val="004A63E9"/>
    <w:rsid w:val="004A6479"/>
    <w:rsid w:val="004A660B"/>
    <w:rsid w:val="004A6643"/>
    <w:rsid w:val="004A6782"/>
    <w:rsid w:val="004A6918"/>
    <w:rsid w:val="004A6A6B"/>
    <w:rsid w:val="004A6A9A"/>
    <w:rsid w:val="004A6B7A"/>
    <w:rsid w:val="004A6D12"/>
    <w:rsid w:val="004A6DDE"/>
    <w:rsid w:val="004A6F6E"/>
    <w:rsid w:val="004A6FA1"/>
    <w:rsid w:val="004A7097"/>
    <w:rsid w:val="004A7249"/>
    <w:rsid w:val="004A7314"/>
    <w:rsid w:val="004A73A5"/>
    <w:rsid w:val="004A7413"/>
    <w:rsid w:val="004A74A9"/>
    <w:rsid w:val="004A768D"/>
    <w:rsid w:val="004A7761"/>
    <w:rsid w:val="004A7796"/>
    <w:rsid w:val="004A78DE"/>
    <w:rsid w:val="004A78F3"/>
    <w:rsid w:val="004A7BF6"/>
    <w:rsid w:val="004A7C3B"/>
    <w:rsid w:val="004A7D1C"/>
    <w:rsid w:val="004A7E06"/>
    <w:rsid w:val="004A7FF2"/>
    <w:rsid w:val="004B0107"/>
    <w:rsid w:val="004B0126"/>
    <w:rsid w:val="004B0157"/>
    <w:rsid w:val="004B0231"/>
    <w:rsid w:val="004B028A"/>
    <w:rsid w:val="004B0410"/>
    <w:rsid w:val="004B0433"/>
    <w:rsid w:val="004B04F6"/>
    <w:rsid w:val="004B06E7"/>
    <w:rsid w:val="004B084C"/>
    <w:rsid w:val="004B08A3"/>
    <w:rsid w:val="004B08D5"/>
    <w:rsid w:val="004B09F6"/>
    <w:rsid w:val="004B0A8E"/>
    <w:rsid w:val="004B0B99"/>
    <w:rsid w:val="004B0BBE"/>
    <w:rsid w:val="004B0BEA"/>
    <w:rsid w:val="004B0C1B"/>
    <w:rsid w:val="004B0C7D"/>
    <w:rsid w:val="004B0D24"/>
    <w:rsid w:val="004B0D49"/>
    <w:rsid w:val="004B0DDD"/>
    <w:rsid w:val="004B0ECA"/>
    <w:rsid w:val="004B0F00"/>
    <w:rsid w:val="004B0FA6"/>
    <w:rsid w:val="004B10B0"/>
    <w:rsid w:val="004B10B1"/>
    <w:rsid w:val="004B1121"/>
    <w:rsid w:val="004B1174"/>
    <w:rsid w:val="004B121A"/>
    <w:rsid w:val="004B123C"/>
    <w:rsid w:val="004B13C6"/>
    <w:rsid w:val="004B14A1"/>
    <w:rsid w:val="004B14F8"/>
    <w:rsid w:val="004B1651"/>
    <w:rsid w:val="004B1956"/>
    <w:rsid w:val="004B1A21"/>
    <w:rsid w:val="004B1A3C"/>
    <w:rsid w:val="004B1A63"/>
    <w:rsid w:val="004B1A8A"/>
    <w:rsid w:val="004B1BEB"/>
    <w:rsid w:val="004B1BF4"/>
    <w:rsid w:val="004B1E64"/>
    <w:rsid w:val="004B1E88"/>
    <w:rsid w:val="004B1E98"/>
    <w:rsid w:val="004B1EC1"/>
    <w:rsid w:val="004B1ED3"/>
    <w:rsid w:val="004B2071"/>
    <w:rsid w:val="004B2266"/>
    <w:rsid w:val="004B2281"/>
    <w:rsid w:val="004B22DD"/>
    <w:rsid w:val="004B22FC"/>
    <w:rsid w:val="004B2375"/>
    <w:rsid w:val="004B2388"/>
    <w:rsid w:val="004B2404"/>
    <w:rsid w:val="004B280F"/>
    <w:rsid w:val="004B281C"/>
    <w:rsid w:val="004B2829"/>
    <w:rsid w:val="004B2840"/>
    <w:rsid w:val="004B2B04"/>
    <w:rsid w:val="004B2CBE"/>
    <w:rsid w:val="004B2E2E"/>
    <w:rsid w:val="004B30A5"/>
    <w:rsid w:val="004B30DD"/>
    <w:rsid w:val="004B311F"/>
    <w:rsid w:val="004B31D5"/>
    <w:rsid w:val="004B327A"/>
    <w:rsid w:val="004B3283"/>
    <w:rsid w:val="004B32B4"/>
    <w:rsid w:val="004B32E4"/>
    <w:rsid w:val="004B346A"/>
    <w:rsid w:val="004B34D9"/>
    <w:rsid w:val="004B357B"/>
    <w:rsid w:val="004B35A5"/>
    <w:rsid w:val="004B35DF"/>
    <w:rsid w:val="004B389B"/>
    <w:rsid w:val="004B3956"/>
    <w:rsid w:val="004B3A3B"/>
    <w:rsid w:val="004B3A3D"/>
    <w:rsid w:val="004B3CBF"/>
    <w:rsid w:val="004B3E93"/>
    <w:rsid w:val="004B3FE8"/>
    <w:rsid w:val="004B412E"/>
    <w:rsid w:val="004B420F"/>
    <w:rsid w:val="004B4291"/>
    <w:rsid w:val="004B42D7"/>
    <w:rsid w:val="004B431C"/>
    <w:rsid w:val="004B43C1"/>
    <w:rsid w:val="004B4435"/>
    <w:rsid w:val="004B4447"/>
    <w:rsid w:val="004B447F"/>
    <w:rsid w:val="004B4505"/>
    <w:rsid w:val="004B4563"/>
    <w:rsid w:val="004B45E7"/>
    <w:rsid w:val="004B4615"/>
    <w:rsid w:val="004B461F"/>
    <w:rsid w:val="004B47C0"/>
    <w:rsid w:val="004B487A"/>
    <w:rsid w:val="004B494C"/>
    <w:rsid w:val="004B4A3A"/>
    <w:rsid w:val="004B4AC9"/>
    <w:rsid w:val="004B4AF4"/>
    <w:rsid w:val="004B4B52"/>
    <w:rsid w:val="004B4B76"/>
    <w:rsid w:val="004B4CC0"/>
    <w:rsid w:val="004B4D84"/>
    <w:rsid w:val="004B4DAC"/>
    <w:rsid w:val="004B4E63"/>
    <w:rsid w:val="004B4E67"/>
    <w:rsid w:val="004B4E8B"/>
    <w:rsid w:val="004B4F1B"/>
    <w:rsid w:val="004B506E"/>
    <w:rsid w:val="004B510F"/>
    <w:rsid w:val="004B517A"/>
    <w:rsid w:val="004B5241"/>
    <w:rsid w:val="004B529A"/>
    <w:rsid w:val="004B53C6"/>
    <w:rsid w:val="004B53D1"/>
    <w:rsid w:val="004B553B"/>
    <w:rsid w:val="004B562A"/>
    <w:rsid w:val="004B566D"/>
    <w:rsid w:val="004B5671"/>
    <w:rsid w:val="004B57CE"/>
    <w:rsid w:val="004B599B"/>
    <w:rsid w:val="004B5AE9"/>
    <w:rsid w:val="004B5AFA"/>
    <w:rsid w:val="004B5F24"/>
    <w:rsid w:val="004B60B8"/>
    <w:rsid w:val="004B60DC"/>
    <w:rsid w:val="004B61AF"/>
    <w:rsid w:val="004B61F5"/>
    <w:rsid w:val="004B61FB"/>
    <w:rsid w:val="004B638C"/>
    <w:rsid w:val="004B63F3"/>
    <w:rsid w:val="004B650E"/>
    <w:rsid w:val="004B655B"/>
    <w:rsid w:val="004B6586"/>
    <w:rsid w:val="004B66D9"/>
    <w:rsid w:val="004B6716"/>
    <w:rsid w:val="004B6763"/>
    <w:rsid w:val="004B67D3"/>
    <w:rsid w:val="004B6912"/>
    <w:rsid w:val="004B69CA"/>
    <w:rsid w:val="004B6A65"/>
    <w:rsid w:val="004B6B35"/>
    <w:rsid w:val="004B6C8F"/>
    <w:rsid w:val="004B6CD1"/>
    <w:rsid w:val="004B6DB2"/>
    <w:rsid w:val="004B6E18"/>
    <w:rsid w:val="004B70C4"/>
    <w:rsid w:val="004B70F8"/>
    <w:rsid w:val="004B7114"/>
    <w:rsid w:val="004B71BE"/>
    <w:rsid w:val="004B7236"/>
    <w:rsid w:val="004B73DA"/>
    <w:rsid w:val="004B7504"/>
    <w:rsid w:val="004B78DB"/>
    <w:rsid w:val="004B79B8"/>
    <w:rsid w:val="004B7A7A"/>
    <w:rsid w:val="004B7B53"/>
    <w:rsid w:val="004B7C27"/>
    <w:rsid w:val="004B7DD2"/>
    <w:rsid w:val="004B7DDC"/>
    <w:rsid w:val="004B7EF8"/>
    <w:rsid w:val="004B7FA1"/>
    <w:rsid w:val="004C0404"/>
    <w:rsid w:val="004C04B7"/>
    <w:rsid w:val="004C0525"/>
    <w:rsid w:val="004C06BB"/>
    <w:rsid w:val="004C06F0"/>
    <w:rsid w:val="004C0738"/>
    <w:rsid w:val="004C0793"/>
    <w:rsid w:val="004C089A"/>
    <w:rsid w:val="004C08C9"/>
    <w:rsid w:val="004C08D8"/>
    <w:rsid w:val="004C0A73"/>
    <w:rsid w:val="004C0AAB"/>
    <w:rsid w:val="004C0DED"/>
    <w:rsid w:val="004C0E96"/>
    <w:rsid w:val="004C0ED4"/>
    <w:rsid w:val="004C0FC2"/>
    <w:rsid w:val="004C1007"/>
    <w:rsid w:val="004C1050"/>
    <w:rsid w:val="004C113C"/>
    <w:rsid w:val="004C1248"/>
    <w:rsid w:val="004C13B2"/>
    <w:rsid w:val="004C13B3"/>
    <w:rsid w:val="004C1450"/>
    <w:rsid w:val="004C14C0"/>
    <w:rsid w:val="004C159A"/>
    <w:rsid w:val="004C164A"/>
    <w:rsid w:val="004C16B2"/>
    <w:rsid w:val="004C17C1"/>
    <w:rsid w:val="004C193D"/>
    <w:rsid w:val="004C1982"/>
    <w:rsid w:val="004C19B2"/>
    <w:rsid w:val="004C19CB"/>
    <w:rsid w:val="004C1B1F"/>
    <w:rsid w:val="004C1B95"/>
    <w:rsid w:val="004C1C52"/>
    <w:rsid w:val="004C1D0E"/>
    <w:rsid w:val="004C1D8F"/>
    <w:rsid w:val="004C1D98"/>
    <w:rsid w:val="004C1EBE"/>
    <w:rsid w:val="004C1EF8"/>
    <w:rsid w:val="004C1F06"/>
    <w:rsid w:val="004C1FEB"/>
    <w:rsid w:val="004C2024"/>
    <w:rsid w:val="004C212F"/>
    <w:rsid w:val="004C2139"/>
    <w:rsid w:val="004C2141"/>
    <w:rsid w:val="004C21EC"/>
    <w:rsid w:val="004C231B"/>
    <w:rsid w:val="004C2682"/>
    <w:rsid w:val="004C2767"/>
    <w:rsid w:val="004C27A2"/>
    <w:rsid w:val="004C285D"/>
    <w:rsid w:val="004C28E1"/>
    <w:rsid w:val="004C2979"/>
    <w:rsid w:val="004C2BD6"/>
    <w:rsid w:val="004C2DC9"/>
    <w:rsid w:val="004C2E6D"/>
    <w:rsid w:val="004C2FA3"/>
    <w:rsid w:val="004C30DD"/>
    <w:rsid w:val="004C310D"/>
    <w:rsid w:val="004C3415"/>
    <w:rsid w:val="004C348D"/>
    <w:rsid w:val="004C35CF"/>
    <w:rsid w:val="004C3619"/>
    <w:rsid w:val="004C3688"/>
    <w:rsid w:val="004C375B"/>
    <w:rsid w:val="004C37E0"/>
    <w:rsid w:val="004C380B"/>
    <w:rsid w:val="004C38BC"/>
    <w:rsid w:val="004C3A32"/>
    <w:rsid w:val="004C3B68"/>
    <w:rsid w:val="004C3CAA"/>
    <w:rsid w:val="004C3DDF"/>
    <w:rsid w:val="004C3FA5"/>
    <w:rsid w:val="004C4011"/>
    <w:rsid w:val="004C4198"/>
    <w:rsid w:val="004C41A0"/>
    <w:rsid w:val="004C41D3"/>
    <w:rsid w:val="004C422E"/>
    <w:rsid w:val="004C4239"/>
    <w:rsid w:val="004C42B2"/>
    <w:rsid w:val="004C4315"/>
    <w:rsid w:val="004C4395"/>
    <w:rsid w:val="004C43B0"/>
    <w:rsid w:val="004C4549"/>
    <w:rsid w:val="004C45C7"/>
    <w:rsid w:val="004C48F3"/>
    <w:rsid w:val="004C4C82"/>
    <w:rsid w:val="004C4C8A"/>
    <w:rsid w:val="004C4D24"/>
    <w:rsid w:val="004C4D76"/>
    <w:rsid w:val="004C4F3F"/>
    <w:rsid w:val="004C4FB8"/>
    <w:rsid w:val="004C5043"/>
    <w:rsid w:val="004C51A9"/>
    <w:rsid w:val="004C51CA"/>
    <w:rsid w:val="004C5365"/>
    <w:rsid w:val="004C53D5"/>
    <w:rsid w:val="004C5451"/>
    <w:rsid w:val="004C54D9"/>
    <w:rsid w:val="004C568C"/>
    <w:rsid w:val="004C5707"/>
    <w:rsid w:val="004C572D"/>
    <w:rsid w:val="004C5970"/>
    <w:rsid w:val="004C59D6"/>
    <w:rsid w:val="004C5BEC"/>
    <w:rsid w:val="004C5C81"/>
    <w:rsid w:val="004C5CBC"/>
    <w:rsid w:val="004C5D29"/>
    <w:rsid w:val="004C5DB7"/>
    <w:rsid w:val="004C5E1B"/>
    <w:rsid w:val="004C5FB0"/>
    <w:rsid w:val="004C6041"/>
    <w:rsid w:val="004C605F"/>
    <w:rsid w:val="004C60D2"/>
    <w:rsid w:val="004C61D8"/>
    <w:rsid w:val="004C6236"/>
    <w:rsid w:val="004C62B0"/>
    <w:rsid w:val="004C647B"/>
    <w:rsid w:val="004C6577"/>
    <w:rsid w:val="004C6708"/>
    <w:rsid w:val="004C6815"/>
    <w:rsid w:val="004C68C2"/>
    <w:rsid w:val="004C68EC"/>
    <w:rsid w:val="004C6961"/>
    <w:rsid w:val="004C6AD1"/>
    <w:rsid w:val="004C6AEF"/>
    <w:rsid w:val="004C6BA8"/>
    <w:rsid w:val="004C6CEB"/>
    <w:rsid w:val="004C6DB7"/>
    <w:rsid w:val="004C6E3A"/>
    <w:rsid w:val="004C6F1B"/>
    <w:rsid w:val="004C7065"/>
    <w:rsid w:val="004C70C3"/>
    <w:rsid w:val="004C729F"/>
    <w:rsid w:val="004C733B"/>
    <w:rsid w:val="004C73F7"/>
    <w:rsid w:val="004C73FB"/>
    <w:rsid w:val="004C7435"/>
    <w:rsid w:val="004C7462"/>
    <w:rsid w:val="004C74F4"/>
    <w:rsid w:val="004C759F"/>
    <w:rsid w:val="004C75EB"/>
    <w:rsid w:val="004C7848"/>
    <w:rsid w:val="004C78B6"/>
    <w:rsid w:val="004C796C"/>
    <w:rsid w:val="004C79C3"/>
    <w:rsid w:val="004C7A0A"/>
    <w:rsid w:val="004C7A10"/>
    <w:rsid w:val="004C7C8F"/>
    <w:rsid w:val="004C7DB1"/>
    <w:rsid w:val="004C7E27"/>
    <w:rsid w:val="004C7ED3"/>
    <w:rsid w:val="004D0145"/>
    <w:rsid w:val="004D01A4"/>
    <w:rsid w:val="004D035D"/>
    <w:rsid w:val="004D03BC"/>
    <w:rsid w:val="004D03FD"/>
    <w:rsid w:val="004D046B"/>
    <w:rsid w:val="004D05CB"/>
    <w:rsid w:val="004D0627"/>
    <w:rsid w:val="004D065D"/>
    <w:rsid w:val="004D0747"/>
    <w:rsid w:val="004D0784"/>
    <w:rsid w:val="004D07A2"/>
    <w:rsid w:val="004D08E4"/>
    <w:rsid w:val="004D08FF"/>
    <w:rsid w:val="004D0911"/>
    <w:rsid w:val="004D0960"/>
    <w:rsid w:val="004D0A06"/>
    <w:rsid w:val="004D0A6C"/>
    <w:rsid w:val="004D0AE4"/>
    <w:rsid w:val="004D0BB4"/>
    <w:rsid w:val="004D0C02"/>
    <w:rsid w:val="004D0D08"/>
    <w:rsid w:val="004D0D3A"/>
    <w:rsid w:val="004D0DE0"/>
    <w:rsid w:val="004D0E71"/>
    <w:rsid w:val="004D0FAC"/>
    <w:rsid w:val="004D10A6"/>
    <w:rsid w:val="004D1123"/>
    <w:rsid w:val="004D11E0"/>
    <w:rsid w:val="004D135E"/>
    <w:rsid w:val="004D137F"/>
    <w:rsid w:val="004D14B2"/>
    <w:rsid w:val="004D1620"/>
    <w:rsid w:val="004D1655"/>
    <w:rsid w:val="004D16B1"/>
    <w:rsid w:val="004D16BF"/>
    <w:rsid w:val="004D179C"/>
    <w:rsid w:val="004D17EE"/>
    <w:rsid w:val="004D1842"/>
    <w:rsid w:val="004D18EC"/>
    <w:rsid w:val="004D19EA"/>
    <w:rsid w:val="004D1A81"/>
    <w:rsid w:val="004D1C61"/>
    <w:rsid w:val="004D1D42"/>
    <w:rsid w:val="004D1D9A"/>
    <w:rsid w:val="004D1EC4"/>
    <w:rsid w:val="004D204D"/>
    <w:rsid w:val="004D207B"/>
    <w:rsid w:val="004D2090"/>
    <w:rsid w:val="004D20AE"/>
    <w:rsid w:val="004D21AA"/>
    <w:rsid w:val="004D22EE"/>
    <w:rsid w:val="004D22FD"/>
    <w:rsid w:val="004D243B"/>
    <w:rsid w:val="004D24F1"/>
    <w:rsid w:val="004D24F8"/>
    <w:rsid w:val="004D267B"/>
    <w:rsid w:val="004D26D3"/>
    <w:rsid w:val="004D26E4"/>
    <w:rsid w:val="004D299F"/>
    <w:rsid w:val="004D2A8B"/>
    <w:rsid w:val="004D2BF0"/>
    <w:rsid w:val="004D2C29"/>
    <w:rsid w:val="004D2D8E"/>
    <w:rsid w:val="004D2E1A"/>
    <w:rsid w:val="004D2EBA"/>
    <w:rsid w:val="004D2F77"/>
    <w:rsid w:val="004D3035"/>
    <w:rsid w:val="004D30E2"/>
    <w:rsid w:val="004D328E"/>
    <w:rsid w:val="004D33A4"/>
    <w:rsid w:val="004D353E"/>
    <w:rsid w:val="004D3578"/>
    <w:rsid w:val="004D3642"/>
    <w:rsid w:val="004D365F"/>
    <w:rsid w:val="004D3706"/>
    <w:rsid w:val="004D37EC"/>
    <w:rsid w:val="004D3878"/>
    <w:rsid w:val="004D38C5"/>
    <w:rsid w:val="004D3B7F"/>
    <w:rsid w:val="004D3C30"/>
    <w:rsid w:val="004D3CC1"/>
    <w:rsid w:val="004D3DFF"/>
    <w:rsid w:val="004D3E34"/>
    <w:rsid w:val="004D3EE9"/>
    <w:rsid w:val="004D3F94"/>
    <w:rsid w:val="004D4052"/>
    <w:rsid w:val="004D4088"/>
    <w:rsid w:val="004D4094"/>
    <w:rsid w:val="004D428B"/>
    <w:rsid w:val="004D44C1"/>
    <w:rsid w:val="004D44DB"/>
    <w:rsid w:val="004D48E3"/>
    <w:rsid w:val="004D49E6"/>
    <w:rsid w:val="004D49E8"/>
    <w:rsid w:val="004D4A5B"/>
    <w:rsid w:val="004D4B10"/>
    <w:rsid w:val="004D4B50"/>
    <w:rsid w:val="004D4D44"/>
    <w:rsid w:val="004D4DEC"/>
    <w:rsid w:val="004D4E51"/>
    <w:rsid w:val="004D4EDE"/>
    <w:rsid w:val="004D505F"/>
    <w:rsid w:val="004D5110"/>
    <w:rsid w:val="004D512D"/>
    <w:rsid w:val="004D517F"/>
    <w:rsid w:val="004D51F2"/>
    <w:rsid w:val="004D5291"/>
    <w:rsid w:val="004D52CF"/>
    <w:rsid w:val="004D536F"/>
    <w:rsid w:val="004D5522"/>
    <w:rsid w:val="004D5533"/>
    <w:rsid w:val="004D55B0"/>
    <w:rsid w:val="004D55B7"/>
    <w:rsid w:val="004D55F1"/>
    <w:rsid w:val="004D5726"/>
    <w:rsid w:val="004D57BC"/>
    <w:rsid w:val="004D5B9C"/>
    <w:rsid w:val="004D5C33"/>
    <w:rsid w:val="004D5F0A"/>
    <w:rsid w:val="004D6044"/>
    <w:rsid w:val="004D60B9"/>
    <w:rsid w:val="004D60DC"/>
    <w:rsid w:val="004D6179"/>
    <w:rsid w:val="004D61D7"/>
    <w:rsid w:val="004D61ED"/>
    <w:rsid w:val="004D6497"/>
    <w:rsid w:val="004D64EC"/>
    <w:rsid w:val="004D6505"/>
    <w:rsid w:val="004D656F"/>
    <w:rsid w:val="004D67E2"/>
    <w:rsid w:val="004D67EF"/>
    <w:rsid w:val="004D6833"/>
    <w:rsid w:val="004D68CC"/>
    <w:rsid w:val="004D694A"/>
    <w:rsid w:val="004D6A67"/>
    <w:rsid w:val="004D6B96"/>
    <w:rsid w:val="004D6C1B"/>
    <w:rsid w:val="004D6C45"/>
    <w:rsid w:val="004D6C81"/>
    <w:rsid w:val="004D6CDD"/>
    <w:rsid w:val="004D6D25"/>
    <w:rsid w:val="004D6D84"/>
    <w:rsid w:val="004D6DE3"/>
    <w:rsid w:val="004D6E2A"/>
    <w:rsid w:val="004D6F00"/>
    <w:rsid w:val="004D7198"/>
    <w:rsid w:val="004D71CB"/>
    <w:rsid w:val="004D728D"/>
    <w:rsid w:val="004D73A6"/>
    <w:rsid w:val="004D7419"/>
    <w:rsid w:val="004D74A8"/>
    <w:rsid w:val="004D7531"/>
    <w:rsid w:val="004D7603"/>
    <w:rsid w:val="004D7977"/>
    <w:rsid w:val="004D7A14"/>
    <w:rsid w:val="004D7A35"/>
    <w:rsid w:val="004D7AFD"/>
    <w:rsid w:val="004D7B3D"/>
    <w:rsid w:val="004D7B5C"/>
    <w:rsid w:val="004D7CF7"/>
    <w:rsid w:val="004D7EC4"/>
    <w:rsid w:val="004D7EDD"/>
    <w:rsid w:val="004E0023"/>
    <w:rsid w:val="004E0033"/>
    <w:rsid w:val="004E006C"/>
    <w:rsid w:val="004E0180"/>
    <w:rsid w:val="004E0211"/>
    <w:rsid w:val="004E0300"/>
    <w:rsid w:val="004E03B9"/>
    <w:rsid w:val="004E03E4"/>
    <w:rsid w:val="004E0642"/>
    <w:rsid w:val="004E074B"/>
    <w:rsid w:val="004E078D"/>
    <w:rsid w:val="004E08AE"/>
    <w:rsid w:val="004E0A30"/>
    <w:rsid w:val="004E0C2C"/>
    <w:rsid w:val="004E0DB3"/>
    <w:rsid w:val="004E0DCA"/>
    <w:rsid w:val="004E0E8C"/>
    <w:rsid w:val="004E0F07"/>
    <w:rsid w:val="004E0F15"/>
    <w:rsid w:val="004E1104"/>
    <w:rsid w:val="004E111F"/>
    <w:rsid w:val="004E12C6"/>
    <w:rsid w:val="004E1306"/>
    <w:rsid w:val="004E131D"/>
    <w:rsid w:val="004E1445"/>
    <w:rsid w:val="004E15B1"/>
    <w:rsid w:val="004E1737"/>
    <w:rsid w:val="004E17FB"/>
    <w:rsid w:val="004E1997"/>
    <w:rsid w:val="004E19C0"/>
    <w:rsid w:val="004E19E9"/>
    <w:rsid w:val="004E19FA"/>
    <w:rsid w:val="004E1AA1"/>
    <w:rsid w:val="004E1C2D"/>
    <w:rsid w:val="004E1E81"/>
    <w:rsid w:val="004E1F2C"/>
    <w:rsid w:val="004E1FC8"/>
    <w:rsid w:val="004E2082"/>
    <w:rsid w:val="004E20EB"/>
    <w:rsid w:val="004E20F3"/>
    <w:rsid w:val="004E2112"/>
    <w:rsid w:val="004E2122"/>
    <w:rsid w:val="004E2349"/>
    <w:rsid w:val="004E23E8"/>
    <w:rsid w:val="004E250F"/>
    <w:rsid w:val="004E25B0"/>
    <w:rsid w:val="004E25B1"/>
    <w:rsid w:val="004E2630"/>
    <w:rsid w:val="004E26A6"/>
    <w:rsid w:val="004E2702"/>
    <w:rsid w:val="004E2961"/>
    <w:rsid w:val="004E29F4"/>
    <w:rsid w:val="004E2A2A"/>
    <w:rsid w:val="004E2A4F"/>
    <w:rsid w:val="004E2AB4"/>
    <w:rsid w:val="004E2AC7"/>
    <w:rsid w:val="004E2BAF"/>
    <w:rsid w:val="004E2C9A"/>
    <w:rsid w:val="004E2CF8"/>
    <w:rsid w:val="004E2D2B"/>
    <w:rsid w:val="004E2E75"/>
    <w:rsid w:val="004E3320"/>
    <w:rsid w:val="004E361A"/>
    <w:rsid w:val="004E363E"/>
    <w:rsid w:val="004E36F6"/>
    <w:rsid w:val="004E3A0D"/>
    <w:rsid w:val="004E3B45"/>
    <w:rsid w:val="004E3C41"/>
    <w:rsid w:val="004E3CBB"/>
    <w:rsid w:val="004E3D7A"/>
    <w:rsid w:val="004E3F18"/>
    <w:rsid w:val="004E3F42"/>
    <w:rsid w:val="004E400D"/>
    <w:rsid w:val="004E4051"/>
    <w:rsid w:val="004E41A1"/>
    <w:rsid w:val="004E4529"/>
    <w:rsid w:val="004E4546"/>
    <w:rsid w:val="004E455A"/>
    <w:rsid w:val="004E4616"/>
    <w:rsid w:val="004E46EE"/>
    <w:rsid w:val="004E481E"/>
    <w:rsid w:val="004E4869"/>
    <w:rsid w:val="004E49A7"/>
    <w:rsid w:val="004E4B2C"/>
    <w:rsid w:val="004E4DAE"/>
    <w:rsid w:val="004E4DF7"/>
    <w:rsid w:val="004E4F47"/>
    <w:rsid w:val="004E507F"/>
    <w:rsid w:val="004E515D"/>
    <w:rsid w:val="004E51C1"/>
    <w:rsid w:val="004E5362"/>
    <w:rsid w:val="004E5397"/>
    <w:rsid w:val="004E5432"/>
    <w:rsid w:val="004E55FB"/>
    <w:rsid w:val="004E567C"/>
    <w:rsid w:val="004E5724"/>
    <w:rsid w:val="004E57AE"/>
    <w:rsid w:val="004E57F9"/>
    <w:rsid w:val="004E5973"/>
    <w:rsid w:val="004E5991"/>
    <w:rsid w:val="004E59B2"/>
    <w:rsid w:val="004E5A05"/>
    <w:rsid w:val="004E5A9E"/>
    <w:rsid w:val="004E5ADA"/>
    <w:rsid w:val="004E5BB7"/>
    <w:rsid w:val="004E5C3F"/>
    <w:rsid w:val="004E5E6D"/>
    <w:rsid w:val="004E5ECA"/>
    <w:rsid w:val="004E5F1D"/>
    <w:rsid w:val="004E5F59"/>
    <w:rsid w:val="004E61CF"/>
    <w:rsid w:val="004E637F"/>
    <w:rsid w:val="004E6404"/>
    <w:rsid w:val="004E6507"/>
    <w:rsid w:val="004E652C"/>
    <w:rsid w:val="004E6695"/>
    <w:rsid w:val="004E671A"/>
    <w:rsid w:val="004E68DA"/>
    <w:rsid w:val="004E68EF"/>
    <w:rsid w:val="004E69DF"/>
    <w:rsid w:val="004E6A53"/>
    <w:rsid w:val="004E6A70"/>
    <w:rsid w:val="004E6AC7"/>
    <w:rsid w:val="004E6BB1"/>
    <w:rsid w:val="004E6CD7"/>
    <w:rsid w:val="004E6CE6"/>
    <w:rsid w:val="004E6F02"/>
    <w:rsid w:val="004E6F74"/>
    <w:rsid w:val="004E6FA9"/>
    <w:rsid w:val="004E719A"/>
    <w:rsid w:val="004E734A"/>
    <w:rsid w:val="004E734D"/>
    <w:rsid w:val="004E73E2"/>
    <w:rsid w:val="004E7442"/>
    <w:rsid w:val="004E7456"/>
    <w:rsid w:val="004E7632"/>
    <w:rsid w:val="004E7825"/>
    <w:rsid w:val="004E7A68"/>
    <w:rsid w:val="004E7A9C"/>
    <w:rsid w:val="004E7BD8"/>
    <w:rsid w:val="004E7BE7"/>
    <w:rsid w:val="004E7C27"/>
    <w:rsid w:val="004E7F16"/>
    <w:rsid w:val="004F01C5"/>
    <w:rsid w:val="004F02DB"/>
    <w:rsid w:val="004F02DE"/>
    <w:rsid w:val="004F041E"/>
    <w:rsid w:val="004F053B"/>
    <w:rsid w:val="004F0713"/>
    <w:rsid w:val="004F07CE"/>
    <w:rsid w:val="004F0856"/>
    <w:rsid w:val="004F09F8"/>
    <w:rsid w:val="004F0A12"/>
    <w:rsid w:val="004F0B36"/>
    <w:rsid w:val="004F0B90"/>
    <w:rsid w:val="004F0D54"/>
    <w:rsid w:val="004F0E6C"/>
    <w:rsid w:val="004F0F71"/>
    <w:rsid w:val="004F1011"/>
    <w:rsid w:val="004F1052"/>
    <w:rsid w:val="004F1202"/>
    <w:rsid w:val="004F14C1"/>
    <w:rsid w:val="004F15F9"/>
    <w:rsid w:val="004F160D"/>
    <w:rsid w:val="004F165A"/>
    <w:rsid w:val="004F1A12"/>
    <w:rsid w:val="004F1A4B"/>
    <w:rsid w:val="004F1BD3"/>
    <w:rsid w:val="004F1CB9"/>
    <w:rsid w:val="004F1E39"/>
    <w:rsid w:val="004F1F40"/>
    <w:rsid w:val="004F1F59"/>
    <w:rsid w:val="004F2136"/>
    <w:rsid w:val="004F2254"/>
    <w:rsid w:val="004F2346"/>
    <w:rsid w:val="004F245A"/>
    <w:rsid w:val="004F25C2"/>
    <w:rsid w:val="004F2637"/>
    <w:rsid w:val="004F26E3"/>
    <w:rsid w:val="004F2866"/>
    <w:rsid w:val="004F295D"/>
    <w:rsid w:val="004F2A0B"/>
    <w:rsid w:val="004F2AE5"/>
    <w:rsid w:val="004F2C08"/>
    <w:rsid w:val="004F2CAF"/>
    <w:rsid w:val="004F2D03"/>
    <w:rsid w:val="004F2D11"/>
    <w:rsid w:val="004F2D82"/>
    <w:rsid w:val="004F2D8C"/>
    <w:rsid w:val="004F2E01"/>
    <w:rsid w:val="004F3010"/>
    <w:rsid w:val="004F301D"/>
    <w:rsid w:val="004F30F1"/>
    <w:rsid w:val="004F3140"/>
    <w:rsid w:val="004F322F"/>
    <w:rsid w:val="004F3252"/>
    <w:rsid w:val="004F32F1"/>
    <w:rsid w:val="004F32FB"/>
    <w:rsid w:val="004F342F"/>
    <w:rsid w:val="004F379B"/>
    <w:rsid w:val="004F3803"/>
    <w:rsid w:val="004F392B"/>
    <w:rsid w:val="004F3B05"/>
    <w:rsid w:val="004F3B3C"/>
    <w:rsid w:val="004F3BAB"/>
    <w:rsid w:val="004F3C0E"/>
    <w:rsid w:val="004F4108"/>
    <w:rsid w:val="004F41A0"/>
    <w:rsid w:val="004F446C"/>
    <w:rsid w:val="004F44B0"/>
    <w:rsid w:val="004F45BC"/>
    <w:rsid w:val="004F4742"/>
    <w:rsid w:val="004F4823"/>
    <w:rsid w:val="004F4915"/>
    <w:rsid w:val="004F4C80"/>
    <w:rsid w:val="004F50DE"/>
    <w:rsid w:val="004F5183"/>
    <w:rsid w:val="004F51A3"/>
    <w:rsid w:val="004F522A"/>
    <w:rsid w:val="004F5251"/>
    <w:rsid w:val="004F52EE"/>
    <w:rsid w:val="004F530D"/>
    <w:rsid w:val="004F5337"/>
    <w:rsid w:val="004F5342"/>
    <w:rsid w:val="004F53BD"/>
    <w:rsid w:val="004F53EB"/>
    <w:rsid w:val="004F5414"/>
    <w:rsid w:val="004F5741"/>
    <w:rsid w:val="004F574D"/>
    <w:rsid w:val="004F588C"/>
    <w:rsid w:val="004F5891"/>
    <w:rsid w:val="004F59CB"/>
    <w:rsid w:val="004F5A3E"/>
    <w:rsid w:val="004F5A95"/>
    <w:rsid w:val="004F5AC5"/>
    <w:rsid w:val="004F5C51"/>
    <w:rsid w:val="004F5C87"/>
    <w:rsid w:val="004F5CFC"/>
    <w:rsid w:val="004F5D72"/>
    <w:rsid w:val="004F5FF1"/>
    <w:rsid w:val="004F601D"/>
    <w:rsid w:val="004F6041"/>
    <w:rsid w:val="004F6167"/>
    <w:rsid w:val="004F6295"/>
    <w:rsid w:val="004F644B"/>
    <w:rsid w:val="004F675E"/>
    <w:rsid w:val="004F67C4"/>
    <w:rsid w:val="004F6845"/>
    <w:rsid w:val="004F684B"/>
    <w:rsid w:val="004F68E6"/>
    <w:rsid w:val="004F6917"/>
    <w:rsid w:val="004F69FE"/>
    <w:rsid w:val="004F6A1A"/>
    <w:rsid w:val="004F6A39"/>
    <w:rsid w:val="004F6A5E"/>
    <w:rsid w:val="004F6D64"/>
    <w:rsid w:val="004F6D96"/>
    <w:rsid w:val="004F6E23"/>
    <w:rsid w:val="004F6F4E"/>
    <w:rsid w:val="004F6FA6"/>
    <w:rsid w:val="004F717D"/>
    <w:rsid w:val="004F729E"/>
    <w:rsid w:val="004F72CC"/>
    <w:rsid w:val="004F72F8"/>
    <w:rsid w:val="004F7567"/>
    <w:rsid w:val="004F77AD"/>
    <w:rsid w:val="004F77CA"/>
    <w:rsid w:val="004F78B3"/>
    <w:rsid w:val="004F79AF"/>
    <w:rsid w:val="004F79E1"/>
    <w:rsid w:val="004F7ACB"/>
    <w:rsid w:val="004F7B4A"/>
    <w:rsid w:val="004F7DB4"/>
    <w:rsid w:val="004F7E13"/>
    <w:rsid w:val="004F7E66"/>
    <w:rsid w:val="004F7F0B"/>
    <w:rsid w:val="004F7FCD"/>
    <w:rsid w:val="0050005C"/>
    <w:rsid w:val="0050014E"/>
    <w:rsid w:val="00500173"/>
    <w:rsid w:val="00500206"/>
    <w:rsid w:val="005002D4"/>
    <w:rsid w:val="005003F7"/>
    <w:rsid w:val="0050053E"/>
    <w:rsid w:val="005006B3"/>
    <w:rsid w:val="00500739"/>
    <w:rsid w:val="005008C7"/>
    <w:rsid w:val="00500925"/>
    <w:rsid w:val="00500F25"/>
    <w:rsid w:val="00500F64"/>
    <w:rsid w:val="0050103C"/>
    <w:rsid w:val="005010FA"/>
    <w:rsid w:val="0050112C"/>
    <w:rsid w:val="0050116E"/>
    <w:rsid w:val="0050119D"/>
    <w:rsid w:val="005014BB"/>
    <w:rsid w:val="0050156C"/>
    <w:rsid w:val="005015DC"/>
    <w:rsid w:val="005016BD"/>
    <w:rsid w:val="005016E3"/>
    <w:rsid w:val="00501754"/>
    <w:rsid w:val="00501764"/>
    <w:rsid w:val="00501794"/>
    <w:rsid w:val="00501840"/>
    <w:rsid w:val="005018BD"/>
    <w:rsid w:val="0050199F"/>
    <w:rsid w:val="005019AD"/>
    <w:rsid w:val="00501A87"/>
    <w:rsid w:val="00501BBC"/>
    <w:rsid w:val="00501CB9"/>
    <w:rsid w:val="00501CBC"/>
    <w:rsid w:val="00501CC4"/>
    <w:rsid w:val="00501E74"/>
    <w:rsid w:val="00501ED1"/>
    <w:rsid w:val="00501F43"/>
    <w:rsid w:val="005020C1"/>
    <w:rsid w:val="00502167"/>
    <w:rsid w:val="0050221E"/>
    <w:rsid w:val="005023CD"/>
    <w:rsid w:val="00502688"/>
    <w:rsid w:val="00502798"/>
    <w:rsid w:val="005028F9"/>
    <w:rsid w:val="0050298E"/>
    <w:rsid w:val="005029DF"/>
    <w:rsid w:val="00502A55"/>
    <w:rsid w:val="00502B50"/>
    <w:rsid w:val="00502B7F"/>
    <w:rsid w:val="00502CB7"/>
    <w:rsid w:val="0050325C"/>
    <w:rsid w:val="00503289"/>
    <w:rsid w:val="005032EB"/>
    <w:rsid w:val="0050335A"/>
    <w:rsid w:val="0050341A"/>
    <w:rsid w:val="00503643"/>
    <w:rsid w:val="00503758"/>
    <w:rsid w:val="005037B3"/>
    <w:rsid w:val="005037F7"/>
    <w:rsid w:val="0050388F"/>
    <w:rsid w:val="00503942"/>
    <w:rsid w:val="00503A23"/>
    <w:rsid w:val="00503B6B"/>
    <w:rsid w:val="00503B74"/>
    <w:rsid w:val="00503CB1"/>
    <w:rsid w:val="00503DBE"/>
    <w:rsid w:val="00503F18"/>
    <w:rsid w:val="00504083"/>
    <w:rsid w:val="005041A3"/>
    <w:rsid w:val="00504217"/>
    <w:rsid w:val="00504218"/>
    <w:rsid w:val="00504276"/>
    <w:rsid w:val="00504397"/>
    <w:rsid w:val="005043E7"/>
    <w:rsid w:val="00504416"/>
    <w:rsid w:val="00504486"/>
    <w:rsid w:val="00504508"/>
    <w:rsid w:val="005045AB"/>
    <w:rsid w:val="005046B3"/>
    <w:rsid w:val="00504A30"/>
    <w:rsid w:val="00504F1E"/>
    <w:rsid w:val="005050DB"/>
    <w:rsid w:val="005052B7"/>
    <w:rsid w:val="005052DB"/>
    <w:rsid w:val="005052E2"/>
    <w:rsid w:val="0050534D"/>
    <w:rsid w:val="005053A2"/>
    <w:rsid w:val="00505472"/>
    <w:rsid w:val="00505473"/>
    <w:rsid w:val="0050549F"/>
    <w:rsid w:val="00505635"/>
    <w:rsid w:val="00505688"/>
    <w:rsid w:val="00505698"/>
    <w:rsid w:val="00505889"/>
    <w:rsid w:val="005058A5"/>
    <w:rsid w:val="00505B9F"/>
    <w:rsid w:val="00505E3A"/>
    <w:rsid w:val="00505E7F"/>
    <w:rsid w:val="00505FA4"/>
    <w:rsid w:val="00505FE8"/>
    <w:rsid w:val="0050601A"/>
    <w:rsid w:val="00506093"/>
    <w:rsid w:val="0050612A"/>
    <w:rsid w:val="0050619E"/>
    <w:rsid w:val="005061C6"/>
    <w:rsid w:val="00506384"/>
    <w:rsid w:val="00506389"/>
    <w:rsid w:val="005063B8"/>
    <w:rsid w:val="00506493"/>
    <w:rsid w:val="005064C8"/>
    <w:rsid w:val="005067A7"/>
    <w:rsid w:val="005067EF"/>
    <w:rsid w:val="0050688E"/>
    <w:rsid w:val="0050689B"/>
    <w:rsid w:val="005068C5"/>
    <w:rsid w:val="00506AA5"/>
    <w:rsid w:val="00506B44"/>
    <w:rsid w:val="00506BD7"/>
    <w:rsid w:val="00506C2E"/>
    <w:rsid w:val="00506C8F"/>
    <w:rsid w:val="00506D25"/>
    <w:rsid w:val="00506ED3"/>
    <w:rsid w:val="00506F6B"/>
    <w:rsid w:val="005070AB"/>
    <w:rsid w:val="00507138"/>
    <w:rsid w:val="00507145"/>
    <w:rsid w:val="0050718E"/>
    <w:rsid w:val="00507216"/>
    <w:rsid w:val="00507239"/>
    <w:rsid w:val="00507259"/>
    <w:rsid w:val="00507354"/>
    <w:rsid w:val="0050749C"/>
    <w:rsid w:val="005074F1"/>
    <w:rsid w:val="00507511"/>
    <w:rsid w:val="0050751E"/>
    <w:rsid w:val="005075CA"/>
    <w:rsid w:val="005075E3"/>
    <w:rsid w:val="00507672"/>
    <w:rsid w:val="005076A8"/>
    <w:rsid w:val="0050779C"/>
    <w:rsid w:val="005077F1"/>
    <w:rsid w:val="0050784E"/>
    <w:rsid w:val="00507856"/>
    <w:rsid w:val="00507888"/>
    <w:rsid w:val="005078C3"/>
    <w:rsid w:val="00507B9C"/>
    <w:rsid w:val="00507C1F"/>
    <w:rsid w:val="00507C23"/>
    <w:rsid w:val="00507EBC"/>
    <w:rsid w:val="00507EE9"/>
    <w:rsid w:val="005101EF"/>
    <w:rsid w:val="00510274"/>
    <w:rsid w:val="005103B5"/>
    <w:rsid w:val="005103BD"/>
    <w:rsid w:val="00510401"/>
    <w:rsid w:val="00510458"/>
    <w:rsid w:val="0051060E"/>
    <w:rsid w:val="0051067E"/>
    <w:rsid w:val="00510BF1"/>
    <w:rsid w:val="00510CFA"/>
    <w:rsid w:val="00510D82"/>
    <w:rsid w:val="00510FB7"/>
    <w:rsid w:val="00511010"/>
    <w:rsid w:val="0051105C"/>
    <w:rsid w:val="00511095"/>
    <w:rsid w:val="005110CC"/>
    <w:rsid w:val="0051112F"/>
    <w:rsid w:val="0051116D"/>
    <w:rsid w:val="005112ED"/>
    <w:rsid w:val="005113DF"/>
    <w:rsid w:val="0051141D"/>
    <w:rsid w:val="0051144B"/>
    <w:rsid w:val="0051150F"/>
    <w:rsid w:val="005115BA"/>
    <w:rsid w:val="0051161C"/>
    <w:rsid w:val="005118C7"/>
    <w:rsid w:val="00511908"/>
    <w:rsid w:val="00511931"/>
    <w:rsid w:val="00511A51"/>
    <w:rsid w:val="00511AF0"/>
    <w:rsid w:val="00511AF3"/>
    <w:rsid w:val="00511E81"/>
    <w:rsid w:val="00511FAD"/>
    <w:rsid w:val="00512013"/>
    <w:rsid w:val="0051212D"/>
    <w:rsid w:val="005123A9"/>
    <w:rsid w:val="00512494"/>
    <w:rsid w:val="005124CB"/>
    <w:rsid w:val="005124E8"/>
    <w:rsid w:val="0051254A"/>
    <w:rsid w:val="00512620"/>
    <w:rsid w:val="005126A1"/>
    <w:rsid w:val="00512945"/>
    <w:rsid w:val="00512BA4"/>
    <w:rsid w:val="00512C0B"/>
    <w:rsid w:val="00512C1D"/>
    <w:rsid w:val="00512D9C"/>
    <w:rsid w:val="00512E88"/>
    <w:rsid w:val="00512F35"/>
    <w:rsid w:val="00513070"/>
    <w:rsid w:val="00513152"/>
    <w:rsid w:val="005131A3"/>
    <w:rsid w:val="00513262"/>
    <w:rsid w:val="005132F1"/>
    <w:rsid w:val="00513306"/>
    <w:rsid w:val="005133C5"/>
    <w:rsid w:val="0051346D"/>
    <w:rsid w:val="00513547"/>
    <w:rsid w:val="00513567"/>
    <w:rsid w:val="00513744"/>
    <w:rsid w:val="0051378F"/>
    <w:rsid w:val="00513807"/>
    <w:rsid w:val="00513884"/>
    <w:rsid w:val="00513933"/>
    <w:rsid w:val="005139F4"/>
    <w:rsid w:val="005139FD"/>
    <w:rsid w:val="00513BD7"/>
    <w:rsid w:val="00513C43"/>
    <w:rsid w:val="00513CDE"/>
    <w:rsid w:val="00513D26"/>
    <w:rsid w:val="00513DF3"/>
    <w:rsid w:val="00513F24"/>
    <w:rsid w:val="00513F49"/>
    <w:rsid w:val="00513FA8"/>
    <w:rsid w:val="00513FBF"/>
    <w:rsid w:val="005140C8"/>
    <w:rsid w:val="005141C0"/>
    <w:rsid w:val="005141D5"/>
    <w:rsid w:val="005143AD"/>
    <w:rsid w:val="005144B8"/>
    <w:rsid w:val="005145AD"/>
    <w:rsid w:val="005146CF"/>
    <w:rsid w:val="005148EE"/>
    <w:rsid w:val="005149D7"/>
    <w:rsid w:val="00514A64"/>
    <w:rsid w:val="00514B36"/>
    <w:rsid w:val="00514D11"/>
    <w:rsid w:val="00514D47"/>
    <w:rsid w:val="00514E76"/>
    <w:rsid w:val="00514F3C"/>
    <w:rsid w:val="00514F68"/>
    <w:rsid w:val="0051500D"/>
    <w:rsid w:val="00515202"/>
    <w:rsid w:val="00515213"/>
    <w:rsid w:val="0051535A"/>
    <w:rsid w:val="005154E5"/>
    <w:rsid w:val="00515519"/>
    <w:rsid w:val="005156E9"/>
    <w:rsid w:val="00515796"/>
    <w:rsid w:val="00515906"/>
    <w:rsid w:val="00515918"/>
    <w:rsid w:val="005159BC"/>
    <w:rsid w:val="00515AC7"/>
    <w:rsid w:val="00515B2B"/>
    <w:rsid w:val="00515DB5"/>
    <w:rsid w:val="00515E34"/>
    <w:rsid w:val="00515E35"/>
    <w:rsid w:val="00515EFA"/>
    <w:rsid w:val="00515F70"/>
    <w:rsid w:val="00515FA3"/>
    <w:rsid w:val="00515FF3"/>
    <w:rsid w:val="00516039"/>
    <w:rsid w:val="00516209"/>
    <w:rsid w:val="0051622D"/>
    <w:rsid w:val="005162BA"/>
    <w:rsid w:val="005162F2"/>
    <w:rsid w:val="005163A5"/>
    <w:rsid w:val="005163C8"/>
    <w:rsid w:val="005165B1"/>
    <w:rsid w:val="00516670"/>
    <w:rsid w:val="00516827"/>
    <w:rsid w:val="00516887"/>
    <w:rsid w:val="0051689F"/>
    <w:rsid w:val="00516C42"/>
    <w:rsid w:val="00516C4D"/>
    <w:rsid w:val="00516D1F"/>
    <w:rsid w:val="00516D9C"/>
    <w:rsid w:val="00516FCC"/>
    <w:rsid w:val="0051709B"/>
    <w:rsid w:val="005171B3"/>
    <w:rsid w:val="005173BE"/>
    <w:rsid w:val="00517517"/>
    <w:rsid w:val="0051773C"/>
    <w:rsid w:val="0051774A"/>
    <w:rsid w:val="00517845"/>
    <w:rsid w:val="005179A0"/>
    <w:rsid w:val="005179B4"/>
    <w:rsid w:val="00517A0C"/>
    <w:rsid w:val="00517A31"/>
    <w:rsid w:val="00517A76"/>
    <w:rsid w:val="00517B02"/>
    <w:rsid w:val="00517B38"/>
    <w:rsid w:val="00517BEC"/>
    <w:rsid w:val="00517F5A"/>
    <w:rsid w:val="0052003C"/>
    <w:rsid w:val="00520112"/>
    <w:rsid w:val="00520239"/>
    <w:rsid w:val="00520243"/>
    <w:rsid w:val="005203C7"/>
    <w:rsid w:val="00520416"/>
    <w:rsid w:val="00520422"/>
    <w:rsid w:val="005205C2"/>
    <w:rsid w:val="0052071A"/>
    <w:rsid w:val="00520815"/>
    <w:rsid w:val="00520817"/>
    <w:rsid w:val="00520832"/>
    <w:rsid w:val="00520856"/>
    <w:rsid w:val="005208F2"/>
    <w:rsid w:val="005208FB"/>
    <w:rsid w:val="0052090D"/>
    <w:rsid w:val="00520B33"/>
    <w:rsid w:val="00520B83"/>
    <w:rsid w:val="00520BE3"/>
    <w:rsid w:val="00520D35"/>
    <w:rsid w:val="00520E19"/>
    <w:rsid w:val="00520E80"/>
    <w:rsid w:val="00521422"/>
    <w:rsid w:val="00521489"/>
    <w:rsid w:val="0052159E"/>
    <w:rsid w:val="005215F8"/>
    <w:rsid w:val="00521613"/>
    <w:rsid w:val="00521784"/>
    <w:rsid w:val="0052184A"/>
    <w:rsid w:val="00521972"/>
    <w:rsid w:val="00521E19"/>
    <w:rsid w:val="0052209B"/>
    <w:rsid w:val="0052218E"/>
    <w:rsid w:val="005222B5"/>
    <w:rsid w:val="005222E9"/>
    <w:rsid w:val="00522582"/>
    <w:rsid w:val="0052266C"/>
    <w:rsid w:val="005226E5"/>
    <w:rsid w:val="00522720"/>
    <w:rsid w:val="0052276C"/>
    <w:rsid w:val="005227CE"/>
    <w:rsid w:val="00522957"/>
    <w:rsid w:val="005229B4"/>
    <w:rsid w:val="00522A1E"/>
    <w:rsid w:val="00522AFC"/>
    <w:rsid w:val="00522B09"/>
    <w:rsid w:val="00522BF0"/>
    <w:rsid w:val="00522BFB"/>
    <w:rsid w:val="00522CB0"/>
    <w:rsid w:val="00522DBE"/>
    <w:rsid w:val="00522E88"/>
    <w:rsid w:val="00522EF0"/>
    <w:rsid w:val="0052300F"/>
    <w:rsid w:val="00523059"/>
    <w:rsid w:val="0052315E"/>
    <w:rsid w:val="005231CB"/>
    <w:rsid w:val="0052326D"/>
    <w:rsid w:val="0052338A"/>
    <w:rsid w:val="005233E9"/>
    <w:rsid w:val="00523455"/>
    <w:rsid w:val="0052347A"/>
    <w:rsid w:val="00523480"/>
    <w:rsid w:val="00523493"/>
    <w:rsid w:val="00523653"/>
    <w:rsid w:val="005236F0"/>
    <w:rsid w:val="0052384E"/>
    <w:rsid w:val="00523886"/>
    <w:rsid w:val="00523964"/>
    <w:rsid w:val="00523B7F"/>
    <w:rsid w:val="00523BCC"/>
    <w:rsid w:val="00523C50"/>
    <w:rsid w:val="00523CDD"/>
    <w:rsid w:val="00523D90"/>
    <w:rsid w:val="00524084"/>
    <w:rsid w:val="00524094"/>
    <w:rsid w:val="005241C9"/>
    <w:rsid w:val="00524231"/>
    <w:rsid w:val="00524239"/>
    <w:rsid w:val="005242A9"/>
    <w:rsid w:val="00524547"/>
    <w:rsid w:val="005246E5"/>
    <w:rsid w:val="0052474F"/>
    <w:rsid w:val="005247BA"/>
    <w:rsid w:val="00524AE0"/>
    <w:rsid w:val="00524AF8"/>
    <w:rsid w:val="00524B4F"/>
    <w:rsid w:val="00524C52"/>
    <w:rsid w:val="00524F06"/>
    <w:rsid w:val="00524F88"/>
    <w:rsid w:val="0052502A"/>
    <w:rsid w:val="005250D0"/>
    <w:rsid w:val="0052523F"/>
    <w:rsid w:val="00525335"/>
    <w:rsid w:val="00525358"/>
    <w:rsid w:val="00525412"/>
    <w:rsid w:val="00525654"/>
    <w:rsid w:val="0052569B"/>
    <w:rsid w:val="005256ED"/>
    <w:rsid w:val="005257A8"/>
    <w:rsid w:val="00525829"/>
    <w:rsid w:val="005258E4"/>
    <w:rsid w:val="0052597E"/>
    <w:rsid w:val="00525A06"/>
    <w:rsid w:val="00525BD0"/>
    <w:rsid w:val="00525BF7"/>
    <w:rsid w:val="00525C62"/>
    <w:rsid w:val="00525D1F"/>
    <w:rsid w:val="00525D3C"/>
    <w:rsid w:val="00525DFB"/>
    <w:rsid w:val="00525F7C"/>
    <w:rsid w:val="00525F89"/>
    <w:rsid w:val="0052611A"/>
    <w:rsid w:val="00526136"/>
    <w:rsid w:val="00526142"/>
    <w:rsid w:val="005261B4"/>
    <w:rsid w:val="00526266"/>
    <w:rsid w:val="00526270"/>
    <w:rsid w:val="00526354"/>
    <w:rsid w:val="00526439"/>
    <w:rsid w:val="005265FF"/>
    <w:rsid w:val="00526605"/>
    <w:rsid w:val="0052664F"/>
    <w:rsid w:val="0052666E"/>
    <w:rsid w:val="00526688"/>
    <w:rsid w:val="005269A2"/>
    <w:rsid w:val="00526C7A"/>
    <w:rsid w:val="00526C87"/>
    <w:rsid w:val="00526D51"/>
    <w:rsid w:val="00526E63"/>
    <w:rsid w:val="00526F8B"/>
    <w:rsid w:val="0052706A"/>
    <w:rsid w:val="00527167"/>
    <w:rsid w:val="005272C9"/>
    <w:rsid w:val="0052760F"/>
    <w:rsid w:val="005276C8"/>
    <w:rsid w:val="00527772"/>
    <w:rsid w:val="005277BC"/>
    <w:rsid w:val="005277CA"/>
    <w:rsid w:val="0052781B"/>
    <w:rsid w:val="00527836"/>
    <w:rsid w:val="00527957"/>
    <w:rsid w:val="00527BB3"/>
    <w:rsid w:val="00527BB4"/>
    <w:rsid w:val="00527C3A"/>
    <w:rsid w:val="00527C7B"/>
    <w:rsid w:val="00527CEC"/>
    <w:rsid w:val="00527CF8"/>
    <w:rsid w:val="00527D26"/>
    <w:rsid w:val="00527D7F"/>
    <w:rsid w:val="00527DF5"/>
    <w:rsid w:val="00527DF8"/>
    <w:rsid w:val="00527F53"/>
    <w:rsid w:val="005300D4"/>
    <w:rsid w:val="005300E9"/>
    <w:rsid w:val="00530141"/>
    <w:rsid w:val="005303DA"/>
    <w:rsid w:val="005303E6"/>
    <w:rsid w:val="00530677"/>
    <w:rsid w:val="00530928"/>
    <w:rsid w:val="00530B8E"/>
    <w:rsid w:val="00530C53"/>
    <w:rsid w:val="00530D4B"/>
    <w:rsid w:val="00530DB4"/>
    <w:rsid w:val="00530E40"/>
    <w:rsid w:val="0053103C"/>
    <w:rsid w:val="005310D5"/>
    <w:rsid w:val="00531109"/>
    <w:rsid w:val="0053112D"/>
    <w:rsid w:val="005311E6"/>
    <w:rsid w:val="00531249"/>
    <w:rsid w:val="00531251"/>
    <w:rsid w:val="0053130F"/>
    <w:rsid w:val="0053138F"/>
    <w:rsid w:val="00531408"/>
    <w:rsid w:val="0053147E"/>
    <w:rsid w:val="0053158E"/>
    <w:rsid w:val="00531627"/>
    <w:rsid w:val="00531648"/>
    <w:rsid w:val="00531709"/>
    <w:rsid w:val="005317BB"/>
    <w:rsid w:val="005318E4"/>
    <w:rsid w:val="00531A13"/>
    <w:rsid w:val="00531A15"/>
    <w:rsid w:val="00531B54"/>
    <w:rsid w:val="00531C4F"/>
    <w:rsid w:val="00531D69"/>
    <w:rsid w:val="00531D94"/>
    <w:rsid w:val="00531DA4"/>
    <w:rsid w:val="0053202D"/>
    <w:rsid w:val="00532066"/>
    <w:rsid w:val="005322BF"/>
    <w:rsid w:val="00532392"/>
    <w:rsid w:val="00532396"/>
    <w:rsid w:val="00532505"/>
    <w:rsid w:val="0053254A"/>
    <w:rsid w:val="00532695"/>
    <w:rsid w:val="005327D1"/>
    <w:rsid w:val="0053296A"/>
    <w:rsid w:val="00532AE6"/>
    <w:rsid w:val="00532B0E"/>
    <w:rsid w:val="00532BEB"/>
    <w:rsid w:val="00532C15"/>
    <w:rsid w:val="00532C6C"/>
    <w:rsid w:val="00532C70"/>
    <w:rsid w:val="00532D67"/>
    <w:rsid w:val="00532D95"/>
    <w:rsid w:val="00532E20"/>
    <w:rsid w:val="00532ECF"/>
    <w:rsid w:val="00532FD6"/>
    <w:rsid w:val="00532FEF"/>
    <w:rsid w:val="00533143"/>
    <w:rsid w:val="00533201"/>
    <w:rsid w:val="0053321A"/>
    <w:rsid w:val="00533471"/>
    <w:rsid w:val="0053349A"/>
    <w:rsid w:val="00533662"/>
    <w:rsid w:val="005336A5"/>
    <w:rsid w:val="005336C2"/>
    <w:rsid w:val="00533711"/>
    <w:rsid w:val="005337D7"/>
    <w:rsid w:val="0053390B"/>
    <w:rsid w:val="00533965"/>
    <w:rsid w:val="00533969"/>
    <w:rsid w:val="005339A2"/>
    <w:rsid w:val="00533A06"/>
    <w:rsid w:val="00533A08"/>
    <w:rsid w:val="00533A46"/>
    <w:rsid w:val="00533A79"/>
    <w:rsid w:val="00533B3F"/>
    <w:rsid w:val="00533CB9"/>
    <w:rsid w:val="00533D5E"/>
    <w:rsid w:val="00533DC6"/>
    <w:rsid w:val="005340C9"/>
    <w:rsid w:val="00534199"/>
    <w:rsid w:val="005344BD"/>
    <w:rsid w:val="005345C2"/>
    <w:rsid w:val="005345D1"/>
    <w:rsid w:val="005345F0"/>
    <w:rsid w:val="0053462C"/>
    <w:rsid w:val="00534683"/>
    <w:rsid w:val="00534787"/>
    <w:rsid w:val="0053478E"/>
    <w:rsid w:val="005347AD"/>
    <w:rsid w:val="00534A32"/>
    <w:rsid w:val="00534AFA"/>
    <w:rsid w:val="00534B2E"/>
    <w:rsid w:val="00534BEB"/>
    <w:rsid w:val="00534C3B"/>
    <w:rsid w:val="00534EA7"/>
    <w:rsid w:val="00534EFB"/>
    <w:rsid w:val="00534F04"/>
    <w:rsid w:val="00534FB5"/>
    <w:rsid w:val="0053509D"/>
    <w:rsid w:val="005351F2"/>
    <w:rsid w:val="00535323"/>
    <w:rsid w:val="005353D3"/>
    <w:rsid w:val="00535444"/>
    <w:rsid w:val="005354C9"/>
    <w:rsid w:val="005354E1"/>
    <w:rsid w:val="00535780"/>
    <w:rsid w:val="00535984"/>
    <w:rsid w:val="005359BE"/>
    <w:rsid w:val="00535AA2"/>
    <w:rsid w:val="00535B34"/>
    <w:rsid w:val="00535D04"/>
    <w:rsid w:val="00535D0C"/>
    <w:rsid w:val="00535E2E"/>
    <w:rsid w:val="00535EC8"/>
    <w:rsid w:val="00535F01"/>
    <w:rsid w:val="0053604D"/>
    <w:rsid w:val="005360F7"/>
    <w:rsid w:val="00536232"/>
    <w:rsid w:val="0053660D"/>
    <w:rsid w:val="0053674C"/>
    <w:rsid w:val="0053681A"/>
    <w:rsid w:val="005368D5"/>
    <w:rsid w:val="005368F1"/>
    <w:rsid w:val="00536929"/>
    <w:rsid w:val="00536998"/>
    <w:rsid w:val="005369A5"/>
    <w:rsid w:val="00536AB9"/>
    <w:rsid w:val="00536B78"/>
    <w:rsid w:val="00536BD1"/>
    <w:rsid w:val="00536CAA"/>
    <w:rsid w:val="00536F23"/>
    <w:rsid w:val="00537017"/>
    <w:rsid w:val="005370ED"/>
    <w:rsid w:val="005371CA"/>
    <w:rsid w:val="00537206"/>
    <w:rsid w:val="00537211"/>
    <w:rsid w:val="00537324"/>
    <w:rsid w:val="0053734D"/>
    <w:rsid w:val="0053736A"/>
    <w:rsid w:val="0053760C"/>
    <w:rsid w:val="00537614"/>
    <w:rsid w:val="005376AA"/>
    <w:rsid w:val="00537718"/>
    <w:rsid w:val="00537789"/>
    <w:rsid w:val="005377B6"/>
    <w:rsid w:val="005377B9"/>
    <w:rsid w:val="0053784E"/>
    <w:rsid w:val="00537AAA"/>
    <w:rsid w:val="00537B69"/>
    <w:rsid w:val="00537D14"/>
    <w:rsid w:val="00537DB1"/>
    <w:rsid w:val="00537DB3"/>
    <w:rsid w:val="00537F74"/>
    <w:rsid w:val="005400EA"/>
    <w:rsid w:val="005401AF"/>
    <w:rsid w:val="00540289"/>
    <w:rsid w:val="0054034A"/>
    <w:rsid w:val="00540402"/>
    <w:rsid w:val="00540443"/>
    <w:rsid w:val="00540491"/>
    <w:rsid w:val="0054065D"/>
    <w:rsid w:val="00540660"/>
    <w:rsid w:val="0054092B"/>
    <w:rsid w:val="00540AE0"/>
    <w:rsid w:val="00540B2A"/>
    <w:rsid w:val="00540C87"/>
    <w:rsid w:val="00540CCA"/>
    <w:rsid w:val="00540DD3"/>
    <w:rsid w:val="00540E0F"/>
    <w:rsid w:val="00540E1D"/>
    <w:rsid w:val="00540E62"/>
    <w:rsid w:val="00540F2F"/>
    <w:rsid w:val="00540FB8"/>
    <w:rsid w:val="0054109F"/>
    <w:rsid w:val="005410E7"/>
    <w:rsid w:val="00541165"/>
    <w:rsid w:val="005411A4"/>
    <w:rsid w:val="005412CE"/>
    <w:rsid w:val="005412ED"/>
    <w:rsid w:val="0054138D"/>
    <w:rsid w:val="005414A3"/>
    <w:rsid w:val="005414E0"/>
    <w:rsid w:val="00541571"/>
    <w:rsid w:val="005415A4"/>
    <w:rsid w:val="005416AD"/>
    <w:rsid w:val="00541707"/>
    <w:rsid w:val="00541876"/>
    <w:rsid w:val="00541897"/>
    <w:rsid w:val="0054194D"/>
    <w:rsid w:val="00541A66"/>
    <w:rsid w:val="00541AC0"/>
    <w:rsid w:val="00541AF5"/>
    <w:rsid w:val="00541DC4"/>
    <w:rsid w:val="00541DFC"/>
    <w:rsid w:val="00541E2A"/>
    <w:rsid w:val="00542038"/>
    <w:rsid w:val="005420E0"/>
    <w:rsid w:val="005422D5"/>
    <w:rsid w:val="005423FF"/>
    <w:rsid w:val="0054254C"/>
    <w:rsid w:val="00542592"/>
    <w:rsid w:val="005425F3"/>
    <w:rsid w:val="005427A1"/>
    <w:rsid w:val="00542977"/>
    <w:rsid w:val="00542979"/>
    <w:rsid w:val="005429C2"/>
    <w:rsid w:val="00542A63"/>
    <w:rsid w:val="00542B4D"/>
    <w:rsid w:val="00542B68"/>
    <w:rsid w:val="00542BA6"/>
    <w:rsid w:val="00542BF3"/>
    <w:rsid w:val="00542C99"/>
    <w:rsid w:val="00542D01"/>
    <w:rsid w:val="00542DC2"/>
    <w:rsid w:val="00542E8F"/>
    <w:rsid w:val="00542EEC"/>
    <w:rsid w:val="005430A6"/>
    <w:rsid w:val="005430BD"/>
    <w:rsid w:val="0054339E"/>
    <w:rsid w:val="005433F7"/>
    <w:rsid w:val="00543468"/>
    <w:rsid w:val="00543481"/>
    <w:rsid w:val="0054354B"/>
    <w:rsid w:val="005437EC"/>
    <w:rsid w:val="005438D1"/>
    <w:rsid w:val="00543A15"/>
    <w:rsid w:val="00543C75"/>
    <w:rsid w:val="00543EB8"/>
    <w:rsid w:val="00543EC5"/>
    <w:rsid w:val="00543F52"/>
    <w:rsid w:val="00543FFB"/>
    <w:rsid w:val="00544007"/>
    <w:rsid w:val="0054419B"/>
    <w:rsid w:val="005442FC"/>
    <w:rsid w:val="00544323"/>
    <w:rsid w:val="005443C1"/>
    <w:rsid w:val="00544403"/>
    <w:rsid w:val="00544724"/>
    <w:rsid w:val="00544737"/>
    <w:rsid w:val="00544759"/>
    <w:rsid w:val="00544841"/>
    <w:rsid w:val="00544901"/>
    <w:rsid w:val="00544902"/>
    <w:rsid w:val="00544912"/>
    <w:rsid w:val="00544A3C"/>
    <w:rsid w:val="00544AF5"/>
    <w:rsid w:val="00544AF7"/>
    <w:rsid w:val="00544B1A"/>
    <w:rsid w:val="00544C46"/>
    <w:rsid w:val="00544CCE"/>
    <w:rsid w:val="00544CF4"/>
    <w:rsid w:val="00544EC6"/>
    <w:rsid w:val="00544F95"/>
    <w:rsid w:val="00545009"/>
    <w:rsid w:val="00545126"/>
    <w:rsid w:val="005451CD"/>
    <w:rsid w:val="00545411"/>
    <w:rsid w:val="0054543C"/>
    <w:rsid w:val="0054545B"/>
    <w:rsid w:val="005454C1"/>
    <w:rsid w:val="0054553F"/>
    <w:rsid w:val="00545813"/>
    <w:rsid w:val="00545825"/>
    <w:rsid w:val="005458C3"/>
    <w:rsid w:val="00545985"/>
    <w:rsid w:val="0054598A"/>
    <w:rsid w:val="00545AC8"/>
    <w:rsid w:val="00545B82"/>
    <w:rsid w:val="00545D9F"/>
    <w:rsid w:val="00545DAF"/>
    <w:rsid w:val="00545F2D"/>
    <w:rsid w:val="0054610C"/>
    <w:rsid w:val="00546115"/>
    <w:rsid w:val="00546132"/>
    <w:rsid w:val="005462F9"/>
    <w:rsid w:val="00546398"/>
    <w:rsid w:val="005464C6"/>
    <w:rsid w:val="00546500"/>
    <w:rsid w:val="0054678D"/>
    <w:rsid w:val="005467F6"/>
    <w:rsid w:val="0054697D"/>
    <w:rsid w:val="005469BE"/>
    <w:rsid w:val="00546AC7"/>
    <w:rsid w:val="00546B02"/>
    <w:rsid w:val="00546B12"/>
    <w:rsid w:val="00546D72"/>
    <w:rsid w:val="00546E56"/>
    <w:rsid w:val="00546FAC"/>
    <w:rsid w:val="00547041"/>
    <w:rsid w:val="00547120"/>
    <w:rsid w:val="00547172"/>
    <w:rsid w:val="00547250"/>
    <w:rsid w:val="005472D5"/>
    <w:rsid w:val="005472E1"/>
    <w:rsid w:val="005472F0"/>
    <w:rsid w:val="00547367"/>
    <w:rsid w:val="00547385"/>
    <w:rsid w:val="005473EA"/>
    <w:rsid w:val="0054747A"/>
    <w:rsid w:val="00547521"/>
    <w:rsid w:val="005475C2"/>
    <w:rsid w:val="0054770B"/>
    <w:rsid w:val="005477CB"/>
    <w:rsid w:val="005477E6"/>
    <w:rsid w:val="00547A26"/>
    <w:rsid w:val="00547A4A"/>
    <w:rsid w:val="00547C30"/>
    <w:rsid w:val="00547C54"/>
    <w:rsid w:val="00547C5B"/>
    <w:rsid w:val="00547E19"/>
    <w:rsid w:val="00547E1E"/>
    <w:rsid w:val="00550284"/>
    <w:rsid w:val="0055037A"/>
    <w:rsid w:val="00550451"/>
    <w:rsid w:val="00550467"/>
    <w:rsid w:val="005504BD"/>
    <w:rsid w:val="0055051C"/>
    <w:rsid w:val="00550538"/>
    <w:rsid w:val="00550547"/>
    <w:rsid w:val="00550650"/>
    <w:rsid w:val="005506EC"/>
    <w:rsid w:val="00550757"/>
    <w:rsid w:val="0055082A"/>
    <w:rsid w:val="00550838"/>
    <w:rsid w:val="005508FB"/>
    <w:rsid w:val="00550C37"/>
    <w:rsid w:val="00550C68"/>
    <w:rsid w:val="00550D04"/>
    <w:rsid w:val="00550D0B"/>
    <w:rsid w:val="00550D81"/>
    <w:rsid w:val="00550E1A"/>
    <w:rsid w:val="005510FF"/>
    <w:rsid w:val="00551178"/>
    <w:rsid w:val="0055119E"/>
    <w:rsid w:val="005514E9"/>
    <w:rsid w:val="0055167B"/>
    <w:rsid w:val="005516C4"/>
    <w:rsid w:val="00551880"/>
    <w:rsid w:val="005518E6"/>
    <w:rsid w:val="005518F8"/>
    <w:rsid w:val="00551965"/>
    <w:rsid w:val="00551A7E"/>
    <w:rsid w:val="00551C8E"/>
    <w:rsid w:val="00551DA2"/>
    <w:rsid w:val="00551F46"/>
    <w:rsid w:val="00551F7A"/>
    <w:rsid w:val="0055201C"/>
    <w:rsid w:val="00552058"/>
    <w:rsid w:val="00552164"/>
    <w:rsid w:val="00552469"/>
    <w:rsid w:val="00552497"/>
    <w:rsid w:val="005526F2"/>
    <w:rsid w:val="00552733"/>
    <w:rsid w:val="005527F7"/>
    <w:rsid w:val="00552914"/>
    <w:rsid w:val="005529F0"/>
    <w:rsid w:val="00552AF7"/>
    <w:rsid w:val="00552CDA"/>
    <w:rsid w:val="00552D10"/>
    <w:rsid w:val="00552E27"/>
    <w:rsid w:val="00552E94"/>
    <w:rsid w:val="00552E97"/>
    <w:rsid w:val="00552F0A"/>
    <w:rsid w:val="00552F17"/>
    <w:rsid w:val="00553046"/>
    <w:rsid w:val="00553185"/>
    <w:rsid w:val="005531C4"/>
    <w:rsid w:val="00553229"/>
    <w:rsid w:val="0055328C"/>
    <w:rsid w:val="0055333A"/>
    <w:rsid w:val="0055334D"/>
    <w:rsid w:val="005535AE"/>
    <w:rsid w:val="005535B4"/>
    <w:rsid w:val="0055360F"/>
    <w:rsid w:val="005536DE"/>
    <w:rsid w:val="00553731"/>
    <w:rsid w:val="0055375A"/>
    <w:rsid w:val="00553775"/>
    <w:rsid w:val="005537DC"/>
    <w:rsid w:val="00553805"/>
    <w:rsid w:val="00553825"/>
    <w:rsid w:val="00553957"/>
    <w:rsid w:val="005539A0"/>
    <w:rsid w:val="00553A1D"/>
    <w:rsid w:val="00553AC6"/>
    <w:rsid w:val="00553AD2"/>
    <w:rsid w:val="00553ADF"/>
    <w:rsid w:val="00553BB4"/>
    <w:rsid w:val="00553D45"/>
    <w:rsid w:val="00553D73"/>
    <w:rsid w:val="00553F76"/>
    <w:rsid w:val="00553F82"/>
    <w:rsid w:val="0055402C"/>
    <w:rsid w:val="00554073"/>
    <w:rsid w:val="005541AD"/>
    <w:rsid w:val="005542E2"/>
    <w:rsid w:val="00554554"/>
    <w:rsid w:val="0055475E"/>
    <w:rsid w:val="00554793"/>
    <w:rsid w:val="00554795"/>
    <w:rsid w:val="005548E1"/>
    <w:rsid w:val="00554954"/>
    <w:rsid w:val="005549E6"/>
    <w:rsid w:val="005549F0"/>
    <w:rsid w:val="00554B4F"/>
    <w:rsid w:val="00554BEB"/>
    <w:rsid w:val="00554CB4"/>
    <w:rsid w:val="00554E26"/>
    <w:rsid w:val="00554EBA"/>
    <w:rsid w:val="00554F99"/>
    <w:rsid w:val="00554FF6"/>
    <w:rsid w:val="00555046"/>
    <w:rsid w:val="00555104"/>
    <w:rsid w:val="0055518B"/>
    <w:rsid w:val="00555281"/>
    <w:rsid w:val="005552A1"/>
    <w:rsid w:val="005552AA"/>
    <w:rsid w:val="005554C0"/>
    <w:rsid w:val="0055554F"/>
    <w:rsid w:val="0055557F"/>
    <w:rsid w:val="005556ED"/>
    <w:rsid w:val="00555812"/>
    <w:rsid w:val="00555C0B"/>
    <w:rsid w:val="00555C39"/>
    <w:rsid w:val="00555D2F"/>
    <w:rsid w:val="00555F44"/>
    <w:rsid w:val="00555FCA"/>
    <w:rsid w:val="00555FF0"/>
    <w:rsid w:val="0055605F"/>
    <w:rsid w:val="00556234"/>
    <w:rsid w:val="0055637D"/>
    <w:rsid w:val="00556427"/>
    <w:rsid w:val="0055642F"/>
    <w:rsid w:val="0055648D"/>
    <w:rsid w:val="00556534"/>
    <w:rsid w:val="00556687"/>
    <w:rsid w:val="00556701"/>
    <w:rsid w:val="005568C4"/>
    <w:rsid w:val="00556AC9"/>
    <w:rsid w:val="00556B78"/>
    <w:rsid w:val="00556BBE"/>
    <w:rsid w:val="00556BD2"/>
    <w:rsid w:val="00556C43"/>
    <w:rsid w:val="00556E2F"/>
    <w:rsid w:val="00556E40"/>
    <w:rsid w:val="00556E5A"/>
    <w:rsid w:val="00556EFB"/>
    <w:rsid w:val="00556F89"/>
    <w:rsid w:val="005572CD"/>
    <w:rsid w:val="00557548"/>
    <w:rsid w:val="0055757D"/>
    <w:rsid w:val="0055759B"/>
    <w:rsid w:val="005575B2"/>
    <w:rsid w:val="00557770"/>
    <w:rsid w:val="00557D31"/>
    <w:rsid w:val="00557D8A"/>
    <w:rsid w:val="00557DA1"/>
    <w:rsid w:val="00557F56"/>
    <w:rsid w:val="00557FD6"/>
    <w:rsid w:val="00557FF6"/>
    <w:rsid w:val="005600A8"/>
    <w:rsid w:val="005603E5"/>
    <w:rsid w:val="00560519"/>
    <w:rsid w:val="0056051A"/>
    <w:rsid w:val="00560563"/>
    <w:rsid w:val="00560605"/>
    <w:rsid w:val="00560669"/>
    <w:rsid w:val="005606CE"/>
    <w:rsid w:val="005607C6"/>
    <w:rsid w:val="005607F2"/>
    <w:rsid w:val="005607F8"/>
    <w:rsid w:val="00560ACE"/>
    <w:rsid w:val="00560B7E"/>
    <w:rsid w:val="00560BFA"/>
    <w:rsid w:val="00560C89"/>
    <w:rsid w:val="00560CD1"/>
    <w:rsid w:val="00560CF2"/>
    <w:rsid w:val="00560E15"/>
    <w:rsid w:val="00560E4D"/>
    <w:rsid w:val="00560E9A"/>
    <w:rsid w:val="00560EAA"/>
    <w:rsid w:val="00560EDE"/>
    <w:rsid w:val="00560F85"/>
    <w:rsid w:val="0056107D"/>
    <w:rsid w:val="005610D8"/>
    <w:rsid w:val="0056117D"/>
    <w:rsid w:val="00561202"/>
    <w:rsid w:val="005614AE"/>
    <w:rsid w:val="00561701"/>
    <w:rsid w:val="00561726"/>
    <w:rsid w:val="00561B16"/>
    <w:rsid w:val="00561B2A"/>
    <w:rsid w:val="00561BDA"/>
    <w:rsid w:val="00561D14"/>
    <w:rsid w:val="00561E90"/>
    <w:rsid w:val="00561F7B"/>
    <w:rsid w:val="00561FCA"/>
    <w:rsid w:val="0056208F"/>
    <w:rsid w:val="0056211D"/>
    <w:rsid w:val="005621A7"/>
    <w:rsid w:val="00562345"/>
    <w:rsid w:val="00562378"/>
    <w:rsid w:val="005623B9"/>
    <w:rsid w:val="005624B2"/>
    <w:rsid w:val="005626AF"/>
    <w:rsid w:val="00562706"/>
    <w:rsid w:val="00562707"/>
    <w:rsid w:val="00562841"/>
    <w:rsid w:val="005628DA"/>
    <w:rsid w:val="005629FE"/>
    <w:rsid w:val="00562A02"/>
    <w:rsid w:val="00562B7C"/>
    <w:rsid w:val="00562BED"/>
    <w:rsid w:val="00562C4A"/>
    <w:rsid w:val="00562CD0"/>
    <w:rsid w:val="00562FD4"/>
    <w:rsid w:val="00563287"/>
    <w:rsid w:val="0056329A"/>
    <w:rsid w:val="005632F2"/>
    <w:rsid w:val="00563393"/>
    <w:rsid w:val="005634BD"/>
    <w:rsid w:val="005634EA"/>
    <w:rsid w:val="00563845"/>
    <w:rsid w:val="00563953"/>
    <w:rsid w:val="00563994"/>
    <w:rsid w:val="00563AB9"/>
    <w:rsid w:val="00563ABB"/>
    <w:rsid w:val="00563ACD"/>
    <w:rsid w:val="00563AE0"/>
    <w:rsid w:val="00563B71"/>
    <w:rsid w:val="00563BA3"/>
    <w:rsid w:val="00563D8C"/>
    <w:rsid w:val="00563D9C"/>
    <w:rsid w:val="00563E9B"/>
    <w:rsid w:val="00564043"/>
    <w:rsid w:val="00564133"/>
    <w:rsid w:val="00564147"/>
    <w:rsid w:val="00564150"/>
    <w:rsid w:val="0056417C"/>
    <w:rsid w:val="005642C8"/>
    <w:rsid w:val="0056443D"/>
    <w:rsid w:val="0056465E"/>
    <w:rsid w:val="005647CB"/>
    <w:rsid w:val="0056492B"/>
    <w:rsid w:val="005649FB"/>
    <w:rsid w:val="00564A01"/>
    <w:rsid w:val="00564A77"/>
    <w:rsid w:val="00564A86"/>
    <w:rsid w:val="00564B7A"/>
    <w:rsid w:val="00564BFD"/>
    <w:rsid w:val="00564CB5"/>
    <w:rsid w:val="00564E2B"/>
    <w:rsid w:val="00564F3D"/>
    <w:rsid w:val="00564FA3"/>
    <w:rsid w:val="00564FD4"/>
    <w:rsid w:val="005651F2"/>
    <w:rsid w:val="0056523D"/>
    <w:rsid w:val="005652B9"/>
    <w:rsid w:val="0056576B"/>
    <w:rsid w:val="00565853"/>
    <w:rsid w:val="0056585B"/>
    <w:rsid w:val="00565930"/>
    <w:rsid w:val="00565AC6"/>
    <w:rsid w:val="00565B4B"/>
    <w:rsid w:val="00565B9F"/>
    <w:rsid w:val="00565BB0"/>
    <w:rsid w:val="00565BBE"/>
    <w:rsid w:val="00565D51"/>
    <w:rsid w:val="00565D89"/>
    <w:rsid w:val="00565DC6"/>
    <w:rsid w:val="00565E11"/>
    <w:rsid w:val="00565E4B"/>
    <w:rsid w:val="00565E8C"/>
    <w:rsid w:val="00565EEE"/>
    <w:rsid w:val="00565EF1"/>
    <w:rsid w:val="00565EF7"/>
    <w:rsid w:val="00565F7B"/>
    <w:rsid w:val="00565FC2"/>
    <w:rsid w:val="00565FE0"/>
    <w:rsid w:val="0056607A"/>
    <w:rsid w:val="005660F0"/>
    <w:rsid w:val="005662F9"/>
    <w:rsid w:val="005663D5"/>
    <w:rsid w:val="005663ED"/>
    <w:rsid w:val="00566550"/>
    <w:rsid w:val="005665B5"/>
    <w:rsid w:val="00566702"/>
    <w:rsid w:val="00566725"/>
    <w:rsid w:val="00566843"/>
    <w:rsid w:val="0056698F"/>
    <w:rsid w:val="005669E1"/>
    <w:rsid w:val="00566B01"/>
    <w:rsid w:val="00566CE9"/>
    <w:rsid w:val="00566E00"/>
    <w:rsid w:val="00566EC9"/>
    <w:rsid w:val="00566F0A"/>
    <w:rsid w:val="00566FC1"/>
    <w:rsid w:val="00566FE1"/>
    <w:rsid w:val="00567027"/>
    <w:rsid w:val="0056707A"/>
    <w:rsid w:val="005670B7"/>
    <w:rsid w:val="00567181"/>
    <w:rsid w:val="005671CD"/>
    <w:rsid w:val="00567835"/>
    <w:rsid w:val="0056792E"/>
    <w:rsid w:val="00567BE2"/>
    <w:rsid w:val="00567E54"/>
    <w:rsid w:val="00567F0D"/>
    <w:rsid w:val="00567F26"/>
    <w:rsid w:val="00570103"/>
    <w:rsid w:val="005701DB"/>
    <w:rsid w:val="00570245"/>
    <w:rsid w:val="005704F4"/>
    <w:rsid w:val="0057065B"/>
    <w:rsid w:val="0057067A"/>
    <w:rsid w:val="0057069A"/>
    <w:rsid w:val="005706A2"/>
    <w:rsid w:val="0057078B"/>
    <w:rsid w:val="0057088F"/>
    <w:rsid w:val="005708BE"/>
    <w:rsid w:val="005708ED"/>
    <w:rsid w:val="00570A72"/>
    <w:rsid w:val="00570A95"/>
    <w:rsid w:val="00570BD0"/>
    <w:rsid w:val="005710CE"/>
    <w:rsid w:val="00571205"/>
    <w:rsid w:val="00571455"/>
    <w:rsid w:val="00571478"/>
    <w:rsid w:val="00571777"/>
    <w:rsid w:val="005717C8"/>
    <w:rsid w:val="00571828"/>
    <w:rsid w:val="005719BD"/>
    <w:rsid w:val="00571AA8"/>
    <w:rsid w:val="00571BAC"/>
    <w:rsid w:val="00571BB3"/>
    <w:rsid w:val="00571ED9"/>
    <w:rsid w:val="00571FA2"/>
    <w:rsid w:val="00572013"/>
    <w:rsid w:val="00572045"/>
    <w:rsid w:val="0057206C"/>
    <w:rsid w:val="005720F8"/>
    <w:rsid w:val="00572278"/>
    <w:rsid w:val="005722B5"/>
    <w:rsid w:val="0057237F"/>
    <w:rsid w:val="00572548"/>
    <w:rsid w:val="00572664"/>
    <w:rsid w:val="00572719"/>
    <w:rsid w:val="005727DB"/>
    <w:rsid w:val="00572843"/>
    <w:rsid w:val="00572A0A"/>
    <w:rsid w:val="00572AFF"/>
    <w:rsid w:val="00572B05"/>
    <w:rsid w:val="00572C44"/>
    <w:rsid w:val="00572EEB"/>
    <w:rsid w:val="00572FE5"/>
    <w:rsid w:val="00573099"/>
    <w:rsid w:val="005730E8"/>
    <w:rsid w:val="00573167"/>
    <w:rsid w:val="005731DD"/>
    <w:rsid w:val="0057321F"/>
    <w:rsid w:val="00573255"/>
    <w:rsid w:val="00573556"/>
    <w:rsid w:val="0057359D"/>
    <w:rsid w:val="005735C0"/>
    <w:rsid w:val="00573852"/>
    <w:rsid w:val="005738C0"/>
    <w:rsid w:val="00573B21"/>
    <w:rsid w:val="00573B5E"/>
    <w:rsid w:val="00573C24"/>
    <w:rsid w:val="00573CC6"/>
    <w:rsid w:val="00573D7F"/>
    <w:rsid w:val="00573DE0"/>
    <w:rsid w:val="00573DEB"/>
    <w:rsid w:val="00573E01"/>
    <w:rsid w:val="00573E09"/>
    <w:rsid w:val="00573E92"/>
    <w:rsid w:val="00573ED1"/>
    <w:rsid w:val="00573FE7"/>
    <w:rsid w:val="0057405B"/>
    <w:rsid w:val="00574080"/>
    <w:rsid w:val="005740D5"/>
    <w:rsid w:val="00574129"/>
    <w:rsid w:val="00574153"/>
    <w:rsid w:val="0057422F"/>
    <w:rsid w:val="005743C6"/>
    <w:rsid w:val="00574441"/>
    <w:rsid w:val="0057477F"/>
    <w:rsid w:val="00574B32"/>
    <w:rsid w:val="00574B3A"/>
    <w:rsid w:val="00574C61"/>
    <w:rsid w:val="00574D12"/>
    <w:rsid w:val="00574E5F"/>
    <w:rsid w:val="00574E83"/>
    <w:rsid w:val="00574F15"/>
    <w:rsid w:val="0057504A"/>
    <w:rsid w:val="005750AC"/>
    <w:rsid w:val="005750DC"/>
    <w:rsid w:val="00575185"/>
    <w:rsid w:val="005751DE"/>
    <w:rsid w:val="0057530D"/>
    <w:rsid w:val="0057542D"/>
    <w:rsid w:val="00575549"/>
    <w:rsid w:val="0057557A"/>
    <w:rsid w:val="00575717"/>
    <w:rsid w:val="0057576F"/>
    <w:rsid w:val="005758A7"/>
    <w:rsid w:val="005758BA"/>
    <w:rsid w:val="005758BE"/>
    <w:rsid w:val="00575933"/>
    <w:rsid w:val="00575A56"/>
    <w:rsid w:val="00575AA8"/>
    <w:rsid w:val="00575BD8"/>
    <w:rsid w:val="00575D1F"/>
    <w:rsid w:val="00575D65"/>
    <w:rsid w:val="0057611D"/>
    <w:rsid w:val="005761B3"/>
    <w:rsid w:val="005761F0"/>
    <w:rsid w:val="005761F5"/>
    <w:rsid w:val="0057638B"/>
    <w:rsid w:val="00576420"/>
    <w:rsid w:val="0057646D"/>
    <w:rsid w:val="00576489"/>
    <w:rsid w:val="005764A9"/>
    <w:rsid w:val="0057659D"/>
    <w:rsid w:val="00576635"/>
    <w:rsid w:val="0057679E"/>
    <w:rsid w:val="005768EA"/>
    <w:rsid w:val="00576964"/>
    <w:rsid w:val="00576A27"/>
    <w:rsid w:val="00576A51"/>
    <w:rsid w:val="00576AF5"/>
    <w:rsid w:val="00576D31"/>
    <w:rsid w:val="00576D62"/>
    <w:rsid w:val="00576E6C"/>
    <w:rsid w:val="00576EE4"/>
    <w:rsid w:val="00576F1D"/>
    <w:rsid w:val="00576FBD"/>
    <w:rsid w:val="0057715B"/>
    <w:rsid w:val="005771E8"/>
    <w:rsid w:val="00577207"/>
    <w:rsid w:val="0057727D"/>
    <w:rsid w:val="00577526"/>
    <w:rsid w:val="00577683"/>
    <w:rsid w:val="005777C3"/>
    <w:rsid w:val="005777F4"/>
    <w:rsid w:val="0057790F"/>
    <w:rsid w:val="0057798A"/>
    <w:rsid w:val="00577AC4"/>
    <w:rsid w:val="00577BB2"/>
    <w:rsid w:val="00577D40"/>
    <w:rsid w:val="00577EB6"/>
    <w:rsid w:val="00577F17"/>
    <w:rsid w:val="00577FC6"/>
    <w:rsid w:val="00580115"/>
    <w:rsid w:val="005801E9"/>
    <w:rsid w:val="00580299"/>
    <w:rsid w:val="0058057E"/>
    <w:rsid w:val="005805C5"/>
    <w:rsid w:val="0058081C"/>
    <w:rsid w:val="00580846"/>
    <w:rsid w:val="00580A36"/>
    <w:rsid w:val="00580B5F"/>
    <w:rsid w:val="00580BB5"/>
    <w:rsid w:val="00580CF2"/>
    <w:rsid w:val="00580CF4"/>
    <w:rsid w:val="00580DDC"/>
    <w:rsid w:val="00580E4F"/>
    <w:rsid w:val="00580E94"/>
    <w:rsid w:val="00580FD2"/>
    <w:rsid w:val="00581163"/>
    <w:rsid w:val="0058124D"/>
    <w:rsid w:val="005812B2"/>
    <w:rsid w:val="00581472"/>
    <w:rsid w:val="005814FF"/>
    <w:rsid w:val="0058161C"/>
    <w:rsid w:val="005817E7"/>
    <w:rsid w:val="00581887"/>
    <w:rsid w:val="0058197A"/>
    <w:rsid w:val="00581A28"/>
    <w:rsid w:val="00581A6D"/>
    <w:rsid w:val="00581C26"/>
    <w:rsid w:val="00581CC4"/>
    <w:rsid w:val="00581DE0"/>
    <w:rsid w:val="00581FAB"/>
    <w:rsid w:val="00582012"/>
    <w:rsid w:val="005820C4"/>
    <w:rsid w:val="0058212F"/>
    <w:rsid w:val="00582199"/>
    <w:rsid w:val="00582236"/>
    <w:rsid w:val="00582381"/>
    <w:rsid w:val="00582412"/>
    <w:rsid w:val="0058258C"/>
    <w:rsid w:val="005825DE"/>
    <w:rsid w:val="00582671"/>
    <w:rsid w:val="005827DF"/>
    <w:rsid w:val="00582987"/>
    <w:rsid w:val="00582996"/>
    <w:rsid w:val="00582A58"/>
    <w:rsid w:val="00582AF2"/>
    <w:rsid w:val="00582B3B"/>
    <w:rsid w:val="00582D4F"/>
    <w:rsid w:val="00582DEE"/>
    <w:rsid w:val="00582F56"/>
    <w:rsid w:val="00582F9E"/>
    <w:rsid w:val="00583081"/>
    <w:rsid w:val="005830D0"/>
    <w:rsid w:val="0058327D"/>
    <w:rsid w:val="005832A5"/>
    <w:rsid w:val="005834EB"/>
    <w:rsid w:val="005835C7"/>
    <w:rsid w:val="00583605"/>
    <w:rsid w:val="00583614"/>
    <w:rsid w:val="0058364C"/>
    <w:rsid w:val="0058368A"/>
    <w:rsid w:val="00583787"/>
    <w:rsid w:val="0058379A"/>
    <w:rsid w:val="0058379F"/>
    <w:rsid w:val="005837C2"/>
    <w:rsid w:val="00583847"/>
    <w:rsid w:val="00583913"/>
    <w:rsid w:val="0058391D"/>
    <w:rsid w:val="00583989"/>
    <w:rsid w:val="005839AE"/>
    <w:rsid w:val="00583A04"/>
    <w:rsid w:val="00583C28"/>
    <w:rsid w:val="00583C30"/>
    <w:rsid w:val="00583E1C"/>
    <w:rsid w:val="00583E9A"/>
    <w:rsid w:val="00584031"/>
    <w:rsid w:val="00584319"/>
    <w:rsid w:val="0058438C"/>
    <w:rsid w:val="005844B9"/>
    <w:rsid w:val="0058478E"/>
    <w:rsid w:val="005848A0"/>
    <w:rsid w:val="005848B2"/>
    <w:rsid w:val="005848E9"/>
    <w:rsid w:val="005848F3"/>
    <w:rsid w:val="005849CB"/>
    <w:rsid w:val="00584A92"/>
    <w:rsid w:val="00584B5E"/>
    <w:rsid w:val="00584B96"/>
    <w:rsid w:val="00584BBA"/>
    <w:rsid w:val="00584CA4"/>
    <w:rsid w:val="00584E09"/>
    <w:rsid w:val="00584F14"/>
    <w:rsid w:val="0058505D"/>
    <w:rsid w:val="00585167"/>
    <w:rsid w:val="005851C2"/>
    <w:rsid w:val="0058527B"/>
    <w:rsid w:val="00585639"/>
    <w:rsid w:val="00585815"/>
    <w:rsid w:val="0058585B"/>
    <w:rsid w:val="00585862"/>
    <w:rsid w:val="00585A04"/>
    <w:rsid w:val="00585A58"/>
    <w:rsid w:val="00585AA6"/>
    <w:rsid w:val="00585AB3"/>
    <w:rsid w:val="00585ADF"/>
    <w:rsid w:val="00585F8A"/>
    <w:rsid w:val="00585FF9"/>
    <w:rsid w:val="00586164"/>
    <w:rsid w:val="0058617B"/>
    <w:rsid w:val="00586240"/>
    <w:rsid w:val="00586285"/>
    <w:rsid w:val="005862DF"/>
    <w:rsid w:val="005863C8"/>
    <w:rsid w:val="005863F5"/>
    <w:rsid w:val="005865E3"/>
    <w:rsid w:val="0058676B"/>
    <w:rsid w:val="005867A7"/>
    <w:rsid w:val="005868FB"/>
    <w:rsid w:val="005869F1"/>
    <w:rsid w:val="00586C31"/>
    <w:rsid w:val="00586C6D"/>
    <w:rsid w:val="00586FE2"/>
    <w:rsid w:val="00587011"/>
    <w:rsid w:val="00587021"/>
    <w:rsid w:val="0058721A"/>
    <w:rsid w:val="00587374"/>
    <w:rsid w:val="005873D5"/>
    <w:rsid w:val="005873F1"/>
    <w:rsid w:val="00587504"/>
    <w:rsid w:val="005875B7"/>
    <w:rsid w:val="00587872"/>
    <w:rsid w:val="00587891"/>
    <w:rsid w:val="00587907"/>
    <w:rsid w:val="00587D0B"/>
    <w:rsid w:val="00587D54"/>
    <w:rsid w:val="00587D9D"/>
    <w:rsid w:val="00587E3B"/>
    <w:rsid w:val="00587E84"/>
    <w:rsid w:val="00587F25"/>
    <w:rsid w:val="00587FB5"/>
    <w:rsid w:val="005900A2"/>
    <w:rsid w:val="00590213"/>
    <w:rsid w:val="00590307"/>
    <w:rsid w:val="00590639"/>
    <w:rsid w:val="005906AF"/>
    <w:rsid w:val="005907C2"/>
    <w:rsid w:val="005907DF"/>
    <w:rsid w:val="005907FD"/>
    <w:rsid w:val="00590971"/>
    <w:rsid w:val="00590A1E"/>
    <w:rsid w:val="00590A4E"/>
    <w:rsid w:val="00590A87"/>
    <w:rsid w:val="00590B3F"/>
    <w:rsid w:val="00590B67"/>
    <w:rsid w:val="00590BCE"/>
    <w:rsid w:val="00590C43"/>
    <w:rsid w:val="00590DE3"/>
    <w:rsid w:val="00590E25"/>
    <w:rsid w:val="00590E7E"/>
    <w:rsid w:val="00590ECE"/>
    <w:rsid w:val="00590F5E"/>
    <w:rsid w:val="00591090"/>
    <w:rsid w:val="005911F7"/>
    <w:rsid w:val="0059127B"/>
    <w:rsid w:val="0059127E"/>
    <w:rsid w:val="005912B8"/>
    <w:rsid w:val="00591316"/>
    <w:rsid w:val="00591515"/>
    <w:rsid w:val="0059152E"/>
    <w:rsid w:val="0059167F"/>
    <w:rsid w:val="005916FD"/>
    <w:rsid w:val="0059182C"/>
    <w:rsid w:val="0059192C"/>
    <w:rsid w:val="00591967"/>
    <w:rsid w:val="00591A1B"/>
    <w:rsid w:val="00591BF8"/>
    <w:rsid w:val="00591D2D"/>
    <w:rsid w:val="00591DFC"/>
    <w:rsid w:val="00591EC9"/>
    <w:rsid w:val="00591F1B"/>
    <w:rsid w:val="00591FDE"/>
    <w:rsid w:val="00592008"/>
    <w:rsid w:val="0059205A"/>
    <w:rsid w:val="005921D5"/>
    <w:rsid w:val="005921DA"/>
    <w:rsid w:val="005921E7"/>
    <w:rsid w:val="00592201"/>
    <w:rsid w:val="005922A9"/>
    <w:rsid w:val="005923BC"/>
    <w:rsid w:val="005923CF"/>
    <w:rsid w:val="0059257C"/>
    <w:rsid w:val="005926A1"/>
    <w:rsid w:val="0059278A"/>
    <w:rsid w:val="005927EF"/>
    <w:rsid w:val="005927F4"/>
    <w:rsid w:val="00592823"/>
    <w:rsid w:val="005928C9"/>
    <w:rsid w:val="005929D9"/>
    <w:rsid w:val="00592B35"/>
    <w:rsid w:val="00592E34"/>
    <w:rsid w:val="00592E54"/>
    <w:rsid w:val="00592EC3"/>
    <w:rsid w:val="00592EF1"/>
    <w:rsid w:val="00593054"/>
    <w:rsid w:val="00593090"/>
    <w:rsid w:val="005932C1"/>
    <w:rsid w:val="005932D4"/>
    <w:rsid w:val="005933C5"/>
    <w:rsid w:val="005933E0"/>
    <w:rsid w:val="0059340F"/>
    <w:rsid w:val="005934CF"/>
    <w:rsid w:val="005936A1"/>
    <w:rsid w:val="005936E4"/>
    <w:rsid w:val="0059379B"/>
    <w:rsid w:val="00593840"/>
    <w:rsid w:val="0059391A"/>
    <w:rsid w:val="00593926"/>
    <w:rsid w:val="005939AD"/>
    <w:rsid w:val="00593A21"/>
    <w:rsid w:val="00593A70"/>
    <w:rsid w:val="00593ACC"/>
    <w:rsid w:val="00593ADC"/>
    <w:rsid w:val="00593AEC"/>
    <w:rsid w:val="00593BE0"/>
    <w:rsid w:val="00593CD2"/>
    <w:rsid w:val="00593CFF"/>
    <w:rsid w:val="00593DD9"/>
    <w:rsid w:val="00593E42"/>
    <w:rsid w:val="00593EA0"/>
    <w:rsid w:val="00593FB5"/>
    <w:rsid w:val="00593FC5"/>
    <w:rsid w:val="0059412F"/>
    <w:rsid w:val="00594225"/>
    <w:rsid w:val="005943D2"/>
    <w:rsid w:val="0059456D"/>
    <w:rsid w:val="005945F4"/>
    <w:rsid w:val="005946FD"/>
    <w:rsid w:val="0059472C"/>
    <w:rsid w:val="005947D8"/>
    <w:rsid w:val="0059486B"/>
    <w:rsid w:val="00594A03"/>
    <w:rsid w:val="00594A24"/>
    <w:rsid w:val="00594B7C"/>
    <w:rsid w:val="00594C92"/>
    <w:rsid w:val="00594CFB"/>
    <w:rsid w:val="00594F56"/>
    <w:rsid w:val="0059514D"/>
    <w:rsid w:val="0059535C"/>
    <w:rsid w:val="005953A2"/>
    <w:rsid w:val="005954B5"/>
    <w:rsid w:val="0059563E"/>
    <w:rsid w:val="00595740"/>
    <w:rsid w:val="005957BE"/>
    <w:rsid w:val="00595861"/>
    <w:rsid w:val="00595B7F"/>
    <w:rsid w:val="00595D7B"/>
    <w:rsid w:val="00595E9F"/>
    <w:rsid w:val="00595F35"/>
    <w:rsid w:val="005960C0"/>
    <w:rsid w:val="005961D2"/>
    <w:rsid w:val="005962A4"/>
    <w:rsid w:val="00596303"/>
    <w:rsid w:val="0059630E"/>
    <w:rsid w:val="005963D4"/>
    <w:rsid w:val="005965B2"/>
    <w:rsid w:val="00596624"/>
    <w:rsid w:val="0059664F"/>
    <w:rsid w:val="0059665F"/>
    <w:rsid w:val="00596677"/>
    <w:rsid w:val="005966E8"/>
    <w:rsid w:val="0059684C"/>
    <w:rsid w:val="0059688A"/>
    <w:rsid w:val="00596A71"/>
    <w:rsid w:val="00596B87"/>
    <w:rsid w:val="00596C9F"/>
    <w:rsid w:val="00596CDD"/>
    <w:rsid w:val="00596D3B"/>
    <w:rsid w:val="00596D4C"/>
    <w:rsid w:val="00596D98"/>
    <w:rsid w:val="00596E0E"/>
    <w:rsid w:val="00596EAD"/>
    <w:rsid w:val="00596FF1"/>
    <w:rsid w:val="00597129"/>
    <w:rsid w:val="005971E0"/>
    <w:rsid w:val="00597222"/>
    <w:rsid w:val="005972E1"/>
    <w:rsid w:val="005973AD"/>
    <w:rsid w:val="0059768E"/>
    <w:rsid w:val="0059771F"/>
    <w:rsid w:val="00597777"/>
    <w:rsid w:val="00597860"/>
    <w:rsid w:val="005978FA"/>
    <w:rsid w:val="005979C0"/>
    <w:rsid w:val="00597ACD"/>
    <w:rsid w:val="00597B49"/>
    <w:rsid w:val="00597B55"/>
    <w:rsid w:val="00597C82"/>
    <w:rsid w:val="00597CB5"/>
    <w:rsid w:val="00597E49"/>
    <w:rsid w:val="00597E6E"/>
    <w:rsid w:val="00597F2A"/>
    <w:rsid w:val="00597FC0"/>
    <w:rsid w:val="005A0106"/>
    <w:rsid w:val="005A01EF"/>
    <w:rsid w:val="005A035F"/>
    <w:rsid w:val="005A03BA"/>
    <w:rsid w:val="005A04DC"/>
    <w:rsid w:val="005A0565"/>
    <w:rsid w:val="005A07E0"/>
    <w:rsid w:val="005A0835"/>
    <w:rsid w:val="005A0920"/>
    <w:rsid w:val="005A0935"/>
    <w:rsid w:val="005A09BB"/>
    <w:rsid w:val="005A0DC4"/>
    <w:rsid w:val="005A0DEC"/>
    <w:rsid w:val="005A0EB4"/>
    <w:rsid w:val="005A0F5B"/>
    <w:rsid w:val="005A0F7D"/>
    <w:rsid w:val="005A0FB1"/>
    <w:rsid w:val="005A0FEA"/>
    <w:rsid w:val="005A1075"/>
    <w:rsid w:val="005A1113"/>
    <w:rsid w:val="005A1489"/>
    <w:rsid w:val="005A1544"/>
    <w:rsid w:val="005A15A4"/>
    <w:rsid w:val="005A1946"/>
    <w:rsid w:val="005A1A5F"/>
    <w:rsid w:val="005A1AD4"/>
    <w:rsid w:val="005A1C10"/>
    <w:rsid w:val="005A1CA9"/>
    <w:rsid w:val="005A1DEB"/>
    <w:rsid w:val="005A1E15"/>
    <w:rsid w:val="005A1ED5"/>
    <w:rsid w:val="005A1F17"/>
    <w:rsid w:val="005A1FBB"/>
    <w:rsid w:val="005A1FE5"/>
    <w:rsid w:val="005A219F"/>
    <w:rsid w:val="005A2201"/>
    <w:rsid w:val="005A23E5"/>
    <w:rsid w:val="005A2403"/>
    <w:rsid w:val="005A2453"/>
    <w:rsid w:val="005A246E"/>
    <w:rsid w:val="005A2522"/>
    <w:rsid w:val="005A2684"/>
    <w:rsid w:val="005A27BA"/>
    <w:rsid w:val="005A2830"/>
    <w:rsid w:val="005A288A"/>
    <w:rsid w:val="005A28A5"/>
    <w:rsid w:val="005A293C"/>
    <w:rsid w:val="005A2A38"/>
    <w:rsid w:val="005A2BBC"/>
    <w:rsid w:val="005A2C23"/>
    <w:rsid w:val="005A2E3D"/>
    <w:rsid w:val="005A3039"/>
    <w:rsid w:val="005A3299"/>
    <w:rsid w:val="005A3306"/>
    <w:rsid w:val="005A330E"/>
    <w:rsid w:val="005A33E8"/>
    <w:rsid w:val="005A36BA"/>
    <w:rsid w:val="005A38F9"/>
    <w:rsid w:val="005A39BE"/>
    <w:rsid w:val="005A3A30"/>
    <w:rsid w:val="005A3AB4"/>
    <w:rsid w:val="005A3BCC"/>
    <w:rsid w:val="005A3C23"/>
    <w:rsid w:val="005A3C52"/>
    <w:rsid w:val="005A3C78"/>
    <w:rsid w:val="005A3C95"/>
    <w:rsid w:val="005A3DA3"/>
    <w:rsid w:val="005A3DC1"/>
    <w:rsid w:val="005A3EA5"/>
    <w:rsid w:val="005A3EC0"/>
    <w:rsid w:val="005A3F27"/>
    <w:rsid w:val="005A3FE2"/>
    <w:rsid w:val="005A40BC"/>
    <w:rsid w:val="005A416A"/>
    <w:rsid w:val="005A4191"/>
    <w:rsid w:val="005A4258"/>
    <w:rsid w:val="005A438C"/>
    <w:rsid w:val="005A46B5"/>
    <w:rsid w:val="005A475E"/>
    <w:rsid w:val="005A47A5"/>
    <w:rsid w:val="005A47FF"/>
    <w:rsid w:val="005A4836"/>
    <w:rsid w:val="005A4880"/>
    <w:rsid w:val="005A49EE"/>
    <w:rsid w:val="005A4AC5"/>
    <w:rsid w:val="005A4AE4"/>
    <w:rsid w:val="005A4BE8"/>
    <w:rsid w:val="005A4DF5"/>
    <w:rsid w:val="005A5070"/>
    <w:rsid w:val="005A509C"/>
    <w:rsid w:val="005A50AD"/>
    <w:rsid w:val="005A51CA"/>
    <w:rsid w:val="005A51EF"/>
    <w:rsid w:val="005A51FB"/>
    <w:rsid w:val="005A52A4"/>
    <w:rsid w:val="005A53D4"/>
    <w:rsid w:val="005A5536"/>
    <w:rsid w:val="005A5545"/>
    <w:rsid w:val="005A5652"/>
    <w:rsid w:val="005A56AB"/>
    <w:rsid w:val="005A59D8"/>
    <w:rsid w:val="005A5C60"/>
    <w:rsid w:val="005A5CB0"/>
    <w:rsid w:val="005A5D70"/>
    <w:rsid w:val="005A5F0B"/>
    <w:rsid w:val="005A5FD2"/>
    <w:rsid w:val="005A6046"/>
    <w:rsid w:val="005A60C7"/>
    <w:rsid w:val="005A60DC"/>
    <w:rsid w:val="005A6270"/>
    <w:rsid w:val="005A6408"/>
    <w:rsid w:val="005A64EA"/>
    <w:rsid w:val="005A670A"/>
    <w:rsid w:val="005A67CB"/>
    <w:rsid w:val="005A67DC"/>
    <w:rsid w:val="005A68B6"/>
    <w:rsid w:val="005A69EC"/>
    <w:rsid w:val="005A6B08"/>
    <w:rsid w:val="005A6BB9"/>
    <w:rsid w:val="005A6C1B"/>
    <w:rsid w:val="005A6CAC"/>
    <w:rsid w:val="005A6D08"/>
    <w:rsid w:val="005A6D1A"/>
    <w:rsid w:val="005A70F8"/>
    <w:rsid w:val="005A71F5"/>
    <w:rsid w:val="005A71FE"/>
    <w:rsid w:val="005A7229"/>
    <w:rsid w:val="005A7245"/>
    <w:rsid w:val="005A72BA"/>
    <w:rsid w:val="005A7365"/>
    <w:rsid w:val="005A73BD"/>
    <w:rsid w:val="005A7552"/>
    <w:rsid w:val="005A77FB"/>
    <w:rsid w:val="005A792A"/>
    <w:rsid w:val="005A796A"/>
    <w:rsid w:val="005A7A5E"/>
    <w:rsid w:val="005A7ACE"/>
    <w:rsid w:val="005A7AF7"/>
    <w:rsid w:val="005A7B20"/>
    <w:rsid w:val="005A7B6E"/>
    <w:rsid w:val="005A7BCA"/>
    <w:rsid w:val="005A7D6A"/>
    <w:rsid w:val="005A7F5B"/>
    <w:rsid w:val="005B00D2"/>
    <w:rsid w:val="005B01CD"/>
    <w:rsid w:val="005B02A4"/>
    <w:rsid w:val="005B02B6"/>
    <w:rsid w:val="005B02D2"/>
    <w:rsid w:val="005B036A"/>
    <w:rsid w:val="005B05ED"/>
    <w:rsid w:val="005B0839"/>
    <w:rsid w:val="005B09A8"/>
    <w:rsid w:val="005B0A4E"/>
    <w:rsid w:val="005B0A6E"/>
    <w:rsid w:val="005B0BCC"/>
    <w:rsid w:val="005B0C88"/>
    <w:rsid w:val="005B0DE9"/>
    <w:rsid w:val="005B0E71"/>
    <w:rsid w:val="005B0EA3"/>
    <w:rsid w:val="005B10FB"/>
    <w:rsid w:val="005B111D"/>
    <w:rsid w:val="005B1245"/>
    <w:rsid w:val="005B1275"/>
    <w:rsid w:val="005B1278"/>
    <w:rsid w:val="005B12A7"/>
    <w:rsid w:val="005B12B4"/>
    <w:rsid w:val="005B1411"/>
    <w:rsid w:val="005B14F4"/>
    <w:rsid w:val="005B1580"/>
    <w:rsid w:val="005B15A9"/>
    <w:rsid w:val="005B170D"/>
    <w:rsid w:val="005B1765"/>
    <w:rsid w:val="005B17E8"/>
    <w:rsid w:val="005B184D"/>
    <w:rsid w:val="005B1852"/>
    <w:rsid w:val="005B1A51"/>
    <w:rsid w:val="005B1B9C"/>
    <w:rsid w:val="005B1CFF"/>
    <w:rsid w:val="005B1D02"/>
    <w:rsid w:val="005B1F3B"/>
    <w:rsid w:val="005B2133"/>
    <w:rsid w:val="005B213C"/>
    <w:rsid w:val="005B218E"/>
    <w:rsid w:val="005B21C7"/>
    <w:rsid w:val="005B21DB"/>
    <w:rsid w:val="005B2515"/>
    <w:rsid w:val="005B2529"/>
    <w:rsid w:val="005B270F"/>
    <w:rsid w:val="005B294F"/>
    <w:rsid w:val="005B298F"/>
    <w:rsid w:val="005B2A83"/>
    <w:rsid w:val="005B2A9B"/>
    <w:rsid w:val="005B2AFC"/>
    <w:rsid w:val="005B2B7A"/>
    <w:rsid w:val="005B2C9D"/>
    <w:rsid w:val="005B2CE8"/>
    <w:rsid w:val="005B2D02"/>
    <w:rsid w:val="005B2ED3"/>
    <w:rsid w:val="005B2F74"/>
    <w:rsid w:val="005B318D"/>
    <w:rsid w:val="005B3212"/>
    <w:rsid w:val="005B34C4"/>
    <w:rsid w:val="005B352B"/>
    <w:rsid w:val="005B3543"/>
    <w:rsid w:val="005B364C"/>
    <w:rsid w:val="005B3691"/>
    <w:rsid w:val="005B36C1"/>
    <w:rsid w:val="005B373B"/>
    <w:rsid w:val="005B3860"/>
    <w:rsid w:val="005B38D3"/>
    <w:rsid w:val="005B39C1"/>
    <w:rsid w:val="005B3ADE"/>
    <w:rsid w:val="005B3C72"/>
    <w:rsid w:val="005B3D0F"/>
    <w:rsid w:val="005B437D"/>
    <w:rsid w:val="005B4428"/>
    <w:rsid w:val="005B444A"/>
    <w:rsid w:val="005B4522"/>
    <w:rsid w:val="005B457F"/>
    <w:rsid w:val="005B4677"/>
    <w:rsid w:val="005B46DB"/>
    <w:rsid w:val="005B4943"/>
    <w:rsid w:val="005B4984"/>
    <w:rsid w:val="005B4B42"/>
    <w:rsid w:val="005B4CF2"/>
    <w:rsid w:val="005B4D1E"/>
    <w:rsid w:val="005B4D8B"/>
    <w:rsid w:val="005B4E57"/>
    <w:rsid w:val="005B4E71"/>
    <w:rsid w:val="005B4E7E"/>
    <w:rsid w:val="005B4EA7"/>
    <w:rsid w:val="005B4F1B"/>
    <w:rsid w:val="005B4F38"/>
    <w:rsid w:val="005B5100"/>
    <w:rsid w:val="005B512C"/>
    <w:rsid w:val="005B5186"/>
    <w:rsid w:val="005B51F7"/>
    <w:rsid w:val="005B52BE"/>
    <w:rsid w:val="005B52C0"/>
    <w:rsid w:val="005B5438"/>
    <w:rsid w:val="005B546C"/>
    <w:rsid w:val="005B54C2"/>
    <w:rsid w:val="005B575E"/>
    <w:rsid w:val="005B5775"/>
    <w:rsid w:val="005B5A43"/>
    <w:rsid w:val="005B5ACA"/>
    <w:rsid w:val="005B5B1D"/>
    <w:rsid w:val="005B5B95"/>
    <w:rsid w:val="005B5BA9"/>
    <w:rsid w:val="005B5DB6"/>
    <w:rsid w:val="005B5DE9"/>
    <w:rsid w:val="005B5E04"/>
    <w:rsid w:val="005B5FED"/>
    <w:rsid w:val="005B64F7"/>
    <w:rsid w:val="005B6524"/>
    <w:rsid w:val="005B66A4"/>
    <w:rsid w:val="005B6720"/>
    <w:rsid w:val="005B6739"/>
    <w:rsid w:val="005B6833"/>
    <w:rsid w:val="005B68B4"/>
    <w:rsid w:val="005B6DF3"/>
    <w:rsid w:val="005B6E73"/>
    <w:rsid w:val="005B703A"/>
    <w:rsid w:val="005B7236"/>
    <w:rsid w:val="005B727F"/>
    <w:rsid w:val="005B73D4"/>
    <w:rsid w:val="005B7439"/>
    <w:rsid w:val="005B7483"/>
    <w:rsid w:val="005B74E4"/>
    <w:rsid w:val="005B74E9"/>
    <w:rsid w:val="005B7621"/>
    <w:rsid w:val="005B7702"/>
    <w:rsid w:val="005B7842"/>
    <w:rsid w:val="005B797E"/>
    <w:rsid w:val="005B7A37"/>
    <w:rsid w:val="005B7A7A"/>
    <w:rsid w:val="005B7A8A"/>
    <w:rsid w:val="005B7B6A"/>
    <w:rsid w:val="005B7BCC"/>
    <w:rsid w:val="005B7D6D"/>
    <w:rsid w:val="005B7D85"/>
    <w:rsid w:val="005B7E45"/>
    <w:rsid w:val="005B7E58"/>
    <w:rsid w:val="005B7EA7"/>
    <w:rsid w:val="005B7FF9"/>
    <w:rsid w:val="005C0114"/>
    <w:rsid w:val="005C0175"/>
    <w:rsid w:val="005C0248"/>
    <w:rsid w:val="005C038D"/>
    <w:rsid w:val="005C04A3"/>
    <w:rsid w:val="005C0625"/>
    <w:rsid w:val="005C0809"/>
    <w:rsid w:val="005C0810"/>
    <w:rsid w:val="005C0A11"/>
    <w:rsid w:val="005C0B16"/>
    <w:rsid w:val="005C0B72"/>
    <w:rsid w:val="005C0BA7"/>
    <w:rsid w:val="005C0BCC"/>
    <w:rsid w:val="005C0C06"/>
    <w:rsid w:val="005C0C1F"/>
    <w:rsid w:val="005C1086"/>
    <w:rsid w:val="005C10FE"/>
    <w:rsid w:val="005C1117"/>
    <w:rsid w:val="005C1291"/>
    <w:rsid w:val="005C1575"/>
    <w:rsid w:val="005C1590"/>
    <w:rsid w:val="005C159F"/>
    <w:rsid w:val="005C15B3"/>
    <w:rsid w:val="005C15F2"/>
    <w:rsid w:val="005C15FB"/>
    <w:rsid w:val="005C16DB"/>
    <w:rsid w:val="005C16F4"/>
    <w:rsid w:val="005C172E"/>
    <w:rsid w:val="005C17A6"/>
    <w:rsid w:val="005C17B4"/>
    <w:rsid w:val="005C1817"/>
    <w:rsid w:val="005C190D"/>
    <w:rsid w:val="005C1911"/>
    <w:rsid w:val="005C194E"/>
    <w:rsid w:val="005C196B"/>
    <w:rsid w:val="005C1B25"/>
    <w:rsid w:val="005C1B8E"/>
    <w:rsid w:val="005C1C39"/>
    <w:rsid w:val="005C1C6A"/>
    <w:rsid w:val="005C1D01"/>
    <w:rsid w:val="005C1D65"/>
    <w:rsid w:val="005C1D8B"/>
    <w:rsid w:val="005C1E3A"/>
    <w:rsid w:val="005C1F3D"/>
    <w:rsid w:val="005C2035"/>
    <w:rsid w:val="005C208B"/>
    <w:rsid w:val="005C20D3"/>
    <w:rsid w:val="005C22E2"/>
    <w:rsid w:val="005C22F4"/>
    <w:rsid w:val="005C23F5"/>
    <w:rsid w:val="005C2705"/>
    <w:rsid w:val="005C29A9"/>
    <w:rsid w:val="005C2A3D"/>
    <w:rsid w:val="005C2AC5"/>
    <w:rsid w:val="005C2BC1"/>
    <w:rsid w:val="005C2C09"/>
    <w:rsid w:val="005C2C0E"/>
    <w:rsid w:val="005C2D7A"/>
    <w:rsid w:val="005C2DF3"/>
    <w:rsid w:val="005C30F4"/>
    <w:rsid w:val="005C31C7"/>
    <w:rsid w:val="005C31D2"/>
    <w:rsid w:val="005C31D5"/>
    <w:rsid w:val="005C337C"/>
    <w:rsid w:val="005C358E"/>
    <w:rsid w:val="005C38A8"/>
    <w:rsid w:val="005C392E"/>
    <w:rsid w:val="005C3A83"/>
    <w:rsid w:val="005C3C38"/>
    <w:rsid w:val="005C3C91"/>
    <w:rsid w:val="005C3E0E"/>
    <w:rsid w:val="005C3F5E"/>
    <w:rsid w:val="005C3FA8"/>
    <w:rsid w:val="005C3FDD"/>
    <w:rsid w:val="005C4070"/>
    <w:rsid w:val="005C41F2"/>
    <w:rsid w:val="005C45D6"/>
    <w:rsid w:val="005C465F"/>
    <w:rsid w:val="005C4667"/>
    <w:rsid w:val="005C46B2"/>
    <w:rsid w:val="005C4732"/>
    <w:rsid w:val="005C47D4"/>
    <w:rsid w:val="005C47E3"/>
    <w:rsid w:val="005C4861"/>
    <w:rsid w:val="005C4883"/>
    <w:rsid w:val="005C4888"/>
    <w:rsid w:val="005C4AA1"/>
    <w:rsid w:val="005C4B2C"/>
    <w:rsid w:val="005C4D64"/>
    <w:rsid w:val="005C4DD1"/>
    <w:rsid w:val="005C4EE1"/>
    <w:rsid w:val="005C4EFC"/>
    <w:rsid w:val="005C4FE6"/>
    <w:rsid w:val="005C50E1"/>
    <w:rsid w:val="005C50FA"/>
    <w:rsid w:val="005C50FE"/>
    <w:rsid w:val="005C5239"/>
    <w:rsid w:val="005C531C"/>
    <w:rsid w:val="005C54BB"/>
    <w:rsid w:val="005C553F"/>
    <w:rsid w:val="005C5562"/>
    <w:rsid w:val="005C5563"/>
    <w:rsid w:val="005C55C8"/>
    <w:rsid w:val="005C56A5"/>
    <w:rsid w:val="005C5739"/>
    <w:rsid w:val="005C58F4"/>
    <w:rsid w:val="005C59E2"/>
    <w:rsid w:val="005C59E6"/>
    <w:rsid w:val="005C5A45"/>
    <w:rsid w:val="005C5A80"/>
    <w:rsid w:val="005C5A97"/>
    <w:rsid w:val="005C5B67"/>
    <w:rsid w:val="005C5BD0"/>
    <w:rsid w:val="005C5BD8"/>
    <w:rsid w:val="005C5D26"/>
    <w:rsid w:val="005C5D40"/>
    <w:rsid w:val="005C5D95"/>
    <w:rsid w:val="005C60DD"/>
    <w:rsid w:val="005C618A"/>
    <w:rsid w:val="005C61D5"/>
    <w:rsid w:val="005C61F5"/>
    <w:rsid w:val="005C629C"/>
    <w:rsid w:val="005C62C5"/>
    <w:rsid w:val="005C62F6"/>
    <w:rsid w:val="005C641A"/>
    <w:rsid w:val="005C6539"/>
    <w:rsid w:val="005C6619"/>
    <w:rsid w:val="005C661E"/>
    <w:rsid w:val="005C6AAC"/>
    <w:rsid w:val="005C6B10"/>
    <w:rsid w:val="005C6B73"/>
    <w:rsid w:val="005C6D63"/>
    <w:rsid w:val="005C6D8D"/>
    <w:rsid w:val="005C6F17"/>
    <w:rsid w:val="005C72E1"/>
    <w:rsid w:val="005C74BD"/>
    <w:rsid w:val="005C74E7"/>
    <w:rsid w:val="005C75CD"/>
    <w:rsid w:val="005C766C"/>
    <w:rsid w:val="005C767A"/>
    <w:rsid w:val="005C77A1"/>
    <w:rsid w:val="005C7827"/>
    <w:rsid w:val="005C7867"/>
    <w:rsid w:val="005C787D"/>
    <w:rsid w:val="005C7934"/>
    <w:rsid w:val="005C79CB"/>
    <w:rsid w:val="005C7B1D"/>
    <w:rsid w:val="005C7BC3"/>
    <w:rsid w:val="005C7C66"/>
    <w:rsid w:val="005C7CB9"/>
    <w:rsid w:val="005C7CC6"/>
    <w:rsid w:val="005C7CCD"/>
    <w:rsid w:val="005C7D98"/>
    <w:rsid w:val="005C7E31"/>
    <w:rsid w:val="005C7E42"/>
    <w:rsid w:val="005D000F"/>
    <w:rsid w:val="005D0122"/>
    <w:rsid w:val="005D0197"/>
    <w:rsid w:val="005D01E1"/>
    <w:rsid w:val="005D020B"/>
    <w:rsid w:val="005D022C"/>
    <w:rsid w:val="005D0377"/>
    <w:rsid w:val="005D041C"/>
    <w:rsid w:val="005D05C9"/>
    <w:rsid w:val="005D0601"/>
    <w:rsid w:val="005D06D6"/>
    <w:rsid w:val="005D0852"/>
    <w:rsid w:val="005D089E"/>
    <w:rsid w:val="005D08D8"/>
    <w:rsid w:val="005D0923"/>
    <w:rsid w:val="005D0999"/>
    <w:rsid w:val="005D0A2E"/>
    <w:rsid w:val="005D0ABF"/>
    <w:rsid w:val="005D0AD7"/>
    <w:rsid w:val="005D0B91"/>
    <w:rsid w:val="005D0C0D"/>
    <w:rsid w:val="005D0D57"/>
    <w:rsid w:val="005D0D63"/>
    <w:rsid w:val="005D0E41"/>
    <w:rsid w:val="005D0E6F"/>
    <w:rsid w:val="005D0F17"/>
    <w:rsid w:val="005D0FFF"/>
    <w:rsid w:val="005D1075"/>
    <w:rsid w:val="005D13C7"/>
    <w:rsid w:val="005D147D"/>
    <w:rsid w:val="005D14DF"/>
    <w:rsid w:val="005D1656"/>
    <w:rsid w:val="005D16EB"/>
    <w:rsid w:val="005D1848"/>
    <w:rsid w:val="005D1851"/>
    <w:rsid w:val="005D19F6"/>
    <w:rsid w:val="005D1A9E"/>
    <w:rsid w:val="005D1BBD"/>
    <w:rsid w:val="005D1C7B"/>
    <w:rsid w:val="005D1CD7"/>
    <w:rsid w:val="005D1E00"/>
    <w:rsid w:val="005D1E4F"/>
    <w:rsid w:val="005D1F06"/>
    <w:rsid w:val="005D1F7B"/>
    <w:rsid w:val="005D1FCF"/>
    <w:rsid w:val="005D2129"/>
    <w:rsid w:val="005D2267"/>
    <w:rsid w:val="005D22EA"/>
    <w:rsid w:val="005D23D0"/>
    <w:rsid w:val="005D23E3"/>
    <w:rsid w:val="005D23E6"/>
    <w:rsid w:val="005D24A0"/>
    <w:rsid w:val="005D2534"/>
    <w:rsid w:val="005D25D4"/>
    <w:rsid w:val="005D25F2"/>
    <w:rsid w:val="005D2648"/>
    <w:rsid w:val="005D2687"/>
    <w:rsid w:val="005D26D7"/>
    <w:rsid w:val="005D272F"/>
    <w:rsid w:val="005D2788"/>
    <w:rsid w:val="005D27B9"/>
    <w:rsid w:val="005D2835"/>
    <w:rsid w:val="005D290B"/>
    <w:rsid w:val="005D2AFB"/>
    <w:rsid w:val="005D2C4B"/>
    <w:rsid w:val="005D2D1F"/>
    <w:rsid w:val="005D2F05"/>
    <w:rsid w:val="005D2FFB"/>
    <w:rsid w:val="005D3017"/>
    <w:rsid w:val="005D30A9"/>
    <w:rsid w:val="005D30DA"/>
    <w:rsid w:val="005D3141"/>
    <w:rsid w:val="005D324E"/>
    <w:rsid w:val="005D327C"/>
    <w:rsid w:val="005D32BD"/>
    <w:rsid w:val="005D32FB"/>
    <w:rsid w:val="005D3456"/>
    <w:rsid w:val="005D34B8"/>
    <w:rsid w:val="005D34BE"/>
    <w:rsid w:val="005D3524"/>
    <w:rsid w:val="005D3548"/>
    <w:rsid w:val="005D3624"/>
    <w:rsid w:val="005D3737"/>
    <w:rsid w:val="005D399D"/>
    <w:rsid w:val="005D39A4"/>
    <w:rsid w:val="005D3D0B"/>
    <w:rsid w:val="005D3F03"/>
    <w:rsid w:val="005D3F88"/>
    <w:rsid w:val="005D3F8B"/>
    <w:rsid w:val="005D3FF6"/>
    <w:rsid w:val="005D4116"/>
    <w:rsid w:val="005D4182"/>
    <w:rsid w:val="005D41C4"/>
    <w:rsid w:val="005D4283"/>
    <w:rsid w:val="005D42BA"/>
    <w:rsid w:val="005D4312"/>
    <w:rsid w:val="005D4359"/>
    <w:rsid w:val="005D43B9"/>
    <w:rsid w:val="005D4460"/>
    <w:rsid w:val="005D462C"/>
    <w:rsid w:val="005D4876"/>
    <w:rsid w:val="005D4BE9"/>
    <w:rsid w:val="005D4D0B"/>
    <w:rsid w:val="005D4DF1"/>
    <w:rsid w:val="005D4E6D"/>
    <w:rsid w:val="005D4EEF"/>
    <w:rsid w:val="005D4FBD"/>
    <w:rsid w:val="005D529E"/>
    <w:rsid w:val="005D53E8"/>
    <w:rsid w:val="005D554A"/>
    <w:rsid w:val="005D557C"/>
    <w:rsid w:val="005D55E2"/>
    <w:rsid w:val="005D55E8"/>
    <w:rsid w:val="005D564B"/>
    <w:rsid w:val="005D5667"/>
    <w:rsid w:val="005D5676"/>
    <w:rsid w:val="005D569E"/>
    <w:rsid w:val="005D56B5"/>
    <w:rsid w:val="005D5841"/>
    <w:rsid w:val="005D5852"/>
    <w:rsid w:val="005D58C7"/>
    <w:rsid w:val="005D592C"/>
    <w:rsid w:val="005D5B55"/>
    <w:rsid w:val="005D5BE9"/>
    <w:rsid w:val="005D5CAF"/>
    <w:rsid w:val="005D5CB3"/>
    <w:rsid w:val="005D5E8D"/>
    <w:rsid w:val="005D5F2D"/>
    <w:rsid w:val="005D5F76"/>
    <w:rsid w:val="005D5F93"/>
    <w:rsid w:val="005D600C"/>
    <w:rsid w:val="005D6054"/>
    <w:rsid w:val="005D6156"/>
    <w:rsid w:val="005D618D"/>
    <w:rsid w:val="005D61C2"/>
    <w:rsid w:val="005D62FA"/>
    <w:rsid w:val="005D6324"/>
    <w:rsid w:val="005D6356"/>
    <w:rsid w:val="005D655F"/>
    <w:rsid w:val="005D658D"/>
    <w:rsid w:val="005D6594"/>
    <w:rsid w:val="005D665D"/>
    <w:rsid w:val="005D66D4"/>
    <w:rsid w:val="005D6747"/>
    <w:rsid w:val="005D6802"/>
    <w:rsid w:val="005D6810"/>
    <w:rsid w:val="005D6845"/>
    <w:rsid w:val="005D695B"/>
    <w:rsid w:val="005D6A10"/>
    <w:rsid w:val="005D6A43"/>
    <w:rsid w:val="005D6BEC"/>
    <w:rsid w:val="005D6C15"/>
    <w:rsid w:val="005D6C62"/>
    <w:rsid w:val="005D6D25"/>
    <w:rsid w:val="005D6D95"/>
    <w:rsid w:val="005D6EDD"/>
    <w:rsid w:val="005D701E"/>
    <w:rsid w:val="005D7325"/>
    <w:rsid w:val="005D73F4"/>
    <w:rsid w:val="005D74B0"/>
    <w:rsid w:val="005D75DE"/>
    <w:rsid w:val="005D75EA"/>
    <w:rsid w:val="005D7600"/>
    <w:rsid w:val="005D7723"/>
    <w:rsid w:val="005D782E"/>
    <w:rsid w:val="005D7958"/>
    <w:rsid w:val="005D79E8"/>
    <w:rsid w:val="005D7A39"/>
    <w:rsid w:val="005D7BFE"/>
    <w:rsid w:val="005D7CC6"/>
    <w:rsid w:val="005D7DF7"/>
    <w:rsid w:val="005D7E35"/>
    <w:rsid w:val="005D7FCA"/>
    <w:rsid w:val="005E0032"/>
    <w:rsid w:val="005E0059"/>
    <w:rsid w:val="005E0073"/>
    <w:rsid w:val="005E0115"/>
    <w:rsid w:val="005E014B"/>
    <w:rsid w:val="005E024B"/>
    <w:rsid w:val="005E0285"/>
    <w:rsid w:val="005E030E"/>
    <w:rsid w:val="005E0359"/>
    <w:rsid w:val="005E035F"/>
    <w:rsid w:val="005E03C2"/>
    <w:rsid w:val="005E03F0"/>
    <w:rsid w:val="005E03F9"/>
    <w:rsid w:val="005E04F8"/>
    <w:rsid w:val="005E0520"/>
    <w:rsid w:val="005E05C9"/>
    <w:rsid w:val="005E0668"/>
    <w:rsid w:val="005E06D4"/>
    <w:rsid w:val="005E07AC"/>
    <w:rsid w:val="005E07CA"/>
    <w:rsid w:val="005E0876"/>
    <w:rsid w:val="005E0B4D"/>
    <w:rsid w:val="005E0C2A"/>
    <w:rsid w:val="005E0CC5"/>
    <w:rsid w:val="005E0CDE"/>
    <w:rsid w:val="005E0D86"/>
    <w:rsid w:val="005E0E77"/>
    <w:rsid w:val="005E0EEB"/>
    <w:rsid w:val="005E0EFF"/>
    <w:rsid w:val="005E0F66"/>
    <w:rsid w:val="005E1065"/>
    <w:rsid w:val="005E11CB"/>
    <w:rsid w:val="005E11E7"/>
    <w:rsid w:val="005E136F"/>
    <w:rsid w:val="005E1405"/>
    <w:rsid w:val="005E1431"/>
    <w:rsid w:val="005E147C"/>
    <w:rsid w:val="005E1695"/>
    <w:rsid w:val="005E170A"/>
    <w:rsid w:val="005E178F"/>
    <w:rsid w:val="005E18EE"/>
    <w:rsid w:val="005E1A4C"/>
    <w:rsid w:val="005E1A86"/>
    <w:rsid w:val="005E1AA3"/>
    <w:rsid w:val="005E1B1F"/>
    <w:rsid w:val="005E1CDF"/>
    <w:rsid w:val="005E1E0B"/>
    <w:rsid w:val="005E1EFB"/>
    <w:rsid w:val="005E2059"/>
    <w:rsid w:val="005E2127"/>
    <w:rsid w:val="005E218B"/>
    <w:rsid w:val="005E22B7"/>
    <w:rsid w:val="005E2459"/>
    <w:rsid w:val="005E24BC"/>
    <w:rsid w:val="005E2520"/>
    <w:rsid w:val="005E2532"/>
    <w:rsid w:val="005E257F"/>
    <w:rsid w:val="005E2633"/>
    <w:rsid w:val="005E2A37"/>
    <w:rsid w:val="005E2D1D"/>
    <w:rsid w:val="005E2D38"/>
    <w:rsid w:val="005E2DB7"/>
    <w:rsid w:val="005E2DC6"/>
    <w:rsid w:val="005E2E6E"/>
    <w:rsid w:val="005E2F62"/>
    <w:rsid w:val="005E3046"/>
    <w:rsid w:val="005E306A"/>
    <w:rsid w:val="005E307E"/>
    <w:rsid w:val="005E309E"/>
    <w:rsid w:val="005E30EA"/>
    <w:rsid w:val="005E31A8"/>
    <w:rsid w:val="005E33B8"/>
    <w:rsid w:val="005E3549"/>
    <w:rsid w:val="005E35B2"/>
    <w:rsid w:val="005E3639"/>
    <w:rsid w:val="005E363E"/>
    <w:rsid w:val="005E363F"/>
    <w:rsid w:val="005E36F1"/>
    <w:rsid w:val="005E37BB"/>
    <w:rsid w:val="005E37FD"/>
    <w:rsid w:val="005E3836"/>
    <w:rsid w:val="005E3874"/>
    <w:rsid w:val="005E39D0"/>
    <w:rsid w:val="005E3A5F"/>
    <w:rsid w:val="005E3AC6"/>
    <w:rsid w:val="005E3BBC"/>
    <w:rsid w:val="005E3BC5"/>
    <w:rsid w:val="005E3C05"/>
    <w:rsid w:val="005E3C52"/>
    <w:rsid w:val="005E3D88"/>
    <w:rsid w:val="005E3D91"/>
    <w:rsid w:val="005E3DF1"/>
    <w:rsid w:val="005E4005"/>
    <w:rsid w:val="005E42D6"/>
    <w:rsid w:val="005E44A9"/>
    <w:rsid w:val="005E44EC"/>
    <w:rsid w:val="005E45A7"/>
    <w:rsid w:val="005E4629"/>
    <w:rsid w:val="005E482F"/>
    <w:rsid w:val="005E4874"/>
    <w:rsid w:val="005E491E"/>
    <w:rsid w:val="005E493A"/>
    <w:rsid w:val="005E494E"/>
    <w:rsid w:val="005E4999"/>
    <w:rsid w:val="005E49B9"/>
    <w:rsid w:val="005E49F3"/>
    <w:rsid w:val="005E4A42"/>
    <w:rsid w:val="005E4AD9"/>
    <w:rsid w:val="005E4B31"/>
    <w:rsid w:val="005E4B43"/>
    <w:rsid w:val="005E4B8B"/>
    <w:rsid w:val="005E4D6E"/>
    <w:rsid w:val="005E4E56"/>
    <w:rsid w:val="005E4E83"/>
    <w:rsid w:val="005E520A"/>
    <w:rsid w:val="005E527D"/>
    <w:rsid w:val="005E52CF"/>
    <w:rsid w:val="005E54E7"/>
    <w:rsid w:val="005E5587"/>
    <w:rsid w:val="005E55C4"/>
    <w:rsid w:val="005E5645"/>
    <w:rsid w:val="005E5697"/>
    <w:rsid w:val="005E5853"/>
    <w:rsid w:val="005E5AD7"/>
    <w:rsid w:val="005E5C36"/>
    <w:rsid w:val="005E5C75"/>
    <w:rsid w:val="005E5D4D"/>
    <w:rsid w:val="005E5FAC"/>
    <w:rsid w:val="005E5FBE"/>
    <w:rsid w:val="005E60D8"/>
    <w:rsid w:val="005E6117"/>
    <w:rsid w:val="005E61DF"/>
    <w:rsid w:val="005E62AB"/>
    <w:rsid w:val="005E6301"/>
    <w:rsid w:val="005E6356"/>
    <w:rsid w:val="005E63C5"/>
    <w:rsid w:val="005E63C7"/>
    <w:rsid w:val="005E64CF"/>
    <w:rsid w:val="005E6575"/>
    <w:rsid w:val="005E65FF"/>
    <w:rsid w:val="005E6602"/>
    <w:rsid w:val="005E6607"/>
    <w:rsid w:val="005E67C2"/>
    <w:rsid w:val="005E69CA"/>
    <w:rsid w:val="005E6A55"/>
    <w:rsid w:val="005E6AF8"/>
    <w:rsid w:val="005E6B17"/>
    <w:rsid w:val="005E6C68"/>
    <w:rsid w:val="005E6C7D"/>
    <w:rsid w:val="005E6E2C"/>
    <w:rsid w:val="005E6F5C"/>
    <w:rsid w:val="005E7089"/>
    <w:rsid w:val="005E70BB"/>
    <w:rsid w:val="005E71BD"/>
    <w:rsid w:val="005E76AE"/>
    <w:rsid w:val="005E7796"/>
    <w:rsid w:val="005E787A"/>
    <w:rsid w:val="005E7891"/>
    <w:rsid w:val="005E7948"/>
    <w:rsid w:val="005E7957"/>
    <w:rsid w:val="005E79B5"/>
    <w:rsid w:val="005E7A7A"/>
    <w:rsid w:val="005E7A8B"/>
    <w:rsid w:val="005E7AF9"/>
    <w:rsid w:val="005E7B85"/>
    <w:rsid w:val="005E7C15"/>
    <w:rsid w:val="005E7C62"/>
    <w:rsid w:val="005E7D84"/>
    <w:rsid w:val="005E7D8B"/>
    <w:rsid w:val="005E7DBF"/>
    <w:rsid w:val="005E7E9E"/>
    <w:rsid w:val="005E7F12"/>
    <w:rsid w:val="005F0142"/>
    <w:rsid w:val="005F020E"/>
    <w:rsid w:val="005F022E"/>
    <w:rsid w:val="005F0241"/>
    <w:rsid w:val="005F0254"/>
    <w:rsid w:val="005F02B9"/>
    <w:rsid w:val="005F02F0"/>
    <w:rsid w:val="005F0332"/>
    <w:rsid w:val="005F0369"/>
    <w:rsid w:val="005F04FD"/>
    <w:rsid w:val="005F057A"/>
    <w:rsid w:val="005F0611"/>
    <w:rsid w:val="005F063C"/>
    <w:rsid w:val="005F068B"/>
    <w:rsid w:val="005F072F"/>
    <w:rsid w:val="005F09CE"/>
    <w:rsid w:val="005F0A45"/>
    <w:rsid w:val="005F0B48"/>
    <w:rsid w:val="005F0C13"/>
    <w:rsid w:val="005F0D2B"/>
    <w:rsid w:val="005F0D39"/>
    <w:rsid w:val="005F10AE"/>
    <w:rsid w:val="005F10DD"/>
    <w:rsid w:val="005F1118"/>
    <w:rsid w:val="005F12CD"/>
    <w:rsid w:val="005F130A"/>
    <w:rsid w:val="005F13C5"/>
    <w:rsid w:val="005F13DB"/>
    <w:rsid w:val="005F149A"/>
    <w:rsid w:val="005F15A0"/>
    <w:rsid w:val="005F15AF"/>
    <w:rsid w:val="005F1678"/>
    <w:rsid w:val="005F1718"/>
    <w:rsid w:val="005F186E"/>
    <w:rsid w:val="005F1871"/>
    <w:rsid w:val="005F1889"/>
    <w:rsid w:val="005F18B1"/>
    <w:rsid w:val="005F18E7"/>
    <w:rsid w:val="005F1917"/>
    <w:rsid w:val="005F1A23"/>
    <w:rsid w:val="005F1A59"/>
    <w:rsid w:val="005F1C51"/>
    <w:rsid w:val="005F1C85"/>
    <w:rsid w:val="005F1CD7"/>
    <w:rsid w:val="005F1D27"/>
    <w:rsid w:val="005F1DE0"/>
    <w:rsid w:val="005F1E70"/>
    <w:rsid w:val="005F1E79"/>
    <w:rsid w:val="005F1EFC"/>
    <w:rsid w:val="005F202B"/>
    <w:rsid w:val="005F229B"/>
    <w:rsid w:val="005F22A1"/>
    <w:rsid w:val="005F22B4"/>
    <w:rsid w:val="005F236C"/>
    <w:rsid w:val="005F237A"/>
    <w:rsid w:val="005F268B"/>
    <w:rsid w:val="005F276C"/>
    <w:rsid w:val="005F28C0"/>
    <w:rsid w:val="005F2933"/>
    <w:rsid w:val="005F2B37"/>
    <w:rsid w:val="005F2D2E"/>
    <w:rsid w:val="005F2EF8"/>
    <w:rsid w:val="005F2EFF"/>
    <w:rsid w:val="005F2F31"/>
    <w:rsid w:val="005F3028"/>
    <w:rsid w:val="005F3264"/>
    <w:rsid w:val="005F328B"/>
    <w:rsid w:val="005F3307"/>
    <w:rsid w:val="005F3350"/>
    <w:rsid w:val="005F3381"/>
    <w:rsid w:val="005F346E"/>
    <w:rsid w:val="005F348F"/>
    <w:rsid w:val="005F3551"/>
    <w:rsid w:val="005F35B6"/>
    <w:rsid w:val="005F37C5"/>
    <w:rsid w:val="005F38D5"/>
    <w:rsid w:val="005F38E7"/>
    <w:rsid w:val="005F391D"/>
    <w:rsid w:val="005F39A1"/>
    <w:rsid w:val="005F39E9"/>
    <w:rsid w:val="005F3A00"/>
    <w:rsid w:val="005F3A7B"/>
    <w:rsid w:val="005F3BCF"/>
    <w:rsid w:val="005F3BF1"/>
    <w:rsid w:val="005F3C07"/>
    <w:rsid w:val="005F3CB1"/>
    <w:rsid w:val="005F3DB7"/>
    <w:rsid w:val="005F3DE1"/>
    <w:rsid w:val="005F3EA2"/>
    <w:rsid w:val="005F3FC2"/>
    <w:rsid w:val="005F4155"/>
    <w:rsid w:val="005F41B1"/>
    <w:rsid w:val="005F41E2"/>
    <w:rsid w:val="005F425A"/>
    <w:rsid w:val="005F42CD"/>
    <w:rsid w:val="005F440C"/>
    <w:rsid w:val="005F442A"/>
    <w:rsid w:val="005F4495"/>
    <w:rsid w:val="005F4660"/>
    <w:rsid w:val="005F479A"/>
    <w:rsid w:val="005F47FE"/>
    <w:rsid w:val="005F4800"/>
    <w:rsid w:val="005F4803"/>
    <w:rsid w:val="005F4843"/>
    <w:rsid w:val="005F488D"/>
    <w:rsid w:val="005F4898"/>
    <w:rsid w:val="005F4B13"/>
    <w:rsid w:val="005F4B2C"/>
    <w:rsid w:val="005F4C1E"/>
    <w:rsid w:val="005F4C7F"/>
    <w:rsid w:val="005F4DD0"/>
    <w:rsid w:val="005F4DF2"/>
    <w:rsid w:val="005F4EFF"/>
    <w:rsid w:val="005F4F20"/>
    <w:rsid w:val="005F50C5"/>
    <w:rsid w:val="005F5127"/>
    <w:rsid w:val="005F5241"/>
    <w:rsid w:val="005F5268"/>
    <w:rsid w:val="005F52BF"/>
    <w:rsid w:val="005F531F"/>
    <w:rsid w:val="005F5406"/>
    <w:rsid w:val="005F54ED"/>
    <w:rsid w:val="005F56CA"/>
    <w:rsid w:val="005F583A"/>
    <w:rsid w:val="005F5893"/>
    <w:rsid w:val="005F58C3"/>
    <w:rsid w:val="005F58C4"/>
    <w:rsid w:val="005F59E7"/>
    <w:rsid w:val="005F59FC"/>
    <w:rsid w:val="005F5B6A"/>
    <w:rsid w:val="005F5C35"/>
    <w:rsid w:val="005F5C93"/>
    <w:rsid w:val="005F6013"/>
    <w:rsid w:val="005F6046"/>
    <w:rsid w:val="005F60C9"/>
    <w:rsid w:val="005F60DE"/>
    <w:rsid w:val="005F60FB"/>
    <w:rsid w:val="005F61D5"/>
    <w:rsid w:val="005F64E3"/>
    <w:rsid w:val="005F650B"/>
    <w:rsid w:val="005F65DB"/>
    <w:rsid w:val="005F6666"/>
    <w:rsid w:val="005F6830"/>
    <w:rsid w:val="005F68E9"/>
    <w:rsid w:val="005F6913"/>
    <w:rsid w:val="005F69A4"/>
    <w:rsid w:val="005F6C5D"/>
    <w:rsid w:val="005F6E04"/>
    <w:rsid w:val="005F6E15"/>
    <w:rsid w:val="005F6E2F"/>
    <w:rsid w:val="005F6E5F"/>
    <w:rsid w:val="005F71EA"/>
    <w:rsid w:val="005F724E"/>
    <w:rsid w:val="005F7292"/>
    <w:rsid w:val="005F739F"/>
    <w:rsid w:val="005F741F"/>
    <w:rsid w:val="005F74BD"/>
    <w:rsid w:val="005F7724"/>
    <w:rsid w:val="005F7826"/>
    <w:rsid w:val="005F7876"/>
    <w:rsid w:val="005F7994"/>
    <w:rsid w:val="005F7A8F"/>
    <w:rsid w:val="005F7B4D"/>
    <w:rsid w:val="005F7DE9"/>
    <w:rsid w:val="005F7E40"/>
    <w:rsid w:val="005F7EA1"/>
    <w:rsid w:val="00600291"/>
    <w:rsid w:val="00600327"/>
    <w:rsid w:val="00600379"/>
    <w:rsid w:val="00600386"/>
    <w:rsid w:val="006003D1"/>
    <w:rsid w:val="0060042E"/>
    <w:rsid w:val="00600459"/>
    <w:rsid w:val="006004F9"/>
    <w:rsid w:val="00600617"/>
    <w:rsid w:val="00600717"/>
    <w:rsid w:val="00600775"/>
    <w:rsid w:val="006007B8"/>
    <w:rsid w:val="006007E0"/>
    <w:rsid w:val="0060082B"/>
    <w:rsid w:val="00600864"/>
    <w:rsid w:val="00600A3F"/>
    <w:rsid w:val="00600B03"/>
    <w:rsid w:val="00600B9E"/>
    <w:rsid w:val="00600EBD"/>
    <w:rsid w:val="00600F30"/>
    <w:rsid w:val="006010C3"/>
    <w:rsid w:val="006011B3"/>
    <w:rsid w:val="006014C9"/>
    <w:rsid w:val="00601638"/>
    <w:rsid w:val="00601722"/>
    <w:rsid w:val="006017D2"/>
    <w:rsid w:val="00601866"/>
    <w:rsid w:val="00601992"/>
    <w:rsid w:val="006019D9"/>
    <w:rsid w:val="00601A79"/>
    <w:rsid w:val="00601AE7"/>
    <w:rsid w:val="00601DA3"/>
    <w:rsid w:val="00601E38"/>
    <w:rsid w:val="00601E5E"/>
    <w:rsid w:val="0060202A"/>
    <w:rsid w:val="00602076"/>
    <w:rsid w:val="00602189"/>
    <w:rsid w:val="006021D5"/>
    <w:rsid w:val="00602213"/>
    <w:rsid w:val="0060244D"/>
    <w:rsid w:val="006025CF"/>
    <w:rsid w:val="006027AF"/>
    <w:rsid w:val="0060286B"/>
    <w:rsid w:val="00602968"/>
    <w:rsid w:val="00602AB3"/>
    <w:rsid w:val="00602AB8"/>
    <w:rsid w:val="00602B60"/>
    <w:rsid w:val="00602C35"/>
    <w:rsid w:val="00602C6E"/>
    <w:rsid w:val="00602D55"/>
    <w:rsid w:val="00602DB2"/>
    <w:rsid w:val="00602E69"/>
    <w:rsid w:val="00602EF9"/>
    <w:rsid w:val="0060300B"/>
    <w:rsid w:val="006030AA"/>
    <w:rsid w:val="0060319E"/>
    <w:rsid w:val="0060321A"/>
    <w:rsid w:val="0060330C"/>
    <w:rsid w:val="00603378"/>
    <w:rsid w:val="00603421"/>
    <w:rsid w:val="0060359F"/>
    <w:rsid w:val="006035F2"/>
    <w:rsid w:val="0060368D"/>
    <w:rsid w:val="00603710"/>
    <w:rsid w:val="00603735"/>
    <w:rsid w:val="00603743"/>
    <w:rsid w:val="00603747"/>
    <w:rsid w:val="006037C4"/>
    <w:rsid w:val="006037FA"/>
    <w:rsid w:val="006038F8"/>
    <w:rsid w:val="00603AED"/>
    <w:rsid w:val="00603B3F"/>
    <w:rsid w:val="00603C77"/>
    <w:rsid w:val="00603D41"/>
    <w:rsid w:val="00603E70"/>
    <w:rsid w:val="00603EBE"/>
    <w:rsid w:val="00603FA8"/>
    <w:rsid w:val="00604357"/>
    <w:rsid w:val="00604414"/>
    <w:rsid w:val="00604525"/>
    <w:rsid w:val="00604623"/>
    <w:rsid w:val="006046C3"/>
    <w:rsid w:val="0060475C"/>
    <w:rsid w:val="006047BC"/>
    <w:rsid w:val="00604891"/>
    <w:rsid w:val="006048B7"/>
    <w:rsid w:val="00604941"/>
    <w:rsid w:val="006049E6"/>
    <w:rsid w:val="00604A3B"/>
    <w:rsid w:val="00604AB7"/>
    <w:rsid w:val="00604BDC"/>
    <w:rsid w:val="00604CEA"/>
    <w:rsid w:val="00604F19"/>
    <w:rsid w:val="0060503A"/>
    <w:rsid w:val="0060505F"/>
    <w:rsid w:val="0060519A"/>
    <w:rsid w:val="0060520E"/>
    <w:rsid w:val="00605305"/>
    <w:rsid w:val="006054BE"/>
    <w:rsid w:val="0060560C"/>
    <w:rsid w:val="0060574E"/>
    <w:rsid w:val="00605753"/>
    <w:rsid w:val="006058C7"/>
    <w:rsid w:val="00605979"/>
    <w:rsid w:val="006059CE"/>
    <w:rsid w:val="00605B07"/>
    <w:rsid w:val="00605BBA"/>
    <w:rsid w:val="00605CFF"/>
    <w:rsid w:val="00605D49"/>
    <w:rsid w:val="00605DAD"/>
    <w:rsid w:val="00605E00"/>
    <w:rsid w:val="00605E6E"/>
    <w:rsid w:val="00605ED1"/>
    <w:rsid w:val="00605EE3"/>
    <w:rsid w:val="00605FA8"/>
    <w:rsid w:val="0060615E"/>
    <w:rsid w:val="006061B1"/>
    <w:rsid w:val="0060626A"/>
    <w:rsid w:val="00606302"/>
    <w:rsid w:val="00606316"/>
    <w:rsid w:val="00606471"/>
    <w:rsid w:val="006065C0"/>
    <w:rsid w:val="00606608"/>
    <w:rsid w:val="00606763"/>
    <w:rsid w:val="00606903"/>
    <w:rsid w:val="00606C41"/>
    <w:rsid w:val="00606D42"/>
    <w:rsid w:val="00606D7C"/>
    <w:rsid w:val="00606E99"/>
    <w:rsid w:val="00607013"/>
    <w:rsid w:val="00607037"/>
    <w:rsid w:val="00607158"/>
    <w:rsid w:val="0060717D"/>
    <w:rsid w:val="006071AC"/>
    <w:rsid w:val="00607224"/>
    <w:rsid w:val="00607297"/>
    <w:rsid w:val="00607482"/>
    <w:rsid w:val="006076D3"/>
    <w:rsid w:val="0060786D"/>
    <w:rsid w:val="006078B3"/>
    <w:rsid w:val="006079A5"/>
    <w:rsid w:val="00607A18"/>
    <w:rsid w:val="00607A6E"/>
    <w:rsid w:val="00607CC0"/>
    <w:rsid w:val="00607D68"/>
    <w:rsid w:val="00607E87"/>
    <w:rsid w:val="0061008A"/>
    <w:rsid w:val="006100B7"/>
    <w:rsid w:val="00610168"/>
    <w:rsid w:val="00610279"/>
    <w:rsid w:val="006102F2"/>
    <w:rsid w:val="006103BB"/>
    <w:rsid w:val="006104F2"/>
    <w:rsid w:val="00610856"/>
    <w:rsid w:val="0061085F"/>
    <w:rsid w:val="006109A5"/>
    <w:rsid w:val="00610A4F"/>
    <w:rsid w:val="00610B50"/>
    <w:rsid w:val="00610D59"/>
    <w:rsid w:val="00610DBB"/>
    <w:rsid w:val="00610F23"/>
    <w:rsid w:val="00610FDB"/>
    <w:rsid w:val="0061101E"/>
    <w:rsid w:val="006110A7"/>
    <w:rsid w:val="00611133"/>
    <w:rsid w:val="0061125E"/>
    <w:rsid w:val="0061148A"/>
    <w:rsid w:val="006114E0"/>
    <w:rsid w:val="006116F6"/>
    <w:rsid w:val="00611739"/>
    <w:rsid w:val="00611742"/>
    <w:rsid w:val="00611756"/>
    <w:rsid w:val="00611835"/>
    <w:rsid w:val="0061185A"/>
    <w:rsid w:val="006118D8"/>
    <w:rsid w:val="00611AA9"/>
    <w:rsid w:val="00611B36"/>
    <w:rsid w:val="00611B5A"/>
    <w:rsid w:val="00611D14"/>
    <w:rsid w:val="00611E3F"/>
    <w:rsid w:val="00611E77"/>
    <w:rsid w:val="00611F2E"/>
    <w:rsid w:val="00611F60"/>
    <w:rsid w:val="00612007"/>
    <w:rsid w:val="0061205E"/>
    <w:rsid w:val="006120A7"/>
    <w:rsid w:val="006120ED"/>
    <w:rsid w:val="00612140"/>
    <w:rsid w:val="006121D8"/>
    <w:rsid w:val="00612211"/>
    <w:rsid w:val="006123DD"/>
    <w:rsid w:val="0061250F"/>
    <w:rsid w:val="0061272F"/>
    <w:rsid w:val="00612756"/>
    <w:rsid w:val="00612766"/>
    <w:rsid w:val="006127A7"/>
    <w:rsid w:val="00612821"/>
    <w:rsid w:val="00612911"/>
    <w:rsid w:val="0061293E"/>
    <w:rsid w:val="00612994"/>
    <w:rsid w:val="00612A16"/>
    <w:rsid w:val="00612A20"/>
    <w:rsid w:val="00612AA5"/>
    <w:rsid w:val="00612BC8"/>
    <w:rsid w:val="00612C85"/>
    <w:rsid w:val="00612D11"/>
    <w:rsid w:val="00612DCC"/>
    <w:rsid w:val="00612E0E"/>
    <w:rsid w:val="00612E15"/>
    <w:rsid w:val="00612F42"/>
    <w:rsid w:val="00612F73"/>
    <w:rsid w:val="00612F7A"/>
    <w:rsid w:val="00612FC4"/>
    <w:rsid w:val="00612FF4"/>
    <w:rsid w:val="00613154"/>
    <w:rsid w:val="006131D7"/>
    <w:rsid w:val="0061323D"/>
    <w:rsid w:val="00613405"/>
    <w:rsid w:val="00613631"/>
    <w:rsid w:val="00613658"/>
    <w:rsid w:val="006136CA"/>
    <w:rsid w:val="00613865"/>
    <w:rsid w:val="00613958"/>
    <w:rsid w:val="00613A78"/>
    <w:rsid w:val="00613C27"/>
    <w:rsid w:val="00613CE9"/>
    <w:rsid w:val="00613D22"/>
    <w:rsid w:val="00613E17"/>
    <w:rsid w:val="00613E5D"/>
    <w:rsid w:val="00613EB6"/>
    <w:rsid w:val="00613F17"/>
    <w:rsid w:val="00614094"/>
    <w:rsid w:val="006140AA"/>
    <w:rsid w:val="006143C7"/>
    <w:rsid w:val="0061455E"/>
    <w:rsid w:val="006145AE"/>
    <w:rsid w:val="006146A2"/>
    <w:rsid w:val="006146C2"/>
    <w:rsid w:val="00614700"/>
    <w:rsid w:val="006148A6"/>
    <w:rsid w:val="0061494E"/>
    <w:rsid w:val="00614AD9"/>
    <w:rsid w:val="00614B16"/>
    <w:rsid w:val="00614BA2"/>
    <w:rsid w:val="00614D84"/>
    <w:rsid w:val="00614E5F"/>
    <w:rsid w:val="00615004"/>
    <w:rsid w:val="0061501A"/>
    <w:rsid w:val="0061509F"/>
    <w:rsid w:val="006151AE"/>
    <w:rsid w:val="006151FE"/>
    <w:rsid w:val="0061520A"/>
    <w:rsid w:val="0061543D"/>
    <w:rsid w:val="006155A6"/>
    <w:rsid w:val="006155F4"/>
    <w:rsid w:val="00615620"/>
    <w:rsid w:val="00615666"/>
    <w:rsid w:val="006156C8"/>
    <w:rsid w:val="00615936"/>
    <w:rsid w:val="006159DD"/>
    <w:rsid w:val="006159FF"/>
    <w:rsid w:val="00615A32"/>
    <w:rsid w:val="00615A76"/>
    <w:rsid w:val="00615B43"/>
    <w:rsid w:val="00615B9B"/>
    <w:rsid w:val="00615CA9"/>
    <w:rsid w:val="00615D2B"/>
    <w:rsid w:val="00615D5C"/>
    <w:rsid w:val="00615D77"/>
    <w:rsid w:val="00615E9C"/>
    <w:rsid w:val="00615F58"/>
    <w:rsid w:val="00615FE8"/>
    <w:rsid w:val="00616025"/>
    <w:rsid w:val="00616126"/>
    <w:rsid w:val="00616131"/>
    <w:rsid w:val="0061619C"/>
    <w:rsid w:val="0061619D"/>
    <w:rsid w:val="006161B9"/>
    <w:rsid w:val="00616302"/>
    <w:rsid w:val="00616341"/>
    <w:rsid w:val="006164E1"/>
    <w:rsid w:val="00616605"/>
    <w:rsid w:val="00616647"/>
    <w:rsid w:val="00616923"/>
    <w:rsid w:val="0061692F"/>
    <w:rsid w:val="00616992"/>
    <w:rsid w:val="006169CF"/>
    <w:rsid w:val="006169F0"/>
    <w:rsid w:val="00616AB1"/>
    <w:rsid w:val="00616AC1"/>
    <w:rsid w:val="00616E0D"/>
    <w:rsid w:val="00616E65"/>
    <w:rsid w:val="00616EF0"/>
    <w:rsid w:val="0061708D"/>
    <w:rsid w:val="006170C3"/>
    <w:rsid w:val="006170E2"/>
    <w:rsid w:val="006170ED"/>
    <w:rsid w:val="00617147"/>
    <w:rsid w:val="00617184"/>
    <w:rsid w:val="00617276"/>
    <w:rsid w:val="006172D7"/>
    <w:rsid w:val="006172EE"/>
    <w:rsid w:val="0061749A"/>
    <w:rsid w:val="00617535"/>
    <w:rsid w:val="0061756A"/>
    <w:rsid w:val="00617615"/>
    <w:rsid w:val="00617692"/>
    <w:rsid w:val="006177FC"/>
    <w:rsid w:val="00617803"/>
    <w:rsid w:val="006178AF"/>
    <w:rsid w:val="00617AAF"/>
    <w:rsid w:val="00617AC3"/>
    <w:rsid w:val="00617B01"/>
    <w:rsid w:val="00617D0B"/>
    <w:rsid w:val="00617D37"/>
    <w:rsid w:val="006200C6"/>
    <w:rsid w:val="00620251"/>
    <w:rsid w:val="006202B5"/>
    <w:rsid w:val="006202E5"/>
    <w:rsid w:val="00620586"/>
    <w:rsid w:val="006205F3"/>
    <w:rsid w:val="006207F9"/>
    <w:rsid w:val="006208C9"/>
    <w:rsid w:val="006208CC"/>
    <w:rsid w:val="006208D2"/>
    <w:rsid w:val="00620A9C"/>
    <w:rsid w:val="00620ACA"/>
    <w:rsid w:val="00620B42"/>
    <w:rsid w:val="00620BF5"/>
    <w:rsid w:val="00620C5D"/>
    <w:rsid w:val="00620E0E"/>
    <w:rsid w:val="00620FAE"/>
    <w:rsid w:val="00621090"/>
    <w:rsid w:val="00621277"/>
    <w:rsid w:val="0062130F"/>
    <w:rsid w:val="00621347"/>
    <w:rsid w:val="0062134E"/>
    <w:rsid w:val="00621352"/>
    <w:rsid w:val="00621500"/>
    <w:rsid w:val="006215D4"/>
    <w:rsid w:val="0062162D"/>
    <w:rsid w:val="006217AC"/>
    <w:rsid w:val="00621892"/>
    <w:rsid w:val="006219E4"/>
    <w:rsid w:val="00621A14"/>
    <w:rsid w:val="00621A76"/>
    <w:rsid w:val="00621D1A"/>
    <w:rsid w:val="00621D2F"/>
    <w:rsid w:val="00621D67"/>
    <w:rsid w:val="00621DEF"/>
    <w:rsid w:val="00621F10"/>
    <w:rsid w:val="00621F11"/>
    <w:rsid w:val="006220EB"/>
    <w:rsid w:val="0062225A"/>
    <w:rsid w:val="006222C4"/>
    <w:rsid w:val="0062280C"/>
    <w:rsid w:val="0062281A"/>
    <w:rsid w:val="0062288D"/>
    <w:rsid w:val="0062292C"/>
    <w:rsid w:val="00622A11"/>
    <w:rsid w:val="00622A51"/>
    <w:rsid w:val="00622A8D"/>
    <w:rsid w:val="00622AE7"/>
    <w:rsid w:val="00622B4E"/>
    <w:rsid w:val="00622E04"/>
    <w:rsid w:val="00622EB1"/>
    <w:rsid w:val="00622EC7"/>
    <w:rsid w:val="00622F31"/>
    <w:rsid w:val="00622FD7"/>
    <w:rsid w:val="00622FE3"/>
    <w:rsid w:val="0062317B"/>
    <w:rsid w:val="00623262"/>
    <w:rsid w:val="006232A4"/>
    <w:rsid w:val="006232E8"/>
    <w:rsid w:val="0062337D"/>
    <w:rsid w:val="006233D3"/>
    <w:rsid w:val="006234D9"/>
    <w:rsid w:val="0062357D"/>
    <w:rsid w:val="00623688"/>
    <w:rsid w:val="006236FD"/>
    <w:rsid w:val="006237D2"/>
    <w:rsid w:val="006237F6"/>
    <w:rsid w:val="0062399F"/>
    <w:rsid w:val="006239D8"/>
    <w:rsid w:val="006239F1"/>
    <w:rsid w:val="00623B85"/>
    <w:rsid w:val="00623BD3"/>
    <w:rsid w:val="00623EC3"/>
    <w:rsid w:val="00623EE9"/>
    <w:rsid w:val="00624099"/>
    <w:rsid w:val="006240B3"/>
    <w:rsid w:val="00624177"/>
    <w:rsid w:val="006241C3"/>
    <w:rsid w:val="00624226"/>
    <w:rsid w:val="00624354"/>
    <w:rsid w:val="00624400"/>
    <w:rsid w:val="0062443C"/>
    <w:rsid w:val="006246B9"/>
    <w:rsid w:val="006247A8"/>
    <w:rsid w:val="006247AE"/>
    <w:rsid w:val="00624904"/>
    <w:rsid w:val="00624926"/>
    <w:rsid w:val="00624DE8"/>
    <w:rsid w:val="00624E09"/>
    <w:rsid w:val="00624FC4"/>
    <w:rsid w:val="006252D1"/>
    <w:rsid w:val="0062547A"/>
    <w:rsid w:val="00625649"/>
    <w:rsid w:val="006256DE"/>
    <w:rsid w:val="0062580A"/>
    <w:rsid w:val="00625876"/>
    <w:rsid w:val="006258D5"/>
    <w:rsid w:val="0062594E"/>
    <w:rsid w:val="00625A47"/>
    <w:rsid w:val="00625B5C"/>
    <w:rsid w:val="00625C64"/>
    <w:rsid w:val="00625D6B"/>
    <w:rsid w:val="00625E6D"/>
    <w:rsid w:val="00625EC4"/>
    <w:rsid w:val="00626216"/>
    <w:rsid w:val="006263C3"/>
    <w:rsid w:val="006264BD"/>
    <w:rsid w:val="006264E8"/>
    <w:rsid w:val="00626687"/>
    <w:rsid w:val="006266E6"/>
    <w:rsid w:val="00626729"/>
    <w:rsid w:val="0062673B"/>
    <w:rsid w:val="00626854"/>
    <w:rsid w:val="00626A3D"/>
    <w:rsid w:val="00626ADB"/>
    <w:rsid w:val="00626B36"/>
    <w:rsid w:val="00626BF9"/>
    <w:rsid w:val="00626EA8"/>
    <w:rsid w:val="00626F74"/>
    <w:rsid w:val="006270BB"/>
    <w:rsid w:val="00627150"/>
    <w:rsid w:val="006271B9"/>
    <w:rsid w:val="006274CB"/>
    <w:rsid w:val="00627509"/>
    <w:rsid w:val="0062763F"/>
    <w:rsid w:val="00627675"/>
    <w:rsid w:val="0062780A"/>
    <w:rsid w:val="00627818"/>
    <w:rsid w:val="006278C9"/>
    <w:rsid w:val="006279DD"/>
    <w:rsid w:val="00627AED"/>
    <w:rsid w:val="00627AFF"/>
    <w:rsid w:val="00627D16"/>
    <w:rsid w:val="00627D19"/>
    <w:rsid w:val="00627DD4"/>
    <w:rsid w:val="00627F67"/>
    <w:rsid w:val="00630023"/>
    <w:rsid w:val="006300DF"/>
    <w:rsid w:val="00630127"/>
    <w:rsid w:val="006301AA"/>
    <w:rsid w:val="006301DA"/>
    <w:rsid w:val="0063050F"/>
    <w:rsid w:val="006305CD"/>
    <w:rsid w:val="00630842"/>
    <w:rsid w:val="00630926"/>
    <w:rsid w:val="006309FD"/>
    <w:rsid w:val="00630A0A"/>
    <w:rsid w:val="00630BB1"/>
    <w:rsid w:val="00630C11"/>
    <w:rsid w:val="00630C15"/>
    <w:rsid w:val="00630CB0"/>
    <w:rsid w:val="00630CE9"/>
    <w:rsid w:val="00630CF0"/>
    <w:rsid w:val="00630D89"/>
    <w:rsid w:val="00630DEA"/>
    <w:rsid w:val="00630DF2"/>
    <w:rsid w:val="00630EE7"/>
    <w:rsid w:val="00630FED"/>
    <w:rsid w:val="0063108B"/>
    <w:rsid w:val="006310B3"/>
    <w:rsid w:val="006311B6"/>
    <w:rsid w:val="006312AA"/>
    <w:rsid w:val="00631397"/>
    <w:rsid w:val="006313D7"/>
    <w:rsid w:val="006313E9"/>
    <w:rsid w:val="00631401"/>
    <w:rsid w:val="00631464"/>
    <w:rsid w:val="00631498"/>
    <w:rsid w:val="0063153D"/>
    <w:rsid w:val="0063162D"/>
    <w:rsid w:val="00631689"/>
    <w:rsid w:val="006319B6"/>
    <w:rsid w:val="006319DA"/>
    <w:rsid w:val="00631C44"/>
    <w:rsid w:val="00631C74"/>
    <w:rsid w:val="00631CD2"/>
    <w:rsid w:val="00631DC1"/>
    <w:rsid w:val="00632022"/>
    <w:rsid w:val="006320F6"/>
    <w:rsid w:val="0063214E"/>
    <w:rsid w:val="00632166"/>
    <w:rsid w:val="006321F9"/>
    <w:rsid w:val="00632375"/>
    <w:rsid w:val="0063255E"/>
    <w:rsid w:val="0063259C"/>
    <w:rsid w:val="006325EF"/>
    <w:rsid w:val="0063260A"/>
    <w:rsid w:val="00632961"/>
    <w:rsid w:val="00632994"/>
    <w:rsid w:val="006329DF"/>
    <w:rsid w:val="00632A5A"/>
    <w:rsid w:val="00632A7D"/>
    <w:rsid w:val="00632A95"/>
    <w:rsid w:val="00632AC1"/>
    <w:rsid w:val="00632AFE"/>
    <w:rsid w:val="00632B3D"/>
    <w:rsid w:val="00632B8E"/>
    <w:rsid w:val="00632BAA"/>
    <w:rsid w:val="00632C23"/>
    <w:rsid w:val="00632C75"/>
    <w:rsid w:val="00632D40"/>
    <w:rsid w:val="00632DBB"/>
    <w:rsid w:val="00632ED4"/>
    <w:rsid w:val="00633001"/>
    <w:rsid w:val="00633009"/>
    <w:rsid w:val="006330E7"/>
    <w:rsid w:val="0063326E"/>
    <w:rsid w:val="0063329F"/>
    <w:rsid w:val="006332FB"/>
    <w:rsid w:val="0063341F"/>
    <w:rsid w:val="006336A6"/>
    <w:rsid w:val="006336D4"/>
    <w:rsid w:val="00633815"/>
    <w:rsid w:val="00633899"/>
    <w:rsid w:val="006338C5"/>
    <w:rsid w:val="00633BA4"/>
    <w:rsid w:val="00633BFB"/>
    <w:rsid w:val="00633C2B"/>
    <w:rsid w:val="00633D40"/>
    <w:rsid w:val="00633E51"/>
    <w:rsid w:val="00633E78"/>
    <w:rsid w:val="00633FFA"/>
    <w:rsid w:val="00634122"/>
    <w:rsid w:val="006341A3"/>
    <w:rsid w:val="006341D1"/>
    <w:rsid w:val="006341FB"/>
    <w:rsid w:val="00634385"/>
    <w:rsid w:val="006343EE"/>
    <w:rsid w:val="0063467F"/>
    <w:rsid w:val="006346E4"/>
    <w:rsid w:val="006346E8"/>
    <w:rsid w:val="00634806"/>
    <w:rsid w:val="006348E0"/>
    <w:rsid w:val="0063498D"/>
    <w:rsid w:val="006349D5"/>
    <w:rsid w:val="00634A98"/>
    <w:rsid w:val="00634B5D"/>
    <w:rsid w:val="00634B80"/>
    <w:rsid w:val="00634C45"/>
    <w:rsid w:val="00634E92"/>
    <w:rsid w:val="00634EFF"/>
    <w:rsid w:val="0063503D"/>
    <w:rsid w:val="006350A9"/>
    <w:rsid w:val="006350B3"/>
    <w:rsid w:val="006352D6"/>
    <w:rsid w:val="0063550A"/>
    <w:rsid w:val="0063553E"/>
    <w:rsid w:val="00635541"/>
    <w:rsid w:val="00635586"/>
    <w:rsid w:val="0063567D"/>
    <w:rsid w:val="00635792"/>
    <w:rsid w:val="00635944"/>
    <w:rsid w:val="00635A5F"/>
    <w:rsid w:val="00635B7B"/>
    <w:rsid w:val="00635C1F"/>
    <w:rsid w:val="00635C2A"/>
    <w:rsid w:val="00635C64"/>
    <w:rsid w:val="00635D2C"/>
    <w:rsid w:val="00635E2F"/>
    <w:rsid w:val="00635EF4"/>
    <w:rsid w:val="0063613A"/>
    <w:rsid w:val="0063629D"/>
    <w:rsid w:val="0063634E"/>
    <w:rsid w:val="006363CD"/>
    <w:rsid w:val="006363DA"/>
    <w:rsid w:val="00636573"/>
    <w:rsid w:val="006365BD"/>
    <w:rsid w:val="006367D5"/>
    <w:rsid w:val="006368B5"/>
    <w:rsid w:val="00636961"/>
    <w:rsid w:val="00636A88"/>
    <w:rsid w:val="00636B4D"/>
    <w:rsid w:val="00636E37"/>
    <w:rsid w:val="0063702C"/>
    <w:rsid w:val="00637196"/>
    <w:rsid w:val="006374F9"/>
    <w:rsid w:val="006375D3"/>
    <w:rsid w:val="00637817"/>
    <w:rsid w:val="0063797E"/>
    <w:rsid w:val="0063798B"/>
    <w:rsid w:val="006379DA"/>
    <w:rsid w:val="00637D14"/>
    <w:rsid w:val="00637E54"/>
    <w:rsid w:val="00640084"/>
    <w:rsid w:val="006403D6"/>
    <w:rsid w:val="006404C2"/>
    <w:rsid w:val="006404C9"/>
    <w:rsid w:val="0064052A"/>
    <w:rsid w:val="006406D7"/>
    <w:rsid w:val="00640743"/>
    <w:rsid w:val="00640843"/>
    <w:rsid w:val="00640848"/>
    <w:rsid w:val="006408D8"/>
    <w:rsid w:val="0064092D"/>
    <w:rsid w:val="0064099A"/>
    <w:rsid w:val="006409AD"/>
    <w:rsid w:val="006409EE"/>
    <w:rsid w:val="00640A18"/>
    <w:rsid w:val="00640AA8"/>
    <w:rsid w:val="00640AB2"/>
    <w:rsid w:val="00640AC8"/>
    <w:rsid w:val="00640BDC"/>
    <w:rsid w:val="00640BE9"/>
    <w:rsid w:val="00640CE7"/>
    <w:rsid w:val="00640D11"/>
    <w:rsid w:val="00640D22"/>
    <w:rsid w:val="00640E4A"/>
    <w:rsid w:val="00640EA6"/>
    <w:rsid w:val="00640EF8"/>
    <w:rsid w:val="00640F44"/>
    <w:rsid w:val="00640F45"/>
    <w:rsid w:val="00640FA1"/>
    <w:rsid w:val="006410AD"/>
    <w:rsid w:val="006410EC"/>
    <w:rsid w:val="0064118E"/>
    <w:rsid w:val="006411A0"/>
    <w:rsid w:val="006411A5"/>
    <w:rsid w:val="00641408"/>
    <w:rsid w:val="006414FD"/>
    <w:rsid w:val="00641502"/>
    <w:rsid w:val="006415FA"/>
    <w:rsid w:val="0064187D"/>
    <w:rsid w:val="0064188D"/>
    <w:rsid w:val="006419DF"/>
    <w:rsid w:val="00641A1E"/>
    <w:rsid w:val="00641CD0"/>
    <w:rsid w:val="00641CD6"/>
    <w:rsid w:val="00641D86"/>
    <w:rsid w:val="00641E09"/>
    <w:rsid w:val="006420ED"/>
    <w:rsid w:val="00642127"/>
    <w:rsid w:val="00642212"/>
    <w:rsid w:val="00642215"/>
    <w:rsid w:val="006423CF"/>
    <w:rsid w:val="00642571"/>
    <w:rsid w:val="0064257E"/>
    <w:rsid w:val="00642660"/>
    <w:rsid w:val="0064266E"/>
    <w:rsid w:val="0064279F"/>
    <w:rsid w:val="006429B6"/>
    <w:rsid w:val="00642A2E"/>
    <w:rsid w:val="00642C0A"/>
    <w:rsid w:val="00642C4C"/>
    <w:rsid w:val="00642FC2"/>
    <w:rsid w:val="0064301C"/>
    <w:rsid w:val="00643020"/>
    <w:rsid w:val="0064315A"/>
    <w:rsid w:val="0064321B"/>
    <w:rsid w:val="00643286"/>
    <w:rsid w:val="006432B8"/>
    <w:rsid w:val="0064336E"/>
    <w:rsid w:val="0064337F"/>
    <w:rsid w:val="006435A5"/>
    <w:rsid w:val="0064360E"/>
    <w:rsid w:val="0064385E"/>
    <w:rsid w:val="0064398C"/>
    <w:rsid w:val="00643BDC"/>
    <w:rsid w:val="00643C40"/>
    <w:rsid w:val="00643C43"/>
    <w:rsid w:val="00643CD5"/>
    <w:rsid w:val="00643CE4"/>
    <w:rsid w:val="00643F1C"/>
    <w:rsid w:val="0064407F"/>
    <w:rsid w:val="006441AB"/>
    <w:rsid w:val="006442DB"/>
    <w:rsid w:val="00644432"/>
    <w:rsid w:val="0064448D"/>
    <w:rsid w:val="00644606"/>
    <w:rsid w:val="0064462F"/>
    <w:rsid w:val="00644675"/>
    <w:rsid w:val="0064467B"/>
    <w:rsid w:val="00644684"/>
    <w:rsid w:val="006446F7"/>
    <w:rsid w:val="00644733"/>
    <w:rsid w:val="0064481A"/>
    <w:rsid w:val="006449FE"/>
    <w:rsid w:val="00644C43"/>
    <w:rsid w:val="00644CB4"/>
    <w:rsid w:val="00644E97"/>
    <w:rsid w:val="00644F8C"/>
    <w:rsid w:val="006452D9"/>
    <w:rsid w:val="00645470"/>
    <w:rsid w:val="00645517"/>
    <w:rsid w:val="006455E6"/>
    <w:rsid w:val="00645620"/>
    <w:rsid w:val="0064562B"/>
    <w:rsid w:val="00645668"/>
    <w:rsid w:val="00645735"/>
    <w:rsid w:val="00645775"/>
    <w:rsid w:val="006457AE"/>
    <w:rsid w:val="00645A84"/>
    <w:rsid w:val="00645BA9"/>
    <w:rsid w:val="00645D87"/>
    <w:rsid w:val="00645EB2"/>
    <w:rsid w:val="00645EDC"/>
    <w:rsid w:val="00645F00"/>
    <w:rsid w:val="00646003"/>
    <w:rsid w:val="0064604C"/>
    <w:rsid w:val="006461C9"/>
    <w:rsid w:val="006461D5"/>
    <w:rsid w:val="00646273"/>
    <w:rsid w:val="00646318"/>
    <w:rsid w:val="006463A6"/>
    <w:rsid w:val="006463BE"/>
    <w:rsid w:val="006463C9"/>
    <w:rsid w:val="00646487"/>
    <w:rsid w:val="00646640"/>
    <w:rsid w:val="006466EE"/>
    <w:rsid w:val="00646721"/>
    <w:rsid w:val="00646943"/>
    <w:rsid w:val="00646976"/>
    <w:rsid w:val="00646A85"/>
    <w:rsid w:val="00646ADA"/>
    <w:rsid w:val="00646C0B"/>
    <w:rsid w:val="00646D61"/>
    <w:rsid w:val="00646DB2"/>
    <w:rsid w:val="00646DC8"/>
    <w:rsid w:val="00646E5F"/>
    <w:rsid w:val="00646EB5"/>
    <w:rsid w:val="00646EDC"/>
    <w:rsid w:val="00646F89"/>
    <w:rsid w:val="0064701C"/>
    <w:rsid w:val="006470F8"/>
    <w:rsid w:val="006472C3"/>
    <w:rsid w:val="0064730A"/>
    <w:rsid w:val="0064746E"/>
    <w:rsid w:val="00647535"/>
    <w:rsid w:val="00647AE3"/>
    <w:rsid w:val="00647AE6"/>
    <w:rsid w:val="00647B69"/>
    <w:rsid w:val="00647B99"/>
    <w:rsid w:val="00647D07"/>
    <w:rsid w:val="00647D14"/>
    <w:rsid w:val="00647E65"/>
    <w:rsid w:val="00650038"/>
    <w:rsid w:val="00650090"/>
    <w:rsid w:val="006500D3"/>
    <w:rsid w:val="006501F2"/>
    <w:rsid w:val="006503E6"/>
    <w:rsid w:val="006504AB"/>
    <w:rsid w:val="006505DF"/>
    <w:rsid w:val="00650719"/>
    <w:rsid w:val="00650792"/>
    <w:rsid w:val="00650828"/>
    <w:rsid w:val="006509A8"/>
    <w:rsid w:val="006509C8"/>
    <w:rsid w:val="00650C67"/>
    <w:rsid w:val="00650E08"/>
    <w:rsid w:val="00650E72"/>
    <w:rsid w:val="0065102E"/>
    <w:rsid w:val="00651092"/>
    <w:rsid w:val="0065109C"/>
    <w:rsid w:val="006510CA"/>
    <w:rsid w:val="006511D9"/>
    <w:rsid w:val="00651205"/>
    <w:rsid w:val="00651272"/>
    <w:rsid w:val="006513DD"/>
    <w:rsid w:val="00651434"/>
    <w:rsid w:val="006514DD"/>
    <w:rsid w:val="006514F4"/>
    <w:rsid w:val="0065159E"/>
    <w:rsid w:val="00651875"/>
    <w:rsid w:val="006518C2"/>
    <w:rsid w:val="006518FC"/>
    <w:rsid w:val="00651910"/>
    <w:rsid w:val="00651926"/>
    <w:rsid w:val="00651BE4"/>
    <w:rsid w:val="00651C60"/>
    <w:rsid w:val="00651D6D"/>
    <w:rsid w:val="00651F1A"/>
    <w:rsid w:val="00651F5E"/>
    <w:rsid w:val="00651FFE"/>
    <w:rsid w:val="006520D3"/>
    <w:rsid w:val="00652252"/>
    <w:rsid w:val="006523B2"/>
    <w:rsid w:val="00652480"/>
    <w:rsid w:val="006524D3"/>
    <w:rsid w:val="0065264F"/>
    <w:rsid w:val="00652745"/>
    <w:rsid w:val="00652793"/>
    <w:rsid w:val="006528C5"/>
    <w:rsid w:val="006529C0"/>
    <w:rsid w:val="00652A52"/>
    <w:rsid w:val="00652A61"/>
    <w:rsid w:val="00652A90"/>
    <w:rsid w:val="00652C86"/>
    <w:rsid w:val="00652D5E"/>
    <w:rsid w:val="00652E20"/>
    <w:rsid w:val="00652E73"/>
    <w:rsid w:val="00652FDB"/>
    <w:rsid w:val="006531D3"/>
    <w:rsid w:val="00653220"/>
    <w:rsid w:val="00653241"/>
    <w:rsid w:val="0065324D"/>
    <w:rsid w:val="00653251"/>
    <w:rsid w:val="006532F8"/>
    <w:rsid w:val="0065337A"/>
    <w:rsid w:val="006535CE"/>
    <w:rsid w:val="00653706"/>
    <w:rsid w:val="0065371C"/>
    <w:rsid w:val="0065375C"/>
    <w:rsid w:val="006537C2"/>
    <w:rsid w:val="00653A78"/>
    <w:rsid w:val="00653A8D"/>
    <w:rsid w:val="00653B87"/>
    <w:rsid w:val="00653C68"/>
    <w:rsid w:val="00653D2F"/>
    <w:rsid w:val="00653E22"/>
    <w:rsid w:val="00653F4D"/>
    <w:rsid w:val="00654440"/>
    <w:rsid w:val="00654581"/>
    <w:rsid w:val="0065466C"/>
    <w:rsid w:val="00654767"/>
    <w:rsid w:val="006547AA"/>
    <w:rsid w:val="006547EC"/>
    <w:rsid w:val="00654893"/>
    <w:rsid w:val="00654A29"/>
    <w:rsid w:val="00654AB6"/>
    <w:rsid w:val="00654AD3"/>
    <w:rsid w:val="00654C8A"/>
    <w:rsid w:val="00654E5C"/>
    <w:rsid w:val="00655166"/>
    <w:rsid w:val="00655238"/>
    <w:rsid w:val="006553EB"/>
    <w:rsid w:val="00655446"/>
    <w:rsid w:val="00655548"/>
    <w:rsid w:val="00655562"/>
    <w:rsid w:val="006555A6"/>
    <w:rsid w:val="006555FF"/>
    <w:rsid w:val="0065565B"/>
    <w:rsid w:val="00655779"/>
    <w:rsid w:val="00655C8A"/>
    <w:rsid w:val="00655C9E"/>
    <w:rsid w:val="00655D43"/>
    <w:rsid w:val="00655DC7"/>
    <w:rsid w:val="00655E48"/>
    <w:rsid w:val="00655E5E"/>
    <w:rsid w:val="00655EA6"/>
    <w:rsid w:val="00655EB6"/>
    <w:rsid w:val="00655EE7"/>
    <w:rsid w:val="00655F7B"/>
    <w:rsid w:val="00655F9E"/>
    <w:rsid w:val="006561D7"/>
    <w:rsid w:val="006561FA"/>
    <w:rsid w:val="0065627A"/>
    <w:rsid w:val="0065629F"/>
    <w:rsid w:val="00656400"/>
    <w:rsid w:val="00656401"/>
    <w:rsid w:val="006565AF"/>
    <w:rsid w:val="006566EA"/>
    <w:rsid w:val="00656855"/>
    <w:rsid w:val="00656903"/>
    <w:rsid w:val="00656930"/>
    <w:rsid w:val="00656AC8"/>
    <w:rsid w:val="00656B78"/>
    <w:rsid w:val="00656CEE"/>
    <w:rsid w:val="00656D5C"/>
    <w:rsid w:val="00656F06"/>
    <w:rsid w:val="00656FD3"/>
    <w:rsid w:val="0065717E"/>
    <w:rsid w:val="0065733B"/>
    <w:rsid w:val="0065740A"/>
    <w:rsid w:val="006575EF"/>
    <w:rsid w:val="006577EB"/>
    <w:rsid w:val="00657897"/>
    <w:rsid w:val="006578E2"/>
    <w:rsid w:val="00657B5E"/>
    <w:rsid w:val="00657C85"/>
    <w:rsid w:val="00657CCC"/>
    <w:rsid w:val="00657D08"/>
    <w:rsid w:val="00657D24"/>
    <w:rsid w:val="00657D76"/>
    <w:rsid w:val="00657DF3"/>
    <w:rsid w:val="00657E22"/>
    <w:rsid w:val="00657E3A"/>
    <w:rsid w:val="006600CE"/>
    <w:rsid w:val="006601D8"/>
    <w:rsid w:val="006601ED"/>
    <w:rsid w:val="00660403"/>
    <w:rsid w:val="006604EC"/>
    <w:rsid w:val="006605A4"/>
    <w:rsid w:val="006606AD"/>
    <w:rsid w:val="006606D4"/>
    <w:rsid w:val="0066075A"/>
    <w:rsid w:val="0066082C"/>
    <w:rsid w:val="00660904"/>
    <w:rsid w:val="00660933"/>
    <w:rsid w:val="006609D9"/>
    <w:rsid w:val="00660A47"/>
    <w:rsid w:val="00660B16"/>
    <w:rsid w:val="00660B38"/>
    <w:rsid w:val="00660B9F"/>
    <w:rsid w:val="00660C41"/>
    <w:rsid w:val="00660C72"/>
    <w:rsid w:val="00660CD7"/>
    <w:rsid w:val="00660D93"/>
    <w:rsid w:val="00660DB3"/>
    <w:rsid w:val="00660DD4"/>
    <w:rsid w:val="00660EC7"/>
    <w:rsid w:val="00660EE2"/>
    <w:rsid w:val="00660F23"/>
    <w:rsid w:val="00661084"/>
    <w:rsid w:val="006610D3"/>
    <w:rsid w:val="0066113E"/>
    <w:rsid w:val="00661157"/>
    <w:rsid w:val="00661174"/>
    <w:rsid w:val="00661322"/>
    <w:rsid w:val="006613EF"/>
    <w:rsid w:val="00661455"/>
    <w:rsid w:val="0066145E"/>
    <w:rsid w:val="0066172E"/>
    <w:rsid w:val="006617A2"/>
    <w:rsid w:val="006617A5"/>
    <w:rsid w:val="0066181D"/>
    <w:rsid w:val="00661A18"/>
    <w:rsid w:val="00661A51"/>
    <w:rsid w:val="00661BC8"/>
    <w:rsid w:val="00661C95"/>
    <w:rsid w:val="00661D95"/>
    <w:rsid w:val="00661F56"/>
    <w:rsid w:val="00661FE5"/>
    <w:rsid w:val="00662186"/>
    <w:rsid w:val="00662521"/>
    <w:rsid w:val="006625FA"/>
    <w:rsid w:val="006626E2"/>
    <w:rsid w:val="0066276D"/>
    <w:rsid w:val="00662774"/>
    <w:rsid w:val="006627DA"/>
    <w:rsid w:val="00662815"/>
    <w:rsid w:val="006628EE"/>
    <w:rsid w:val="0066295F"/>
    <w:rsid w:val="00662B24"/>
    <w:rsid w:val="00662C44"/>
    <w:rsid w:val="006630B0"/>
    <w:rsid w:val="006630D4"/>
    <w:rsid w:val="006634FD"/>
    <w:rsid w:val="0066350C"/>
    <w:rsid w:val="006635D6"/>
    <w:rsid w:val="00663670"/>
    <w:rsid w:val="0066367B"/>
    <w:rsid w:val="00663736"/>
    <w:rsid w:val="006637EE"/>
    <w:rsid w:val="00663B60"/>
    <w:rsid w:val="00663CE4"/>
    <w:rsid w:val="00663D53"/>
    <w:rsid w:val="00663D62"/>
    <w:rsid w:val="00663D8F"/>
    <w:rsid w:val="00663DC6"/>
    <w:rsid w:val="00663E2E"/>
    <w:rsid w:val="00664004"/>
    <w:rsid w:val="00664046"/>
    <w:rsid w:val="00664217"/>
    <w:rsid w:val="006642A2"/>
    <w:rsid w:val="0066456B"/>
    <w:rsid w:val="0066456E"/>
    <w:rsid w:val="006645B3"/>
    <w:rsid w:val="006645C1"/>
    <w:rsid w:val="00664716"/>
    <w:rsid w:val="006647E5"/>
    <w:rsid w:val="00664910"/>
    <w:rsid w:val="00664943"/>
    <w:rsid w:val="0066499B"/>
    <w:rsid w:val="00664AAC"/>
    <w:rsid w:val="00664BCD"/>
    <w:rsid w:val="00664C80"/>
    <w:rsid w:val="00664D9E"/>
    <w:rsid w:val="00664E09"/>
    <w:rsid w:val="00664E6D"/>
    <w:rsid w:val="00664F4E"/>
    <w:rsid w:val="00664F51"/>
    <w:rsid w:val="00665071"/>
    <w:rsid w:val="00665115"/>
    <w:rsid w:val="00665137"/>
    <w:rsid w:val="0066531F"/>
    <w:rsid w:val="00665347"/>
    <w:rsid w:val="006653A7"/>
    <w:rsid w:val="006656A0"/>
    <w:rsid w:val="00665786"/>
    <w:rsid w:val="006657CB"/>
    <w:rsid w:val="00665867"/>
    <w:rsid w:val="006659CF"/>
    <w:rsid w:val="006659FB"/>
    <w:rsid w:val="00665B18"/>
    <w:rsid w:val="00665B58"/>
    <w:rsid w:val="00665B67"/>
    <w:rsid w:val="00665CD7"/>
    <w:rsid w:val="00665DF4"/>
    <w:rsid w:val="00665E41"/>
    <w:rsid w:val="00665EA4"/>
    <w:rsid w:val="00665F53"/>
    <w:rsid w:val="00665F99"/>
    <w:rsid w:val="006660D8"/>
    <w:rsid w:val="00666581"/>
    <w:rsid w:val="0066666F"/>
    <w:rsid w:val="0066675B"/>
    <w:rsid w:val="0066676F"/>
    <w:rsid w:val="00666A90"/>
    <w:rsid w:val="00666AD9"/>
    <w:rsid w:val="00666B42"/>
    <w:rsid w:val="00666BC1"/>
    <w:rsid w:val="00666CA7"/>
    <w:rsid w:val="00666CD7"/>
    <w:rsid w:val="00666D61"/>
    <w:rsid w:val="00666DF1"/>
    <w:rsid w:val="00666E65"/>
    <w:rsid w:val="00666E97"/>
    <w:rsid w:val="00666EEA"/>
    <w:rsid w:val="00666F05"/>
    <w:rsid w:val="00666FBC"/>
    <w:rsid w:val="006670B0"/>
    <w:rsid w:val="00667141"/>
    <w:rsid w:val="006671B3"/>
    <w:rsid w:val="00667203"/>
    <w:rsid w:val="006674F8"/>
    <w:rsid w:val="0066752C"/>
    <w:rsid w:val="0066758B"/>
    <w:rsid w:val="0066759D"/>
    <w:rsid w:val="00667616"/>
    <w:rsid w:val="0066766B"/>
    <w:rsid w:val="0066766F"/>
    <w:rsid w:val="00667744"/>
    <w:rsid w:val="00667787"/>
    <w:rsid w:val="00667846"/>
    <w:rsid w:val="0066793C"/>
    <w:rsid w:val="006679CA"/>
    <w:rsid w:val="00667AFC"/>
    <w:rsid w:val="00667DE6"/>
    <w:rsid w:val="00667E89"/>
    <w:rsid w:val="00667E94"/>
    <w:rsid w:val="00667EC3"/>
    <w:rsid w:val="00667F40"/>
    <w:rsid w:val="00667F4B"/>
    <w:rsid w:val="0067015A"/>
    <w:rsid w:val="006701DE"/>
    <w:rsid w:val="0067038B"/>
    <w:rsid w:val="00670562"/>
    <w:rsid w:val="006705B9"/>
    <w:rsid w:val="006707D4"/>
    <w:rsid w:val="0067088F"/>
    <w:rsid w:val="006708BE"/>
    <w:rsid w:val="006709F9"/>
    <w:rsid w:val="00670A52"/>
    <w:rsid w:val="00670B21"/>
    <w:rsid w:val="00670C24"/>
    <w:rsid w:val="00670D3C"/>
    <w:rsid w:val="00670F1C"/>
    <w:rsid w:val="00671051"/>
    <w:rsid w:val="006710A3"/>
    <w:rsid w:val="006710A8"/>
    <w:rsid w:val="006711B0"/>
    <w:rsid w:val="00671218"/>
    <w:rsid w:val="00671255"/>
    <w:rsid w:val="00671293"/>
    <w:rsid w:val="006712E7"/>
    <w:rsid w:val="00671303"/>
    <w:rsid w:val="006714DD"/>
    <w:rsid w:val="00671544"/>
    <w:rsid w:val="00671628"/>
    <w:rsid w:val="00671B10"/>
    <w:rsid w:val="00671C05"/>
    <w:rsid w:val="00671CCF"/>
    <w:rsid w:val="00671D75"/>
    <w:rsid w:val="00671D9A"/>
    <w:rsid w:val="00671F0A"/>
    <w:rsid w:val="00671FDE"/>
    <w:rsid w:val="00672218"/>
    <w:rsid w:val="0067235A"/>
    <w:rsid w:val="00672477"/>
    <w:rsid w:val="006725EB"/>
    <w:rsid w:val="00672636"/>
    <w:rsid w:val="006726DD"/>
    <w:rsid w:val="006726F7"/>
    <w:rsid w:val="006727BC"/>
    <w:rsid w:val="0067282B"/>
    <w:rsid w:val="006728B3"/>
    <w:rsid w:val="00672965"/>
    <w:rsid w:val="006729FE"/>
    <w:rsid w:val="00672C6F"/>
    <w:rsid w:val="00672CC6"/>
    <w:rsid w:val="00672CF0"/>
    <w:rsid w:val="00672D75"/>
    <w:rsid w:val="00672DDB"/>
    <w:rsid w:val="00672FDC"/>
    <w:rsid w:val="006730C8"/>
    <w:rsid w:val="006730CB"/>
    <w:rsid w:val="0067313C"/>
    <w:rsid w:val="0067314F"/>
    <w:rsid w:val="0067322C"/>
    <w:rsid w:val="00673245"/>
    <w:rsid w:val="006732A4"/>
    <w:rsid w:val="006733D5"/>
    <w:rsid w:val="00673401"/>
    <w:rsid w:val="00673587"/>
    <w:rsid w:val="006739CB"/>
    <w:rsid w:val="00673ACB"/>
    <w:rsid w:val="00673B62"/>
    <w:rsid w:val="00673BDA"/>
    <w:rsid w:val="00673C20"/>
    <w:rsid w:val="00673C2B"/>
    <w:rsid w:val="00673C8D"/>
    <w:rsid w:val="00673D76"/>
    <w:rsid w:val="00673ECC"/>
    <w:rsid w:val="00673EEF"/>
    <w:rsid w:val="00673FE0"/>
    <w:rsid w:val="0067407A"/>
    <w:rsid w:val="006740C6"/>
    <w:rsid w:val="006742E0"/>
    <w:rsid w:val="00674354"/>
    <w:rsid w:val="00674487"/>
    <w:rsid w:val="006744B7"/>
    <w:rsid w:val="00674564"/>
    <w:rsid w:val="00674581"/>
    <w:rsid w:val="006745CC"/>
    <w:rsid w:val="006746D5"/>
    <w:rsid w:val="00674704"/>
    <w:rsid w:val="00674732"/>
    <w:rsid w:val="006747A9"/>
    <w:rsid w:val="006747B9"/>
    <w:rsid w:val="0067496A"/>
    <w:rsid w:val="006749C4"/>
    <w:rsid w:val="00674A1B"/>
    <w:rsid w:val="00674A5D"/>
    <w:rsid w:val="00674B5F"/>
    <w:rsid w:val="00674B73"/>
    <w:rsid w:val="00674B82"/>
    <w:rsid w:val="00674D16"/>
    <w:rsid w:val="00674E13"/>
    <w:rsid w:val="00674F20"/>
    <w:rsid w:val="00674FE9"/>
    <w:rsid w:val="0067507F"/>
    <w:rsid w:val="0067522A"/>
    <w:rsid w:val="006752DD"/>
    <w:rsid w:val="00675446"/>
    <w:rsid w:val="0067546D"/>
    <w:rsid w:val="006756F8"/>
    <w:rsid w:val="006759B0"/>
    <w:rsid w:val="00675A57"/>
    <w:rsid w:val="00675ABF"/>
    <w:rsid w:val="00675AC7"/>
    <w:rsid w:val="00675B6D"/>
    <w:rsid w:val="00675C7A"/>
    <w:rsid w:val="00675C87"/>
    <w:rsid w:val="00675E43"/>
    <w:rsid w:val="00675FFE"/>
    <w:rsid w:val="006763E1"/>
    <w:rsid w:val="00676428"/>
    <w:rsid w:val="00676469"/>
    <w:rsid w:val="0067660E"/>
    <w:rsid w:val="00676653"/>
    <w:rsid w:val="0067665B"/>
    <w:rsid w:val="006766A9"/>
    <w:rsid w:val="006766F4"/>
    <w:rsid w:val="00676742"/>
    <w:rsid w:val="006769C8"/>
    <w:rsid w:val="006769DC"/>
    <w:rsid w:val="00676B80"/>
    <w:rsid w:val="00676BDD"/>
    <w:rsid w:val="00676C2D"/>
    <w:rsid w:val="00676C96"/>
    <w:rsid w:val="00676DC6"/>
    <w:rsid w:val="00676E26"/>
    <w:rsid w:val="00676FC4"/>
    <w:rsid w:val="00676FD1"/>
    <w:rsid w:val="006770A4"/>
    <w:rsid w:val="0067719E"/>
    <w:rsid w:val="006772B7"/>
    <w:rsid w:val="0067730A"/>
    <w:rsid w:val="006773DB"/>
    <w:rsid w:val="00677482"/>
    <w:rsid w:val="006776C2"/>
    <w:rsid w:val="006776F1"/>
    <w:rsid w:val="00677711"/>
    <w:rsid w:val="006778D3"/>
    <w:rsid w:val="00677928"/>
    <w:rsid w:val="0067792B"/>
    <w:rsid w:val="0067793E"/>
    <w:rsid w:val="00677A5B"/>
    <w:rsid w:val="00677B10"/>
    <w:rsid w:val="00677C6E"/>
    <w:rsid w:val="00677CD2"/>
    <w:rsid w:val="00677D45"/>
    <w:rsid w:val="00677E13"/>
    <w:rsid w:val="00677E15"/>
    <w:rsid w:val="00677E46"/>
    <w:rsid w:val="00677E62"/>
    <w:rsid w:val="006800FE"/>
    <w:rsid w:val="00680213"/>
    <w:rsid w:val="00680216"/>
    <w:rsid w:val="00680243"/>
    <w:rsid w:val="00680278"/>
    <w:rsid w:val="0068030E"/>
    <w:rsid w:val="0068034A"/>
    <w:rsid w:val="0068035C"/>
    <w:rsid w:val="0068037A"/>
    <w:rsid w:val="006804A5"/>
    <w:rsid w:val="006804B7"/>
    <w:rsid w:val="00680593"/>
    <w:rsid w:val="006805D3"/>
    <w:rsid w:val="00680646"/>
    <w:rsid w:val="0068078B"/>
    <w:rsid w:val="00680858"/>
    <w:rsid w:val="00680A77"/>
    <w:rsid w:val="00680A90"/>
    <w:rsid w:val="00680D0E"/>
    <w:rsid w:val="006811BB"/>
    <w:rsid w:val="0068120E"/>
    <w:rsid w:val="0068156A"/>
    <w:rsid w:val="00681619"/>
    <w:rsid w:val="006816CF"/>
    <w:rsid w:val="00681731"/>
    <w:rsid w:val="006817C8"/>
    <w:rsid w:val="006819C3"/>
    <w:rsid w:val="00681A27"/>
    <w:rsid w:val="00681A2F"/>
    <w:rsid w:val="0068201E"/>
    <w:rsid w:val="006820FF"/>
    <w:rsid w:val="0068214A"/>
    <w:rsid w:val="006821C0"/>
    <w:rsid w:val="0068243C"/>
    <w:rsid w:val="0068271A"/>
    <w:rsid w:val="006827C4"/>
    <w:rsid w:val="006827D8"/>
    <w:rsid w:val="00682892"/>
    <w:rsid w:val="00682913"/>
    <w:rsid w:val="006829D5"/>
    <w:rsid w:val="006829E1"/>
    <w:rsid w:val="006829F2"/>
    <w:rsid w:val="00682A40"/>
    <w:rsid w:val="00682A69"/>
    <w:rsid w:val="00682ABE"/>
    <w:rsid w:val="00682B14"/>
    <w:rsid w:val="00682BE5"/>
    <w:rsid w:val="00682C64"/>
    <w:rsid w:val="00682D22"/>
    <w:rsid w:val="00682D96"/>
    <w:rsid w:val="00682DD6"/>
    <w:rsid w:val="00682EAE"/>
    <w:rsid w:val="00683081"/>
    <w:rsid w:val="006831BF"/>
    <w:rsid w:val="006832D4"/>
    <w:rsid w:val="0068360A"/>
    <w:rsid w:val="00683632"/>
    <w:rsid w:val="00683692"/>
    <w:rsid w:val="0068371D"/>
    <w:rsid w:val="00683817"/>
    <w:rsid w:val="00683828"/>
    <w:rsid w:val="006838F6"/>
    <w:rsid w:val="006839A9"/>
    <w:rsid w:val="006839D4"/>
    <w:rsid w:val="00683CAD"/>
    <w:rsid w:val="00683D4B"/>
    <w:rsid w:val="00683D51"/>
    <w:rsid w:val="00683D77"/>
    <w:rsid w:val="00683E2D"/>
    <w:rsid w:val="00683E62"/>
    <w:rsid w:val="00683FD7"/>
    <w:rsid w:val="00683FF4"/>
    <w:rsid w:val="00684110"/>
    <w:rsid w:val="0068423B"/>
    <w:rsid w:val="00684287"/>
    <w:rsid w:val="0068429C"/>
    <w:rsid w:val="006843CF"/>
    <w:rsid w:val="0068440B"/>
    <w:rsid w:val="006844AE"/>
    <w:rsid w:val="0068459E"/>
    <w:rsid w:val="00684668"/>
    <w:rsid w:val="0068479A"/>
    <w:rsid w:val="00684866"/>
    <w:rsid w:val="0068488D"/>
    <w:rsid w:val="00684923"/>
    <w:rsid w:val="00684943"/>
    <w:rsid w:val="006849ED"/>
    <w:rsid w:val="00684A12"/>
    <w:rsid w:val="00684AFA"/>
    <w:rsid w:val="00684B9A"/>
    <w:rsid w:val="00684C62"/>
    <w:rsid w:val="00684CE7"/>
    <w:rsid w:val="00684DB4"/>
    <w:rsid w:val="00684E11"/>
    <w:rsid w:val="00685187"/>
    <w:rsid w:val="00685199"/>
    <w:rsid w:val="0068534D"/>
    <w:rsid w:val="006854BC"/>
    <w:rsid w:val="006855C3"/>
    <w:rsid w:val="0068568B"/>
    <w:rsid w:val="0068586F"/>
    <w:rsid w:val="00685A30"/>
    <w:rsid w:val="00685B1E"/>
    <w:rsid w:val="00685BBA"/>
    <w:rsid w:val="00685C18"/>
    <w:rsid w:val="00685C31"/>
    <w:rsid w:val="00685D85"/>
    <w:rsid w:val="00685E00"/>
    <w:rsid w:val="00685E80"/>
    <w:rsid w:val="00685FE4"/>
    <w:rsid w:val="00685FF2"/>
    <w:rsid w:val="006860DC"/>
    <w:rsid w:val="00686112"/>
    <w:rsid w:val="00686235"/>
    <w:rsid w:val="00686419"/>
    <w:rsid w:val="006864A5"/>
    <w:rsid w:val="006864BB"/>
    <w:rsid w:val="006864FF"/>
    <w:rsid w:val="00686556"/>
    <w:rsid w:val="006865FF"/>
    <w:rsid w:val="0068662D"/>
    <w:rsid w:val="0068663A"/>
    <w:rsid w:val="00686761"/>
    <w:rsid w:val="00686763"/>
    <w:rsid w:val="00686789"/>
    <w:rsid w:val="00686902"/>
    <w:rsid w:val="0068690A"/>
    <w:rsid w:val="0068691C"/>
    <w:rsid w:val="00686958"/>
    <w:rsid w:val="006869CC"/>
    <w:rsid w:val="00686A7C"/>
    <w:rsid w:val="00686B26"/>
    <w:rsid w:val="00686C3A"/>
    <w:rsid w:val="00686DEE"/>
    <w:rsid w:val="00686E47"/>
    <w:rsid w:val="00686EE2"/>
    <w:rsid w:val="0068710F"/>
    <w:rsid w:val="00687182"/>
    <w:rsid w:val="006872E3"/>
    <w:rsid w:val="00687349"/>
    <w:rsid w:val="0068752A"/>
    <w:rsid w:val="006875E2"/>
    <w:rsid w:val="006876E9"/>
    <w:rsid w:val="00687858"/>
    <w:rsid w:val="00687980"/>
    <w:rsid w:val="00687A28"/>
    <w:rsid w:val="00687C03"/>
    <w:rsid w:val="00687DAA"/>
    <w:rsid w:val="00687E87"/>
    <w:rsid w:val="00687F87"/>
    <w:rsid w:val="00687FAC"/>
    <w:rsid w:val="006900E1"/>
    <w:rsid w:val="006901FC"/>
    <w:rsid w:val="006902DE"/>
    <w:rsid w:val="0069057B"/>
    <w:rsid w:val="00690670"/>
    <w:rsid w:val="00690690"/>
    <w:rsid w:val="006906C4"/>
    <w:rsid w:val="0069085E"/>
    <w:rsid w:val="00690CA4"/>
    <w:rsid w:val="00690D37"/>
    <w:rsid w:val="00690F27"/>
    <w:rsid w:val="006910E1"/>
    <w:rsid w:val="006911CC"/>
    <w:rsid w:val="006911F9"/>
    <w:rsid w:val="0069132C"/>
    <w:rsid w:val="0069135B"/>
    <w:rsid w:val="0069138A"/>
    <w:rsid w:val="006913EF"/>
    <w:rsid w:val="0069140F"/>
    <w:rsid w:val="00691431"/>
    <w:rsid w:val="00691438"/>
    <w:rsid w:val="0069147D"/>
    <w:rsid w:val="006914A1"/>
    <w:rsid w:val="0069179B"/>
    <w:rsid w:val="00691AE1"/>
    <w:rsid w:val="00691AFE"/>
    <w:rsid w:val="00691B15"/>
    <w:rsid w:val="00691B45"/>
    <w:rsid w:val="00691B98"/>
    <w:rsid w:val="00691BB0"/>
    <w:rsid w:val="00691CB7"/>
    <w:rsid w:val="00691CF6"/>
    <w:rsid w:val="00691F43"/>
    <w:rsid w:val="00691FFC"/>
    <w:rsid w:val="006920DA"/>
    <w:rsid w:val="006920F0"/>
    <w:rsid w:val="006921E4"/>
    <w:rsid w:val="0069225C"/>
    <w:rsid w:val="00692450"/>
    <w:rsid w:val="0069246B"/>
    <w:rsid w:val="006924C7"/>
    <w:rsid w:val="00692593"/>
    <w:rsid w:val="0069259C"/>
    <w:rsid w:val="006928CB"/>
    <w:rsid w:val="00692A42"/>
    <w:rsid w:val="00692CCD"/>
    <w:rsid w:val="00692E6C"/>
    <w:rsid w:val="00692FF3"/>
    <w:rsid w:val="0069316B"/>
    <w:rsid w:val="00693240"/>
    <w:rsid w:val="00693272"/>
    <w:rsid w:val="006932AF"/>
    <w:rsid w:val="00693498"/>
    <w:rsid w:val="006934E2"/>
    <w:rsid w:val="0069359E"/>
    <w:rsid w:val="006936EB"/>
    <w:rsid w:val="0069390C"/>
    <w:rsid w:val="00693990"/>
    <w:rsid w:val="006939CB"/>
    <w:rsid w:val="00693AD4"/>
    <w:rsid w:val="00693ADE"/>
    <w:rsid w:val="00693BE7"/>
    <w:rsid w:val="00693BF2"/>
    <w:rsid w:val="00693CFB"/>
    <w:rsid w:val="00693DDB"/>
    <w:rsid w:val="00693DF4"/>
    <w:rsid w:val="0069400A"/>
    <w:rsid w:val="0069408A"/>
    <w:rsid w:val="00694152"/>
    <w:rsid w:val="006941B8"/>
    <w:rsid w:val="006942A5"/>
    <w:rsid w:val="006942D3"/>
    <w:rsid w:val="00694415"/>
    <w:rsid w:val="006945E5"/>
    <w:rsid w:val="006945FF"/>
    <w:rsid w:val="0069460D"/>
    <w:rsid w:val="00694667"/>
    <w:rsid w:val="0069467C"/>
    <w:rsid w:val="00694727"/>
    <w:rsid w:val="0069473C"/>
    <w:rsid w:val="006947D0"/>
    <w:rsid w:val="00694914"/>
    <w:rsid w:val="006949A4"/>
    <w:rsid w:val="00694AF5"/>
    <w:rsid w:val="00694C1A"/>
    <w:rsid w:val="00694C9E"/>
    <w:rsid w:val="00694EF5"/>
    <w:rsid w:val="00694F54"/>
    <w:rsid w:val="006950F5"/>
    <w:rsid w:val="0069512D"/>
    <w:rsid w:val="006951D2"/>
    <w:rsid w:val="00695266"/>
    <w:rsid w:val="006953B3"/>
    <w:rsid w:val="00695629"/>
    <w:rsid w:val="006957E9"/>
    <w:rsid w:val="00695860"/>
    <w:rsid w:val="00695A20"/>
    <w:rsid w:val="00695B22"/>
    <w:rsid w:val="00695C37"/>
    <w:rsid w:val="00695CCD"/>
    <w:rsid w:val="00695D06"/>
    <w:rsid w:val="00695DEA"/>
    <w:rsid w:val="00695E01"/>
    <w:rsid w:val="00695E59"/>
    <w:rsid w:val="0069603A"/>
    <w:rsid w:val="00696073"/>
    <w:rsid w:val="00696172"/>
    <w:rsid w:val="006962CB"/>
    <w:rsid w:val="006963B0"/>
    <w:rsid w:val="006963E8"/>
    <w:rsid w:val="0069644C"/>
    <w:rsid w:val="00696471"/>
    <w:rsid w:val="0069647B"/>
    <w:rsid w:val="006965DD"/>
    <w:rsid w:val="00696647"/>
    <w:rsid w:val="006969B3"/>
    <w:rsid w:val="00696A32"/>
    <w:rsid w:val="00696C4E"/>
    <w:rsid w:val="00696CC8"/>
    <w:rsid w:val="00696EB4"/>
    <w:rsid w:val="00697317"/>
    <w:rsid w:val="0069733F"/>
    <w:rsid w:val="0069744B"/>
    <w:rsid w:val="0069750A"/>
    <w:rsid w:val="006975BF"/>
    <w:rsid w:val="006975C5"/>
    <w:rsid w:val="006976DF"/>
    <w:rsid w:val="0069777D"/>
    <w:rsid w:val="006977F7"/>
    <w:rsid w:val="006978A4"/>
    <w:rsid w:val="00697927"/>
    <w:rsid w:val="00697B57"/>
    <w:rsid w:val="00697B82"/>
    <w:rsid w:val="00697BBE"/>
    <w:rsid w:val="00697BE5"/>
    <w:rsid w:val="00697C1E"/>
    <w:rsid w:val="00697C6A"/>
    <w:rsid w:val="00697CA8"/>
    <w:rsid w:val="00697DA1"/>
    <w:rsid w:val="006A013C"/>
    <w:rsid w:val="006A01F1"/>
    <w:rsid w:val="006A027D"/>
    <w:rsid w:val="006A0368"/>
    <w:rsid w:val="006A0374"/>
    <w:rsid w:val="006A0428"/>
    <w:rsid w:val="006A0432"/>
    <w:rsid w:val="006A059B"/>
    <w:rsid w:val="006A06B4"/>
    <w:rsid w:val="006A06CA"/>
    <w:rsid w:val="006A07BA"/>
    <w:rsid w:val="006A07E1"/>
    <w:rsid w:val="006A08F2"/>
    <w:rsid w:val="006A0C59"/>
    <w:rsid w:val="006A0D46"/>
    <w:rsid w:val="006A0EC1"/>
    <w:rsid w:val="006A1013"/>
    <w:rsid w:val="006A1051"/>
    <w:rsid w:val="006A105B"/>
    <w:rsid w:val="006A1268"/>
    <w:rsid w:val="006A1276"/>
    <w:rsid w:val="006A144E"/>
    <w:rsid w:val="006A1464"/>
    <w:rsid w:val="006A1490"/>
    <w:rsid w:val="006A194B"/>
    <w:rsid w:val="006A1BD9"/>
    <w:rsid w:val="006A1E60"/>
    <w:rsid w:val="006A1EB6"/>
    <w:rsid w:val="006A1EBD"/>
    <w:rsid w:val="006A1EF2"/>
    <w:rsid w:val="006A2040"/>
    <w:rsid w:val="006A2047"/>
    <w:rsid w:val="006A20AC"/>
    <w:rsid w:val="006A20F0"/>
    <w:rsid w:val="006A2120"/>
    <w:rsid w:val="006A21C0"/>
    <w:rsid w:val="006A233E"/>
    <w:rsid w:val="006A242F"/>
    <w:rsid w:val="006A244B"/>
    <w:rsid w:val="006A2452"/>
    <w:rsid w:val="006A24C8"/>
    <w:rsid w:val="006A2525"/>
    <w:rsid w:val="006A2616"/>
    <w:rsid w:val="006A2650"/>
    <w:rsid w:val="006A279A"/>
    <w:rsid w:val="006A2821"/>
    <w:rsid w:val="006A28CF"/>
    <w:rsid w:val="006A28FD"/>
    <w:rsid w:val="006A29A7"/>
    <w:rsid w:val="006A29F6"/>
    <w:rsid w:val="006A2C44"/>
    <w:rsid w:val="006A2D5E"/>
    <w:rsid w:val="006A2D83"/>
    <w:rsid w:val="006A2E81"/>
    <w:rsid w:val="006A2EF6"/>
    <w:rsid w:val="006A3131"/>
    <w:rsid w:val="006A3203"/>
    <w:rsid w:val="006A32AA"/>
    <w:rsid w:val="006A32C4"/>
    <w:rsid w:val="006A331E"/>
    <w:rsid w:val="006A338A"/>
    <w:rsid w:val="006A3394"/>
    <w:rsid w:val="006A342A"/>
    <w:rsid w:val="006A364B"/>
    <w:rsid w:val="006A368D"/>
    <w:rsid w:val="006A3784"/>
    <w:rsid w:val="006A3792"/>
    <w:rsid w:val="006A3856"/>
    <w:rsid w:val="006A38F9"/>
    <w:rsid w:val="006A398F"/>
    <w:rsid w:val="006A39C1"/>
    <w:rsid w:val="006A3A4F"/>
    <w:rsid w:val="006A3A7A"/>
    <w:rsid w:val="006A3BCD"/>
    <w:rsid w:val="006A3D3C"/>
    <w:rsid w:val="006A3E43"/>
    <w:rsid w:val="006A3ED5"/>
    <w:rsid w:val="006A3F52"/>
    <w:rsid w:val="006A401F"/>
    <w:rsid w:val="006A4054"/>
    <w:rsid w:val="006A4229"/>
    <w:rsid w:val="006A4316"/>
    <w:rsid w:val="006A4543"/>
    <w:rsid w:val="006A4690"/>
    <w:rsid w:val="006A475A"/>
    <w:rsid w:val="006A49E4"/>
    <w:rsid w:val="006A4A3D"/>
    <w:rsid w:val="006A4B5E"/>
    <w:rsid w:val="006A4DA0"/>
    <w:rsid w:val="006A4DED"/>
    <w:rsid w:val="006A4EA3"/>
    <w:rsid w:val="006A4F20"/>
    <w:rsid w:val="006A4FCF"/>
    <w:rsid w:val="006A50DA"/>
    <w:rsid w:val="006A5302"/>
    <w:rsid w:val="006A5467"/>
    <w:rsid w:val="006A55BC"/>
    <w:rsid w:val="006A5674"/>
    <w:rsid w:val="006A5701"/>
    <w:rsid w:val="006A57FF"/>
    <w:rsid w:val="006A58A1"/>
    <w:rsid w:val="006A5AE4"/>
    <w:rsid w:val="006A5AF3"/>
    <w:rsid w:val="006A5BF0"/>
    <w:rsid w:val="006A5C18"/>
    <w:rsid w:val="006A5C62"/>
    <w:rsid w:val="006A5D2C"/>
    <w:rsid w:val="006A5D84"/>
    <w:rsid w:val="006A5DA2"/>
    <w:rsid w:val="006A5E4A"/>
    <w:rsid w:val="006A5E74"/>
    <w:rsid w:val="006A5ECE"/>
    <w:rsid w:val="006A5F57"/>
    <w:rsid w:val="006A6031"/>
    <w:rsid w:val="006A6068"/>
    <w:rsid w:val="006A60DE"/>
    <w:rsid w:val="006A6134"/>
    <w:rsid w:val="006A6141"/>
    <w:rsid w:val="006A626D"/>
    <w:rsid w:val="006A628A"/>
    <w:rsid w:val="006A644D"/>
    <w:rsid w:val="006A64BB"/>
    <w:rsid w:val="006A65A3"/>
    <w:rsid w:val="006A6686"/>
    <w:rsid w:val="006A6728"/>
    <w:rsid w:val="006A67EC"/>
    <w:rsid w:val="006A6822"/>
    <w:rsid w:val="006A6823"/>
    <w:rsid w:val="006A6914"/>
    <w:rsid w:val="006A6E8B"/>
    <w:rsid w:val="006A6F52"/>
    <w:rsid w:val="006A7030"/>
    <w:rsid w:val="006A70B1"/>
    <w:rsid w:val="006A713A"/>
    <w:rsid w:val="006A713B"/>
    <w:rsid w:val="006A7182"/>
    <w:rsid w:val="006A71CB"/>
    <w:rsid w:val="006A7239"/>
    <w:rsid w:val="006A735C"/>
    <w:rsid w:val="006A73C8"/>
    <w:rsid w:val="006A7495"/>
    <w:rsid w:val="006A7534"/>
    <w:rsid w:val="006A7638"/>
    <w:rsid w:val="006A7669"/>
    <w:rsid w:val="006A76E7"/>
    <w:rsid w:val="006A770B"/>
    <w:rsid w:val="006A7719"/>
    <w:rsid w:val="006A77B5"/>
    <w:rsid w:val="006A77F4"/>
    <w:rsid w:val="006A7831"/>
    <w:rsid w:val="006A788F"/>
    <w:rsid w:val="006A7945"/>
    <w:rsid w:val="006A7A05"/>
    <w:rsid w:val="006A7B2E"/>
    <w:rsid w:val="006A7BEE"/>
    <w:rsid w:val="006A7C2F"/>
    <w:rsid w:val="006A7C54"/>
    <w:rsid w:val="006A7C5A"/>
    <w:rsid w:val="006A7D88"/>
    <w:rsid w:val="006A7DFD"/>
    <w:rsid w:val="006A7EE2"/>
    <w:rsid w:val="006A7F16"/>
    <w:rsid w:val="006A7F36"/>
    <w:rsid w:val="006A7F58"/>
    <w:rsid w:val="006B0115"/>
    <w:rsid w:val="006B0236"/>
    <w:rsid w:val="006B0437"/>
    <w:rsid w:val="006B04A9"/>
    <w:rsid w:val="006B06B4"/>
    <w:rsid w:val="006B06C8"/>
    <w:rsid w:val="006B06FF"/>
    <w:rsid w:val="006B0710"/>
    <w:rsid w:val="006B084C"/>
    <w:rsid w:val="006B0902"/>
    <w:rsid w:val="006B0BC0"/>
    <w:rsid w:val="006B0D5B"/>
    <w:rsid w:val="006B0E63"/>
    <w:rsid w:val="006B0ED5"/>
    <w:rsid w:val="006B1014"/>
    <w:rsid w:val="006B10A8"/>
    <w:rsid w:val="006B10F0"/>
    <w:rsid w:val="006B1142"/>
    <w:rsid w:val="006B1156"/>
    <w:rsid w:val="006B1193"/>
    <w:rsid w:val="006B1211"/>
    <w:rsid w:val="006B12D1"/>
    <w:rsid w:val="006B1451"/>
    <w:rsid w:val="006B14B8"/>
    <w:rsid w:val="006B159D"/>
    <w:rsid w:val="006B161A"/>
    <w:rsid w:val="006B1623"/>
    <w:rsid w:val="006B1948"/>
    <w:rsid w:val="006B1B00"/>
    <w:rsid w:val="006B1C33"/>
    <w:rsid w:val="006B1C69"/>
    <w:rsid w:val="006B1D8A"/>
    <w:rsid w:val="006B2189"/>
    <w:rsid w:val="006B2281"/>
    <w:rsid w:val="006B23C6"/>
    <w:rsid w:val="006B25A4"/>
    <w:rsid w:val="006B267E"/>
    <w:rsid w:val="006B2758"/>
    <w:rsid w:val="006B282E"/>
    <w:rsid w:val="006B28CE"/>
    <w:rsid w:val="006B296A"/>
    <w:rsid w:val="006B2A0F"/>
    <w:rsid w:val="006B2AB3"/>
    <w:rsid w:val="006B2AEF"/>
    <w:rsid w:val="006B2B20"/>
    <w:rsid w:val="006B2B87"/>
    <w:rsid w:val="006B2C38"/>
    <w:rsid w:val="006B2C5C"/>
    <w:rsid w:val="006B2FEB"/>
    <w:rsid w:val="006B303A"/>
    <w:rsid w:val="006B30C8"/>
    <w:rsid w:val="006B3102"/>
    <w:rsid w:val="006B3119"/>
    <w:rsid w:val="006B3258"/>
    <w:rsid w:val="006B3612"/>
    <w:rsid w:val="006B3657"/>
    <w:rsid w:val="006B3742"/>
    <w:rsid w:val="006B3760"/>
    <w:rsid w:val="006B3780"/>
    <w:rsid w:val="006B37E9"/>
    <w:rsid w:val="006B3987"/>
    <w:rsid w:val="006B39DA"/>
    <w:rsid w:val="006B3A3D"/>
    <w:rsid w:val="006B3A4A"/>
    <w:rsid w:val="006B3B62"/>
    <w:rsid w:val="006B3B81"/>
    <w:rsid w:val="006B3B9E"/>
    <w:rsid w:val="006B3C5A"/>
    <w:rsid w:val="006B3D7C"/>
    <w:rsid w:val="006B3ED9"/>
    <w:rsid w:val="006B406B"/>
    <w:rsid w:val="006B4189"/>
    <w:rsid w:val="006B42D9"/>
    <w:rsid w:val="006B447F"/>
    <w:rsid w:val="006B44C5"/>
    <w:rsid w:val="006B44DC"/>
    <w:rsid w:val="006B451E"/>
    <w:rsid w:val="006B4573"/>
    <w:rsid w:val="006B474B"/>
    <w:rsid w:val="006B4862"/>
    <w:rsid w:val="006B48C2"/>
    <w:rsid w:val="006B4981"/>
    <w:rsid w:val="006B4A10"/>
    <w:rsid w:val="006B4B0C"/>
    <w:rsid w:val="006B4BB0"/>
    <w:rsid w:val="006B4BC3"/>
    <w:rsid w:val="006B4BE8"/>
    <w:rsid w:val="006B4C02"/>
    <w:rsid w:val="006B4CFB"/>
    <w:rsid w:val="006B4D0D"/>
    <w:rsid w:val="006B4D3D"/>
    <w:rsid w:val="006B4D83"/>
    <w:rsid w:val="006B4D89"/>
    <w:rsid w:val="006B4DBC"/>
    <w:rsid w:val="006B4E1F"/>
    <w:rsid w:val="006B4E2C"/>
    <w:rsid w:val="006B4F0F"/>
    <w:rsid w:val="006B4F27"/>
    <w:rsid w:val="006B4FF9"/>
    <w:rsid w:val="006B501B"/>
    <w:rsid w:val="006B50A2"/>
    <w:rsid w:val="006B5345"/>
    <w:rsid w:val="006B539D"/>
    <w:rsid w:val="006B53A2"/>
    <w:rsid w:val="006B54F5"/>
    <w:rsid w:val="006B5621"/>
    <w:rsid w:val="006B56A3"/>
    <w:rsid w:val="006B5799"/>
    <w:rsid w:val="006B57AE"/>
    <w:rsid w:val="006B57E2"/>
    <w:rsid w:val="006B58AE"/>
    <w:rsid w:val="006B59B1"/>
    <w:rsid w:val="006B59EF"/>
    <w:rsid w:val="006B5A86"/>
    <w:rsid w:val="006B5AF6"/>
    <w:rsid w:val="006B5B2F"/>
    <w:rsid w:val="006B5D0B"/>
    <w:rsid w:val="006B5D88"/>
    <w:rsid w:val="006B5DE9"/>
    <w:rsid w:val="006B5DFB"/>
    <w:rsid w:val="006B5F73"/>
    <w:rsid w:val="006B5F7D"/>
    <w:rsid w:val="006B5FC6"/>
    <w:rsid w:val="006B6070"/>
    <w:rsid w:val="006B6120"/>
    <w:rsid w:val="006B6206"/>
    <w:rsid w:val="006B62B8"/>
    <w:rsid w:val="006B62E2"/>
    <w:rsid w:val="006B64D6"/>
    <w:rsid w:val="006B6526"/>
    <w:rsid w:val="006B666E"/>
    <w:rsid w:val="006B6693"/>
    <w:rsid w:val="006B66A2"/>
    <w:rsid w:val="006B66BB"/>
    <w:rsid w:val="006B66DE"/>
    <w:rsid w:val="006B67CE"/>
    <w:rsid w:val="006B68C0"/>
    <w:rsid w:val="006B6928"/>
    <w:rsid w:val="006B695D"/>
    <w:rsid w:val="006B6970"/>
    <w:rsid w:val="006B6B1C"/>
    <w:rsid w:val="006B6B1E"/>
    <w:rsid w:val="006B6B44"/>
    <w:rsid w:val="006B6C03"/>
    <w:rsid w:val="006B6C12"/>
    <w:rsid w:val="006B6D08"/>
    <w:rsid w:val="006B6D28"/>
    <w:rsid w:val="006B6F60"/>
    <w:rsid w:val="006B7071"/>
    <w:rsid w:val="006B712B"/>
    <w:rsid w:val="006B71F5"/>
    <w:rsid w:val="006B7243"/>
    <w:rsid w:val="006B7476"/>
    <w:rsid w:val="006B7A5C"/>
    <w:rsid w:val="006B7CB1"/>
    <w:rsid w:val="006B7D00"/>
    <w:rsid w:val="006B7E5B"/>
    <w:rsid w:val="006B7EB6"/>
    <w:rsid w:val="006B7F4A"/>
    <w:rsid w:val="006B7FC9"/>
    <w:rsid w:val="006C00B9"/>
    <w:rsid w:val="006C010B"/>
    <w:rsid w:val="006C023A"/>
    <w:rsid w:val="006C02C6"/>
    <w:rsid w:val="006C02D8"/>
    <w:rsid w:val="006C04E5"/>
    <w:rsid w:val="006C04E8"/>
    <w:rsid w:val="006C08B6"/>
    <w:rsid w:val="006C08D3"/>
    <w:rsid w:val="006C09A9"/>
    <w:rsid w:val="006C09B9"/>
    <w:rsid w:val="006C0B03"/>
    <w:rsid w:val="006C0B44"/>
    <w:rsid w:val="006C0BE6"/>
    <w:rsid w:val="006C0CEC"/>
    <w:rsid w:val="006C0D22"/>
    <w:rsid w:val="006C0E24"/>
    <w:rsid w:val="006C0E4D"/>
    <w:rsid w:val="006C0EBB"/>
    <w:rsid w:val="006C0EF7"/>
    <w:rsid w:val="006C0F00"/>
    <w:rsid w:val="006C1087"/>
    <w:rsid w:val="006C1088"/>
    <w:rsid w:val="006C1361"/>
    <w:rsid w:val="006C149A"/>
    <w:rsid w:val="006C1540"/>
    <w:rsid w:val="006C16E1"/>
    <w:rsid w:val="006C16E5"/>
    <w:rsid w:val="006C198D"/>
    <w:rsid w:val="006C1A4A"/>
    <w:rsid w:val="006C1B30"/>
    <w:rsid w:val="006C1B7E"/>
    <w:rsid w:val="006C1C8A"/>
    <w:rsid w:val="006C1C9E"/>
    <w:rsid w:val="006C1D59"/>
    <w:rsid w:val="006C1D5D"/>
    <w:rsid w:val="006C1DBB"/>
    <w:rsid w:val="006C1DED"/>
    <w:rsid w:val="006C1F95"/>
    <w:rsid w:val="006C1FC1"/>
    <w:rsid w:val="006C23DE"/>
    <w:rsid w:val="006C240B"/>
    <w:rsid w:val="006C244A"/>
    <w:rsid w:val="006C24FA"/>
    <w:rsid w:val="006C25C8"/>
    <w:rsid w:val="006C260B"/>
    <w:rsid w:val="006C2712"/>
    <w:rsid w:val="006C2764"/>
    <w:rsid w:val="006C2826"/>
    <w:rsid w:val="006C2843"/>
    <w:rsid w:val="006C2895"/>
    <w:rsid w:val="006C28E2"/>
    <w:rsid w:val="006C2925"/>
    <w:rsid w:val="006C2ACE"/>
    <w:rsid w:val="006C2B38"/>
    <w:rsid w:val="006C2C63"/>
    <w:rsid w:val="006C2D64"/>
    <w:rsid w:val="006C2F61"/>
    <w:rsid w:val="006C2F65"/>
    <w:rsid w:val="006C3196"/>
    <w:rsid w:val="006C31A4"/>
    <w:rsid w:val="006C34F3"/>
    <w:rsid w:val="006C351D"/>
    <w:rsid w:val="006C3568"/>
    <w:rsid w:val="006C3575"/>
    <w:rsid w:val="006C3673"/>
    <w:rsid w:val="006C3698"/>
    <w:rsid w:val="006C37A3"/>
    <w:rsid w:val="006C3840"/>
    <w:rsid w:val="006C3A28"/>
    <w:rsid w:val="006C3A8B"/>
    <w:rsid w:val="006C3ACB"/>
    <w:rsid w:val="006C3C69"/>
    <w:rsid w:val="006C3CD3"/>
    <w:rsid w:val="006C3CDA"/>
    <w:rsid w:val="006C3CF7"/>
    <w:rsid w:val="006C3DD0"/>
    <w:rsid w:val="006C3EC8"/>
    <w:rsid w:val="006C3F7B"/>
    <w:rsid w:val="006C4110"/>
    <w:rsid w:val="006C42D4"/>
    <w:rsid w:val="006C437C"/>
    <w:rsid w:val="006C43BD"/>
    <w:rsid w:val="006C447B"/>
    <w:rsid w:val="006C44BC"/>
    <w:rsid w:val="006C4504"/>
    <w:rsid w:val="006C45C4"/>
    <w:rsid w:val="006C4752"/>
    <w:rsid w:val="006C4A4F"/>
    <w:rsid w:val="006C4D27"/>
    <w:rsid w:val="006C4D45"/>
    <w:rsid w:val="006C4DAB"/>
    <w:rsid w:val="006C4DE8"/>
    <w:rsid w:val="006C4DF6"/>
    <w:rsid w:val="006C4E61"/>
    <w:rsid w:val="006C504C"/>
    <w:rsid w:val="006C517B"/>
    <w:rsid w:val="006C5198"/>
    <w:rsid w:val="006C51D1"/>
    <w:rsid w:val="006C5254"/>
    <w:rsid w:val="006C5283"/>
    <w:rsid w:val="006C5394"/>
    <w:rsid w:val="006C53C2"/>
    <w:rsid w:val="006C54D9"/>
    <w:rsid w:val="006C563D"/>
    <w:rsid w:val="006C5656"/>
    <w:rsid w:val="006C56B0"/>
    <w:rsid w:val="006C56BD"/>
    <w:rsid w:val="006C576F"/>
    <w:rsid w:val="006C591A"/>
    <w:rsid w:val="006C597C"/>
    <w:rsid w:val="006C5B86"/>
    <w:rsid w:val="006C5C6C"/>
    <w:rsid w:val="006C5D00"/>
    <w:rsid w:val="006C5DED"/>
    <w:rsid w:val="006C5E12"/>
    <w:rsid w:val="006C5E3E"/>
    <w:rsid w:val="006C5F9A"/>
    <w:rsid w:val="006C5FD2"/>
    <w:rsid w:val="006C5FF5"/>
    <w:rsid w:val="006C6101"/>
    <w:rsid w:val="006C6168"/>
    <w:rsid w:val="006C6192"/>
    <w:rsid w:val="006C6255"/>
    <w:rsid w:val="006C626F"/>
    <w:rsid w:val="006C6327"/>
    <w:rsid w:val="006C6367"/>
    <w:rsid w:val="006C6501"/>
    <w:rsid w:val="006C6594"/>
    <w:rsid w:val="006C65F3"/>
    <w:rsid w:val="006C664D"/>
    <w:rsid w:val="006C67CE"/>
    <w:rsid w:val="006C6832"/>
    <w:rsid w:val="006C68C7"/>
    <w:rsid w:val="006C68E0"/>
    <w:rsid w:val="006C6A2D"/>
    <w:rsid w:val="006C6B34"/>
    <w:rsid w:val="006C6BAF"/>
    <w:rsid w:val="006C6C25"/>
    <w:rsid w:val="006C6C5A"/>
    <w:rsid w:val="006C6D99"/>
    <w:rsid w:val="006C6DA1"/>
    <w:rsid w:val="006C6DAA"/>
    <w:rsid w:val="006C6DDF"/>
    <w:rsid w:val="006C6FB0"/>
    <w:rsid w:val="006C708D"/>
    <w:rsid w:val="006C7306"/>
    <w:rsid w:val="006C733A"/>
    <w:rsid w:val="006C76F7"/>
    <w:rsid w:val="006C7803"/>
    <w:rsid w:val="006C78A3"/>
    <w:rsid w:val="006C7A5F"/>
    <w:rsid w:val="006C7AD2"/>
    <w:rsid w:val="006C7C6D"/>
    <w:rsid w:val="006C7D29"/>
    <w:rsid w:val="006C7D38"/>
    <w:rsid w:val="006C7F3F"/>
    <w:rsid w:val="006C7F5F"/>
    <w:rsid w:val="006C7FC8"/>
    <w:rsid w:val="006D0022"/>
    <w:rsid w:val="006D0276"/>
    <w:rsid w:val="006D03BD"/>
    <w:rsid w:val="006D03C3"/>
    <w:rsid w:val="006D04AC"/>
    <w:rsid w:val="006D04B1"/>
    <w:rsid w:val="006D06D6"/>
    <w:rsid w:val="006D0837"/>
    <w:rsid w:val="006D08E8"/>
    <w:rsid w:val="006D0AEC"/>
    <w:rsid w:val="006D0B27"/>
    <w:rsid w:val="006D0D5C"/>
    <w:rsid w:val="006D0D8F"/>
    <w:rsid w:val="006D0E2C"/>
    <w:rsid w:val="006D1076"/>
    <w:rsid w:val="006D109B"/>
    <w:rsid w:val="006D12C8"/>
    <w:rsid w:val="006D15F4"/>
    <w:rsid w:val="006D191E"/>
    <w:rsid w:val="006D1E27"/>
    <w:rsid w:val="006D1E61"/>
    <w:rsid w:val="006D2054"/>
    <w:rsid w:val="006D2351"/>
    <w:rsid w:val="006D25AD"/>
    <w:rsid w:val="006D25DB"/>
    <w:rsid w:val="006D27E3"/>
    <w:rsid w:val="006D2807"/>
    <w:rsid w:val="006D293F"/>
    <w:rsid w:val="006D2993"/>
    <w:rsid w:val="006D2A2C"/>
    <w:rsid w:val="006D2BF7"/>
    <w:rsid w:val="006D2E14"/>
    <w:rsid w:val="006D2E40"/>
    <w:rsid w:val="006D2F7E"/>
    <w:rsid w:val="006D2FA6"/>
    <w:rsid w:val="006D309D"/>
    <w:rsid w:val="006D3125"/>
    <w:rsid w:val="006D315E"/>
    <w:rsid w:val="006D33D8"/>
    <w:rsid w:val="006D35F8"/>
    <w:rsid w:val="006D379B"/>
    <w:rsid w:val="006D38DE"/>
    <w:rsid w:val="006D39D5"/>
    <w:rsid w:val="006D3ADC"/>
    <w:rsid w:val="006D3C15"/>
    <w:rsid w:val="006D3CAB"/>
    <w:rsid w:val="006D3E5C"/>
    <w:rsid w:val="006D4036"/>
    <w:rsid w:val="006D40E1"/>
    <w:rsid w:val="006D418B"/>
    <w:rsid w:val="006D4282"/>
    <w:rsid w:val="006D43D6"/>
    <w:rsid w:val="006D4421"/>
    <w:rsid w:val="006D444A"/>
    <w:rsid w:val="006D46E7"/>
    <w:rsid w:val="006D49AA"/>
    <w:rsid w:val="006D4A38"/>
    <w:rsid w:val="006D4D9D"/>
    <w:rsid w:val="006D4DAB"/>
    <w:rsid w:val="006D50DC"/>
    <w:rsid w:val="006D519A"/>
    <w:rsid w:val="006D51A9"/>
    <w:rsid w:val="006D533D"/>
    <w:rsid w:val="006D5359"/>
    <w:rsid w:val="006D5485"/>
    <w:rsid w:val="006D5522"/>
    <w:rsid w:val="006D553E"/>
    <w:rsid w:val="006D5598"/>
    <w:rsid w:val="006D55E3"/>
    <w:rsid w:val="006D569E"/>
    <w:rsid w:val="006D570D"/>
    <w:rsid w:val="006D57C9"/>
    <w:rsid w:val="006D590E"/>
    <w:rsid w:val="006D59FC"/>
    <w:rsid w:val="006D5A40"/>
    <w:rsid w:val="006D5AB0"/>
    <w:rsid w:val="006D5BF6"/>
    <w:rsid w:val="006D5D8A"/>
    <w:rsid w:val="006D5DD9"/>
    <w:rsid w:val="006D5E23"/>
    <w:rsid w:val="006D5EBE"/>
    <w:rsid w:val="006D5FDA"/>
    <w:rsid w:val="006D615D"/>
    <w:rsid w:val="006D6175"/>
    <w:rsid w:val="006D62F4"/>
    <w:rsid w:val="006D63D5"/>
    <w:rsid w:val="006D6447"/>
    <w:rsid w:val="006D6489"/>
    <w:rsid w:val="006D64A9"/>
    <w:rsid w:val="006D64B6"/>
    <w:rsid w:val="006D67B5"/>
    <w:rsid w:val="006D68C4"/>
    <w:rsid w:val="006D6975"/>
    <w:rsid w:val="006D69C6"/>
    <w:rsid w:val="006D6A52"/>
    <w:rsid w:val="006D6A62"/>
    <w:rsid w:val="006D6AF6"/>
    <w:rsid w:val="006D6B03"/>
    <w:rsid w:val="006D6BA3"/>
    <w:rsid w:val="006D6BE4"/>
    <w:rsid w:val="006D6EF6"/>
    <w:rsid w:val="006D6EFB"/>
    <w:rsid w:val="006D6F12"/>
    <w:rsid w:val="006D6F58"/>
    <w:rsid w:val="006D71CF"/>
    <w:rsid w:val="006D72EC"/>
    <w:rsid w:val="006D7304"/>
    <w:rsid w:val="006D730E"/>
    <w:rsid w:val="006D7497"/>
    <w:rsid w:val="006D757D"/>
    <w:rsid w:val="006D7621"/>
    <w:rsid w:val="006D7665"/>
    <w:rsid w:val="006D772F"/>
    <w:rsid w:val="006D77D6"/>
    <w:rsid w:val="006D792A"/>
    <w:rsid w:val="006D7987"/>
    <w:rsid w:val="006D7C64"/>
    <w:rsid w:val="006D7D03"/>
    <w:rsid w:val="006D7D92"/>
    <w:rsid w:val="006D7E2D"/>
    <w:rsid w:val="006D7E70"/>
    <w:rsid w:val="006D7FB0"/>
    <w:rsid w:val="006D7FE9"/>
    <w:rsid w:val="006E01FC"/>
    <w:rsid w:val="006E02EE"/>
    <w:rsid w:val="006E0369"/>
    <w:rsid w:val="006E03A3"/>
    <w:rsid w:val="006E0400"/>
    <w:rsid w:val="006E04B0"/>
    <w:rsid w:val="006E06C5"/>
    <w:rsid w:val="006E0765"/>
    <w:rsid w:val="006E084B"/>
    <w:rsid w:val="006E0878"/>
    <w:rsid w:val="006E0907"/>
    <w:rsid w:val="006E09DB"/>
    <w:rsid w:val="006E0A00"/>
    <w:rsid w:val="006E0D33"/>
    <w:rsid w:val="006E0DA7"/>
    <w:rsid w:val="006E0DE3"/>
    <w:rsid w:val="006E0EC0"/>
    <w:rsid w:val="006E0F4B"/>
    <w:rsid w:val="006E10D5"/>
    <w:rsid w:val="006E10E3"/>
    <w:rsid w:val="006E1194"/>
    <w:rsid w:val="006E11D1"/>
    <w:rsid w:val="006E14B2"/>
    <w:rsid w:val="006E1559"/>
    <w:rsid w:val="006E1615"/>
    <w:rsid w:val="006E1683"/>
    <w:rsid w:val="006E1703"/>
    <w:rsid w:val="006E18E4"/>
    <w:rsid w:val="006E1A99"/>
    <w:rsid w:val="006E1AD0"/>
    <w:rsid w:val="006E1E1F"/>
    <w:rsid w:val="006E1F03"/>
    <w:rsid w:val="006E201A"/>
    <w:rsid w:val="006E2081"/>
    <w:rsid w:val="006E2236"/>
    <w:rsid w:val="006E2471"/>
    <w:rsid w:val="006E2516"/>
    <w:rsid w:val="006E2532"/>
    <w:rsid w:val="006E262D"/>
    <w:rsid w:val="006E2690"/>
    <w:rsid w:val="006E270B"/>
    <w:rsid w:val="006E279E"/>
    <w:rsid w:val="006E27CF"/>
    <w:rsid w:val="006E27E0"/>
    <w:rsid w:val="006E29B7"/>
    <w:rsid w:val="006E29CC"/>
    <w:rsid w:val="006E29E0"/>
    <w:rsid w:val="006E2A97"/>
    <w:rsid w:val="006E2B31"/>
    <w:rsid w:val="006E2C6A"/>
    <w:rsid w:val="006E2D10"/>
    <w:rsid w:val="006E2FD6"/>
    <w:rsid w:val="006E30A0"/>
    <w:rsid w:val="006E30FD"/>
    <w:rsid w:val="006E3334"/>
    <w:rsid w:val="006E34E7"/>
    <w:rsid w:val="006E3546"/>
    <w:rsid w:val="006E35DC"/>
    <w:rsid w:val="006E35F7"/>
    <w:rsid w:val="006E36EE"/>
    <w:rsid w:val="006E381E"/>
    <w:rsid w:val="006E388B"/>
    <w:rsid w:val="006E3A71"/>
    <w:rsid w:val="006E3B7F"/>
    <w:rsid w:val="006E3BA1"/>
    <w:rsid w:val="006E3CA2"/>
    <w:rsid w:val="006E3DF6"/>
    <w:rsid w:val="006E3E69"/>
    <w:rsid w:val="006E3FA3"/>
    <w:rsid w:val="006E3FA4"/>
    <w:rsid w:val="006E3FE0"/>
    <w:rsid w:val="006E3FED"/>
    <w:rsid w:val="006E4045"/>
    <w:rsid w:val="006E410D"/>
    <w:rsid w:val="006E41F3"/>
    <w:rsid w:val="006E42EF"/>
    <w:rsid w:val="006E4319"/>
    <w:rsid w:val="006E482E"/>
    <w:rsid w:val="006E4832"/>
    <w:rsid w:val="006E495D"/>
    <w:rsid w:val="006E4AE3"/>
    <w:rsid w:val="006E4C73"/>
    <w:rsid w:val="006E4CAF"/>
    <w:rsid w:val="006E4DF6"/>
    <w:rsid w:val="006E4E31"/>
    <w:rsid w:val="006E4E85"/>
    <w:rsid w:val="006E4F21"/>
    <w:rsid w:val="006E5033"/>
    <w:rsid w:val="006E51BD"/>
    <w:rsid w:val="006E51D2"/>
    <w:rsid w:val="006E522E"/>
    <w:rsid w:val="006E5295"/>
    <w:rsid w:val="006E5310"/>
    <w:rsid w:val="006E5506"/>
    <w:rsid w:val="006E55A3"/>
    <w:rsid w:val="006E55A5"/>
    <w:rsid w:val="006E5686"/>
    <w:rsid w:val="006E5708"/>
    <w:rsid w:val="006E5860"/>
    <w:rsid w:val="006E58EE"/>
    <w:rsid w:val="006E5D02"/>
    <w:rsid w:val="006E5EEE"/>
    <w:rsid w:val="006E5FC3"/>
    <w:rsid w:val="006E5FE6"/>
    <w:rsid w:val="006E611B"/>
    <w:rsid w:val="006E6268"/>
    <w:rsid w:val="006E629B"/>
    <w:rsid w:val="006E62F3"/>
    <w:rsid w:val="006E6312"/>
    <w:rsid w:val="006E63BD"/>
    <w:rsid w:val="006E644E"/>
    <w:rsid w:val="006E64A0"/>
    <w:rsid w:val="006E6694"/>
    <w:rsid w:val="006E670D"/>
    <w:rsid w:val="006E6726"/>
    <w:rsid w:val="006E67EE"/>
    <w:rsid w:val="006E6946"/>
    <w:rsid w:val="006E6C21"/>
    <w:rsid w:val="006E6C72"/>
    <w:rsid w:val="006E6CCB"/>
    <w:rsid w:val="006E6EFE"/>
    <w:rsid w:val="006E7027"/>
    <w:rsid w:val="006E7072"/>
    <w:rsid w:val="006E70BB"/>
    <w:rsid w:val="006E7111"/>
    <w:rsid w:val="006E71AC"/>
    <w:rsid w:val="006E7237"/>
    <w:rsid w:val="006E72A0"/>
    <w:rsid w:val="006E7380"/>
    <w:rsid w:val="006E73B3"/>
    <w:rsid w:val="006E750A"/>
    <w:rsid w:val="006E78C5"/>
    <w:rsid w:val="006E79A2"/>
    <w:rsid w:val="006E7C31"/>
    <w:rsid w:val="006E7FAC"/>
    <w:rsid w:val="006F00CC"/>
    <w:rsid w:val="006F0182"/>
    <w:rsid w:val="006F027D"/>
    <w:rsid w:val="006F03B1"/>
    <w:rsid w:val="006F06AC"/>
    <w:rsid w:val="006F06FD"/>
    <w:rsid w:val="006F0729"/>
    <w:rsid w:val="006F0987"/>
    <w:rsid w:val="006F0B45"/>
    <w:rsid w:val="006F0B84"/>
    <w:rsid w:val="006F0BD1"/>
    <w:rsid w:val="006F0DB2"/>
    <w:rsid w:val="006F0E30"/>
    <w:rsid w:val="006F1034"/>
    <w:rsid w:val="006F11D6"/>
    <w:rsid w:val="006F1215"/>
    <w:rsid w:val="006F145A"/>
    <w:rsid w:val="006F154F"/>
    <w:rsid w:val="006F16CC"/>
    <w:rsid w:val="006F16F0"/>
    <w:rsid w:val="006F17B3"/>
    <w:rsid w:val="006F17EE"/>
    <w:rsid w:val="006F1860"/>
    <w:rsid w:val="006F1962"/>
    <w:rsid w:val="006F1971"/>
    <w:rsid w:val="006F1A45"/>
    <w:rsid w:val="006F1A50"/>
    <w:rsid w:val="006F1A77"/>
    <w:rsid w:val="006F1B1C"/>
    <w:rsid w:val="006F1B88"/>
    <w:rsid w:val="006F1CBB"/>
    <w:rsid w:val="006F1D76"/>
    <w:rsid w:val="006F1DBF"/>
    <w:rsid w:val="006F1E87"/>
    <w:rsid w:val="006F200F"/>
    <w:rsid w:val="006F20A9"/>
    <w:rsid w:val="006F2179"/>
    <w:rsid w:val="006F22D0"/>
    <w:rsid w:val="006F2353"/>
    <w:rsid w:val="006F2375"/>
    <w:rsid w:val="006F26C0"/>
    <w:rsid w:val="006F26ED"/>
    <w:rsid w:val="006F2715"/>
    <w:rsid w:val="006F2718"/>
    <w:rsid w:val="006F285A"/>
    <w:rsid w:val="006F2958"/>
    <w:rsid w:val="006F2A62"/>
    <w:rsid w:val="006F2AA5"/>
    <w:rsid w:val="006F2C22"/>
    <w:rsid w:val="006F2CA3"/>
    <w:rsid w:val="006F2CCF"/>
    <w:rsid w:val="006F2E07"/>
    <w:rsid w:val="006F31E7"/>
    <w:rsid w:val="006F32F9"/>
    <w:rsid w:val="006F3308"/>
    <w:rsid w:val="006F335C"/>
    <w:rsid w:val="006F3570"/>
    <w:rsid w:val="006F360C"/>
    <w:rsid w:val="006F39AE"/>
    <w:rsid w:val="006F3A0C"/>
    <w:rsid w:val="006F3A47"/>
    <w:rsid w:val="006F3A94"/>
    <w:rsid w:val="006F3AD0"/>
    <w:rsid w:val="006F3AF3"/>
    <w:rsid w:val="006F3B6B"/>
    <w:rsid w:val="006F3C44"/>
    <w:rsid w:val="006F3CA9"/>
    <w:rsid w:val="006F3CE3"/>
    <w:rsid w:val="006F3CF3"/>
    <w:rsid w:val="006F3E57"/>
    <w:rsid w:val="006F3E65"/>
    <w:rsid w:val="006F3F10"/>
    <w:rsid w:val="006F3FBB"/>
    <w:rsid w:val="006F40CF"/>
    <w:rsid w:val="006F41E3"/>
    <w:rsid w:val="006F43BC"/>
    <w:rsid w:val="006F449F"/>
    <w:rsid w:val="006F44FD"/>
    <w:rsid w:val="006F4522"/>
    <w:rsid w:val="006F466A"/>
    <w:rsid w:val="006F47E6"/>
    <w:rsid w:val="006F48E9"/>
    <w:rsid w:val="006F4906"/>
    <w:rsid w:val="006F49D1"/>
    <w:rsid w:val="006F4ED6"/>
    <w:rsid w:val="006F4EDE"/>
    <w:rsid w:val="006F4FBA"/>
    <w:rsid w:val="006F50C1"/>
    <w:rsid w:val="006F517D"/>
    <w:rsid w:val="006F52B2"/>
    <w:rsid w:val="006F52C0"/>
    <w:rsid w:val="006F567F"/>
    <w:rsid w:val="006F574C"/>
    <w:rsid w:val="006F5832"/>
    <w:rsid w:val="006F58EC"/>
    <w:rsid w:val="006F5A2F"/>
    <w:rsid w:val="006F5A7D"/>
    <w:rsid w:val="006F5C92"/>
    <w:rsid w:val="006F5CA3"/>
    <w:rsid w:val="006F605B"/>
    <w:rsid w:val="006F6069"/>
    <w:rsid w:val="006F61F3"/>
    <w:rsid w:val="006F6347"/>
    <w:rsid w:val="006F64CF"/>
    <w:rsid w:val="006F659E"/>
    <w:rsid w:val="006F66A0"/>
    <w:rsid w:val="006F66BB"/>
    <w:rsid w:val="006F69F5"/>
    <w:rsid w:val="006F6AD8"/>
    <w:rsid w:val="006F6B2A"/>
    <w:rsid w:val="006F6C9A"/>
    <w:rsid w:val="006F6CA3"/>
    <w:rsid w:val="006F6CD7"/>
    <w:rsid w:val="006F6E9A"/>
    <w:rsid w:val="006F6F20"/>
    <w:rsid w:val="006F6FF8"/>
    <w:rsid w:val="006F709F"/>
    <w:rsid w:val="006F721E"/>
    <w:rsid w:val="006F72ED"/>
    <w:rsid w:val="006F72EE"/>
    <w:rsid w:val="006F75D4"/>
    <w:rsid w:val="006F75F6"/>
    <w:rsid w:val="006F763D"/>
    <w:rsid w:val="006F777D"/>
    <w:rsid w:val="006F77A7"/>
    <w:rsid w:val="006F77BE"/>
    <w:rsid w:val="006F7999"/>
    <w:rsid w:val="006F79F8"/>
    <w:rsid w:val="006F7AC9"/>
    <w:rsid w:val="006F7B2E"/>
    <w:rsid w:val="006F7B3D"/>
    <w:rsid w:val="006F7C71"/>
    <w:rsid w:val="006F7DC4"/>
    <w:rsid w:val="006F7EF3"/>
    <w:rsid w:val="0070025C"/>
    <w:rsid w:val="007003A7"/>
    <w:rsid w:val="007003D5"/>
    <w:rsid w:val="007004CE"/>
    <w:rsid w:val="007004E3"/>
    <w:rsid w:val="007006DC"/>
    <w:rsid w:val="00700766"/>
    <w:rsid w:val="00700825"/>
    <w:rsid w:val="00700841"/>
    <w:rsid w:val="0070099C"/>
    <w:rsid w:val="00700B73"/>
    <w:rsid w:val="00700B8D"/>
    <w:rsid w:val="00700BE5"/>
    <w:rsid w:val="00700C5C"/>
    <w:rsid w:val="00700C85"/>
    <w:rsid w:val="00700C88"/>
    <w:rsid w:val="00700DB6"/>
    <w:rsid w:val="00700DC6"/>
    <w:rsid w:val="00700E28"/>
    <w:rsid w:val="00700E36"/>
    <w:rsid w:val="00700F88"/>
    <w:rsid w:val="007010DF"/>
    <w:rsid w:val="007010F6"/>
    <w:rsid w:val="00701201"/>
    <w:rsid w:val="0070124C"/>
    <w:rsid w:val="007012EF"/>
    <w:rsid w:val="007013D1"/>
    <w:rsid w:val="00701408"/>
    <w:rsid w:val="0070148D"/>
    <w:rsid w:val="007014C1"/>
    <w:rsid w:val="00701702"/>
    <w:rsid w:val="0070177D"/>
    <w:rsid w:val="007017E1"/>
    <w:rsid w:val="00701834"/>
    <w:rsid w:val="007018D6"/>
    <w:rsid w:val="007018EA"/>
    <w:rsid w:val="00701A69"/>
    <w:rsid w:val="00701AAC"/>
    <w:rsid w:val="00701AB9"/>
    <w:rsid w:val="00701C0B"/>
    <w:rsid w:val="00701C8A"/>
    <w:rsid w:val="00701E2D"/>
    <w:rsid w:val="00701E2F"/>
    <w:rsid w:val="00701E57"/>
    <w:rsid w:val="00701F8A"/>
    <w:rsid w:val="0070221D"/>
    <w:rsid w:val="00702393"/>
    <w:rsid w:val="00702426"/>
    <w:rsid w:val="00702693"/>
    <w:rsid w:val="00702698"/>
    <w:rsid w:val="00702735"/>
    <w:rsid w:val="0070278D"/>
    <w:rsid w:val="007028D0"/>
    <w:rsid w:val="0070296B"/>
    <w:rsid w:val="007029C7"/>
    <w:rsid w:val="007029F6"/>
    <w:rsid w:val="00702A34"/>
    <w:rsid w:val="00702A4B"/>
    <w:rsid w:val="00702B67"/>
    <w:rsid w:val="00702B76"/>
    <w:rsid w:val="00702BE9"/>
    <w:rsid w:val="00702E8B"/>
    <w:rsid w:val="00702F66"/>
    <w:rsid w:val="0070314A"/>
    <w:rsid w:val="007031EF"/>
    <w:rsid w:val="0070324E"/>
    <w:rsid w:val="00703254"/>
    <w:rsid w:val="007032B4"/>
    <w:rsid w:val="0070330E"/>
    <w:rsid w:val="00703421"/>
    <w:rsid w:val="007034FF"/>
    <w:rsid w:val="00703527"/>
    <w:rsid w:val="00703549"/>
    <w:rsid w:val="007035CA"/>
    <w:rsid w:val="007038B8"/>
    <w:rsid w:val="00703907"/>
    <w:rsid w:val="00703B76"/>
    <w:rsid w:val="00703BE7"/>
    <w:rsid w:val="00703D25"/>
    <w:rsid w:val="00703FB0"/>
    <w:rsid w:val="00704011"/>
    <w:rsid w:val="00704024"/>
    <w:rsid w:val="00704041"/>
    <w:rsid w:val="0070405F"/>
    <w:rsid w:val="00704106"/>
    <w:rsid w:val="0070411E"/>
    <w:rsid w:val="007041F4"/>
    <w:rsid w:val="00704251"/>
    <w:rsid w:val="0070462A"/>
    <w:rsid w:val="0070483B"/>
    <w:rsid w:val="00704AFD"/>
    <w:rsid w:val="00704BE4"/>
    <w:rsid w:val="00704DD2"/>
    <w:rsid w:val="00704DE4"/>
    <w:rsid w:val="00704E1D"/>
    <w:rsid w:val="00704E41"/>
    <w:rsid w:val="007050D2"/>
    <w:rsid w:val="007051AA"/>
    <w:rsid w:val="007052D5"/>
    <w:rsid w:val="00705356"/>
    <w:rsid w:val="0070566E"/>
    <w:rsid w:val="007057F0"/>
    <w:rsid w:val="00705A01"/>
    <w:rsid w:val="00705A26"/>
    <w:rsid w:val="00705B7B"/>
    <w:rsid w:val="00705C49"/>
    <w:rsid w:val="00705D21"/>
    <w:rsid w:val="00705D2F"/>
    <w:rsid w:val="00705DE6"/>
    <w:rsid w:val="00705E1A"/>
    <w:rsid w:val="00706046"/>
    <w:rsid w:val="0070608E"/>
    <w:rsid w:val="00706115"/>
    <w:rsid w:val="007061DC"/>
    <w:rsid w:val="007061E1"/>
    <w:rsid w:val="00706208"/>
    <w:rsid w:val="007062A5"/>
    <w:rsid w:val="0070631B"/>
    <w:rsid w:val="007063D4"/>
    <w:rsid w:val="007065DB"/>
    <w:rsid w:val="007068E5"/>
    <w:rsid w:val="00706A32"/>
    <w:rsid w:val="00706B36"/>
    <w:rsid w:val="00706B79"/>
    <w:rsid w:val="00706C5E"/>
    <w:rsid w:val="00706CB6"/>
    <w:rsid w:val="00706D33"/>
    <w:rsid w:val="00706E26"/>
    <w:rsid w:val="00706E99"/>
    <w:rsid w:val="00707003"/>
    <w:rsid w:val="00707018"/>
    <w:rsid w:val="0070707D"/>
    <w:rsid w:val="007071F5"/>
    <w:rsid w:val="00707225"/>
    <w:rsid w:val="0070726A"/>
    <w:rsid w:val="007072CF"/>
    <w:rsid w:val="0070733C"/>
    <w:rsid w:val="0070733F"/>
    <w:rsid w:val="0070741E"/>
    <w:rsid w:val="0070750B"/>
    <w:rsid w:val="00707728"/>
    <w:rsid w:val="00707861"/>
    <w:rsid w:val="007078F6"/>
    <w:rsid w:val="007078F8"/>
    <w:rsid w:val="00707924"/>
    <w:rsid w:val="00707BA6"/>
    <w:rsid w:val="00707E1A"/>
    <w:rsid w:val="00707F46"/>
    <w:rsid w:val="00707FF6"/>
    <w:rsid w:val="007102E5"/>
    <w:rsid w:val="007102E8"/>
    <w:rsid w:val="00710349"/>
    <w:rsid w:val="00710433"/>
    <w:rsid w:val="0071052A"/>
    <w:rsid w:val="00710596"/>
    <w:rsid w:val="007105F0"/>
    <w:rsid w:val="0071073C"/>
    <w:rsid w:val="0071075F"/>
    <w:rsid w:val="00710791"/>
    <w:rsid w:val="007108E1"/>
    <w:rsid w:val="007109CD"/>
    <w:rsid w:val="00710AB4"/>
    <w:rsid w:val="00710AC3"/>
    <w:rsid w:val="00710BDC"/>
    <w:rsid w:val="00710BED"/>
    <w:rsid w:val="00710C2A"/>
    <w:rsid w:val="00710D33"/>
    <w:rsid w:val="00710DA9"/>
    <w:rsid w:val="00710EDF"/>
    <w:rsid w:val="00710F02"/>
    <w:rsid w:val="00710F42"/>
    <w:rsid w:val="007110A4"/>
    <w:rsid w:val="007110C3"/>
    <w:rsid w:val="007113F6"/>
    <w:rsid w:val="00711420"/>
    <w:rsid w:val="00711467"/>
    <w:rsid w:val="007117C8"/>
    <w:rsid w:val="0071187D"/>
    <w:rsid w:val="007118CF"/>
    <w:rsid w:val="0071192D"/>
    <w:rsid w:val="00711967"/>
    <w:rsid w:val="00711AD9"/>
    <w:rsid w:val="00711C12"/>
    <w:rsid w:val="00711C77"/>
    <w:rsid w:val="00711C7E"/>
    <w:rsid w:val="00711E52"/>
    <w:rsid w:val="00711F89"/>
    <w:rsid w:val="00712088"/>
    <w:rsid w:val="0071220D"/>
    <w:rsid w:val="0071223A"/>
    <w:rsid w:val="00712355"/>
    <w:rsid w:val="00712400"/>
    <w:rsid w:val="0071257B"/>
    <w:rsid w:val="007126EB"/>
    <w:rsid w:val="0071274B"/>
    <w:rsid w:val="0071279B"/>
    <w:rsid w:val="0071286C"/>
    <w:rsid w:val="007129C4"/>
    <w:rsid w:val="00712B01"/>
    <w:rsid w:val="00712B8D"/>
    <w:rsid w:val="00712BB2"/>
    <w:rsid w:val="00712D38"/>
    <w:rsid w:val="00712E94"/>
    <w:rsid w:val="00712EF5"/>
    <w:rsid w:val="0071301E"/>
    <w:rsid w:val="00713297"/>
    <w:rsid w:val="0071342A"/>
    <w:rsid w:val="0071342E"/>
    <w:rsid w:val="00713449"/>
    <w:rsid w:val="00713534"/>
    <w:rsid w:val="00713758"/>
    <w:rsid w:val="007137AF"/>
    <w:rsid w:val="007137DD"/>
    <w:rsid w:val="00713A21"/>
    <w:rsid w:val="00713A26"/>
    <w:rsid w:val="00713A8B"/>
    <w:rsid w:val="00713B0A"/>
    <w:rsid w:val="00713BA8"/>
    <w:rsid w:val="00713CCD"/>
    <w:rsid w:val="00713E63"/>
    <w:rsid w:val="00713F62"/>
    <w:rsid w:val="00713FF6"/>
    <w:rsid w:val="00714162"/>
    <w:rsid w:val="007141DE"/>
    <w:rsid w:val="007141EB"/>
    <w:rsid w:val="00714221"/>
    <w:rsid w:val="00714326"/>
    <w:rsid w:val="007143EF"/>
    <w:rsid w:val="007145BE"/>
    <w:rsid w:val="0071472D"/>
    <w:rsid w:val="007147DE"/>
    <w:rsid w:val="007147E5"/>
    <w:rsid w:val="007147FD"/>
    <w:rsid w:val="00714892"/>
    <w:rsid w:val="007148C4"/>
    <w:rsid w:val="00714980"/>
    <w:rsid w:val="00714ACC"/>
    <w:rsid w:val="00714B45"/>
    <w:rsid w:val="00714C35"/>
    <w:rsid w:val="00714CBA"/>
    <w:rsid w:val="00714D09"/>
    <w:rsid w:val="00714D6C"/>
    <w:rsid w:val="00714DB4"/>
    <w:rsid w:val="00714EEC"/>
    <w:rsid w:val="00714FA5"/>
    <w:rsid w:val="00714FDA"/>
    <w:rsid w:val="00715126"/>
    <w:rsid w:val="0071514E"/>
    <w:rsid w:val="007151EA"/>
    <w:rsid w:val="007152FE"/>
    <w:rsid w:val="0071535D"/>
    <w:rsid w:val="0071537B"/>
    <w:rsid w:val="00715460"/>
    <w:rsid w:val="00715463"/>
    <w:rsid w:val="007154B8"/>
    <w:rsid w:val="00715562"/>
    <w:rsid w:val="00715662"/>
    <w:rsid w:val="00715669"/>
    <w:rsid w:val="0071576F"/>
    <w:rsid w:val="00715774"/>
    <w:rsid w:val="0071578B"/>
    <w:rsid w:val="00715A52"/>
    <w:rsid w:val="00715A9C"/>
    <w:rsid w:val="00715B71"/>
    <w:rsid w:val="00715C32"/>
    <w:rsid w:val="00715D20"/>
    <w:rsid w:val="00715D88"/>
    <w:rsid w:val="00715E87"/>
    <w:rsid w:val="00715EAA"/>
    <w:rsid w:val="00715F87"/>
    <w:rsid w:val="00716055"/>
    <w:rsid w:val="007161D4"/>
    <w:rsid w:val="00716314"/>
    <w:rsid w:val="00716590"/>
    <w:rsid w:val="00716664"/>
    <w:rsid w:val="00716719"/>
    <w:rsid w:val="0071672F"/>
    <w:rsid w:val="007169A0"/>
    <w:rsid w:val="007169DD"/>
    <w:rsid w:val="00716B01"/>
    <w:rsid w:val="00716CD9"/>
    <w:rsid w:val="00716E38"/>
    <w:rsid w:val="00716E52"/>
    <w:rsid w:val="00716F7B"/>
    <w:rsid w:val="00716FEC"/>
    <w:rsid w:val="0071701D"/>
    <w:rsid w:val="00717250"/>
    <w:rsid w:val="00717280"/>
    <w:rsid w:val="007172A5"/>
    <w:rsid w:val="0071736E"/>
    <w:rsid w:val="0071751B"/>
    <w:rsid w:val="007175C3"/>
    <w:rsid w:val="00717702"/>
    <w:rsid w:val="0071780D"/>
    <w:rsid w:val="00717938"/>
    <w:rsid w:val="007179A1"/>
    <w:rsid w:val="00717A23"/>
    <w:rsid w:val="00717A54"/>
    <w:rsid w:val="00717AF4"/>
    <w:rsid w:val="00717B75"/>
    <w:rsid w:val="00717CCC"/>
    <w:rsid w:val="00717E06"/>
    <w:rsid w:val="00717E6D"/>
    <w:rsid w:val="0072001B"/>
    <w:rsid w:val="00720181"/>
    <w:rsid w:val="00720253"/>
    <w:rsid w:val="00720259"/>
    <w:rsid w:val="00720287"/>
    <w:rsid w:val="007202B8"/>
    <w:rsid w:val="00720491"/>
    <w:rsid w:val="00720AC9"/>
    <w:rsid w:val="00720D38"/>
    <w:rsid w:val="00720E7F"/>
    <w:rsid w:val="00720F25"/>
    <w:rsid w:val="00720F66"/>
    <w:rsid w:val="007210ED"/>
    <w:rsid w:val="0072127E"/>
    <w:rsid w:val="00721315"/>
    <w:rsid w:val="007213A1"/>
    <w:rsid w:val="007213A4"/>
    <w:rsid w:val="00721488"/>
    <w:rsid w:val="007214B8"/>
    <w:rsid w:val="00721582"/>
    <w:rsid w:val="007215B1"/>
    <w:rsid w:val="0072169C"/>
    <w:rsid w:val="007216BC"/>
    <w:rsid w:val="0072177D"/>
    <w:rsid w:val="00721824"/>
    <w:rsid w:val="007218A5"/>
    <w:rsid w:val="00721984"/>
    <w:rsid w:val="00721A8E"/>
    <w:rsid w:val="00721B48"/>
    <w:rsid w:val="00721E58"/>
    <w:rsid w:val="00721FC8"/>
    <w:rsid w:val="00722328"/>
    <w:rsid w:val="00722384"/>
    <w:rsid w:val="0072247B"/>
    <w:rsid w:val="007224D9"/>
    <w:rsid w:val="00722700"/>
    <w:rsid w:val="00722872"/>
    <w:rsid w:val="0072288D"/>
    <w:rsid w:val="0072292E"/>
    <w:rsid w:val="00722A14"/>
    <w:rsid w:val="00722BE2"/>
    <w:rsid w:val="00722C27"/>
    <w:rsid w:val="00722C2A"/>
    <w:rsid w:val="00722DDD"/>
    <w:rsid w:val="00722E24"/>
    <w:rsid w:val="00722E57"/>
    <w:rsid w:val="0072303E"/>
    <w:rsid w:val="00723050"/>
    <w:rsid w:val="0072307E"/>
    <w:rsid w:val="00723158"/>
    <w:rsid w:val="007231AB"/>
    <w:rsid w:val="007231E9"/>
    <w:rsid w:val="0072322C"/>
    <w:rsid w:val="00723372"/>
    <w:rsid w:val="00723544"/>
    <w:rsid w:val="0072367B"/>
    <w:rsid w:val="0072384E"/>
    <w:rsid w:val="007238A3"/>
    <w:rsid w:val="00723943"/>
    <w:rsid w:val="00723A0D"/>
    <w:rsid w:val="00723A5E"/>
    <w:rsid w:val="00723A82"/>
    <w:rsid w:val="00723B46"/>
    <w:rsid w:val="00723C69"/>
    <w:rsid w:val="00723D77"/>
    <w:rsid w:val="00723DDE"/>
    <w:rsid w:val="00723F4B"/>
    <w:rsid w:val="00723F66"/>
    <w:rsid w:val="0072407F"/>
    <w:rsid w:val="00724139"/>
    <w:rsid w:val="00724145"/>
    <w:rsid w:val="00724203"/>
    <w:rsid w:val="00724300"/>
    <w:rsid w:val="007245B8"/>
    <w:rsid w:val="007245D1"/>
    <w:rsid w:val="00724761"/>
    <w:rsid w:val="00724855"/>
    <w:rsid w:val="00724857"/>
    <w:rsid w:val="0072487B"/>
    <w:rsid w:val="00724A24"/>
    <w:rsid w:val="00724A64"/>
    <w:rsid w:val="00724C08"/>
    <w:rsid w:val="00724EF4"/>
    <w:rsid w:val="0072501F"/>
    <w:rsid w:val="007250DD"/>
    <w:rsid w:val="007250E4"/>
    <w:rsid w:val="007251C6"/>
    <w:rsid w:val="007251DE"/>
    <w:rsid w:val="0072525C"/>
    <w:rsid w:val="00725360"/>
    <w:rsid w:val="00725411"/>
    <w:rsid w:val="0072541A"/>
    <w:rsid w:val="00725684"/>
    <w:rsid w:val="00725A0C"/>
    <w:rsid w:val="00725AC9"/>
    <w:rsid w:val="00725C0C"/>
    <w:rsid w:val="00725C79"/>
    <w:rsid w:val="00725E22"/>
    <w:rsid w:val="00725E92"/>
    <w:rsid w:val="00725EC2"/>
    <w:rsid w:val="00725F12"/>
    <w:rsid w:val="0072607F"/>
    <w:rsid w:val="00726157"/>
    <w:rsid w:val="00726172"/>
    <w:rsid w:val="007263B5"/>
    <w:rsid w:val="007265F3"/>
    <w:rsid w:val="00726664"/>
    <w:rsid w:val="00726759"/>
    <w:rsid w:val="007267AE"/>
    <w:rsid w:val="0072682E"/>
    <w:rsid w:val="00726965"/>
    <w:rsid w:val="00726A2B"/>
    <w:rsid w:val="00726B2A"/>
    <w:rsid w:val="00726C25"/>
    <w:rsid w:val="00726CB7"/>
    <w:rsid w:val="00726DD7"/>
    <w:rsid w:val="00726E8E"/>
    <w:rsid w:val="00726F45"/>
    <w:rsid w:val="00726F72"/>
    <w:rsid w:val="00726FB1"/>
    <w:rsid w:val="00727297"/>
    <w:rsid w:val="007272AF"/>
    <w:rsid w:val="007272B5"/>
    <w:rsid w:val="0072732C"/>
    <w:rsid w:val="007273BE"/>
    <w:rsid w:val="00727489"/>
    <w:rsid w:val="00727494"/>
    <w:rsid w:val="007275FD"/>
    <w:rsid w:val="0072771A"/>
    <w:rsid w:val="007277F1"/>
    <w:rsid w:val="0072782A"/>
    <w:rsid w:val="00727884"/>
    <w:rsid w:val="0072796A"/>
    <w:rsid w:val="00727A0C"/>
    <w:rsid w:val="00727A2D"/>
    <w:rsid w:val="00727A8C"/>
    <w:rsid w:val="00727B49"/>
    <w:rsid w:val="00727B73"/>
    <w:rsid w:val="00727CA1"/>
    <w:rsid w:val="0073000E"/>
    <w:rsid w:val="00730046"/>
    <w:rsid w:val="0073007D"/>
    <w:rsid w:val="00730087"/>
    <w:rsid w:val="007300F7"/>
    <w:rsid w:val="00730171"/>
    <w:rsid w:val="00730183"/>
    <w:rsid w:val="0073021D"/>
    <w:rsid w:val="00730306"/>
    <w:rsid w:val="007303EF"/>
    <w:rsid w:val="007303F3"/>
    <w:rsid w:val="00730546"/>
    <w:rsid w:val="007305DE"/>
    <w:rsid w:val="0073079C"/>
    <w:rsid w:val="007308F5"/>
    <w:rsid w:val="00730AC6"/>
    <w:rsid w:val="00730C8D"/>
    <w:rsid w:val="00730DB2"/>
    <w:rsid w:val="00730DE0"/>
    <w:rsid w:val="00730E1F"/>
    <w:rsid w:val="0073113C"/>
    <w:rsid w:val="0073119A"/>
    <w:rsid w:val="007311B9"/>
    <w:rsid w:val="00731202"/>
    <w:rsid w:val="007312A8"/>
    <w:rsid w:val="007312F1"/>
    <w:rsid w:val="00731320"/>
    <w:rsid w:val="007315F6"/>
    <w:rsid w:val="00731607"/>
    <w:rsid w:val="00731629"/>
    <w:rsid w:val="00731784"/>
    <w:rsid w:val="007317F7"/>
    <w:rsid w:val="0073181E"/>
    <w:rsid w:val="00731949"/>
    <w:rsid w:val="007319F7"/>
    <w:rsid w:val="00731A0F"/>
    <w:rsid w:val="00731B6A"/>
    <w:rsid w:val="00731CBC"/>
    <w:rsid w:val="00731E39"/>
    <w:rsid w:val="00731EC6"/>
    <w:rsid w:val="0073216D"/>
    <w:rsid w:val="0073223E"/>
    <w:rsid w:val="00732470"/>
    <w:rsid w:val="0073262B"/>
    <w:rsid w:val="0073265A"/>
    <w:rsid w:val="00732668"/>
    <w:rsid w:val="00732711"/>
    <w:rsid w:val="00732788"/>
    <w:rsid w:val="0073280B"/>
    <w:rsid w:val="00732839"/>
    <w:rsid w:val="00732856"/>
    <w:rsid w:val="00732938"/>
    <w:rsid w:val="0073298D"/>
    <w:rsid w:val="00732A46"/>
    <w:rsid w:val="00732A6B"/>
    <w:rsid w:val="00732AC5"/>
    <w:rsid w:val="00732C32"/>
    <w:rsid w:val="00732C95"/>
    <w:rsid w:val="00732CC1"/>
    <w:rsid w:val="00732D8A"/>
    <w:rsid w:val="00732EB6"/>
    <w:rsid w:val="00732F82"/>
    <w:rsid w:val="00732FF6"/>
    <w:rsid w:val="00732FFB"/>
    <w:rsid w:val="00733105"/>
    <w:rsid w:val="00733198"/>
    <w:rsid w:val="007331E8"/>
    <w:rsid w:val="00733310"/>
    <w:rsid w:val="00733440"/>
    <w:rsid w:val="0073347B"/>
    <w:rsid w:val="00733594"/>
    <w:rsid w:val="007335D2"/>
    <w:rsid w:val="007335E4"/>
    <w:rsid w:val="0073361B"/>
    <w:rsid w:val="00733638"/>
    <w:rsid w:val="0073366D"/>
    <w:rsid w:val="0073370B"/>
    <w:rsid w:val="0073370F"/>
    <w:rsid w:val="00733744"/>
    <w:rsid w:val="007337A3"/>
    <w:rsid w:val="00733976"/>
    <w:rsid w:val="00733A23"/>
    <w:rsid w:val="00733AB1"/>
    <w:rsid w:val="00733B1D"/>
    <w:rsid w:val="00733BB4"/>
    <w:rsid w:val="00733CD3"/>
    <w:rsid w:val="00733D75"/>
    <w:rsid w:val="00733D90"/>
    <w:rsid w:val="00733EB1"/>
    <w:rsid w:val="00733EFB"/>
    <w:rsid w:val="0073403A"/>
    <w:rsid w:val="00734458"/>
    <w:rsid w:val="007344B2"/>
    <w:rsid w:val="007344C7"/>
    <w:rsid w:val="007345A5"/>
    <w:rsid w:val="00734666"/>
    <w:rsid w:val="007346F7"/>
    <w:rsid w:val="00734726"/>
    <w:rsid w:val="0073485F"/>
    <w:rsid w:val="007348CC"/>
    <w:rsid w:val="007349E0"/>
    <w:rsid w:val="00734AFA"/>
    <w:rsid w:val="00734C5E"/>
    <w:rsid w:val="00734EB0"/>
    <w:rsid w:val="00734EDD"/>
    <w:rsid w:val="00734EE4"/>
    <w:rsid w:val="00735079"/>
    <w:rsid w:val="0073518B"/>
    <w:rsid w:val="007351BF"/>
    <w:rsid w:val="007351F4"/>
    <w:rsid w:val="0073540E"/>
    <w:rsid w:val="00735487"/>
    <w:rsid w:val="007354D1"/>
    <w:rsid w:val="007354DA"/>
    <w:rsid w:val="00735655"/>
    <w:rsid w:val="00735762"/>
    <w:rsid w:val="00735874"/>
    <w:rsid w:val="00735AE9"/>
    <w:rsid w:val="00735B27"/>
    <w:rsid w:val="00735B8A"/>
    <w:rsid w:val="00735B92"/>
    <w:rsid w:val="00735CB2"/>
    <w:rsid w:val="00735CF3"/>
    <w:rsid w:val="00735D6A"/>
    <w:rsid w:val="00735DCB"/>
    <w:rsid w:val="00735E96"/>
    <w:rsid w:val="00735F07"/>
    <w:rsid w:val="00736158"/>
    <w:rsid w:val="0073616D"/>
    <w:rsid w:val="007361C0"/>
    <w:rsid w:val="00736333"/>
    <w:rsid w:val="0073638A"/>
    <w:rsid w:val="0073658D"/>
    <w:rsid w:val="007365D0"/>
    <w:rsid w:val="0073675D"/>
    <w:rsid w:val="007368B1"/>
    <w:rsid w:val="00736A77"/>
    <w:rsid w:val="00736A8F"/>
    <w:rsid w:val="00736C3D"/>
    <w:rsid w:val="00736C3F"/>
    <w:rsid w:val="00736DAF"/>
    <w:rsid w:val="00736DB1"/>
    <w:rsid w:val="00736E1F"/>
    <w:rsid w:val="00736E89"/>
    <w:rsid w:val="00736EA3"/>
    <w:rsid w:val="00736F71"/>
    <w:rsid w:val="00736FAD"/>
    <w:rsid w:val="00737106"/>
    <w:rsid w:val="0073720E"/>
    <w:rsid w:val="007372EC"/>
    <w:rsid w:val="00737321"/>
    <w:rsid w:val="007373CC"/>
    <w:rsid w:val="007373F5"/>
    <w:rsid w:val="00737435"/>
    <w:rsid w:val="007374AA"/>
    <w:rsid w:val="007374C1"/>
    <w:rsid w:val="00737979"/>
    <w:rsid w:val="00737A5A"/>
    <w:rsid w:val="00737C17"/>
    <w:rsid w:val="00737CDF"/>
    <w:rsid w:val="00737FA6"/>
    <w:rsid w:val="0074011F"/>
    <w:rsid w:val="007401C2"/>
    <w:rsid w:val="007401E0"/>
    <w:rsid w:val="00740354"/>
    <w:rsid w:val="0074047B"/>
    <w:rsid w:val="00740506"/>
    <w:rsid w:val="00740710"/>
    <w:rsid w:val="007407C2"/>
    <w:rsid w:val="00740868"/>
    <w:rsid w:val="00740924"/>
    <w:rsid w:val="00740966"/>
    <w:rsid w:val="00740973"/>
    <w:rsid w:val="00740992"/>
    <w:rsid w:val="00740C02"/>
    <w:rsid w:val="00740CC5"/>
    <w:rsid w:val="00740D44"/>
    <w:rsid w:val="00740D6B"/>
    <w:rsid w:val="00740FDE"/>
    <w:rsid w:val="00740FEB"/>
    <w:rsid w:val="00740FFF"/>
    <w:rsid w:val="00741045"/>
    <w:rsid w:val="0074119D"/>
    <w:rsid w:val="00741260"/>
    <w:rsid w:val="0074127F"/>
    <w:rsid w:val="0074160B"/>
    <w:rsid w:val="00741A04"/>
    <w:rsid w:val="00741B9D"/>
    <w:rsid w:val="00741C27"/>
    <w:rsid w:val="00741C8D"/>
    <w:rsid w:val="00741DF6"/>
    <w:rsid w:val="00741EE4"/>
    <w:rsid w:val="0074201C"/>
    <w:rsid w:val="007420AD"/>
    <w:rsid w:val="0074228E"/>
    <w:rsid w:val="007422BB"/>
    <w:rsid w:val="00742304"/>
    <w:rsid w:val="007424A7"/>
    <w:rsid w:val="007424C1"/>
    <w:rsid w:val="007425DC"/>
    <w:rsid w:val="007425F2"/>
    <w:rsid w:val="00742608"/>
    <w:rsid w:val="00742741"/>
    <w:rsid w:val="007427A3"/>
    <w:rsid w:val="0074286D"/>
    <w:rsid w:val="0074294F"/>
    <w:rsid w:val="007429B1"/>
    <w:rsid w:val="007429B8"/>
    <w:rsid w:val="00742AF0"/>
    <w:rsid w:val="00742B68"/>
    <w:rsid w:val="00742BCD"/>
    <w:rsid w:val="00742C2E"/>
    <w:rsid w:val="00742C4A"/>
    <w:rsid w:val="00742D32"/>
    <w:rsid w:val="00742DF0"/>
    <w:rsid w:val="00742E06"/>
    <w:rsid w:val="00742F1A"/>
    <w:rsid w:val="00742F57"/>
    <w:rsid w:val="00743196"/>
    <w:rsid w:val="007431DC"/>
    <w:rsid w:val="00743346"/>
    <w:rsid w:val="00743420"/>
    <w:rsid w:val="00743428"/>
    <w:rsid w:val="0074348C"/>
    <w:rsid w:val="0074379B"/>
    <w:rsid w:val="00743800"/>
    <w:rsid w:val="00743813"/>
    <w:rsid w:val="00743827"/>
    <w:rsid w:val="007438B6"/>
    <w:rsid w:val="00743BC9"/>
    <w:rsid w:val="00743DF4"/>
    <w:rsid w:val="00743FA2"/>
    <w:rsid w:val="00743FBE"/>
    <w:rsid w:val="00744180"/>
    <w:rsid w:val="00744218"/>
    <w:rsid w:val="0074434E"/>
    <w:rsid w:val="0074441B"/>
    <w:rsid w:val="0074442B"/>
    <w:rsid w:val="007444F5"/>
    <w:rsid w:val="007447B0"/>
    <w:rsid w:val="0074499D"/>
    <w:rsid w:val="00744AB3"/>
    <w:rsid w:val="00744B95"/>
    <w:rsid w:val="00744C3E"/>
    <w:rsid w:val="00744C63"/>
    <w:rsid w:val="00744E56"/>
    <w:rsid w:val="00744F4D"/>
    <w:rsid w:val="00744FC3"/>
    <w:rsid w:val="00745048"/>
    <w:rsid w:val="00745157"/>
    <w:rsid w:val="0074519B"/>
    <w:rsid w:val="007451B6"/>
    <w:rsid w:val="0074521D"/>
    <w:rsid w:val="00745266"/>
    <w:rsid w:val="00745406"/>
    <w:rsid w:val="0074547C"/>
    <w:rsid w:val="00745495"/>
    <w:rsid w:val="007454DF"/>
    <w:rsid w:val="0074550F"/>
    <w:rsid w:val="0074551E"/>
    <w:rsid w:val="00745551"/>
    <w:rsid w:val="00745621"/>
    <w:rsid w:val="007458B3"/>
    <w:rsid w:val="00745957"/>
    <w:rsid w:val="0074596D"/>
    <w:rsid w:val="00745A31"/>
    <w:rsid w:val="00745A5E"/>
    <w:rsid w:val="00745AAF"/>
    <w:rsid w:val="00745AF9"/>
    <w:rsid w:val="00745B07"/>
    <w:rsid w:val="00745C88"/>
    <w:rsid w:val="00745CB5"/>
    <w:rsid w:val="00745DA7"/>
    <w:rsid w:val="00745F8B"/>
    <w:rsid w:val="00746039"/>
    <w:rsid w:val="0074618F"/>
    <w:rsid w:val="00746288"/>
    <w:rsid w:val="0074634E"/>
    <w:rsid w:val="007463BC"/>
    <w:rsid w:val="007463ED"/>
    <w:rsid w:val="007464A4"/>
    <w:rsid w:val="00746569"/>
    <w:rsid w:val="0074657F"/>
    <w:rsid w:val="00746685"/>
    <w:rsid w:val="0074674A"/>
    <w:rsid w:val="00746768"/>
    <w:rsid w:val="00746840"/>
    <w:rsid w:val="007468E6"/>
    <w:rsid w:val="007468FF"/>
    <w:rsid w:val="00746927"/>
    <w:rsid w:val="00746934"/>
    <w:rsid w:val="00746B99"/>
    <w:rsid w:val="00746BF0"/>
    <w:rsid w:val="00746CFE"/>
    <w:rsid w:val="00746DDD"/>
    <w:rsid w:val="00746E9B"/>
    <w:rsid w:val="00746EFD"/>
    <w:rsid w:val="00746F9A"/>
    <w:rsid w:val="00747091"/>
    <w:rsid w:val="0074730C"/>
    <w:rsid w:val="00747362"/>
    <w:rsid w:val="00747555"/>
    <w:rsid w:val="007475E4"/>
    <w:rsid w:val="007476B8"/>
    <w:rsid w:val="0074773B"/>
    <w:rsid w:val="007477F4"/>
    <w:rsid w:val="007478F1"/>
    <w:rsid w:val="00747966"/>
    <w:rsid w:val="00747A3C"/>
    <w:rsid w:val="00747B1D"/>
    <w:rsid w:val="00747B26"/>
    <w:rsid w:val="00747BFA"/>
    <w:rsid w:val="00747C4B"/>
    <w:rsid w:val="00747D9A"/>
    <w:rsid w:val="00747F70"/>
    <w:rsid w:val="00750007"/>
    <w:rsid w:val="00750104"/>
    <w:rsid w:val="00750157"/>
    <w:rsid w:val="007501DE"/>
    <w:rsid w:val="00750295"/>
    <w:rsid w:val="00750385"/>
    <w:rsid w:val="007504D4"/>
    <w:rsid w:val="0075056B"/>
    <w:rsid w:val="00750601"/>
    <w:rsid w:val="007506E3"/>
    <w:rsid w:val="00750720"/>
    <w:rsid w:val="0075076F"/>
    <w:rsid w:val="00750A89"/>
    <w:rsid w:val="00750AF8"/>
    <w:rsid w:val="00750BAA"/>
    <w:rsid w:val="00750C7D"/>
    <w:rsid w:val="00750CE1"/>
    <w:rsid w:val="00750D07"/>
    <w:rsid w:val="00750EF9"/>
    <w:rsid w:val="00750FB2"/>
    <w:rsid w:val="00751094"/>
    <w:rsid w:val="0075113B"/>
    <w:rsid w:val="007511EC"/>
    <w:rsid w:val="0075127F"/>
    <w:rsid w:val="0075129A"/>
    <w:rsid w:val="007512AA"/>
    <w:rsid w:val="007512E9"/>
    <w:rsid w:val="00751382"/>
    <w:rsid w:val="0075138D"/>
    <w:rsid w:val="00751451"/>
    <w:rsid w:val="007515BA"/>
    <w:rsid w:val="0075161A"/>
    <w:rsid w:val="00751715"/>
    <w:rsid w:val="00751730"/>
    <w:rsid w:val="0075179A"/>
    <w:rsid w:val="00751935"/>
    <w:rsid w:val="00751A88"/>
    <w:rsid w:val="00751AFF"/>
    <w:rsid w:val="00751B5D"/>
    <w:rsid w:val="00751C8D"/>
    <w:rsid w:val="00751D57"/>
    <w:rsid w:val="00751F94"/>
    <w:rsid w:val="007521ED"/>
    <w:rsid w:val="007523ED"/>
    <w:rsid w:val="0075250B"/>
    <w:rsid w:val="00752618"/>
    <w:rsid w:val="00752749"/>
    <w:rsid w:val="007527A8"/>
    <w:rsid w:val="0075282A"/>
    <w:rsid w:val="007528B2"/>
    <w:rsid w:val="00752944"/>
    <w:rsid w:val="00752A0F"/>
    <w:rsid w:val="00752A3B"/>
    <w:rsid w:val="00752DA4"/>
    <w:rsid w:val="00752DF1"/>
    <w:rsid w:val="00752E23"/>
    <w:rsid w:val="007530C9"/>
    <w:rsid w:val="00753129"/>
    <w:rsid w:val="0075323A"/>
    <w:rsid w:val="0075333A"/>
    <w:rsid w:val="00753375"/>
    <w:rsid w:val="00753376"/>
    <w:rsid w:val="007534B0"/>
    <w:rsid w:val="007534D8"/>
    <w:rsid w:val="007535B2"/>
    <w:rsid w:val="007535BC"/>
    <w:rsid w:val="0075362C"/>
    <w:rsid w:val="007536F9"/>
    <w:rsid w:val="0075386F"/>
    <w:rsid w:val="007538F8"/>
    <w:rsid w:val="00753A69"/>
    <w:rsid w:val="00753B7E"/>
    <w:rsid w:val="00753D0D"/>
    <w:rsid w:val="00753E07"/>
    <w:rsid w:val="00753E75"/>
    <w:rsid w:val="00753EE8"/>
    <w:rsid w:val="00753FB0"/>
    <w:rsid w:val="00754141"/>
    <w:rsid w:val="007542AA"/>
    <w:rsid w:val="007542FA"/>
    <w:rsid w:val="00754475"/>
    <w:rsid w:val="007544A0"/>
    <w:rsid w:val="00754562"/>
    <w:rsid w:val="00754616"/>
    <w:rsid w:val="0075462E"/>
    <w:rsid w:val="0075488C"/>
    <w:rsid w:val="0075495E"/>
    <w:rsid w:val="007549FF"/>
    <w:rsid w:val="00754A3A"/>
    <w:rsid w:val="00754AEF"/>
    <w:rsid w:val="00754BBC"/>
    <w:rsid w:val="00754CAA"/>
    <w:rsid w:val="00754CE1"/>
    <w:rsid w:val="00754D7D"/>
    <w:rsid w:val="00754F0D"/>
    <w:rsid w:val="00754F43"/>
    <w:rsid w:val="00755021"/>
    <w:rsid w:val="007550F7"/>
    <w:rsid w:val="0075515D"/>
    <w:rsid w:val="00755162"/>
    <w:rsid w:val="0075516A"/>
    <w:rsid w:val="00755299"/>
    <w:rsid w:val="007552CF"/>
    <w:rsid w:val="00755467"/>
    <w:rsid w:val="00755510"/>
    <w:rsid w:val="007555F8"/>
    <w:rsid w:val="00755600"/>
    <w:rsid w:val="00755663"/>
    <w:rsid w:val="0075572F"/>
    <w:rsid w:val="00755794"/>
    <w:rsid w:val="00755839"/>
    <w:rsid w:val="00755898"/>
    <w:rsid w:val="00755951"/>
    <w:rsid w:val="00755BBD"/>
    <w:rsid w:val="00755BC2"/>
    <w:rsid w:val="00755DB6"/>
    <w:rsid w:val="00755DD5"/>
    <w:rsid w:val="00755E26"/>
    <w:rsid w:val="00755E34"/>
    <w:rsid w:val="00755F07"/>
    <w:rsid w:val="00755FC6"/>
    <w:rsid w:val="00756045"/>
    <w:rsid w:val="0075617F"/>
    <w:rsid w:val="00756288"/>
    <w:rsid w:val="00756296"/>
    <w:rsid w:val="007564B5"/>
    <w:rsid w:val="007564EA"/>
    <w:rsid w:val="00756613"/>
    <w:rsid w:val="0075673B"/>
    <w:rsid w:val="007567DB"/>
    <w:rsid w:val="00756871"/>
    <w:rsid w:val="007569DA"/>
    <w:rsid w:val="00756A26"/>
    <w:rsid w:val="00756A71"/>
    <w:rsid w:val="00756ADE"/>
    <w:rsid w:val="00756D16"/>
    <w:rsid w:val="00756D4D"/>
    <w:rsid w:val="00756E12"/>
    <w:rsid w:val="00756E47"/>
    <w:rsid w:val="00756E88"/>
    <w:rsid w:val="00756EA0"/>
    <w:rsid w:val="00756F16"/>
    <w:rsid w:val="00756FCE"/>
    <w:rsid w:val="00757026"/>
    <w:rsid w:val="0075705D"/>
    <w:rsid w:val="00757186"/>
    <w:rsid w:val="00757188"/>
    <w:rsid w:val="007571B5"/>
    <w:rsid w:val="007571BC"/>
    <w:rsid w:val="00757393"/>
    <w:rsid w:val="00757447"/>
    <w:rsid w:val="0075747D"/>
    <w:rsid w:val="007574BD"/>
    <w:rsid w:val="00757594"/>
    <w:rsid w:val="0075767A"/>
    <w:rsid w:val="007576EB"/>
    <w:rsid w:val="00757811"/>
    <w:rsid w:val="00757966"/>
    <w:rsid w:val="00757A3E"/>
    <w:rsid w:val="00757AA5"/>
    <w:rsid w:val="00757B0F"/>
    <w:rsid w:val="00757C3B"/>
    <w:rsid w:val="00757CE4"/>
    <w:rsid w:val="00757CFE"/>
    <w:rsid w:val="00757DD4"/>
    <w:rsid w:val="00757FDB"/>
    <w:rsid w:val="0076001A"/>
    <w:rsid w:val="0076029B"/>
    <w:rsid w:val="007603A7"/>
    <w:rsid w:val="007603C1"/>
    <w:rsid w:val="00760417"/>
    <w:rsid w:val="007604E6"/>
    <w:rsid w:val="007605A4"/>
    <w:rsid w:val="00760671"/>
    <w:rsid w:val="00760755"/>
    <w:rsid w:val="00760836"/>
    <w:rsid w:val="00760A3D"/>
    <w:rsid w:val="00760AD6"/>
    <w:rsid w:val="00760ADF"/>
    <w:rsid w:val="00760BCF"/>
    <w:rsid w:val="00760C00"/>
    <w:rsid w:val="00760C82"/>
    <w:rsid w:val="00760F69"/>
    <w:rsid w:val="0076100C"/>
    <w:rsid w:val="007610A0"/>
    <w:rsid w:val="00761141"/>
    <w:rsid w:val="0076129B"/>
    <w:rsid w:val="007617E4"/>
    <w:rsid w:val="007619B8"/>
    <w:rsid w:val="007619F6"/>
    <w:rsid w:val="00761A23"/>
    <w:rsid w:val="00761AF2"/>
    <w:rsid w:val="00761C9B"/>
    <w:rsid w:val="00761EC7"/>
    <w:rsid w:val="007620B2"/>
    <w:rsid w:val="00762217"/>
    <w:rsid w:val="00762326"/>
    <w:rsid w:val="00762449"/>
    <w:rsid w:val="0076244D"/>
    <w:rsid w:val="007624A5"/>
    <w:rsid w:val="007624F5"/>
    <w:rsid w:val="0076252A"/>
    <w:rsid w:val="00762717"/>
    <w:rsid w:val="0076284C"/>
    <w:rsid w:val="00762872"/>
    <w:rsid w:val="0076290E"/>
    <w:rsid w:val="00762B26"/>
    <w:rsid w:val="00762B5F"/>
    <w:rsid w:val="00762CDD"/>
    <w:rsid w:val="00762D88"/>
    <w:rsid w:val="00762DD8"/>
    <w:rsid w:val="00762F49"/>
    <w:rsid w:val="00762FB2"/>
    <w:rsid w:val="00762FC4"/>
    <w:rsid w:val="0076309C"/>
    <w:rsid w:val="00763104"/>
    <w:rsid w:val="00763167"/>
    <w:rsid w:val="0076317D"/>
    <w:rsid w:val="007631B1"/>
    <w:rsid w:val="0076320C"/>
    <w:rsid w:val="0076322B"/>
    <w:rsid w:val="00763271"/>
    <w:rsid w:val="00763337"/>
    <w:rsid w:val="0076335D"/>
    <w:rsid w:val="007634BD"/>
    <w:rsid w:val="007635A3"/>
    <w:rsid w:val="00763617"/>
    <w:rsid w:val="0076366E"/>
    <w:rsid w:val="0076377E"/>
    <w:rsid w:val="007637E3"/>
    <w:rsid w:val="0076380A"/>
    <w:rsid w:val="0076386E"/>
    <w:rsid w:val="007639E0"/>
    <w:rsid w:val="00763B0A"/>
    <w:rsid w:val="00763C73"/>
    <w:rsid w:val="00763C9C"/>
    <w:rsid w:val="00763D55"/>
    <w:rsid w:val="00763D8E"/>
    <w:rsid w:val="00763E01"/>
    <w:rsid w:val="00763E49"/>
    <w:rsid w:val="00763E54"/>
    <w:rsid w:val="00763F58"/>
    <w:rsid w:val="007640A5"/>
    <w:rsid w:val="007640D2"/>
    <w:rsid w:val="007642AB"/>
    <w:rsid w:val="007643EB"/>
    <w:rsid w:val="0076467A"/>
    <w:rsid w:val="0076485E"/>
    <w:rsid w:val="0076489F"/>
    <w:rsid w:val="00764924"/>
    <w:rsid w:val="00764A13"/>
    <w:rsid w:val="00764A28"/>
    <w:rsid w:val="00764AAA"/>
    <w:rsid w:val="00764AB7"/>
    <w:rsid w:val="00764BCE"/>
    <w:rsid w:val="00764C19"/>
    <w:rsid w:val="00764C31"/>
    <w:rsid w:val="00764D89"/>
    <w:rsid w:val="00764DA4"/>
    <w:rsid w:val="00764EF1"/>
    <w:rsid w:val="00764EF4"/>
    <w:rsid w:val="00765004"/>
    <w:rsid w:val="007650E1"/>
    <w:rsid w:val="00765158"/>
    <w:rsid w:val="007651AA"/>
    <w:rsid w:val="007652F8"/>
    <w:rsid w:val="00765435"/>
    <w:rsid w:val="007656D6"/>
    <w:rsid w:val="007656DE"/>
    <w:rsid w:val="007657C0"/>
    <w:rsid w:val="007658CD"/>
    <w:rsid w:val="00765949"/>
    <w:rsid w:val="00765A06"/>
    <w:rsid w:val="00765A31"/>
    <w:rsid w:val="00765B47"/>
    <w:rsid w:val="00765D07"/>
    <w:rsid w:val="00765DFA"/>
    <w:rsid w:val="00765F2F"/>
    <w:rsid w:val="00766004"/>
    <w:rsid w:val="00766084"/>
    <w:rsid w:val="007661C5"/>
    <w:rsid w:val="00766258"/>
    <w:rsid w:val="007663B3"/>
    <w:rsid w:val="007664D3"/>
    <w:rsid w:val="007664DA"/>
    <w:rsid w:val="00766578"/>
    <w:rsid w:val="00766598"/>
    <w:rsid w:val="007665A8"/>
    <w:rsid w:val="007666D2"/>
    <w:rsid w:val="00766760"/>
    <w:rsid w:val="007667D2"/>
    <w:rsid w:val="007667D8"/>
    <w:rsid w:val="0076689F"/>
    <w:rsid w:val="00766968"/>
    <w:rsid w:val="00766A71"/>
    <w:rsid w:val="00766B1D"/>
    <w:rsid w:val="00766BF0"/>
    <w:rsid w:val="00766D94"/>
    <w:rsid w:val="00767031"/>
    <w:rsid w:val="00767125"/>
    <w:rsid w:val="007674CE"/>
    <w:rsid w:val="00767555"/>
    <w:rsid w:val="00767765"/>
    <w:rsid w:val="00767881"/>
    <w:rsid w:val="00767944"/>
    <w:rsid w:val="00767945"/>
    <w:rsid w:val="00767A8E"/>
    <w:rsid w:val="00767B44"/>
    <w:rsid w:val="00767CD7"/>
    <w:rsid w:val="00767DD5"/>
    <w:rsid w:val="00770033"/>
    <w:rsid w:val="00770285"/>
    <w:rsid w:val="007705C3"/>
    <w:rsid w:val="00770B08"/>
    <w:rsid w:val="00770B37"/>
    <w:rsid w:val="00770B42"/>
    <w:rsid w:val="00770B93"/>
    <w:rsid w:val="00770BB5"/>
    <w:rsid w:val="00770C37"/>
    <w:rsid w:val="00770C63"/>
    <w:rsid w:val="00770C79"/>
    <w:rsid w:val="00770CCF"/>
    <w:rsid w:val="00770D01"/>
    <w:rsid w:val="00770D3C"/>
    <w:rsid w:val="00770E25"/>
    <w:rsid w:val="00770E4E"/>
    <w:rsid w:val="00770FE9"/>
    <w:rsid w:val="0077101D"/>
    <w:rsid w:val="007710C1"/>
    <w:rsid w:val="0077118D"/>
    <w:rsid w:val="007711C1"/>
    <w:rsid w:val="00771242"/>
    <w:rsid w:val="00771282"/>
    <w:rsid w:val="007713B5"/>
    <w:rsid w:val="00771404"/>
    <w:rsid w:val="0077144A"/>
    <w:rsid w:val="00771478"/>
    <w:rsid w:val="0077152C"/>
    <w:rsid w:val="00771559"/>
    <w:rsid w:val="00771762"/>
    <w:rsid w:val="007717FA"/>
    <w:rsid w:val="007719B7"/>
    <w:rsid w:val="007719E8"/>
    <w:rsid w:val="00771C99"/>
    <w:rsid w:val="00771D30"/>
    <w:rsid w:val="00771D6C"/>
    <w:rsid w:val="00771F6E"/>
    <w:rsid w:val="0077207A"/>
    <w:rsid w:val="00772094"/>
    <w:rsid w:val="007722DC"/>
    <w:rsid w:val="0077236A"/>
    <w:rsid w:val="00772401"/>
    <w:rsid w:val="00772525"/>
    <w:rsid w:val="00772838"/>
    <w:rsid w:val="00772967"/>
    <w:rsid w:val="007729C5"/>
    <w:rsid w:val="00772A59"/>
    <w:rsid w:val="00772B01"/>
    <w:rsid w:val="00772D07"/>
    <w:rsid w:val="00772D54"/>
    <w:rsid w:val="00772EAD"/>
    <w:rsid w:val="00772FF7"/>
    <w:rsid w:val="00773259"/>
    <w:rsid w:val="0077332E"/>
    <w:rsid w:val="00773505"/>
    <w:rsid w:val="007735C7"/>
    <w:rsid w:val="00773606"/>
    <w:rsid w:val="007736D1"/>
    <w:rsid w:val="00773A22"/>
    <w:rsid w:val="00773AC0"/>
    <w:rsid w:val="00773AD6"/>
    <w:rsid w:val="00773BEC"/>
    <w:rsid w:val="00773C89"/>
    <w:rsid w:val="00773CEE"/>
    <w:rsid w:val="00773D28"/>
    <w:rsid w:val="00773D42"/>
    <w:rsid w:val="00773EDE"/>
    <w:rsid w:val="00773F01"/>
    <w:rsid w:val="00773FF6"/>
    <w:rsid w:val="0077406D"/>
    <w:rsid w:val="007740A2"/>
    <w:rsid w:val="00774142"/>
    <w:rsid w:val="00774172"/>
    <w:rsid w:val="0077425D"/>
    <w:rsid w:val="007743AD"/>
    <w:rsid w:val="00774701"/>
    <w:rsid w:val="00774838"/>
    <w:rsid w:val="00774A1C"/>
    <w:rsid w:val="00774AAF"/>
    <w:rsid w:val="00774B32"/>
    <w:rsid w:val="00774EB7"/>
    <w:rsid w:val="00774EC1"/>
    <w:rsid w:val="00774FC4"/>
    <w:rsid w:val="00775112"/>
    <w:rsid w:val="00775249"/>
    <w:rsid w:val="007752D1"/>
    <w:rsid w:val="007752E2"/>
    <w:rsid w:val="007753BF"/>
    <w:rsid w:val="0077556B"/>
    <w:rsid w:val="00775570"/>
    <w:rsid w:val="0077563B"/>
    <w:rsid w:val="007756A5"/>
    <w:rsid w:val="007757E0"/>
    <w:rsid w:val="00775821"/>
    <w:rsid w:val="00775A2E"/>
    <w:rsid w:val="00775A56"/>
    <w:rsid w:val="00775AE2"/>
    <w:rsid w:val="00775AFC"/>
    <w:rsid w:val="00775B60"/>
    <w:rsid w:val="00775C2E"/>
    <w:rsid w:val="00775C9C"/>
    <w:rsid w:val="00775DDB"/>
    <w:rsid w:val="00775E08"/>
    <w:rsid w:val="00775E75"/>
    <w:rsid w:val="00775EE4"/>
    <w:rsid w:val="00775F71"/>
    <w:rsid w:val="00775F89"/>
    <w:rsid w:val="00775F95"/>
    <w:rsid w:val="007760E9"/>
    <w:rsid w:val="007761D0"/>
    <w:rsid w:val="00776233"/>
    <w:rsid w:val="0077624B"/>
    <w:rsid w:val="00776268"/>
    <w:rsid w:val="0077628B"/>
    <w:rsid w:val="00776299"/>
    <w:rsid w:val="00776340"/>
    <w:rsid w:val="0077651F"/>
    <w:rsid w:val="007767F1"/>
    <w:rsid w:val="00776896"/>
    <w:rsid w:val="00776A02"/>
    <w:rsid w:val="00776AE0"/>
    <w:rsid w:val="00776E60"/>
    <w:rsid w:val="00776F95"/>
    <w:rsid w:val="0077708A"/>
    <w:rsid w:val="007770C9"/>
    <w:rsid w:val="007770E0"/>
    <w:rsid w:val="0077715F"/>
    <w:rsid w:val="00777262"/>
    <w:rsid w:val="00777336"/>
    <w:rsid w:val="00777501"/>
    <w:rsid w:val="007775F9"/>
    <w:rsid w:val="007776D4"/>
    <w:rsid w:val="00777802"/>
    <w:rsid w:val="00777811"/>
    <w:rsid w:val="0077786C"/>
    <w:rsid w:val="00777882"/>
    <w:rsid w:val="00777971"/>
    <w:rsid w:val="007779AA"/>
    <w:rsid w:val="00777A68"/>
    <w:rsid w:val="00777A98"/>
    <w:rsid w:val="00777D18"/>
    <w:rsid w:val="00777D2E"/>
    <w:rsid w:val="00777E75"/>
    <w:rsid w:val="00777ED8"/>
    <w:rsid w:val="00780038"/>
    <w:rsid w:val="00780129"/>
    <w:rsid w:val="00780432"/>
    <w:rsid w:val="00780689"/>
    <w:rsid w:val="007806A7"/>
    <w:rsid w:val="007807FB"/>
    <w:rsid w:val="007808F6"/>
    <w:rsid w:val="007809D2"/>
    <w:rsid w:val="007809E8"/>
    <w:rsid w:val="00780AA7"/>
    <w:rsid w:val="00780C96"/>
    <w:rsid w:val="00780D55"/>
    <w:rsid w:val="00780D78"/>
    <w:rsid w:val="00780DEC"/>
    <w:rsid w:val="00780F6F"/>
    <w:rsid w:val="00780F87"/>
    <w:rsid w:val="00780F8C"/>
    <w:rsid w:val="00780FF5"/>
    <w:rsid w:val="00781119"/>
    <w:rsid w:val="007811D2"/>
    <w:rsid w:val="0078122D"/>
    <w:rsid w:val="0078125E"/>
    <w:rsid w:val="00781292"/>
    <w:rsid w:val="0078132B"/>
    <w:rsid w:val="0078165F"/>
    <w:rsid w:val="007816E1"/>
    <w:rsid w:val="007818AB"/>
    <w:rsid w:val="00781926"/>
    <w:rsid w:val="00781956"/>
    <w:rsid w:val="0078197C"/>
    <w:rsid w:val="007819B1"/>
    <w:rsid w:val="00781A43"/>
    <w:rsid w:val="00781ACB"/>
    <w:rsid w:val="00781AD8"/>
    <w:rsid w:val="00781B4F"/>
    <w:rsid w:val="00781B50"/>
    <w:rsid w:val="00781C3C"/>
    <w:rsid w:val="00781D3A"/>
    <w:rsid w:val="00781DE5"/>
    <w:rsid w:val="00781FFD"/>
    <w:rsid w:val="00782239"/>
    <w:rsid w:val="007822D8"/>
    <w:rsid w:val="007822F7"/>
    <w:rsid w:val="007825BA"/>
    <w:rsid w:val="0078266B"/>
    <w:rsid w:val="00782718"/>
    <w:rsid w:val="0078272C"/>
    <w:rsid w:val="00782794"/>
    <w:rsid w:val="00782A40"/>
    <w:rsid w:val="00782AFE"/>
    <w:rsid w:val="00782CC1"/>
    <w:rsid w:val="00782E4E"/>
    <w:rsid w:val="00782EDD"/>
    <w:rsid w:val="00782F01"/>
    <w:rsid w:val="00783056"/>
    <w:rsid w:val="00783182"/>
    <w:rsid w:val="007831A0"/>
    <w:rsid w:val="0078321E"/>
    <w:rsid w:val="00783344"/>
    <w:rsid w:val="00783353"/>
    <w:rsid w:val="007833FE"/>
    <w:rsid w:val="0078357F"/>
    <w:rsid w:val="00783736"/>
    <w:rsid w:val="007837A5"/>
    <w:rsid w:val="007837B7"/>
    <w:rsid w:val="007837EF"/>
    <w:rsid w:val="007838FC"/>
    <w:rsid w:val="00783936"/>
    <w:rsid w:val="00783A9B"/>
    <w:rsid w:val="00783B04"/>
    <w:rsid w:val="00783B33"/>
    <w:rsid w:val="00783BA4"/>
    <w:rsid w:val="00783C88"/>
    <w:rsid w:val="00783D72"/>
    <w:rsid w:val="00783F09"/>
    <w:rsid w:val="00783F6C"/>
    <w:rsid w:val="00783FEB"/>
    <w:rsid w:val="0078404B"/>
    <w:rsid w:val="00784069"/>
    <w:rsid w:val="0078407F"/>
    <w:rsid w:val="007840A0"/>
    <w:rsid w:val="007841C4"/>
    <w:rsid w:val="007841CC"/>
    <w:rsid w:val="00784224"/>
    <w:rsid w:val="00784233"/>
    <w:rsid w:val="007843E8"/>
    <w:rsid w:val="007843EA"/>
    <w:rsid w:val="007843F8"/>
    <w:rsid w:val="00784458"/>
    <w:rsid w:val="0078449D"/>
    <w:rsid w:val="007844ED"/>
    <w:rsid w:val="00784529"/>
    <w:rsid w:val="0078453E"/>
    <w:rsid w:val="00784581"/>
    <w:rsid w:val="00784688"/>
    <w:rsid w:val="0078495E"/>
    <w:rsid w:val="007849B8"/>
    <w:rsid w:val="00784B4C"/>
    <w:rsid w:val="00784BE3"/>
    <w:rsid w:val="00784D0F"/>
    <w:rsid w:val="00784EB2"/>
    <w:rsid w:val="00784FD6"/>
    <w:rsid w:val="0078500C"/>
    <w:rsid w:val="007850BC"/>
    <w:rsid w:val="007851C6"/>
    <w:rsid w:val="007851CB"/>
    <w:rsid w:val="007853E0"/>
    <w:rsid w:val="00785494"/>
    <w:rsid w:val="00785579"/>
    <w:rsid w:val="007855D6"/>
    <w:rsid w:val="00785609"/>
    <w:rsid w:val="007856D7"/>
    <w:rsid w:val="007856FB"/>
    <w:rsid w:val="00785716"/>
    <w:rsid w:val="00785878"/>
    <w:rsid w:val="00785996"/>
    <w:rsid w:val="007859B8"/>
    <w:rsid w:val="00785AB8"/>
    <w:rsid w:val="00785C3C"/>
    <w:rsid w:val="00785E46"/>
    <w:rsid w:val="00786003"/>
    <w:rsid w:val="0078606A"/>
    <w:rsid w:val="0078612E"/>
    <w:rsid w:val="00786293"/>
    <w:rsid w:val="007862E9"/>
    <w:rsid w:val="007862FC"/>
    <w:rsid w:val="007864E3"/>
    <w:rsid w:val="0078670D"/>
    <w:rsid w:val="0078673E"/>
    <w:rsid w:val="0078683E"/>
    <w:rsid w:val="00786873"/>
    <w:rsid w:val="00786880"/>
    <w:rsid w:val="007869AB"/>
    <w:rsid w:val="00786A20"/>
    <w:rsid w:val="00786A93"/>
    <w:rsid w:val="00786C97"/>
    <w:rsid w:val="00786CA8"/>
    <w:rsid w:val="00786DCB"/>
    <w:rsid w:val="00786DF3"/>
    <w:rsid w:val="00786E1C"/>
    <w:rsid w:val="00786EFD"/>
    <w:rsid w:val="00786F42"/>
    <w:rsid w:val="0078708F"/>
    <w:rsid w:val="00787103"/>
    <w:rsid w:val="007871F0"/>
    <w:rsid w:val="007872F6"/>
    <w:rsid w:val="007873DD"/>
    <w:rsid w:val="0078748C"/>
    <w:rsid w:val="00787511"/>
    <w:rsid w:val="0078759B"/>
    <w:rsid w:val="007875FF"/>
    <w:rsid w:val="007876DA"/>
    <w:rsid w:val="0078771F"/>
    <w:rsid w:val="00787779"/>
    <w:rsid w:val="00787808"/>
    <w:rsid w:val="00787826"/>
    <w:rsid w:val="00787860"/>
    <w:rsid w:val="00787879"/>
    <w:rsid w:val="00787A60"/>
    <w:rsid w:val="00787B07"/>
    <w:rsid w:val="00787CAB"/>
    <w:rsid w:val="00787E02"/>
    <w:rsid w:val="00787E32"/>
    <w:rsid w:val="00787EBD"/>
    <w:rsid w:val="00787ED5"/>
    <w:rsid w:val="00790024"/>
    <w:rsid w:val="00790089"/>
    <w:rsid w:val="007900E4"/>
    <w:rsid w:val="0079014B"/>
    <w:rsid w:val="00790232"/>
    <w:rsid w:val="00790323"/>
    <w:rsid w:val="00790357"/>
    <w:rsid w:val="00790397"/>
    <w:rsid w:val="007904D7"/>
    <w:rsid w:val="0079057E"/>
    <w:rsid w:val="007906D1"/>
    <w:rsid w:val="0079070D"/>
    <w:rsid w:val="007909AE"/>
    <w:rsid w:val="00790A5B"/>
    <w:rsid w:val="00790B50"/>
    <w:rsid w:val="00790BE7"/>
    <w:rsid w:val="00790BFB"/>
    <w:rsid w:val="00790C30"/>
    <w:rsid w:val="00790C53"/>
    <w:rsid w:val="00790DE5"/>
    <w:rsid w:val="00790E55"/>
    <w:rsid w:val="00790F54"/>
    <w:rsid w:val="007910A4"/>
    <w:rsid w:val="007914AE"/>
    <w:rsid w:val="007915B5"/>
    <w:rsid w:val="007915C6"/>
    <w:rsid w:val="0079161C"/>
    <w:rsid w:val="007916F0"/>
    <w:rsid w:val="00791720"/>
    <w:rsid w:val="007917B1"/>
    <w:rsid w:val="00791820"/>
    <w:rsid w:val="0079184A"/>
    <w:rsid w:val="00791933"/>
    <w:rsid w:val="0079197D"/>
    <w:rsid w:val="00791A5C"/>
    <w:rsid w:val="00791B37"/>
    <w:rsid w:val="00791D0B"/>
    <w:rsid w:val="0079201E"/>
    <w:rsid w:val="007920D6"/>
    <w:rsid w:val="007920EC"/>
    <w:rsid w:val="007921EC"/>
    <w:rsid w:val="007922AF"/>
    <w:rsid w:val="007922D0"/>
    <w:rsid w:val="007922FD"/>
    <w:rsid w:val="00792319"/>
    <w:rsid w:val="0079238C"/>
    <w:rsid w:val="007924A2"/>
    <w:rsid w:val="007924BD"/>
    <w:rsid w:val="00792603"/>
    <w:rsid w:val="007926C9"/>
    <w:rsid w:val="0079274B"/>
    <w:rsid w:val="00792755"/>
    <w:rsid w:val="00792757"/>
    <w:rsid w:val="0079289A"/>
    <w:rsid w:val="007928F1"/>
    <w:rsid w:val="00792A30"/>
    <w:rsid w:val="00792C06"/>
    <w:rsid w:val="00792C0D"/>
    <w:rsid w:val="00792C83"/>
    <w:rsid w:val="00792CB1"/>
    <w:rsid w:val="00792CC4"/>
    <w:rsid w:val="00792D41"/>
    <w:rsid w:val="00792E0D"/>
    <w:rsid w:val="00792E34"/>
    <w:rsid w:val="00792E9D"/>
    <w:rsid w:val="00792F45"/>
    <w:rsid w:val="00792FDF"/>
    <w:rsid w:val="00793123"/>
    <w:rsid w:val="007931DB"/>
    <w:rsid w:val="00793235"/>
    <w:rsid w:val="007934A4"/>
    <w:rsid w:val="007936BC"/>
    <w:rsid w:val="007937F9"/>
    <w:rsid w:val="00793891"/>
    <w:rsid w:val="00793A4F"/>
    <w:rsid w:val="00793B42"/>
    <w:rsid w:val="00793B56"/>
    <w:rsid w:val="00793B59"/>
    <w:rsid w:val="00793CD2"/>
    <w:rsid w:val="00793D0C"/>
    <w:rsid w:val="00793FA8"/>
    <w:rsid w:val="00794054"/>
    <w:rsid w:val="0079411E"/>
    <w:rsid w:val="007941CE"/>
    <w:rsid w:val="00794235"/>
    <w:rsid w:val="0079430B"/>
    <w:rsid w:val="00794414"/>
    <w:rsid w:val="00794A4A"/>
    <w:rsid w:val="00794AF8"/>
    <w:rsid w:val="00794BF5"/>
    <w:rsid w:val="00794C14"/>
    <w:rsid w:val="00794CCD"/>
    <w:rsid w:val="00794D3E"/>
    <w:rsid w:val="00794FC4"/>
    <w:rsid w:val="00795031"/>
    <w:rsid w:val="00795048"/>
    <w:rsid w:val="00795168"/>
    <w:rsid w:val="007951E2"/>
    <w:rsid w:val="00795274"/>
    <w:rsid w:val="00795277"/>
    <w:rsid w:val="00795279"/>
    <w:rsid w:val="00795528"/>
    <w:rsid w:val="007956D5"/>
    <w:rsid w:val="007957D2"/>
    <w:rsid w:val="007957E3"/>
    <w:rsid w:val="00795965"/>
    <w:rsid w:val="007959D0"/>
    <w:rsid w:val="00795B94"/>
    <w:rsid w:val="00795D32"/>
    <w:rsid w:val="007960F1"/>
    <w:rsid w:val="007962B9"/>
    <w:rsid w:val="00796497"/>
    <w:rsid w:val="007964A4"/>
    <w:rsid w:val="00796719"/>
    <w:rsid w:val="007967F0"/>
    <w:rsid w:val="00796C36"/>
    <w:rsid w:val="00796D52"/>
    <w:rsid w:val="00796D82"/>
    <w:rsid w:val="00796DD4"/>
    <w:rsid w:val="00796F8E"/>
    <w:rsid w:val="00796FCC"/>
    <w:rsid w:val="00797067"/>
    <w:rsid w:val="007971FD"/>
    <w:rsid w:val="00797243"/>
    <w:rsid w:val="00797258"/>
    <w:rsid w:val="0079729D"/>
    <w:rsid w:val="0079755F"/>
    <w:rsid w:val="00797715"/>
    <w:rsid w:val="0079782E"/>
    <w:rsid w:val="00797871"/>
    <w:rsid w:val="007978D0"/>
    <w:rsid w:val="007978E6"/>
    <w:rsid w:val="007979A5"/>
    <w:rsid w:val="007979CA"/>
    <w:rsid w:val="00797A3E"/>
    <w:rsid w:val="00797AD4"/>
    <w:rsid w:val="00797BA6"/>
    <w:rsid w:val="00797D4A"/>
    <w:rsid w:val="007A000A"/>
    <w:rsid w:val="007A00F5"/>
    <w:rsid w:val="007A053D"/>
    <w:rsid w:val="007A0546"/>
    <w:rsid w:val="007A0718"/>
    <w:rsid w:val="007A0792"/>
    <w:rsid w:val="007A0A6E"/>
    <w:rsid w:val="007A0CC4"/>
    <w:rsid w:val="007A0DD7"/>
    <w:rsid w:val="007A0DED"/>
    <w:rsid w:val="007A0E8F"/>
    <w:rsid w:val="007A0F26"/>
    <w:rsid w:val="007A1055"/>
    <w:rsid w:val="007A1141"/>
    <w:rsid w:val="007A117B"/>
    <w:rsid w:val="007A1267"/>
    <w:rsid w:val="007A1290"/>
    <w:rsid w:val="007A132D"/>
    <w:rsid w:val="007A1387"/>
    <w:rsid w:val="007A1537"/>
    <w:rsid w:val="007A1574"/>
    <w:rsid w:val="007A1579"/>
    <w:rsid w:val="007A15D9"/>
    <w:rsid w:val="007A15DB"/>
    <w:rsid w:val="007A15E2"/>
    <w:rsid w:val="007A162E"/>
    <w:rsid w:val="007A16DF"/>
    <w:rsid w:val="007A17D0"/>
    <w:rsid w:val="007A17DD"/>
    <w:rsid w:val="007A192A"/>
    <w:rsid w:val="007A197C"/>
    <w:rsid w:val="007A1AA0"/>
    <w:rsid w:val="007A1BAC"/>
    <w:rsid w:val="007A1C0B"/>
    <w:rsid w:val="007A1C6C"/>
    <w:rsid w:val="007A1DF7"/>
    <w:rsid w:val="007A1EC3"/>
    <w:rsid w:val="007A1F06"/>
    <w:rsid w:val="007A2089"/>
    <w:rsid w:val="007A21C0"/>
    <w:rsid w:val="007A2326"/>
    <w:rsid w:val="007A2330"/>
    <w:rsid w:val="007A2332"/>
    <w:rsid w:val="007A2475"/>
    <w:rsid w:val="007A253A"/>
    <w:rsid w:val="007A256D"/>
    <w:rsid w:val="007A2574"/>
    <w:rsid w:val="007A258A"/>
    <w:rsid w:val="007A2874"/>
    <w:rsid w:val="007A2A20"/>
    <w:rsid w:val="007A2AF7"/>
    <w:rsid w:val="007A2B43"/>
    <w:rsid w:val="007A2B92"/>
    <w:rsid w:val="007A2BD8"/>
    <w:rsid w:val="007A2EA1"/>
    <w:rsid w:val="007A2F96"/>
    <w:rsid w:val="007A2FEE"/>
    <w:rsid w:val="007A3049"/>
    <w:rsid w:val="007A30A4"/>
    <w:rsid w:val="007A315F"/>
    <w:rsid w:val="007A3373"/>
    <w:rsid w:val="007A3383"/>
    <w:rsid w:val="007A35D5"/>
    <w:rsid w:val="007A361B"/>
    <w:rsid w:val="007A392E"/>
    <w:rsid w:val="007A397D"/>
    <w:rsid w:val="007A3BCE"/>
    <w:rsid w:val="007A3D0A"/>
    <w:rsid w:val="007A3E4C"/>
    <w:rsid w:val="007A3FAE"/>
    <w:rsid w:val="007A4038"/>
    <w:rsid w:val="007A4088"/>
    <w:rsid w:val="007A417C"/>
    <w:rsid w:val="007A41C3"/>
    <w:rsid w:val="007A41E9"/>
    <w:rsid w:val="007A42C7"/>
    <w:rsid w:val="007A43CB"/>
    <w:rsid w:val="007A45B8"/>
    <w:rsid w:val="007A45DD"/>
    <w:rsid w:val="007A46A5"/>
    <w:rsid w:val="007A4714"/>
    <w:rsid w:val="007A477C"/>
    <w:rsid w:val="007A48AA"/>
    <w:rsid w:val="007A49B8"/>
    <w:rsid w:val="007A4A75"/>
    <w:rsid w:val="007A4A95"/>
    <w:rsid w:val="007A4C34"/>
    <w:rsid w:val="007A4DC7"/>
    <w:rsid w:val="007A4EAC"/>
    <w:rsid w:val="007A4FE8"/>
    <w:rsid w:val="007A5011"/>
    <w:rsid w:val="007A51A8"/>
    <w:rsid w:val="007A51CC"/>
    <w:rsid w:val="007A5453"/>
    <w:rsid w:val="007A5454"/>
    <w:rsid w:val="007A54E2"/>
    <w:rsid w:val="007A56BB"/>
    <w:rsid w:val="007A56CA"/>
    <w:rsid w:val="007A56F3"/>
    <w:rsid w:val="007A5897"/>
    <w:rsid w:val="007A58E1"/>
    <w:rsid w:val="007A5BA9"/>
    <w:rsid w:val="007A5BF0"/>
    <w:rsid w:val="007A5C3B"/>
    <w:rsid w:val="007A5C4B"/>
    <w:rsid w:val="007A5C4C"/>
    <w:rsid w:val="007A5D73"/>
    <w:rsid w:val="007A5E0F"/>
    <w:rsid w:val="007A5F22"/>
    <w:rsid w:val="007A5F24"/>
    <w:rsid w:val="007A5FB7"/>
    <w:rsid w:val="007A614B"/>
    <w:rsid w:val="007A61C5"/>
    <w:rsid w:val="007A61F0"/>
    <w:rsid w:val="007A6224"/>
    <w:rsid w:val="007A625C"/>
    <w:rsid w:val="007A6318"/>
    <w:rsid w:val="007A63E0"/>
    <w:rsid w:val="007A6448"/>
    <w:rsid w:val="007A6482"/>
    <w:rsid w:val="007A65B2"/>
    <w:rsid w:val="007A65F2"/>
    <w:rsid w:val="007A65F6"/>
    <w:rsid w:val="007A66FF"/>
    <w:rsid w:val="007A691E"/>
    <w:rsid w:val="007A6933"/>
    <w:rsid w:val="007A69F3"/>
    <w:rsid w:val="007A6B1F"/>
    <w:rsid w:val="007A6C90"/>
    <w:rsid w:val="007A6CB6"/>
    <w:rsid w:val="007A6CD4"/>
    <w:rsid w:val="007A6DA6"/>
    <w:rsid w:val="007A6DBE"/>
    <w:rsid w:val="007A6E16"/>
    <w:rsid w:val="007A6F4C"/>
    <w:rsid w:val="007A6FFE"/>
    <w:rsid w:val="007A7012"/>
    <w:rsid w:val="007A70CA"/>
    <w:rsid w:val="007A7272"/>
    <w:rsid w:val="007A7372"/>
    <w:rsid w:val="007A73AC"/>
    <w:rsid w:val="007A7515"/>
    <w:rsid w:val="007A7528"/>
    <w:rsid w:val="007A7577"/>
    <w:rsid w:val="007A759A"/>
    <w:rsid w:val="007A75A1"/>
    <w:rsid w:val="007A7633"/>
    <w:rsid w:val="007A77B0"/>
    <w:rsid w:val="007A7A35"/>
    <w:rsid w:val="007A7A50"/>
    <w:rsid w:val="007A7AAB"/>
    <w:rsid w:val="007A7B1E"/>
    <w:rsid w:val="007A7C61"/>
    <w:rsid w:val="007A7D3B"/>
    <w:rsid w:val="007A7DA6"/>
    <w:rsid w:val="007A7DFE"/>
    <w:rsid w:val="007A7E7E"/>
    <w:rsid w:val="007A7F1D"/>
    <w:rsid w:val="007B000A"/>
    <w:rsid w:val="007B003B"/>
    <w:rsid w:val="007B00F4"/>
    <w:rsid w:val="007B0189"/>
    <w:rsid w:val="007B0193"/>
    <w:rsid w:val="007B0250"/>
    <w:rsid w:val="007B0257"/>
    <w:rsid w:val="007B02E2"/>
    <w:rsid w:val="007B05FE"/>
    <w:rsid w:val="007B084E"/>
    <w:rsid w:val="007B089F"/>
    <w:rsid w:val="007B08CA"/>
    <w:rsid w:val="007B08F4"/>
    <w:rsid w:val="007B0901"/>
    <w:rsid w:val="007B0963"/>
    <w:rsid w:val="007B0AD5"/>
    <w:rsid w:val="007B0AD9"/>
    <w:rsid w:val="007B0B9B"/>
    <w:rsid w:val="007B0C1F"/>
    <w:rsid w:val="007B0E04"/>
    <w:rsid w:val="007B0E12"/>
    <w:rsid w:val="007B0EAB"/>
    <w:rsid w:val="007B0EC9"/>
    <w:rsid w:val="007B0FAD"/>
    <w:rsid w:val="007B0FE2"/>
    <w:rsid w:val="007B102A"/>
    <w:rsid w:val="007B10B7"/>
    <w:rsid w:val="007B1137"/>
    <w:rsid w:val="007B1551"/>
    <w:rsid w:val="007B15A4"/>
    <w:rsid w:val="007B16FB"/>
    <w:rsid w:val="007B172A"/>
    <w:rsid w:val="007B186B"/>
    <w:rsid w:val="007B1A6F"/>
    <w:rsid w:val="007B1A8D"/>
    <w:rsid w:val="007B1AC1"/>
    <w:rsid w:val="007B1ADF"/>
    <w:rsid w:val="007B1B7B"/>
    <w:rsid w:val="007B1C81"/>
    <w:rsid w:val="007B205B"/>
    <w:rsid w:val="007B2170"/>
    <w:rsid w:val="007B225B"/>
    <w:rsid w:val="007B235D"/>
    <w:rsid w:val="007B2450"/>
    <w:rsid w:val="007B247A"/>
    <w:rsid w:val="007B257F"/>
    <w:rsid w:val="007B25A7"/>
    <w:rsid w:val="007B26C9"/>
    <w:rsid w:val="007B2716"/>
    <w:rsid w:val="007B272D"/>
    <w:rsid w:val="007B27C0"/>
    <w:rsid w:val="007B27D3"/>
    <w:rsid w:val="007B27FD"/>
    <w:rsid w:val="007B289E"/>
    <w:rsid w:val="007B2948"/>
    <w:rsid w:val="007B2AD7"/>
    <w:rsid w:val="007B2B0F"/>
    <w:rsid w:val="007B2B4D"/>
    <w:rsid w:val="007B2F17"/>
    <w:rsid w:val="007B308A"/>
    <w:rsid w:val="007B30C4"/>
    <w:rsid w:val="007B31D1"/>
    <w:rsid w:val="007B3255"/>
    <w:rsid w:val="007B326B"/>
    <w:rsid w:val="007B330A"/>
    <w:rsid w:val="007B3431"/>
    <w:rsid w:val="007B34A6"/>
    <w:rsid w:val="007B35AD"/>
    <w:rsid w:val="007B35DB"/>
    <w:rsid w:val="007B361E"/>
    <w:rsid w:val="007B362C"/>
    <w:rsid w:val="007B365A"/>
    <w:rsid w:val="007B368E"/>
    <w:rsid w:val="007B36BB"/>
    <w:rsid w:val="007B37A1"/>
    <w:rsid w:val="007B37DE"/>
    <w:rsid w:val="007B3899"/>
    <w:rsid w:val="007B3A23"/>
    <w:rsid w:val="007B3A72"/>
    <w:rsid w:val="007B3A8A"/>
    <w:rsid w:val="007B3C67"/>
    <w:rsid w:val="007B3C93"/>
    <w:rsid w:val="007B3D0D"/>
    <w:rsid w:val="007B3E7B"/>
    <w:rsid w:val="007B3EFC"/>
    <w:rsid w:val="007B406B"/>
    <w:rsid w:val="007B435D"/>
    <w:rsid w:val="007B4376"/>
    <w:rsid w:val="007B44C0"/>
    <w:rsid w:val="007B44C6"/>
    <w:rsid w:val="007B47B8"/>
    <w:rsid w:val="007B4831"/>
    <w:rsid w:val="007B4998"/>
    <w:rsid w:val="007B4AE6"/>
    <w:rsid w:val="007B4C28"/>
    <w:rsid w:val="007B4CD0"/>
    <w:rsid w:val="007B4D31"/>
    <w:rsid w:val="007B4D34"/>
    <w:rsid w:val="007B4D58"/>
    <w:rsid w:val="007B4F79"/>
    <w:rsid w:val="007B4FF2"/>
    <w:rsid w:val="007B503F"/>
    <w:rsid w:val="007B513E"/>
    <w:rsid w:val="007B5253"/>
    <w:rsid w:val="007B530A"/>
    <w:rsid w:val="007B534C"/>
    <w:rsid w:val="007B54B7"/>
    <w:rsid w:val="007B54EC"/>
    <w:rsid w:val="007B55C4"/>
    <w:rsid w:val="007B560A"/>
    <w:rsid w:val="007B5640"/>
    <w:rsid w:val="007B5687"/>
    <w:rsid w:val="007B572D"/>
    <w:rsid w:val="007B57D5"/>
    <w:rsid w:val="007B584D"/>
    <w:rsid w:val="007B58E1"/>
    <w:rsid w:val="007B5966"/>
    <w:rsid w:val="007B5B93"/>
    <w:rsid w:val="007B5D22"/>
    <w:rsid w:val="007B5D9A"/>
    <w:rsid w:val="007B5DF5"/>
    <w:rsid w:val="007B5EB5"/>
    <w:rsid w:val="007B5F07"/>
    <w:rsid w:val="007B5FEE"/>
    <w:rsid w:val="007B6007"/>
    <w:rsid w:val="007B6058"/>
    <w:rsid w:val="007B6059"/>
    <w:rsid w:val="007B60AF"/>
    <w:rsid w:val="007B6105"/>
    <w:rsid w:val="007B61AC"/>
    <w:rsid w:val="007B61EB"/>
    <w:rsid w:val="007B621B"/>
    <w:rsid w:val="007B6543"/>
    <w:rsid w:val="007B6604"/>
    <w:rsid w:val="007B665B"/>
    <w:rsid w:val="007B67A9"/>
    <w:rsid w:val="007B68BD"/>
    <w:rsid w:val="007B6960"/>
    <w:rsid w:val="007B69F7"/>
    <w:rsid w:val="007B6A64"/>
    <w:rsid w:val="007B6D56"/>
    <w:rsid w:val="007B6D95"/>
    <w:rsid w:val="007B6DC9"/>
    <w:rsid w:val="007B6EAF"/>
    <w:rsid w:val="007B6F6B"/>
    <w:rsid w:val="007B6F74"/>
    <w:rsid w:val="007B7101"/>
    <w:rsid w:val="007B7105"/>
    <w:rsid w:val="007B7247"/>
    <w:rsid w:val="007B7343"/>
    <w:rsid w:val="007B73D3"/>
    <w:rsid w:val="007B7837"/>
    <w:rsid w:val="007B7924"/>
    <w:rsid w:val="007B7964"/>
    <w:rsid w:val="007B797C"/>
    <w:rsid w:val="007B7B07"/>
    <w:rsid w:val="007B7B6E"/>
    <w:rsid w:val="007B7D9B"/>
    <w:rsid w:val="007B7E05"/>
    <w:rsid w:val="007B7E0C"/>
    <w:rsid w:val="007B7E84"/>
    <w:rsid w:val="007C00D4"/>
    <w:rsid w:val="007C0127"/>
    <w:rsid w:val="007C037C"/>
    <w:rsid w:val="007C03C6"/>
    <w:rsid w:val="007C03CC"/>
    <w:rsid w:val="007C0426"/>
    <w:rsid w:val="007C0472"/>
    <w:rsid w:val="007C048E"/>
    <w:rsid w:val="007C049E"/>
    <w:rsid w:val="007C06FD"/>
    <w:rsid w:val="007C0749"/>
    <w:rsid w:val="007C0769"/>
    <w:rsid w:val="007C081F"/>
    <w:rsid w:val="007C094E"/>
    <w:rsid w:val="007C0AB4"/>
    <w:rsid w:val="007C0B98"/>
    <w:rsid w:val="007C0C6C"/>
    <w:rsid w:val="007C0E7C"/>
    <w:rsid w:val="007C0E92"/>
    <w:rsid w:val="007C0ED2"/>
    <w:rsid w:val="007C0F42"/>
    <w:rsid w:val="007C11A3"/>
    <w:rsid w:val="007C120D"/>
    <w:rsid w:val="007C135D"/>
    <w:rsid w:val="007C1372"/>
    <w:rsid w:val="007C16A5"/>
    <w:rsid w:val="007C190B"/>
    <w:rsid w:val="007C1A0A"/>
    <w:rsid w:val="007C1B22"/>
    <w:rsid w:val="007C1B33"/>
    <w:rsid w:val="007C1B4D"/>
    <w:rsid w:val="007C1C21"/>
    <w:rsid w:val="007C1E35"/>
    <w:rsid w:val="007C1E6D"/>
    <w:rsid w:val="007C1F0C"/>
    <w:rsid w:val="007C20DC"/>
    <w:rsid w:val="007C2108"/>
    <w:rsid w:val="007C21A0"/>
    <w:rsid w:val="007C21B4"/>
    <w:rsid w:val="007C223E"/>
    <w:rsid w:val="007C236A"/>
    <w:rsid w:val="007C23EA"/>
    <w:rsid w:val="007C23FF"/>
    <w:rsid w:val="007C241E"/>
    <w:rsid w:val="007C272A"/>
    <w:rsid w:val="007C27C2"/>
    <w:rsid w:val="007C28B2"/>
    <w:rsid w:val="007C292B"/>
    <w:rsid w:val="007C293D"/>
    <w:rsid w:val="007C2999"/>
    <w:rsid w:val="007C29F0"/>
    <w:rsid w:val="007C2D3E"/>
    <w:rsid w:val="007C2E36"/>
    <w:rsid w:val="007C2F35"/>
    <w:rsid w:val="007C30A7"/>
    <w:rsid w:val="007C30BD"/>
    <w:rsid w:val="007C3100"/>
    <w:rsid w:val="007C311F"/>
    <w:rsid w:val="007C3200"/>
    <w:rsid w:val="007C323A"/>
    <w:rsid w:val="007C3397"/>
    <w:rsid w:val="007C34D2"/>
    <w:rsid w:val="007C3569"/>
    <w:rsid w:val="007C3609"/>
    <w:rsid w:val="007C372D"/>
    <w:rsid w:val="007C37D7"/>
    <w:rsid w:val="007C38F5"/>
    <w:rsid w:val="007C3AC9"/>
    <w:rsid w:val="007C3C25"/>
    <w:rsid w:val="007C3C2B"/>
    <w:rsid w:val="007C3C93"/>
    <w:rsid w:val="007C3CE0"/>
    <w:rsid w:val="007C3D49"/>
    <w:rsid w:val="007C3DAA"/>
    <w:rsid w:val="007C3DF7"/>
    <w:rsid w:val="007C3E61"/>
    <w:rsid w:val="007C41FA"/>
    <w:rsid w:val="007C4469"/>
    <w:rsid w:val="007C45A1"/>
    <w:rsid w:val="007C45B5"/>
    <w:rsid w:val="007C4665"/>
    <w:rsid w:val="007C4695"/>
    <w:rsid w:val="007C4846"/>
    <w:rsid w:val="007C4AF5"/>
    <w:rsid w:val="007C4BD4"/>
    <w:rsid w:val="007C4C9F"/>
    <w:rsid w:val="007C4E15"/>
    <w:rsid w:val="007C4E53"/>
    <w:rsid w:val="007C4EF8"/>
    <w:rsid w:val="007C4F89"/>
    <w:rsid w:val="007C525E"/>
    <w:rsid w:val="007C5260"/>
    <w:rsid w:val="007C533D"/>
    <w:rsid w:val="007C5446"/>
    <w:rsid w:val="007C54B5"/>
    <w:rsid w:val="007C5722"/>
    <w:rsid w:val="007C5723"/>
    <w:rsid w:val="007C593C"/>
    <w:rsid w:val="007C5A32"/>
    <w:rsid w:val="007C5A3B"/>
    <w:rsid w:val="007C5A5E"/>
    <w:rsid w:val="007C5AFC"/>
    <w:rsid w:val="007C5B71"/>
    <w:rsid w:val="007C5B9F"/>
    <w:rsid w:val="007C5D02"/>
    <w:rsid w:val="007C5DA5"/>
    <w:rsid w:val="007C5FF3"/>
    <w:rsid w:val="007C602C"/>
    <w:rsid w:val="007C602D"/>
    <w:rsid w:val="007C60E6"/>
    <w:rsid w:val="007C61E3"/>
    <w:rsid w:val="007C6218"/>
    <w:rsid w:val="007C6265"/>
    <w:rsid w:val="007C635C"/>
    <w:rsid w:val="007C637B"/>
    <w:rsid w:val="007C6571"/>
    <w:rsid w:val="007C664A"/>
    <w:rsid w:val="007C66D1"/>
    <w:rsid w:val="007C680A"/>
    <w:rsid w:val="007C6C94"/>
    <w:rsid w:val="007C6D92"/>
    <w:rsid w:val="007C6E0A"/>
    <w:rsid w:val="007C6E9F"/>
    <w:rsid w:val="007C7020"/>
    <w:rsid w:val="007C70CF"/>
    <w:rsid w:val="007C70F2"/>
    <w:rsid w:val="007C71A5"/>
    <w:rsid w:val="007C71C5"/>
    <w:rsid w:val="007C7249"/>
    <w:rsid w:val="007C7253"/>
    <w:rsid w:val="007C7418"/>
    <w:rsid w:val="007C7539"/>
    <w:rsid w:val="007C7746"/>
    <w:rsid w:val="007C789B"/>
    <w:rsid w:val="007C7952"/>
    <w:rsid w:val="007C7CF9"/>
    <w:rsid w:val="007C7D4C"/>
    <w:rsid w:val="007C7DC4"/>
    <w:rsid w:val="007C7E14"/>
    <w:rsid w:val="007C7E1D"/>
    <w:rsid w:val="007C7E29"/>
    <w:rsid w:val="007C7E8B"/>
    <w:rsid w:val="007C7E96"/>
    <w:rsid w:val="007C7F3F"/>
    <w:rsid w:val="007C7F4B"/>
    <w:rsid w:val="007D00D7"/>
    <w:rsid w:val="007D028F"/>
    <w:rsid w:val="007D0386"/>
    <w:rsid w:val="007D0486"/>
    <w:rsid w:val="007D0505"/>
    <w:rsid w:val="007D0552"/>
    <w:rsid w:val="007D0629"/>
    <w:rsid w:val="007D0694"/>
    <w:rsid w:val="007D074B"/>
    <w:rsid w:val="007D0829"/>
    <w:rsid w:val="007D0AF4"/>
    <w:rsid w:val="007D0B45"/>
    <w:rsid w:val="007D0C08"/>
    <w:rsid w:val="007D0C66"/>
    <w:rsid w:val="007D0E69"/>
    <w:rsid w:val="007D0FBE"/>
    <w:rsid w:val="007D111B"/>
    <w:rsid w:val="007D130B"/>
    <w:rsid w:val="007D13CE"/>
    <w:rsid w:val="007D13E8"/>
    <w:rsid w:val="007D1443"/>
    <w:rsid w:val="007D147C"/>
    <w:rsid w:val="007D15B9"/>
    <w:rsid w:val="007D169A"/>
    <w:rsid w:val="007D16B2"/>
    <w:rsid w:val="007D16F3"/>
    <w:rsid w:val="007D1802"/>
    <w:rsid w:val="007D189B"/>
    <w:rsid w:val="007D18B5"/>
    <w:rsid w:val="007D1B05"/>
    <w:rsid w:val="007D1B5B"/>
    <w:rsid w:val="007D1C07"/>
    <w:rsid w:val="007D1C27"/>
    <w:rsid w:val="007D1C7B"/>
    <w:rsid w:val="007D1E14"/>
    <w:rsid w:val="007D1E7F"/>
    <w:rsid w:val="007D1F3A"/>
    <w:rsid w:val="007D1F8A"/>
    <w:rsid w:val="007D20AF"/>
    <w:rsid w:val="007D20F0"/>
    <w:rsid w:val="007D2128"/>
    <w:rsid w:val="007D225A"/>
    <w:rsid w:val="007D2264"/>
    <w:rsid w:val="007D2540"/>
    <w:rsid w:val="007D25C4"/>
    <w:rsid w:val="007D2694"/>
    <w:rsid w:val="007D2AFD"/>
    <w:rsid w:val="007D2BA8"/>
    <w:rsid w:val="007D2BBF"/>
    <w:rsid w:val="007D2BD6"/>
    <w:rsid w:val="007D2CF8"/>
    <w:rsid w:val="007D2D01"/>
    <w:rsid w:val="007D2D06"/>
    <w:rsid w:val="007D2D51"/>
    <w:rsid w:val="007D2D55"/>
    <w:rsid w:val="007D2E20"/>
    <w:rsid w:val="007D2EE1"/>
    <w:rsid w:val="007D30FF"/>
    <w:rsid w:val="007D310E"/>
    <w:rsid w:val="007D3184"/>
    <w:rsid w:val="007D3188"/>
    <w:rsid w:val="007D325D"/>
    <w:rsid w:val="007D352C"/>
    <w:rsid w:val="007D352E"/>
    <w:rsid w:val="007D3551"/>
    <w:rsid w:val="007D3647"/>
    <w:rsid w:val="007D377C"/>
    <w:rsid w:val="007D37DB"/>
    <w:rsid w:val="007D384B"/>
    <w:rsid w:val="007D38CA"/>
    <w:rsid w:val="007D38E6"/>
    <w:rsid w:val="007D398E"/>
    <w:rsid w:val="007D3999"/>
    <w:rsid w:val="007D39B8"/>
    <w:rsid w:val="007D3C7F"/>
    <w:rsid w:val="007D3ECC"/>
    <w:rsid w:val="007D3FBC"/>
    <w:rsid w:val="007D41FF"/>
    <w:rsid w:val="007D4357"/>
    <w:rsid w:val="007D437A"/>
    <w:rsid w:val="007D4561"/>
    <w:rsid w:val="007D4618"/>
    <w:rsid w:val="007D46CE"/>
    <w:rsid w:val="007D47AB"/>
    <w:rsid w:val="007D48D1"/>
    <w:rsid w:val="007D49DE"/>
    <w:rsid w:val="007D4A81"/>
    <w:rsid w:val="007D4C03"/>
    <w:rsid w:val="007D4DF6"/>
    <w:rsid w:val="007D4E39"/>
    <w:rsid w:val="007D4EA9"/>
    <w:rsid w:val="007D4EEB"/>
    <w:rsid w:val="007D4FBD"/>
    <w:rsid w:val="007D501F"/>
    <w:rsid w:val="007D514E"/>
    <w:rsid w:val="007D51A7"/>
    <w:rsid w:val="007D5216"/>
    <w:rsid w:val="007D529E"/>
    <w:rsid w:val="007D53D5"/>
    <w:rsid w:val="007D5478"/>
    <w:rsid w:val="007D5508"/>
    <w:rsid w:val="007D5624"/>
    <w:rsid w:val="007D569D"/>
    <w:rsid w:val="007D5777"/>
    <w:rsid w:val="007D584D"/>
    <w:rsid w:val="007D5900"/>
    <w:rsid w:val="007D5908"/>
    <w:rsid w:val="007D59CC"/>
    <w:rsid w:val="007D5A46"/>
    <w:rsid w:val="007D5A6F"/>
    <w:rsid w:val="007D5B3F"/>
    <w:rsid w:val="007D5BC7"/>
    <w:rsid w:val="007D5C62"/>
    <w:rsid w:val="007D5C78"/>
    <w:rsid w:val="007D5E16"/>
    <w:rsid w:val="007D5E77"/>
    <w:rsid w:val="007D5F31"/>
    <w:rsid w:val="007D6029"/>
    <w:rsid w:val="007D605E"/>
    <w:rsid w:val="007D60CB"/>
    <w:rsid w:val="007D615D"/>
    <w:rsid w:val="007D6170"/>
    <w:rsid w:val="007D61F5"/>
    <w:rsid w:val="007D620D"/>
    <w:rsid w:val="007D62DE"/>
    <w:rsid w:val="007D65EC"/>
    <w:rsid w:val="007D65F1"/>
    <w:rsid w:val="007D662D"/>
    <w:rsid w:val="007D66AF"/>
    <w:rsid w:val="007D6B03"/>
    <w:rsid w:val="007D6C98"/>
    <w:rsid w:val="007D6CC0"/>
    <w:rsid w:val="007D6D7D"/>
    <w:rsid w:val="007D6DC0"/>
    <w:rsid w:val="007D6EEC"/>
    <w:rsid w:val="007D7077"/>
    <w:rsid w:val="007D70A2"/>
    <w:rsid w:val="007D7191"/>
    <w:rsid w:val="007D71B4"/>
    <w:rsid w:val="007D72C6"/>
    <w:rsid w:val="007D7304"/>
    <w:rsid w:val="007D7332"/>
    <w:rsid w:val="007D7416"/>
    <w:rsid w:val="007D742A"/>
    <w:rsid w:val="007D7593"/>
    <w:rsid w:val="007D7987"/>
    <w:rsid w:val="007D79A7"/>
    <w:rsid w:val="007D79B1"/>
    <w:rsid w:val="007D79F6"/>
    <w:rsid w:val="007D7DC6"/>
    <w:rsid w:val="007D7E6B"/>
    <w:rsid w:val="007D7F8B"/>
    <w:rsid w:val="007D7F9B"/>
    <w:rsid w:val="007D7FB6"/>
    <w:rsid w:val="007D7FF0"/>
    <w:rsid w:val="007E0061"/>
    <w:rsid w:val="007E00F8"/>
    <w:rsid w:val="007E0246"/>
    <w:rsid w:val="007E0433"/>
    <w:rsid w:val="007E063C"/>
    <w:rsid w:val="007E076E"/>
    <w:rsid w:val="007E0843"/>
    <w:rsid w:val="007E0959"/>
    <w:rsid w:val="007E0A70"/>
    <w:rsid w:val="007E0AA7"/>
    <w:rsid w:val="007E0AAE"/>
    <w:rsid w:val="007E0B1B"/>
    <w:rsid w:val="007E0BD7"/>
    <w:rsid w:val="007E0BD9"/>
    <w:rsid w:val="007E0C11"/>
    <w:rsid w:val="007E0C1A"/>
    <w:rsid w:val="007E0C1C"/>
    <w:rsid w:val="007E0C31"/>
    <w:rsid w:val="007E0C42"/>
    <w:rsid w:val="007E0C56"/>
    <w:rsid w:val="007E0DD3"/>
    <w:rsid w:val="007E0FDB"/>
    <w:rsid w:val="007E1057"/>
    <w:rsid w:val="007E10CE"/>
    <w:rsid w:val="007E10EA"/>
    <w:rsid w:val="007E1135"/>
    <w:rsid w:val="007E11B0"/>
    <w:rsid w:val="007E122B"/>
    <w:rsid w:val="007E12AD"/>
    <w:rsid w:val="007E1300"/>
    <w:rsid w:val="007E1305"/>
    <w:rsid w:val="007E1361"/>
    <w:rsid w:val="007E13D4"/>
    <w:rsid w:val="007E1558"/>
    <w:rsid w:val="007E15FE"/>
    <w:rsid w:val="007E1659"/>
    <w:rsid w:val="007E169B"/>
    <w:rsid w:val="007E1715"/>
    <w:rsid w:val="007E1737"/>
    <w:rsid w:val="007E184F"/>
    <w:rsid w:val="007E1943"/>
    <w:rsid w:val="007E197D"/>
    <w:rsid w:val="007E1A89"/>
    <w:rsid w:val="007E1A9F"/>
    <w:rsid w:val="007E1AC8"/>
    <w:rsid w:val="007E1AF1"/>
    <w:rsid w:val="007E1C63"/>
    <w:rsid w:val="007E1D27"/>
    <w:rsid w:val="007E1D2B"/>
    <w:rsid w:val="007E201B"/>
    <w:rsid w:val="007E2256"/>
    <w:rsid w:val="007E23F4"/>
    <w:rsid w:val="007E2514"/>
    <w:rsid w:val="007E267A"/>
    <w:rsid w:val="007E2697"/>
    <w:rsid w:val="007E278B"/>
    <w:rsid w:val="007E29B0"/>
    <w:rsid w:val="007E2A00"/>
    <w:rsid w:val="007E2AC2"/>
    <w:rsid w:val="007E2AE6"/>
    <w:rsid w:val="007E2CFB"/>
    <w:rsid w:val="007E2D50"/>
    <w:rsid w:val="007E2D5E"/>
    <w:rsid w:val="007E2D97"/>
    <w:rsid w:val="007E2EF5"/>
    <w:rsid w:val="007E2F6F"/>
    <w:rsid w:val="007E2FFF"/>
    <w:rsid w:val="007E3021"/>
    <w:rsid w:val="007E3240"/>
    <w:rsid w:val="007E33D3"/>
    <w:rsid w:val="007E3566"/>
    <w:rsid w:val="007E3728"/>
    <w:rsid w:val="007E38DC"/>
    <w:rsid w:val="007E3995"/>
    <w:rsid w:val="007E39B0"/>
    <w:rsid w:val="007E39BD"/>
    <w:rsid w:val="007E3A30"/>
    <w:rsid w:val="007E3ACD"/>
    <w:rsid w:val="007E3AF8"/>
    <w:rsid w:val="007E3B2E"/>
    <w:rsid w:val="007E3BC7"/>
    <w:rsid w:val="007E3CD2"/>
    <w:rsid w:val="007E3D8C"/>
    <w:rsid w:val="007E3EDF"/>
    <w:rsid w:val="007E3FF6"/>
    <w:rsid w:val="007E405E"/>
    <w:rsid w:val="007E4182"/>
    <w:rsid w:val="007E43D2"/>
    <w:rsid w:val="007E4432"/>
    <w:rsid w:val="007E4578"/>
    <w:rsid w:val="007E46C3"/>
    <w:rsid w:val="007E4725"/>
    <w:rsid w:val="007E4756"/>
    <w:rsid w:val="007E47C5"/>
    <w:rsid w:val="007E4981"/>
    <w:rsid w:val="007E4D13"/>
    <w:rsid w:val="007E4D32"/>
    <w:rsid w:val="007E4F11"/>
    <w:rsid w:val="007E4F96"/>
    <w:rsid w:val="007E50CB"/>
    <w:rsid w:val="007E5135"/>
    <w:rsid w:val="007E525B"/>
    <w:rsid w:val="007E53B1"/>
    <w:rsid w:val="007E53BC"/>
    <w:rsid w:val="007E53C0"/>
    <w:rsid w:val="007E540E"/>
    <w:rsid w:val="007E5525"/>
    <w:rsid w:val="007E5554"/>
    <w:rsid w:val="007E55C7"/>
    <w:rsid w:val="007E561F"/>
    <w:rsid w:val="007E56B5"/>
    <w:rsid w:val="007E56E1"/>
    <w:rsid w:val="007E56EE"/>
    <w:rsid w:val="007E584E"/>
    <w:rsid w:val="007E59D1"/>
    <w:rsid w:val="007E5A12"/>
    <w:rsid w:val="007E5A5A"/>
    <w:rsid w:val="007E5DA6"/>
    <w:rsid w:val="007E5E40"/>
    <w:rsid w:val="007E60B9"/>
    <w:rsid w:val="007E6137"/>
    <w:rsid w:val="007E61D3"/>
    <w:rsid w:val="007E62E4"/>
    <w:rsid w:val="007E633B"/>
    <w:rsid w:val="007E64A7"/>
    <w:rsid w:val="007E64C7"/>
    <w:rsid w:val="007E6503"/>
    <w:rsid w:val="007E6548"/>
    <w:rsid w:val="007E657A"/>
    <w:rsid w:val="007E65F2"/>
    <w:rsid w:val="007E66B2"/>
    <w:rsid w:val="007E6737"/>
    <w:rsid w:val="007E6A63"/>
    <w:rsid w:val="007E6A8A"/>
    <w:rsid w:val="007E6AB1"/>
    <w:rsid w:val="007E6AFB"/>
    <w:rsid w:val="007E6B88"/>
    <w:rsid w:val="007E6BBF"/>
    <w:rsid w:val="007E6D8A"/>
    <w:rsid w:val="007E6EB4"/>
    <w:rsid w:val="007E7028"/>
    <w:rsid w:val="007E70D9"/>
    <w:rsid w:val="007E7192"/>
    <w:rsid w:val="007E71CD"/>
    <w:rsid w:val="007E7261"/>
    <w:rsid w:val="007E7536"/>
    <w:rsid w:val="007E7560"/>
    <w:rsid w:val="007E76CD"/>
    <w:rsid w:val="007E775A"/>
    <w:rsid w:val="007E7784"/>
    <w:rsid w:val="007E797E"/>
    <w:rsid w:val="007E7A61"/>
    <w:rsid w:val="007E7A9F"/>
    <w:rsid w:val="007E7AC4"/>
    <w:rsid w:val="007E7AD3"/>
    <w:rsid w:val="007E7B41"/>
    <w:rsid w:val="007E7C11"/>
    <w:rsid w:val="007E7C3D"/>
    <w:rsid w:val="007E7C88"/>
    <w:rsid w:val="007E7CC9"/>
    <w:rsid w:val="007E7D87"/>
    <w:rsid w:val="007E7DC8"/>
    <w:rsid w:val="007E7E7F"/>
    <w:rsid w:val="007E7F0A"/>
    <w:rsid w:val="007E7F8F"/>
    <w:rsid w:val="007F02A3"/>
    <w:rsid w:val="007F02D4"/>
    <w:rsid w:val="007F066B"/>
    <w:rsid w:val="007F07DE"/>
    <w:rsid w:val="007F07FB"/>
    <w:rsid w:val="007F0855"/>
    <w:rsid w:val="007F09D3"/>
    <w:rsid w:val="007F09E0"/>
    <w:rsid w:val="007F0A94"/>
    <w:rsid w:val="007F0AA4"/>
    <w:rsid w:val="007F0BA3"/>
    <w:rsid w:val="007F0C29"/>
    <w:rsid w:val="007F0C63"/>
    <w:rsid w:val="007F0D17"/>
    <w:rsid w:val="007F0DC2"/>
    <w:rsid w:val="007F0FD4"/>
    <w:rsid w:val="007F13ED"/>
    <w:rsid w:val="007F188A"/>
    <w:rsid w:val="007F189A"/>
    <w:rsid w:val="007F19F5"/>
    <w:rsid w:val="007F1AB6"/>
    <w:rsid w:val="007F1AC2"/>
    <w:rsid w:val="007F1AEE"/>
    <w:rsid w:val="007F1CA4"/>
    <w:rsid w:val="007F1E28"/>
    <w:rsid w:val="007F1F5E"/>
    <w:rsid w:val="007F1FFC"/>
    <w:rsid w:val="007F20D1"/>
    <w:rsid w:val="007F21C2"/>
    <w:rsid w:val="007F21F7"/>
    <w:rsid w:val="007F22D7"/>
    <w:rsid w:val="007F2318"/>
    <w:rsid w:val="007F2470"/>
    <w:rsid w:val="007F24D6"/>
    <w:rsid w:val="007F253C"/>
    <w:rsid w:val="007F2558"/>
    <w:rsid w:val="007F274B"/>
    <w:rsid w:val="007F2AC7"/>
    <w:rsid w:val="007F2ADF"/>
    <w:rsid w:val="007F2B4A"/>
    <w:rsid w:val="007F2BFE"/>
    <w:rsid w:val="007F2C3B"/>
    <w:rsid w:val="007F2D62"/>
    <w:rsid w:val="007F2DA4"/>
    <w:rsid w:val="007F2F85"/>
    <w:rsid w:val="007F31CF"/>
    <w:rsid w:val="007F31EC"/>
    <w:rsid w:val="007F320A"/>
    <w:rsid w:val="007F3344"/>
    <w:rsid w:val="007F33E9"/>
    <w:rsid w:val="007F3481"/>
    <w:rsid w:val="007F35D4"/>
    <w:rsid w:val="007F3636"/>
    <w:rsid w:val="007F36A6"/>
    <w:rsid w:val="007F3794"/>
    <w:rsid w:val="007F37E1"/>
    <w:rsid w:val="007F39B3"/>
    <w:rsid w:val="007F3A93"/>
    <w:rsid w:val="007F3B6F"/>
    <w:rsid w:val="007F3CB4"/>
    <w:rsid w:val="007F3D23"/>
    <w:rsid w:val="007F3D46"/>
    <w:rsid w:val="007F403B"/>
    <w:rsid w:val="007F40F7"/>
    <w:rsid w:val="007F410C"/>
    <w:rsid w:val="007F4135"/>
    <w:rsid w:val="007F41ED"/>
    <w:rsid w:val="007F442D"/>
    <w:rsid w:val="007F4641"/>
    <w:rsid w:val="007F470F"/>
    <w:rsid w:val="007F47D2"/>
    <w:rsid w:val="007F4A74"/>
    <w:rsid w:val="007F4AEA"/>
    <w:rsid w:val="007F4D2D"/>
    <w:rsid w:val="007F4D5C"/>
    <w:rsid w:val="007F4E76"/>
    <w:rsid w:val="007F4EBB"/>
    <w:rsid w:val="007F4F04"/>
    <w:rsid w:val="007F5252"/>
    <w:rsid w:val="007F5271"/>
    <w:rsid w:val="007F529C"/>
    <w:rsid w:val="007F52AE"/>
    <w:rsid w:val="007F53F3"/>
    <w:rsid w:val="007F5426"/>
    <w:rsid w:val="007F5461"/>
    <w:rsid w:val="007F556D"/>
    <w:rsid w:val="007F5643"/>
    <w:rsid w:val="007F56AE"/>
    <w:rsid w:val="007F57C2"/>
    <w:rsid w:val="007F583F"/>
    <w:rsid w:val="007F58A7"/>
    <w:rsid w:val="007F58A8"/>
    <w:rsid w:val="007F59AC"/>
    <w:rsid w:val="007F5A7A"/>
    <w:rsid w:val="007F5A99"/>
    <w:rsid w:val="007F5B02"/>
    <w:rsid w:val="007F5B99"/>
    <w:rsid w:val="007F5BA2"/>
    <w:rsid w:val="007F5BCD"/>
    <w:rsid w:val="007F5E9A"/>
    <w:rsid w:val="007F6097"/>
    <w:rsid w:val="007F61DB"/>
    <w:rsid w:val="007F61E2"/>
    <w:rsid w:val="007F63FA"/>
    <w:rsid w:val="007F64CE"/>
    <w:rsid w:val="007F66CF"/>
    <w:rsid w:val="007F6724"/>
    <w:rsid w:val="007F68F6"/>
    <w:rsid w:val="007F6A69"/>
    <w:rsid w:val="007F6B72"/>
    <w:rsid w:val="007F6C17"/>
    <w:rsid w:val="007F6D37"/>
    <w:rsid w:val="007F6D70"/>
    <w:rsid w:val="007F6E01"/>
    <w:rsid w:val="007F6E25"/>
    <w:rsid w:val="007F6E7F"/>
    <w:rsid w:val="007F700E"/>
    <w:rsid w:val="007F7052"/>
    <w:rsid w:val="007F7183"/>
    <w:rsid w:val="007F71BA"/>
    <w:rsid w:val="007F72B7"/>
    <w:rsid w:val="007F72D2"/>
    <w:rsid w:val="007F75CB"/>
    <w:rsid w:val="007F7774"/>
    <w:rsid w:val="007F7791"/>
    <w:rsid w:val="007F7878"/>
    <w:rsid w:val="007F78A3"/>
    <w:rsid w:val="007F78CA"/>
    <w:rsid w:val="007F792D"/>
    <w:rsid w:val="007F7A44"/>
    <w:rsid w:val="007F7A9D"/>
    <w:rsid w:val="007F7BE5"/>
    <w:rsid w:val="007F7D20"/>
    <w:rsid w:val="007F7E19"/>
    <w:rsid w:val="007F7E75"/>
    <w:rsid w:val="007F7F20"/>
    <w:rsid w:val="00800048"/>
    <w:rsid w:val="00800058"/>
    <w:rsid w:val="00800300"/>
    <w:rsid w:val="0080045D"/>
    <w:rsid w:val="00800529"/>
    <w:rsid w:val="00800537"/>
    <w:rsid w:val="008005CD"/>
    <w:rsid w:val="0080082B"/>
    <w:rsid w:val="00800B5A"/>
    <w:rsid w:val="00800E0D"/>
    <w:rsid w:val="00800FCE"/>
    <w:rsid w:val="00801050"/>
    <w:rsid w:val="0080106D"/>
    <w:rsid w:val="008010F1"/>
    <w:rsid w:val="00801132"/>
    <w:rsid w:val="00801163"/>
    <w:rsid w:val="008011D2"/>
    <w:rsid w:val="00801243"/>
    <w:rsid w:val="00801346"/>
    <w:rsid w:val="0080144E"/>
    <w:rsid w:val="00801479"/>
    <w:rsid w:val="00801580"/>
    <w:rsid w:val="0080161C"/>
    <w:rsid w:val="008016AC"/>
    <w:rsid w:val="0080170D"/>
    <w:rsid w:val="00801784"/>
    <w:rsid w:val="008017E8"/>
    <w:rsid w:val="0080184F"/>
    <w:rsid w:val="00801A86"/>
    <w:rsid w:val="00801B35"/>
    <w:rsid w:val="00801C28"/>
    <w:rsid w:val="00801CB5"/>
    <w:rsid w:val="00801CBE"/>
    <w:rsid w:val="00801F2D"/>
    <w:rsid w:val="00801FC8"/>
    <w:rsid w:val="008022A4"/>
    <w:rsid w:val="00802305"/>
    <w:rsid w:val="008023C7"/>
    <w:rsid w:val="008024DD"/>
    <w:rsid w:val="00802534"/>
    <w:rsid w:val="008025C6"/>
    <w:rsid w:val="0080286E"/>
    <w:rsid w:val="00802B3D"/>
    <w:rsid w:val="00802BEB"/>
    <w:rsid w:val="00802BF8"/>
    <w:rsid w:val="00802DD9"/>
    <w:rsid w:val="00802F41"/>
    <w:rsid w:val="00802FD9"/>
    <w:rsid w:val="00803026"/>
    <w:rsid w:val="00803158"/>
    <w:rsid w:val="00803199"/>
    <w:rsid w:val="008032A4"/>
    <w:rsid w:val="008033E8"/>
    <w:rsid w:val="008033EE"/>
    <w:rsid w:val="00803420"/>
    <w:rsid w:val="00803489"/>
    <w:rsid w:val="008034B8"/>
    <w:rsid w:val="008034FC"/>
    <w:rsid w:val="00803564"/>
    <w:rsid w:val="00803676"/>
    <w:rsid w:val="008037E2"/>
    <w:rsid w:val="00803802"/>
    <w:rsid w:val="008038F7"/>
    <w:rsid w:val="00803975"/>
    <w:rsid w:val="0080397A"/>
    <w:rsid w:val="008039C1"/>
    <w:rsid w:val="00803A14"/>
    <w:rsid w:val="00803BC9"/>
    <w:rsid w:val="00803C13"/>
    <w:rsid w:val="00803D83"/>
    <w:rsid w:val="00803DB5"/>
    <w:rsid w:val="00803F26"/>
    <w:rsid w:val="00803F5E"/>
    <w:rsid w:val="00803F86"/>
    <w:rsid w:val="00803F89"/>
    <w:rsid w:val="0080405E"/>
    <w:rsid w:val="0080408C"/>
    <w:rsid w:val="008040CC"/>
    <w:rsid w:val="00804142"/>
    <w:rsid w:val="008041D0"/>
    <w:rsid w:val="00804275"/>
    <w:rsid w:val="008042A7"/>
    <w:rsid w:val="0080433F"/>
    <w:rsid w:val="00804388"/>
    <w:rsid w:val="00804458"/>
    <w:rsid w:val="008044C1"/>
    <w:rsid w:val="00804535"/>
    <w:rsid w:val="00804543"/>
    <w:rsid w:val="00804705"/>
    <w:rsid w:val="008048E8"/>
    <w:rsid w:val="00804965"/>
    <w:rsid w:val="00804B3D"/>
    <w:rsid w:val="00804C3A"/>
    <w:rsid w:val="00804F48"/>
    <w:rsid w:val="00805049"/>
    <w:rsid w:val="00805081"/>
    <w:rsid w:val="008051C5"/>
    <w:rsid w:val="00805270"/>
    <w:rsid w:val="008052D3"/>
    <w:rsid w:val="00805498"/>
    <w:rsid w:val="008054C2"/>
    <w:rsid w:val="00805574"/>
    <w:rsid w:val="0080560D"/>
    <w:rsid w:val="008056CF"/>
    <w:rsid w:val="0080576D"/>
    <w:rsid w:val="0080599B"/>
    <w:rsid w:val="008059B1"/>
    <w:rsid w:val="00805A44"/>
    <w:rsid w:val="00805B35"/>
    <w:rsid w:val="00805B5B"/>
    <w:rsid w:val="00805B7F"/>
    <w:rsid w:val="00805DDA"/>
    <w:rsid w:val="00806022"/>
    <w:rsid w:val="008060C9"/>
    <w:rsid w:val="00806103"/>
    <w:rsid w:val="0080616F"/>
    <w:rsid w:val="0080621A"/>
    <w:rsid w:val="0080623A"/>
    <w:rsid w:val="0080627D"/>
    <w:rsid w:val="008062B1"/>
    <w:rsid w:val="00806356"/>
    <w:rsid w:val="00806566"/>
    <w:rsid w:val="00806574"/>
    <w:rsid w:val="00806883"/>
    <w:rsid w:val="008068AC"/>
    <w:rsid w:val="00806BD9"/>
    <w:rsid w:val="00806BF2"/>
    <w:rsid w:val="00806C57"/>
    <w:rsid w:val="00806CE1"/>
    <w:rsid w:val="00806D2C"/>
    <w:rsid w:val="00806F3F"/>
    <w:rsid w:val="00806FC3"/>
    <w:rsid w:val="00807140"/>
    <w:rsid w:val="00807175"/>
    <w:rsid w:val="008071AD"/>
    <w:rsid w:val="008071DE"/>
    <w:rsid w:val="00807210"/>
    <w:rsid w:val="0080728D"/>
    <w:rsid w:val="00807548"/>
    <w:rsid w:val="00807695"/>
    <w:rsid w:val="008076BD"/>
    <w:rsid w:val="008078D2"/>
    <w:rsid w:val="00807923"/>
    <w:rsid w:val="008079CB"/>
    <w:rsid w:val="00807BDE"/>
    <w:rsid w:val="00807C16"/>
    <w:rsid w:val="00807CD0"/>
    <w:rsid w:val="00807D8B"/>
    <w:rsid w:val="00807F93"/>
    <w:rsid w:val="00810060"/>
    <w:rsid w:val="008100A9"/>
    <w:rsid w:val="008100B2"/>
    <w:rsid w:val="008100D0"/>
    <w:rsid w:val="00810120"/>
    <w:rsid w:val="0081016D"/>
    <w:rsid w:val="00810184"/>
    <w:rsid w:val="0081025A"/>
    <w:rsid w:val="0081039F"/>
    <w:rsid w:val="0081046D"/>
    <w:rsid w:val="008106B4"/>
    <w:rsid w:val="00810741"/>
    <w:rsid w:val="0081085A"/>
    <w:rsid w:val="00810A0D"/>
    <w:rsid w:val="00810AB7"/>
    <w:rsid w:val="00810BF7"/>
    <w:rsid w:val="00810E7A"/>
    <w:rsid w:val="00810FAC"/>
    <w:rsid w:val="00810FD9"/>
    <w:rsid w:val="0081112B"/>
    <w:rsid w:val="0081113A"/>
    <w:rsid w:val="008111E3"/>
    <w:rsid w:val="008112A0"/>
    <w:rsid w:val="008112F2"/>
    <w:rsid w:val="00811318"/>
    <w:rsid w:val="00811363"/>
    <w:rsid w:val="00811373"/>
    <w:rsid w:val="0081140A"/>
    <w:rsid w:val="0081151C"/>
    <w:rsid w:val="00811695"/>
    <w:rsid w:val="008116FE"/>
    <w:rsid w:val="008117A0"/>
    <w:rsid w:val="0081180F"/>
    <w:rsid w:val="00811843"/>
    <w:rsid w:val="00811A2D"/>
    <w:rsid w:val="00811C11"/>
    <w:rsid w:val="00811C74"/>
    <w:rsid w:val="00811CD4"/>
    <w:rsid w:val="00811CF6"/>
    <w:rsid w:val="00811DEA"/>
    <w:rsid w:val="00811E8E"/>
    <w:rsid w:val="00811F78"/>
    <w:rsid w:val="00811FA4"/>
    <w:rsid w:val="00812132"/>
    <w:rsid w:val="0081230F"/>
    <w:rsid w:val="00812374"/>
    <w:rsid w:val="008123F5"/>
    <w:rsid w:val="00812596"/>
    <w:rsid w:val="008126E8"/>
    <w:rsid w:val="0081283E"/>
    <w:rsid w:val="008128AC"/>
    <w:rsid w:val="00812907"/>
    <w:rsid w:val="00812A95"/>
    <w:rsid w:val="00812CCD"/>
    <w:rsid w:val="00812CF4"/>
    <w:rsid w:val="00812E76"/>
    <w:rsid w:val="00812ECD"/>
    <w:rsid w:val="00812F7F"/>
    <w:rsid w:val="00813058"/>
    <w:rsid w:val="008131A0"/>
    <w:rsid w:val="00813239"/>
    <w:rsid w:val="008132F3"/>
    <w:rsid w:val="00813487"/>
    <w:rsid w:val="0081351D"/>
    <w:rsid w:val="008135CF"/>
    <w:rsid w:val="00813625"/>
    <w:rsid w:val="0081367B"/>
    <w:rsid w:val="00813887"/>
    <w:rsid w:val="00813923"/>
    <w:rsid w:val="00813A3B"/>
    <w:rsid w:val="00813AA7"/>
    <w:rsid w:val="00813AFA"/>
    <w:rsid w:val="00813B67"/>
    <w:rsid w:val="00813BFE"/>
    <w:rsid w:val="00813CC9"/>
    <w:rsid w:val="00813CE4"/>
    <w:rsid w:val="00813D1A"/>
    <w:rsid w:val="00813D43"/>
    <w:rsid w:val="00813DA7"/>
    <w:rsid w:val="00813E02"/>
    <w:rsid w:val="00813F31"/>
    <w:rsid w:val="008140DD"/>
    <w:rsid w:val="00814274"/>
    <w:rsid w:val="008145B3"/>
    <w:rsid w:val="00814614"/>
    <w:rsid w:val="008146B3"/>
    <w:rsid w:val="0081494C"/>
    <w:rsid w:val="008149E0"/>
    <w:rsid w:val="00814B61"/>
    <w:rsid w:val="00814C38"/>
    <w:rsid w:val="00814D59"/>
    <w:rsid w:val="00814D8E"/>
    <w:rsid w:val="00815038"/>
    <w:rsid w:val="00815505"/>
    <w:rsid w:val="0081551D"/>
    <w:rsid w:val="008155F5"/>
    <w:rsid w:val="008157C1"/>
    <w:rsid w:val="00815907"/>
    <w:rsid w:val="008159C4"/>
    <w:rsid w:val="00815A38"/>
    <w:rsid w:val="00815B1F"/>
    <w:rsid w:val="00815B37"/>
    <w:rsid w:val="00815C11"/>
    <w:rsid w:val="00815DB6"/>
    <w:rsid w:val="00815DFE"/>
    <w:rsid w:val="00815E01"/>
    <w:rsid w:val="00815E8B"/>
    <w:rsid w:val="00815E8D"/>
    <w:rsid w:val="008160AA"/>
    <w:rsid w:val="008160B0"/>
    <w:rsid w:val="008160E5"/>
    <w:rsid w:val="008161BA"/>
    <w:rsid w:val="0081643E"/>
    <w:rsid w:val="00816657"/>
    <w:rsid w:val="0081675C"/>
    <w:rsid w:val="0081684D"/>
    <w:rsid w:val="0081691B"/>
    <w:rsid w:val="00816941"/>
    <w:rsid w:val="00816A48"/>
    <w:rsid w:val="00816C7F"/>
    <w:rsid w:val="00816D31"/>
    <w:rsid w:val="00816DAC"/>
    <w:rsid w:val="00816DC7"/>
    <w:rsid w:val="00816E5F"/>
    <w:rsid w:val="00816F84"/>
    <w:rsid w:val="00816FA1"/>
    <w:rsid w:val="00816FB9"/>
    <w:rsid w:val="008171FD"/>
    <w:rsid w:val="008172BD"/>
    <w:rsid w:val="008172ED"/>
    <w:rsid w:val="0081759D"/>
    <w:rsid w:val="00817664"/>
    <w:rsid w:val="0081785F"/>
    <w:rsid w:val="00817870"/>
    <w:rsid w:val="008178F9"/>
    <w:rsid w:val="008179F4"/>
    <w:rsid w:val="00817BE9"/>
    <w:rsid w:val="00817C02"/>
    <w:rsid w:val="00817C15"/>
    <w:rsid w:val="00817E6D"/>
    <w:rsid w:val="00817E92"/>
    <w:rsid w:val="00820086"/>
    <w:rsid w:val="008201C1"/>
    <w:rsid w:val="00820338"/>
    <w:rsid w:val="00820341"/>
    <w:rsid w:val="00820468"/>
    <w:rsid w:val="008206EB"/>
    <w:rsid w:val="0082071A"/>
    <w:rsid w:val="0082087E"/>
    <w:rsid w:val="0082093D"/>
    <w:rsid w:val="00820A05"/>
    <w:rsid w:val="00820B1F"/>
    <w:rsid w:val="00820B71"/>
    <w:rsid w:val="00820C4B"/>
    <w:rsid w:val="00820D0B"/>
    <w:rsid w:val="00820D18"/>
    <w:rsid w:val="00820E5A"/>
    <w:rsid w:val="00820FA1"/>
    <w:rsid w:val="0082144D"/>
    <w:rsid w:val="0082147E"/>
    <w:rsid w:val="00821638"/>
    <w:rsid w:val="008216FC"/>
    <w:rsid w:val="00821738"/>
    <w:rsid w:val="008217AC"/>
    <w:rsid w:val="00821A03"/>
    <w:rsid w:val="00821A07"/>
    <w:rsid w:val="00821AEC"/>
    <w:rsid w:val="00821BA6"/>
    <w:rsid w:val="00821C53"/>
    <w:rsid w:val="00821D4E"/>
    <w:rsid w:val="00821DAF"/>
    <w:rsid w:val="00821DF1"/>
    <w:rsid w:val="00821E0B"/>
    <w:rsid w:val="00821E41"/>
    <w:rsid w:val="00821EE0"/>
    <w:rsid w:val="0082205A"/>
    <w:rsid w:val="0082209D"/>
    <w:rsid w:val="008220DC"/>
    <w:rsid w:val="008223BE"/>
    <w:rsid w:val="008223CF"/>
    <w:rsid w:val="0082243F"/>
    <w:rsid w:val="008224DE"/>
    <w:rsid w:val="0082252C"/>
    <w:rsid w:val="00822559"/>
    <w:rsid w:val="00822585"/>
    <w:rsid w:val="0082265F"/>
    <w:rsid w:val="00822686"/>
    <w:rsid w:val="008226B4"/>
    <w:rsid w:val="00822738"/>
    <w:rsid w:val="008227B3"/>
    <w:rsid w:val="0082293F"/>
    <w:rsid w:val="008229E0"/>
    <w:rsid w:val="008229EC"/>
    <w:rsid w:val="00822A2B"/>
    <w:rsid w:val="00822A45"/>
    <w:rsid w:val="00822AE0"/>
    <w:rsid w:val="00822B03"/>
    <w:rsid w:val="00822B07"/>
    <w:rsid w:val="00822D4C"/>
    <w:rsid w:val="00822D9D"/>
    <w:rsid w:val="00822E25"/>
    <w:rsid w:val="00823025"/>
    <w:rsid w:val="00823064"/>
    <w:rsid w:val="008232CA"/>
    <w:rsid w:val="0082340D"/>
    <w:rsid w:val="008234DC"/>
    <w:rsid w:val="0082352A"/>
    <w:rsid w:val="00823575"/>
    <w:rsid w:val="008235AB"/>
    <w:rsid w:val="008236EB"/>
    <w:rsid w:val="0082378E"/>
    <w:rsid w:val="008238C4"/>
    <w:rsid w:val="00823933"/>
    <w:rsid w:val="00823AA9"/>
    <w:rsid w:val="00823B6C"/>
    <w:rsid w:val="00823C4D"/>
    <w:rsid w:val="00823D8F"/>
    <w:rsid w:val="00823E44"/>
    <w:rsid w:val="00823F9C"/>
    <w:rsid w:val="00824027"/>
    <w:rsid w:val="0082410C"/>
    <w:rsid w:val="008241A6"/>
    <w:rsid w:val="00824226"/>
    <w:rsid w:val="00824279"/>
    <w:rsid w:val="00824701"/>
    <w:rsid w:val="0082470F"/>
    <w:rsid w:val="0082484C"/>
    <w:rsid w:val="008248EF"/>
    <w:rsid w:val="00824915"/>
    <w:rsid w:val="008249B0"/>
    <w:rsid w:val="00824B11"/>
    <w:rsid w:val="00824B5B"/>
    <w:rsid w:val="00824BE6"/>
    <w:rsid w:val="00824C3D"/>
    <w:rsid w:val="00824C5F"/>
    <w:rsid w:val="00824DBD"/>
    <w:rsid w:val="00824EAB"/>
    <w:rsid w:val="00824EF2"/>
    <w:rsid w:val="00824F02"/>
    <w:rsid w:val="00824F2B"/>
    <w:rsid w:val="00824FA4"/>
    <w:rsid w:val="0082537C"/>
    <w:rsid w:val="00825410"/>
    <w:rsid w:val="00825432"/>
    <w:rsid w:val="00825738"/>
    <w:rsid w:val="00825758"/>
    <w:rsid w:val="008257B0"/>
    <w:rsid w:val="0082587A"/>
    <w:rsid w:val="008258A5"/>
    <w:rsid w:val="008259E8"/>
    <w:rsid w:val="00825C99"/>
    <w:rsid w:val="00825D60"/>
    <w:rsid w:val="00825EA8"/>
    <w:rsid w:val="00825FAD"/>
    <w:rsid w:val="008261DB"/>
    <w:rsid w:val="0082635E"/>
    <w:rsid w:val="008263D6"/>
    <w:rsid w:val="0082642A"/>
    <w:rsid w:val="00826438"/>
    <w:rsid w:val="008264CF"/>
    <w:rsid w:val="008265A3"/>
    <w:rsid w:val="008266C8"/>
    <w:rsid w:val="00826708"/>
    <w:rsid w:val="0082671E"/>
    <w:rsid w:val="0082673E"/>
    <w:rsid w:val="008267AD"/>
    <w:rsid w:val="00826802"/>
    <w:rsid w:val="00826818"/>
    <w:rsid w:val="00826A3C"/>
    <w:rsid w:val="00826A50"/>
    <w:rsid w:val="00826CFB"/>
    <w:rsid w:val="00826D4D"/>
    <w:rsid w:val="00826D71"/>
    <w:rsid w:val="00826DED"/>
    <w:rsid w:val="00826EFD"/>
    <w:rsid w:val="00826F50"/>
    <w:rsid w:val="00826F9E"/>
    <w:rsid w:val="00827039"/>
    <w:rsid w:val="008270DE"/>
    <w:rsid w:val="00827105"/>
    <w:rsid w:val="00827224"/>
    <w:rsid w:val="008272D0"/>
    <w:rsid w:val="0082733D"/>
    <w:rsid w:val="0082734D"/>
    <w:rsid w:val="00827376"/>
    <w:rsid w:val="008273B2"/>
    <w:rsid w:val="0082746F"/>
    <w:rsid w:val="008274AA"/>
    <w:rsid w:val="0082755E"/>
    <w:rsid w:val="00827563"/>
    <w:rsid w:val="0082756F"/>
    <w:rsid w:val="0082758F"/>
    <w:rsid w:val="008275F3"/>
    <w:rsid w:val="00827658"/>
    <w:rsid w:val="008276BD"/>
    <w:rsid w:val="0082787A"/>
    <w:rsid w:val="00827886"/>
    <w:rsid w:val="0082795D"/>
    <w:rsid w:val="00827DA4"/>
    <w:rsid w:val="00830013"/>
    <w:rsid w:val="00830082"/>
    <w:rsid w:val="008303BA"/>
    <w:rsid w:val="00830407"/>
    <w:rsid w:val="0083046F"/>
    <w:rsid w:val="00830771"/>
    <w:rsid w:val="008307DB"/>
    <w:rsid w:val="00830880"/>
    <w:rsid w:val="00830B78"/>
    <w:rsid w:val="00830C2A"/>
    <w:rsid w:val="00830DC0"/>
    <w:rsid w:val="00830DE7"/>
    <w:rsid w:val="00830E12"/>
    <w:rsid w:val="00830F0E"/>
    <w:rsid w:val="0083105E"/>
    <w:rsid w:val="0083107E"/>
    <w:rsid w:val="0083129E"/>
    <w:rsid w:val="008312BE"/>
    <w:rsid w:val="008314B0"/>
    <w:rsid w:val="008314BA"/>
    <w:rsid w:val="00831621"/>
    <w:rsid w:val="0083162E"/>
    <w:rsid w:val="00831719"/>
    <w:rsid w:val="0083172E"/>
    <w:rsid w:val="008317A4"/>
    <w:rsid w:val="0083185F"/>
    <w:rsid w:val="008318C7"/>
    <w:rsid w:val="008319AD"/>
    <w:rsid w:val="00831CF4"/>
    <w:rsid w:val="00831D30"/>
    <w:rsid w:val="00831D94"/>
    <w:rsid w:val="00831E59"/>
    <w:rsid w:val="00831E66"/>
    <w:rsid w:val="00831FBE"/>
    <w:rsid w:val="00831FFC"/>
    <w:rsid w:val="00832063"/>
    <w:rsid w:val="008320C3"/>
    <w:rsid w:val="0083212B"/>
    <w:rsid w:val="008321F3"/>
    <w:rsid w:val="00832229"/>
    <w:rsid w:val="0083231E"/>
    <w:rsid w:val="0083251F"/>
    <w:rsid w:val="00832528"/>
    <w:rsid w:val="00832543"/>
    <w:rsid w:val="00832563"/>
    <w:rsid w:val="00832564"/>
    <w:rsid w:val="0083256A"/>
    <w:rsid w:val="00832669"/>
    <w:rsid w:val="008326B9"/>
    <w:rsid w:val="008327F4"/>
    <w:rsid w:val="008328A1"/>
    <w:rsid w:val="00832BA7"/>
    <w:rsid w:val="00832BEC"/>
    <w:rsid w:val="00832DF3"/>
    <w:rsid w:val="00832FD5"/>
    <w:rsid w:val="00832FDE"/>
    <w:rsid w:val="00833241"/>
    <w:rsid w:val="008333B8"/>
    <w:rsid w:val="00833483"/>
    <w:rsid w:val="00833595"/>
    <w:rsid w:val="00833690"/>
    <w:rsid w:val="0083385C"/>
    <w:rsid w:val="00833948"/>
    <w:rsid w:val="00833B17"/>
    <w:rsid w:val="00833BB6"/>
    <w:rsid w:val="00833C52"/>
    <w:rsid w:val="00833D9E"/>
    <w:rsid w:val="00833E63"/>
    <w:rsid w:val="00833FB2"/>
    <w:rsid w:val="0083403E"/>
    <w:rsid w:val="00834043"/>
    <w:rsid w:val="008340D9"/>
    <w:rsid w:val="008340E1"/>
    <w:rsid w:val="008343BB"/>
    <w:rsid w:val="0083440E"/>
    <w:rsid w:val="0083447D"/>
    <w:rsid w:val="00834554"/>
    <w:rsid w:val="00834567"/>
    <w:rsid w:val="00834572"/>
    <w:rsid w:val="00834610"/>
    <w:rsid w:val="008347C6"/>
    <w:rsid w:val="00834874"/>
    <w:rsid w:val="0083492A"/>
    <w:rsid w:val="008349A2"/>
    <w:rsid w:val="00834BE6"/>
    <w:rsid w:val="00834BFC"/>
    <w:rsid w:val="00834C63"/>
    <w:rsid w:val="00834D3E"/>
    <w:rsid w:val="00834D3F"/>
    <w:rsid w:val="00834E2F"/>
    <w:rsid w:val="00834EAC"/>
    <w:rsid w:val="00834F1C"/>
    <w:rsid w:val="00834FE4"/>
    <w:rsid w:val="00834FF7"/>
    <w:rsid w:val="008350D7"/>
    <w:rsid w:val="00835289"/>
    <w:rsid w:val="008358F2"/>
    <w:rsid w:val="0083590B"/>
    <w:rsid w:val="0083595A"/>
    <w:rsid w:val="0083598B"/>
    <w:rsid w:val="00835999"/>
    <w:rsid w:val="00835A1B"/>
    <w:rsid w:val="00835B69"/>
    <w:rsid w:val="00835BE4"/>
    <w:rsid w:val="00835CA5"/>
    <w:rsid w:val="00835CC5"/>
    <w:rsid w:val="00835DE2"/>
    <w:rsid w:val="00835E91"/>
    <w:rsid w:val="00835ED5"/>
    <w:rsid w:val="008360A3"/>
    <w:rsid w:val="008360AB"/>
    <w:rsid w:val="008360BC"/>
    <w:rsid w:val="00836170"/>
    <w:rsid w:val="0083627A"/>
    <w:rsid w:val="008363E6"/>
    <w:rsid w:val="008364E1"/>
    <w:rsid w:val="00836524"/>
    <w:rsid w:val="00836660"/>
    <w:rsid w:val="00836778"/>
    <w:rsid w:val="008368B9"/>
    <w:rsid w:val="008368E3"/>
    <w:rsid w:val="00836919"/>
    <w:rsid w:val="0083693F"/>
    <w:rsid w:val="00836979"/>
    <w:rsid w:val="008369D2"/>
    <w:rsid w:val="008369E6"/>
    <w:rsid w:val="00836A01"/>
    <w:rsid w:val="00836B6D"/>
    <w:rsid w:val="00836F1F"/>
    <w:rsid w:val="00836F33"/>
    <w:rsid w:val="00836F41"/>
    <w:rsid w:val="0083702A"/>
    <w:rsid w:val="00837092"/>
    <w:rsid w:val="008370E9"/>
    <w:rsid w:val="008372C6"/>
    <w:rsid w:val="00837320"/>
    <w:rsid w:val="00837363"/>
    <w:rsid w:val="008373DD"/>
    <w:rsid w:val="0083740C"/>
    <w:rsid w:val="008374C7"/>
    <w:rsid w:val="0083768E"/>
    <w:rsid w:val="00837970"/>
    <w:rsid w:val="008379E3"/>
    <w:rsid w:val="008379FE"/>
    <w:rsid w:val="00837BAA"/>
    <w:rsid w:val="00837C5A"/>
    <w:rsid w:val="00837CAA"/>
    <w:rsid w:val="00837D78"/>
    <w:rsid w:val="00837E9E"/>
    <w:rsid w:val="00837F0E"/>
    <w:rsid w:val="00837FC4"/>
    <w:rsid w:val="00840040"/>
    <w:rsid w:val="008400E5"/>
    <w:rsid w:val="008403B2"/>
    <w:rsid w:val="0084044C"/>
    <w:rsid w:val="0084049F"/>
    <w:rsid w:val="00840571"/>
    <w:rsid w:val="00840617"/>
    <w:rsid w:val="0084062E"/>
    <w:rsid w:val="00840736"/>
    <w:rsid w:val="008409A8"/>
    <w:rsid w:val="00840A3D"/>
    <w:rsid w:val="00840A79"/>
    <w:rsid w:val="00840AF5"/>
    <w:rsid w:val="00840BB8"/>
    <w:rsid w:val="00840BF7"/>
    <w:rsid w:val="00840D61"/>
    <w:rsid w:val="00840D81"/>
    <w:rsid w:val="00840DBA"/>
    <w:rsid w:val="00840DC9"/>
    <w:rsid w:val="00840E16"/>
    <w:rsid w:val="00840E6C"/>
    <w:rsid w:val="00840EEE"/>
    <w:rsid w:val="00840F0D"/>
    <w:rsid w:val="00840F49"/>
    <w:rsid w:val="00840F98"/>
    <w:rsid w:val="008410D3"/>
    <w:rsid w:val="00841123"/>
    <w:rsid w:val="00841149"/>
    <w:rsid w:val="008411E2"/>
    <w:rsid w:val="008412DC"/>
    <w:rsid w:val="00841336"/>
    <w:rsid w:val="00841340"/>
    <w:rsid w:val="0084135C"/>
    <w:rsid w:val="00841399"/>
    <w:rsid w:val="008413F6"/>
    <w:rsid w:val="00841437"/>
    <w:rsid w:val="00841479"/>
    <w:rsid w:val="0084159B"/>
    <w:rsid w:val="0084177D"/>
    <w:rsid w:val="0084187C"/>
    <w:rsid w:val="008418BC"/>
    <w:rsid w:val="00841A15"/>
    <w:rsid w:val="00841AE4"/>
    <w:rsid w:val="00841B72"/>
    <w:rsid w:val="00841B9B"/>
    <w:rsid w:val="00841BD2"/>
    <w:rsid w:val="00841C73"/>
    <w:rsid w:val="00841D6D"/>
    <w:rsid w:val="00841D80"/>
    <w:rsid w:val="00841E43"/>
    <w:rsid w:val="00841ED7"/>
    <w:rsid w:val="00841ED9"/>
    <w:rsid w:val="00841F4C"/>
    <w:rsid w:val="00841F51"/>
    <w:rsid w:val="00841FC4"/>
    <w:rsid w:val="00841FFF"/>
    <w:rsid w:val="00842094"/>
    <w:rsid w:val="008420A3"/>
    <w:rsid w:val="008420E9"/>
    <w:rsid w:val="00842256"/>
    <w:rsid w:val="0084229B"/>
    <w:rsid w:val="008423F6"/>
    <w:rsid w:val="0084241D"/>
    <w:rsid w:val="00842534"/>
    <w:rsid w:val="008427EC"/>
    <w:rsid w:val="00842962"/>
    <w:rsid w:val="00842978"/>
    <w:rsid w:val="00842A64"/>
    <w:rsid w:val="00842A88"/>
    <w:rsid w:val="00842C26"/>
    <w:rsid w:val="00842C70"/>
    <w:rsid w:val="00842E66"/>
    <w:rsid w:val="00842F90"/>
    <w:rsid w:val="00842FF2"/>
    <w:rsid w:val="0084311A"/>
    <w:rsid w:val="008431FF"/>
    <w:rsid w:val="008433D8"/>
    <w:rsid w:val="008434EF"/>
    <w:rsid w:val="0084358D"/>
    <w:rsid w:val="00843781"/>
    <w:rsid w:val="00843816"/>
    <w:rsid w:val="00843A28"/>
    <w:rsid w:val="00843A7F"/>
    <w:rsid w:val="00843C46"/>
    <w:rsid w:val="00843D57"/>
    <w:rsid w:val="00843F23"/>
    <w:rsid w:val="00843FD8"/>
    <w:rsid w:val="0084409D"/>
    <w:rsid w:val="008440AB"/>
    <w:rsid w:val="00844170"/>
    <w:rsid w:val="008441F2"/>
    <w:rsid w:val="008442E4"/>
    <w:rsid w:val="0084435D"/>
    <w:rsid w:val="008443D5"/>
    <w:rsid w:val="00844540"/>
    <w:rsid w:val="00844543"/>
    <w:rsid w:val="00844563"/>
    <w:rsid w:val="008445AB"/>
    <w:rsid w:val="00844680"/>
    <w:rsid w:val="00844A62"/>
    <w:rsid w:val="00844A97"/>
    <w:rsid w:val="00844A9D"/>
    <w:rsid w:val="00844BAE"/>
    <w:rsid w:val="00844D2C"/>
    <w:rsid w:val="00844D6D"/>
    <w:rsid w:val="00844DA7"/>
    <w:rsid w:val="00844DEF"/>
    <w:rsid w:val="00844E0F"/>
    <w:rsid w:val="00844E2F"/>
    <w:rsid w:val="00844FC5"/>
    <w:rsid w:val="00844FCE"/>
    <w:rsid w:val="0084537E"/>
    <w:rsid w:val="00845380"/>
    <w:rsid w:val="0084552B"/>
    <w:rsid w:val="0084557F"/>
    <w:rsid w:val="0084581C"/>
    <w:rsid w:val="00845831"/>
    <w:rsid w:val="008458BA"/>
    <w:rsid w:val="00845C0E"/>
    <w:rsid w:val="00845D78"/>
    <w:rsid w:val="00845E31"/>
    <w:rsid w:val="00846071"/>
    <w:rsid w:val="0084622F"/>
    <w:rsid w:val="00846390"/>
    <w:rsid w:val="008464E5"/>
    <w:rsid w:val="00846524"/>
    <w:rsid w:val="0084664F"/>
    <w:rsid w:val="0084665F"/>
    <w:rsid w:val="008466A1"/>
    <w:rsid w:val="00846747"/>
    <w:rsid w:val="0084676E"/>
    <w:rsid w:val="00846838"/>
    <w:rsid w:val="00846897"/>
    <w:rsid w:val="00846908"/>
    <w:rsid w:val="00846913"/>
    <w:rsid w:val="00846AD7"/>
    <w:rsid w:val="00846E19"/>
    <w:rsid w:val="00846E7A"/>
    <w:rsid w:val="00846F4C"/>
    <w:rsid w:val="00847107"/>
    <w:rsid w:val="00847153"/>
    <w:rsid w:val="0084724B"/>
    <w:rsid w:val="008472DE"/>
    <w:rsid w:val="008473C4"/>
    <w:rsid w:val="00847405"/>
    <w:rsid w:val="008475BA"/>
    <w:rsid w:val="0084771C"/>
    <w:rsid w:val="0084774F"/>
    <w:rsid w:val="0084779A"/>
    <w:rsid w:val="00847813"/>
    <w:rsid w:val="0084793A"/>
    <w:rsid w:val="00847C07"/>
    <w:rsid w:val="00847C18"/>
    <w:rsid w:val="00847CFD"/>
    <w:rsid w:val="00847D0B"/>
    <w:rsid w:val="00847D52"/>
    <w:rsid w:val="00847E5A"/>
    <w:rsid w:val="00847E67"/>
    <w:rsid w:val="00847F77"/>
    <w:rsid w:val="00847F7E"/>
    <w:rsid w:val="00850063"/>
    <w:rsid w:val="008501A7"/>
    <w:rsid w:val="0085058F"/>
    <w:rsid w:val="00850594"/>
    <w:rsid w:val="008507FA"/>
    <w:rsid w:val="00850A96"/>
    <w:rsid w:val="00850C60"/>
    <w:rsid w:val="00850CC9"/>
    <w:rsid w:val="00850DEB"/>
    <w:rsid w:val="00850F2F"/>
    <w:rsid w:val="00850FC2"/>
    <w:rsid w:val="00851173"/>
    <w:rsid w:val="0085118B"/>
    <w:rsid w:val="008513DB"/>
    <w:rsid w:val="00851479"/>
    <w:rsid w:val="008514DD"/>
    <w:rsid w:val="0085151B"/>
    <w:rsid w:val="00851529"/>
    <w:rsid w:val="0085158B"/>
    <w:rsid w:val="008515BB"/>
    <w:rsid w:val="00851615"/>
    <w:rsid w:val="00851719"/>
    <w:rsid w:val="0085175F"/>
    <w:rsid w:val="008517A7"/>
    <w:rsid w:val="008517C6"/>
    <w:rsid w:val="008518ED"/>
    <w:rsid w:val="00851A17"/>
    <w:rsid w:val="00851A9D"/>
    <w:rsid w:val="00851B2F"/>
    <w:rsid w:val="00851BCF"/>
    <w:rsid w:val="00851BEC"/>
    <w:rsid w:val="00851C21"/>
    <w:rsid w:val="00851C66"/>
    <w:rsid w:val="00851C71"/>
    <w:rsid w:val="00851C89"/>
    <w:rsid w:val="00851D55"/>
    <w:rsid w:val="00851DD3"/>
    <w:rsid w:val="00851DF5"/>
    <w:rsid w:val="00851F4F"/>
    <w:rsid w:val="00851FEC"/>
    <w:rsid w:val="00852018"/>
    <w:rsid w:val="0085218A"/>
    <w:rsid w:val="0085219F"/>
    <w:rsid w:val="0085223F"/>
    <w:rsid w:val="008522A9"/>
    <w:rsid w:val="008523A7"/>
    <w:rsid w:val="00852412"/>
    <w:rsid w:val="00852417"/>
    <w:rsid w:val="00852439"/>
    <w:rsid w:val="008524C5"/>
    <w:rsid w:val="00852539"/>
    <w:rsid w:val="0085257C"/>
    <w:rsid w:val="008525FF"/>
    <w:rsid w:val="0085266E"/>
    <w:rsid w:val="008526B0"/>
    <w:rsid w:val="00852855"/>
    <w:rsid w:val="0085287B"/>
    <w:rsid w:val="00852A02"/>
    <w:rsid w:val="00852A36"/>
    <w:rsid w:val="00852B5E"/>
    <w:rsid w:val="00852E62"/>
    <w:rsid w:val="00852F5C"/>
    <w:rsid w:val="00853019"/>
    <w:rsid w:val="0085308D"/>
    <w:rsid w:val="008530AA"/>
    <w:rsid w:val="00853288"/>
    <w:rsid w:val="00853381"/>
    <w:rsid w:val="008533D0"/>
    <w:rsid w:val="008534E7"/>
    <w:rsid w:val="00853858"/>
    <w:rsid w:val="0085389C"/>
    <w:rsid w:val="00853999"/>
    <w:rsid w:val="00853BF9"/>
    <w:rsid w:val="00853C69"/>
    <w:rsid w:val="00853C7F"/>
    <w:rsid w:val="00853C80"/>
    <w:rsid w:val="00853CBC"/>
    <w:rsid w:val="00853D03"/>
    <w:rsid w:val="00853DEC"/>
    <w:rsid w:val="00853F64"/>
    <w:rsid w:val="00854050"/>
    <w:rsid w:val="008540CB"/>
    <w:rsid w:val="008541E5"/>
    <w:rsid w:val="008542E7"/>
    <w:rsid w:val="008544E9"/>
    <w:rsid w:val="0085458A"/>
    <w:rsid w:val="008545DA"/>
    <w:rsid w:val="00854682"/>
    <w:rsid w:val="00854698"/>
    <w:rsid w:val="0085474B"/>
    <w:rsid w:val="008548C2"/>
    <w:rsid w:val="00854A25"/>
    <w:rsid w:val="00854A30"/>
    <w:rsid w:val="00854A8A"/>
    <w:rsid w:val="00854D0E"/>
    <w:rsid w:val="00854E4C"/>
    <w:rsid w:val="00854E78"/>
    <w:rsid w:val="00854EB1"/>
    <w:rsid w:val="00855085"/>
    <w:rsid w:val="008550A1"/>
    <w:rsid w:val="008550DB"/>
    <w:rsid w:val="008551C9"/>
    <w:rsid w:val="00855313"/>
    <w:rsid w:val="00855387"/>
    <w:rsid w:val="00855401"/>
    <w:rsid w:val="0085549A"/>
    <w:rsid w:val="00855624"/>
    <w:rsid w:val="00855773"/>
    <w:rsid w:val="008557D2"/>
    <w:rsid w:val="008557D8"/>
    <w:rsid w:val="0085592C"/>
    <w:rsid w:val="0085595E"/>
    <w:rsid w:val="00855960"/>
    <w:rsid w:val="00855B11"/>
    <w:rsid w:val="00855BB1"/>
    <w:rsid w:val="00855C05"/>
    <w:rsid w:val="00855C81"/>
    <w:rsid w:val="00855D51"/>
    <w:rsid w:val="00855DC3"/>
    <w:rsid w:val="00855DCF"/>
    <w:rsid w:val="00855E67"/>
    <w:rsid w:val="00855ED2"/>
    <w:rsid w:val="00855FFC"/>
    <w:rsid w:val="00856019"/>
    <w:rsid w:val="008560B2"/>
    <w:rsid w:val="008561A3"/>
    <w:rsid w:val="00856298"/>
    <w:rsid w:val="008562D9"/>
    <w:rsid w:val="008563EF"/>
    <w:rsid w:val="008564D4"/>
    <w:rsid w:val="00856573"/>
    <w:rsid w:val="008568FE"/>
    <w:rsid w:val="00856D59"/>
    <w:rsid w:val="00856E45"/>
    <w:rsid w:val="008570BE"/>
    <w:rsid w:val="008570C4"/>
    <w:rsid w:val="008571C3"/>
    <w:rsid w:val="008572C2"/>
    <w:rsid w:val="008572CA"/>
    <w:rsid w:val="0085731B"/>
    <w:rsid w:val="00857546"/>
    <w:rsid w:val="008575AF"/>
    <w:rsid w:val="008575B5"/>
    <w:rsid w:val="00857658"/>
    <w:rsid w:val="00857957"/>
    <w:rsid w:val="00857993"/>
    <w:rsid w:val="00857AC5"/>
    <w:rsid w:val="00857B2E"/>
    <w:rsid w:val="00857BE5"/>
    <w:rsid w:val="00857BE8"/>
    <w:rsid w:val="00857DFA"/>
    <w:rsid w:val="00857E22"/>
    <w:rsid w:val="00857E6C"/>
    <w:rsid w:val="00857F82"/>
    <w:rsid w:val="00857F90"/>
    <w:rsid w:val="00857FA5"/>
    <w:rsid w:val="00860041"/>
    <w:rsid w:val="00860247"/>
    <w:rsid w:val="008602CE"/>
    <w:rsid w:val="008602D8"/>
    <w:rsid w:val="00860369"/>
    <w:rsid w:val="00860482"/>
    <w:rsid w:val="00860483"/>
    <w:rsid w:val="008605C2"/>
    <w:rsid w:val="0086065F"/>
    <w:rsid w:val="00860697"/>
    <w:rsid w:val="0086076E"/>
    <w:rsid w:val="008607E4"/>
    <w:rsid w:val="008609E4"/>
    <w:rsid w:val="008609FB"/>
    <w:rsid w:val="00860A7E"/>
    <w:rsid w:val="00860B9E"/>
    <w:rsid w:val="00860BFD"/>
    <w:rsid w:val="00860CD2"/>
    <w:rsid w:val="00860D9F"/>
    <w:rsid w:val="00860EC7"/>
    <w:rsid w:val="00860F46"/>
    <w:rsid w:val="00860F88"/>
    <w:rsid w:val="00860FC1"/>
    <w:rsid w:val="00861018"/>
    <w:rsid w:val="008611D5"/>
    <w:rsid w:val="008612EA"/>
    <w:rsid w:val="00861320"/>
    <w:rsid w:val="00861387"/>
    <w:rsid w:val="0086139D"/>
    <w:rsid w:val="008614AC"/>
    <w:rsid w:val="008614F8"/>
    <w:rsid w:val="00861749"/>
    <w:rsid w:val="0086175A"/>
    <w:rsid w:val="008618BA"/>
    <w:rsid w:val="00861A50"/>
    <w:rsid w:val="00861AF4"/>
    <w:rsid w:val="00861C05"/>
    <w:rsid w:val="00861D43"/>
    <w:rsid w:val="00861E27"/>
    <w:rsid w:val="00861E84"/>
    <w:rsid w:val="00861E9D"/>
    <w:rsid w:val="00862059"/>
    <w:rsid w:val="0086218F"/>
    <w:rsid w:val="008622B9"/>
    <w:rsid w:val="00862580"/>
    <w:rsid w:val="00862646"/>
    <w:rsid w:val="00862689"/>
    <w:rsid w:val="008626CF"/>
    <w:rsid w:val="0086273F"/>
    <w:rsid w:val="008627B8"/>
    <w:rsid w:val="00862820"/>
    <w:rsid w:val="008628B6"/>
    <w:rsid w:val="0086294B"/>
    <w:rsid w:val="00862B10"/>
    <w:rsid w:val="00862B11"/>
    <w:rsid w:val="00862B75"/>
    <w:rsid w:val="00862CD2"/>
    <w:rsid w:val="00862DA9"/>
    <w:rsid w:val="00862E62"/>
    <w:rsid w:val="00862EBC"/>
    <w:rsid w:val="00863007"/>
    <w:rsid w:val="00863230"/>
    <w:rsid w:val="008632C5"/>
    <w:rsid w:val="0086348A"/>
    <w:rsid w:val="008634BD"/>
    <w:rsid w:val="00863684"/>
    <w:rsid w:val="00863886"/>
    <w:rsid w:val="008638A9"/>
    <w:rsid w:val="008638D2"/>
    <w:rsid w:val="008638EE"/>
    <w:rsid w:val="008639A5"/>
    <w:rsid w:val="00863B56"/>
    <w:rsid w:val="00863BB3"/>
    <w:rsid w:val="00863BF4"/>
    <w:rsid w:val="00863C9F"/>
    <w:rsid w:val="00863CBD"/>
    <w:rsid w:val="00863DC3"/>
    <w:rsid w:val="00863DDD"/>
    <w:rsid w:val="00863E08"/>
    <w:rsid w:val="00863EDD"/>
    <w:rsid w:val="00863F09"/>
    <w:rsid w:val="00863F19"/>
    <w:rsid w:val="00863F6D"/>
    <w:rsid w:val="00863FC3"/>
    <w:rsid w:val="00864199"/>
    <w:rsid w:val="008641C1"/>
    <w:rsid w:val="008641DF"/>
    <w:rsid w:val="008643F2"/>
    <w:rsid w:val="008644CE"/>
    <w:rsid w:val="0086452B"/>
    <w:rsid w:val="00864557"/>
    <w:rsid w:val="00864589"/>
    <w:rsid w:val="008645ED"/>
    <w:rsid w:val="008646F6"/>
    <w:rsid w:val="00864804"/>
    <w:rsid w:val="00864811"/>
    <w:rsid w:val="00864872"/>
    <w:rsid w:val="00864A0A"/>
    <w:rsid w:val="00864A76"/>
    <w:rsid w:val="00864B03"/>
    <w:rsid w:val="00864BEB"/>
    <w:rsid w:val="00864CF0"/>
    <w:rsid w:val="00864CF2"/>
    <w:rsid w:val="00864DD5"/>
    <w:rsid w:val="00864DF5"/>
    <w:rsid w:val="00864E3A"/>
    <w:rsid w:val="00864E5F"/>
    <w:rsid w:val="00864EB8"/>
    <w:rsid w:val="00864EDD"/>
    <w:rsid w:val="00865070"/>
    <w:rsid w:val="0086522E"/>
    <w:rsid w:val="008653A3"/>
    <w:rsid w:val="0086543B"/>
    <w:rsid w:val="00865450"/>
    <w:rsid w:val="00865511"/>
    <w:rsid w:val="00865533"/>
    <w:rsid w:val="00865826"/>
    <w:rsid w:val="008659AC"/>
    <w:rsid w:val="00865A84"/>
    <w:rsid w:val="00865ABA"/>
    <w:rsid w:val="00865BC0"/>
    <w:rsid w:val="00865F28"/>
    <w:rsid w:val="00866086"/>
    <w:rsid w:val="0086610C"/>
    <w:rsid w:val="00866190"/>
    <w:rsid w:val="00866291"/>
    <w:rsid w:val="008662C4"/>
    <w:rsid w:val="00866396"/>
    <w:rsid w:val="00866597"/>
    <w:rsid w:val="00866738"/>
    <w:rsid w:val="008667A7"/>
    <w:rsid w:val="00866A1F"/>
    <w:rsid w:val="00866A82"/>
    <w:rsid w:val="00866B6F"/>
    <w:rsid w:val="00866C49"/>
    <w:rsid w:val="00866C4C"/>
    <w:rsid w:val="00866CDE"/>
    <w:rsid w:val="00866D60"/>
    <w:rsid w:val="00866D6D"/>
    <w:rsid w:val="00866EBB"/>
    <w:rsid w:val="00866FD8"/>
    <w:rsid w:val="0086734E"/>
    <w:rsid w:val="00867484"/>
    <w:rsid w:val="008674DE"/>
    <w:rsid w:val="008674F3"/>
    <w:rsid w:val="008674FB"/>
    <w:rsid w:val="008675F9"/>
    <w:rsid w:val="00867604"/>
    <w:rsid w:val="0086767F"/>
    <w:rsid w:val="00867893"/>
    <w:rsid w:val="0086789D"/>
    <w:rsid w:val="0086791F"/>
    <w:rsid w:val="00867A71"/>
    <w:rsid w:val="00867AD9"/>
    <w:rsid w:val="00867C8F"/>
    <w:rsid w:val="00867D35"/>
    <w:rsid w:val="00867D68"/>
    <w:rsid w:val="00867E22"/>
    <w:rsid w:val="00867E2F"/>
    <w:rsid w:val="00867ED8"/>
    <w:rsid w:val="00867F60"/>
    <w:rsid w:val="00870082"/>
    <w:rsid w:val="00870103"/>
    <w:rsid w:val="00870241"/>
    <w:rsid w:val="008702D0"/>
    <w:rsid w:val="00870369"/>
    <w:rsid w:val="008703A2"/>
    <w:rsid w:val="00870490"/>
    <w:rsid w:val="008704A7"/>
    <w:rsid w:val="00870544"/>
    <w:rsid w:val="008705A3"/>
    <w:rsid w:val="0087068E"/>
    <w:rsid w:val="0087078F"/>
    <w:rsid w:val="008708C7"/>
    <w:rsid w:val="008709F3"/>
    <w:rsid w:val="00870A16"/>
    <w:rsid w:val="00870AE8"/>
    <w:rsid w:val="00870C21"/>
    <w:rsid w:val="00870E5A"/>
    <w:rsid w:val="00870E97"/>
    <w:rsid w:val="00871140"/>
    <w:rsid w:val="008716F5"/>
    <w:rsid w:val="008717DE"/>
    <w:rsid w:val="008718A5"/>
    <w:rsid w:val="008718E2"/>
    <w:rsid w:val="00871920"/>
    <w:rsid w:val="00871960"/>
    <w:rsid w:val="0087196C"/>
    <w:rsid w:val="00871AC5"/>
    <w:rsid w:val="00871B33"/>
    <w:rsid w:val="00871C6B"/>
    <w:rsid w:val="00871C9C"/>
    <w:rsid w:val="00871F17"/>
    <w:rsid w:val="00871F90"/>
    <w:rsid w:val="00871FF6"/>
    <w:rsid w:val="00872021"/>
    <w:rsid w:val="0087206A"/>
    <w:rsid w:val="0087212E"/>
    <w:rsid w:val="00872194"/>
    <w:rsid w:val="0087227F"/>
    <w:rsid w:val="008722A7"/>
    <w:rsid w:val="00872399"/>
    <w:rsid w:val="00872457"/>
    <w:rsid w:val="0087252C"/>
    <w:rsid w:val="00872535"/>
    <w:rsid w:val="00872627"/>
    <w:rsid w:val="00872762"/>
    <w:rsid w:val="008727EE"/>
    <w:rsid w:val="008727F2"/>
    <w:rsid w:val="00872899"/>
    <w:rsid w:val="008728CC"/>
    <w:rsid w:val="0087290A"/>
    <w:rsid w:val="0087294E"/>
    <w:rsid w:val="00872975"/>
    <w:rsid w:val="00872A29"/>
    <w:rsid w:val="00872AC4"/>
    <w:rsid w:val="00872AF4"/>
    <w:rsid w:val="00872C92"/>
    <w:rsid w:val="00872DC7"/>
    <w:rsid w:val="00872DF7"/>
    <w:rsid w:val="00872E5B"/>
    <w:rsid w:val="0087308D"/>
    <w:rsid w:val="0087308F"/>
    <w:rsid w:val="008731F6"/>
    <w:rsid w:val="008732CB"/>
    <w:rsid w:val="00873301"/>
    <w:rsid w:val="00873538"/>
    <w:rsid w:val="00873559"/>
    <w:rsid w:val="0087379E"/>
    <w:rsid w:val="00873809"/>
    <w:rsid w:val="00873996"/>
    <w:rsid w:val="00873CF4"/>
    <w:rsid w:val="00873CFA"/>
    <w:rsid w:val="00873D1A"/>
    <w:rsid w:val="00873D36"/>
    <w:rsid w:val="00873E6B"/>
    <w:rsid w:val="00873E91"/>
    <w:rsid w:val="00873EEF"/>
    <w:rsid w:val="0087402B"/>
    <w:rsid w:val="0087416E"/>
    <w:rsid w:val="008741D9"/>
    <w:rsid w:val="0087421F"/>
    <w:rsid w:val="0087432D"/>
    <w:rsid w:val="008743A3"/>
    <w:rsid w:val="008743B4"/>
    <w:rsid w:val="008745D7"/>
    <w:rsid w:val="008745E5"/>
    <w:rsid w:val="008746E1"/>
    <w:rsid w:val="008746F0"/>
    <w:rsid w:val="008749DD"/>
    <w:rsid w:val="00874A8F"/>
    <w:rsid w:val="00874A90"/>
    <w:rsid w:val="00874C24"/>
    <w:rsid w:val="00874C2D"/>
    <w:rsid w:val="00874C53"/>
    <w:rsid w:val="00874C85"/>
    <w:rsid w:val="00874E84"/>
    <w:rsid w:val="00874F86"/>
    <w:rsid w:val="00875048"/>
    <w:rsid w:val="008750BC"/>
    <w:rsid w:val="008750D7"/>
    <w:rsid w:val="00875127"/>
    <w:rsid w:val="00875138"/>
    <w:rsid w:val="00875399"/>
    <w:rsid w:val="008754ED"/>
    <w:rsid w:val="008754FF"/>
    <w:rsid w:val="008755D9"/>
    <w:rsid w:val="008755E3"/>
    <w:rsid w:val="00875605"/>
    <w:rsid w:val="00875717"/>
    <w:rsid w:val="0087599A"/>
    <w:rsid w:val="00875A4B"/>
    <w:rsid w:val="00875C53"/>
    <w:rsid w:val="00875CCF"/>
    <w:rsid w:val="00875CF1"/>
    <w:rsid w:val="00875DD9"/>
    <w:rsid w:val="00875E01"/>
    <w:rsid w:val="00875E64"/>
    <w:rsid w:val="00875E9E"/>
    <w:rsid w:val="00876013"/>
    <w:rsid w:val="00876100"/>
    <w:rsid w:val="008761AA"/>
    <w:rsid w:val="008761CA"/>
    <w:rsid w:val="00876367"/>
    <w:rsid w:val="008763E2"/>
    <w:rsid w:val="0087642A"/>
    <w:rsid w:val="00876523"/>
    <w:rsid w:val="00876680"/>
    <w:rsid w:val="00876733"/>
    <w:rsid w:val="00876751"/>
    <w:rsid w:val="0087676A"/>
    <w:rsid w:val="0087679D"/>
    <w:rsid w:val="008767E7"/>
    <w:rsid w:val="0087681A"/>
    <w:rsid w:val="00876893"/>
    <w:rsid w:val="008769A2"/>
    <w:rsid w:val="00876AF1"/>
    <w:rsid w:val="00876B2D"/>
    <w:rsid w:val="00876B5F"/>
    <w:rsid w:val="00876CBF"/>
    <w:rsid w:val="00876D1D"/>
    <w:rsid w:val="00876D9F"/>
    <w:rsid w:val="00876DAB"/>
    <w:rsid w:val="00876DFA"/>
    <w:rsid w:val="00876E37"/>
    <w:rsid w:val="00876E3D"/>
    <w:rsid w:val="00876E65"/>
    <w:rsid w:val="00876F12"/>
    <w:rsid w:val="00876F9E"/>
    <w:rsid w:val="00876FEB"/>
    <w:rsid w:val="0087707A"/>
    <w:rsid w:val="00877334"/>
    <w:rsid w:val="00877588"/>
    <w:rsid w:val="00877639"/>
    <w:rsid w:val="008776BB"/>
    <w:rsid w:val="00877739"/>
    <w:rsid w:val="00877756"/>
    <w:rsid w:val="00877852"/>
    <w:rsid w:val="008779FD"/>
    <w:rsid w:val="00877A4B"/>
    <w:rsid w:val="00877CEB"/>
    <w:rsid w:val="00877D41"/>
    <w:rsid w:val="00877DEA"/>
    <w:rsid w:val="00877DFC"/>
    <w:rsid w:val="00877E3B"/>
    <w:rsid w:val="00877F47"/>
    <w:rsid w:val="00880194"/>
    <w:rsid w:val="008801C3"/>
    <w:rsid w:val="00880239"/>
    <w:rsid w:val="0088044A"/>
    <w:rsid w:val="00880485"/>
    <w:rsid w:val="008804CC"/>
    <w:rsid w:val="008805E7"/>
    <w:rsid w:val="00880618"/>
    <w:rsid w:val="008806EA"/>
    <w:rsid w:val="00880711"/>
    <w:rsid w:val="00880777"/>
    <w:rsid w:val="00880824"/>
    <w:rsid w:val="0088083A"/>
    <w:rsid w:val="0088085A"/>
    <w:rsid w:val="00880882"/>
    <w:rsid w:val="0088089D"/>
    <w:rsid w:val="00880985"/>
    <w:rsid w:val="008809DD"/>
    <w:rsid w:val="00880A45"/>
    <w:rsid w:val="008810AE"/>
    <w:rsid w:val="0088132A"/>
    <w:rsid w:val="008814EF"/>
    <w:rsid w:val="0088154D"/>
    <w:rsid w:val="00881560"/>
    <w:rsid w:val="00881753"/>
    <w:rsid w:val="008818D0"/>
    <w:rsid w:val="00881AB9"/>
    <w:rsid w:val="00881BF4"/>
    <w:rsid w:val="00881EA8"/>
    <w:rsid w:val="0088200A"/>
    <w:rsid w:val="0088209E"/>
    <w:rsid w:val="00882167"/>
    <w:rsid w:val="00882196"/>
    <w:rsid w:val="00882291"/>
    <w:rsid w:val="008822F2"/>
    <w:rsid w:val="00882425"/>
    <w:rsid w:val="00882527"/>
    <w:rsid w:val="008828C0"/>
    <w:rsid w:val="008828C4"/>
    <w:rsid w:val="0088296E"/>
    <w:rsid w:val="00882A73"/>
    <w:rsid w:val="00882A7D"/>
    <w:rsid w:val="00882AEB"/>
    <w:rsid w:val="00882CD3"/>
    <w:rsid w:val="00882CDB"/>
    <w:rsid w:val="00882CFA"/>
    <w:rsid w:val="00882D06"/>
    <w:rsid w:val="00882D66"/>
    <w:rsid w:val="00882D7B"/>
    <w:rsid w:val="00882DC0"/>
    <w:rsid w:val="00882DF0"/>
    <w:rsid w:val="00882E17"/>
    <w:rsid w:val="00882E37"/>
    <w:rsid w:val="00882EA3"/>
    <w:rsid w:val="00882F7E"/>
    <w:rsid w:val="00882FDF"/>
    <w:rsid w:val="008831E0"/>
    <w:rsid w:val="008832CA"/>
    <w:rsid w:val="008832D0"/>
    <w:rsid w:val="00883407"/>
    <w:rsid w:val="00883551"/>
    <w:rsid w:val="008835CE"/>
    <w:rsid w:val="0088369E"/>
    <w:rsid w:val="008836C9"/>
    <w:rsid w:val="008836E4"/>
    <w:rsid w:val="0088371E"/>
    <w:rsid w:val="00883761"/>
    <w:rsid w:val="008837A1"/>
    <w:rsid w:val="00883994"/>
    <w:rsid w:val="00883C3F"/>
    <w:rsid w:val="00883D4A"/>
    <w:rsid w:val="00883E36"/>
    <w:rsid w:val="00883F27"/>
    <w:rsid w:val="00883F47"/>
    <w:rsid w:val="00883FC5"/>
    <w:rsid w:val="00883FD5"/>
    <w:rsid w:val="00884294"/>
    <w:rsid w:val="008842CF"/>
    <w:rsid w:val="008842DB"/>
    <w:rsid w:val="00884398"/>
    <w:rsid w:val="0088446A"/>
    <w:rsid w:val="008844E3"/>
    <w:rsid w:val="0088467B"/>
    <w:rsid w:val="00884780"/>
    <w:rsid w:val="008847FE"/>
    <w:rsid w:val="00884929"/>
    <w:rsid w:val="00884A0D"/>
    <w:rsid w:val="00884A7B"/>
    <w:rsid w:val="00884A7E"/>
    <w:rsid w:val="00884C66"/>
    <w:rsid w:val="00884C6D"/>
    <w:rsid w:val="00884C85"/>
    <w:rsid w:val="00884D22"/>
    <w:rsid w:val="00884D89"/>
    <w:rsid w:val="00884FB3"/>
    <w:rsid w:val="008850C1"/>
    <w:rsid w:val="008851B4"/>
    <w:rsid w:val="00885228"/>
    <w:rsid w:val="00885230"/>
    <w:rsid w:val="00885271"/>
    <w:rsid w:val="008852E8"/>
    <w:rsid w:val="00885324"/>
    <w:rsid w:val="00885400"/>
    <w:rsid w:val="0088543B"/>
    <w:rsid w:val="008854D6"/>
    <w:rsid w:val="00885543"/>
    <w:rsid w:val="0088562D"/>
    <w:rsid w:val="00885949"/>
    <w:rsid w:val="008859A4"/>
    <w:rsid w:val="00885CFE"/>
    <w:rsid w:val="00885D75"/>
    <w:rsid w:val="00885E07"/>
    <w:rsid w:val="0088612A"/>
    <w:rsid w:val="008861F0"/>
    <w:rsid w:val="0088639D"/>
    <w:rsid w:val="00886439"/>
    <w:rsid w:val="00886452"/>
    <w:rsid w:val="0088646C"/>
    <w:rsid w:val="008864DC"/>
    <w:rsid w:val="0088676E"/>
    <w:rsid w:val="008867B4"/>
    <w:rsid w:val="008867D3"/>
    <w:rsid w:val="008868BF"/>
    <w:rsid w:val="00886A9D"/>
    <w:rsid w:val="00886C09"/>
    <w:rsid w:val="00886CD6"/>
    <w:rsid w:val="00886D06"/>
    <w:rsid w:val="00886DB0"/>
    <w:rsid w:val="00886DB1"/>
    <w:rsid w:val="00886EB5"/>
    <w:rsid w:val="00887003"/>
    <w:rsid w:val="008870EB"/>
    <w:rsid w:val="008871DD"/>
    <w:rsid w:val="008871EB"/>
    <w:rsid w:val="00887331"/>
    <w:rsid w:val="00887456"/>
    <w:rsid w:val="0088751B"/>
    <w:rsid w:val="00887575"/>
    <w:rsid w:val="008875E0"/>
    <w:rsid w:val="00887677"/>
    <w:rsid w:val="0088774D"/>
    <w:rsid w:val="008877A5"/>
    <w:rsid w:val="008877F8"/>
    <w:rsid w:val="008878BB"/>
    <w:rsid w:val="00887A15"/>
    <w:rsid w:val="00887A8E"/>
    <w:rsid w:val="00887B0D"/>
    <w:rsid w:val="00887B21"/>
    <w:rsid w:val="00887BB9"/>
    <w:rsid w:val="00887BBA"/>
    <w:rsid w:val="00887C4F"/>
    <w:rsid w:val="00887D16"/>
    <w:rsid w:val="00887EA4"/>
    <w:rsid w:val="00887EAA"/>
    <w:rsid w:val="00887F84"/>
    <w:rsid w:val="00890140"/>
    <w:rsid w:val="008901AF"/>
    <w:rsid w:val="00890230"/>
    <w:rsid w:val="00890236"/>
    <w:rsid w:val="0089031B"/>
    <w:rsid w:val="008903A8"/>
    <w:rsid w:val="00890679"/>
    <w:rsid w:val="00890791"/>
    <w:rsid w:val="0089088A"/>
    <w:rsid w:val="00890926"/>
    <w:rsid w:val="00890A92"/>
    <w:rsid w:val="00890B1B"/>
    <w:rsid w:val="00890B31"/>
    <w:rsid w:val="00890B83"/>
    <w:rsid w:val="00890BE2"/>
    <w:rsid w:val="00890C05"/>
    <w:rsid w:val="00890CCC"/>
    <w:rsid w:val="00890DA9"/>
    <w:rsid w:val="00890E09"/>
    <w:rsid w:val="00890FD3"/>
    <w:rsid w:val="00890FFB"/>
    <w:rsid w:val="008910FB"/>
    <w:rsid w:val="00891146"/>
    <w:rsid w:val="0089125E"/>
    <w:rsid w:val="0089128A"/>
    <w:rsid w:val="00891369"/>
    <w:rsid w:val="00891472"/>
    <w:rsid w:val="008914D8"/>
    <w:rsid w:val="00891738"/>
    <w:rsid w:val="008917B8"/>
    <w:rsid w:val="008917E8"/>
    <w:rsid w:val="008918A0"/>
    <w:rsid w:val="008918B9"/>
    <w:rsid w:val="00891910"/>
    <w:rsid w:val="00891D8D"/>
    <w:rsid w:val="00891DCE"/>
    <w:rsid w:val="00891E23"/>
    <w:rsid w:val="00891ED4"/>
    <w:rsid w:val="00891F84"/>
    <w:rsid w:val="00892020"/>
    <w:rsid w:val="00892187"/>
    <w:rsid w:val="0089257C"/>
    <w:rsid w:val="008925EC"/>
    <w:rsid w:val="0089262C"/>
    <w:rsid w:val="00892634"/>
    <w:rsid w:val="0089264D"/>
    <w:rsid w:val="0089267D"/>
    <w:rsid w:val="0089279D"/>
    <w:rsid w:val="008927BD"/>
    <w:rsid w:val="008928AF"/>
    <w:rsid w:val="008929A4"/>
    <w:rsid w:val="00892AA2"/>
    <w:rsid w:val="00892B23"/>
    <w:rsid w:val="00892B3D"/>
    <w:rsid w:val="00892C46"/>
    <w:rsid w:val="00892DE2"/>
    <w:rsid w:val="00892E37"/>
    <w:rsid w:val="00892EB8"/>
    <w:rsid w:val="00892EDE"/>
    <w:rsid w:val="00892FB9"/>
    <w:rsid w:val="00893048"/>
    <w:rsid w:val="00893066"/>
    <w:rsid w:val="00893121"/>
    <w:rsid w:val="00893203"/>
    <w:rsid w:val="0089334A"/>
    <w:rsid w:val="00893407"/>
    <w:rsid w:val="00893570"/>
    <w:rsid w:val="00893584"/>
    <w:rsid w:val="008935C8"/>
    <w:rsid w:val="008935CF"/>
    <w:rsid w:val="00893757"/>
    <w:rsid w:val="00893759"/>
    <w:rsid w:val="0089385E"/>
    <w:rsid w:val="00893956"/>
    <w:rsid w:val="00893A79"/>
    <w:rsid w:val="00893AD2"/>
    <w:rsid w:val="00893B4C"/>
    <w:rsid w:val="00893BD5"/>
    <w:rsid w:val="00893C72"/>
    <w:rsid w:val="00893D66"/>
    <w:rsid w:val="00893D67"/>
    <w:rsid w:val="00893E1F"/>
    <w:rsid w:val="00893F17"/>
    <w:rsid w:val="00893F8F"/>
    <w:rsid w:val="00893FEC"/>
    <w:rsid w:val="0089408C"/>
    <w:rsid w:val="0089410C"/>
    <w:rsid w:val="00894159"/>
    <w:rsid w:val="00894477"/>
    <w:rsid w:val="008945B5"/>
    <w:rsid w:val="00894692"/>
    <w:rsid w:val="00894767"/>
    <w:rsid w:val="00894784"/>
    <w:rsid w:val="008947C2"/>
    <w:rsid w:val="0089487B"/>
    <w:rsid w:val="008948BB"/>
    <w:rsid w:val="008948F0"/>
    <w:rsid w:val="0089494A"/>
    <w:rsid w:val="008949B1"/>
    <w:rsid w:val="00894B06"/>
    <w:rsid w:val="00894D99"/>
    <w:rsid w:val="00894E06"/>
    <w:rsid w:val="00894E31"/>
    <w:rsid w:val="00894E57"/>
    <w:rsid w:val="00894F99"/>
    <w:rsid w:val="0089509D"/>
    <w:rsid w:val="008950C8"/>
    <w:rsid w:val="0089526C"/>
    <w:rsid w:val="00895292"/>
    <w:rsid w:val="00895304"/>
    <w:rsid w:val="00895618"/>
    <w:rsid w:val="00895C02"/>
    <w:rsid w:val="00895C67"/>
    <w:rsid w:val="00895D01"/>
    <w:rsid w:val="00895E94"/>
    <w:rsid w:val="008961D3"/>
    <w:rsid w:val="00896525"/>
    <w:rsid w:val="0089666B"/>
    <w:rsid w:val="0089669A"/>
    <w:rsid w:val="008966FE"/>
    <w:rsid w:val="00896772"/>
    <w:rsid w:val="008969AA"/>
    <w:rsid w:val="00896B59"/>
    <w:rsid w:val="00896BCC"/>
    <w:rsid w:val="00896D60"/>
    <w:rsid w:val="00896E38"/>
    <w:rsid w:val="00897001"/>
    <w:rsid w:val="008970A8"/>
    <w:rsid w:val="0089714C"/>
    <w:rsid w:val="00897211"/>
    <w:rsid w:val="008973F8"/>
    <w:rsid w:val="00897517"/>
    <w:rsid w:val="0089757E"/>
    <w:rsid w:val="008977A8"/>
    <w:rsid w:val="0089783D"/>
    <w:rsid w:val="00897869"/>
    <w:rsid w:val="008978D1"/>
    <w:rsid w:val="00897AE5"/>
    <w:rsid w:val="00897C56"/>
    <w:rsid w:val="00897C95"/>
    <w:rsid w:val="00897CC9"/>
    <w:rsid w:val="00897DCE"/>
    <w:rsid w:val="00897E32"/>
    <w:rsid w:val="00897F26"/>
    <w:rsid w:val="00897F47"/>
    <w:rsid w:val="00897F8D"/>
    <w:rsid w:val="008A0014"/>
    <w:rsid w:val="008A00C8"/>
    <w:rsid w:val="008A01F4"/>
    <w:rsid w:val="008A01FF"/>
    <w:rsid w:val="008A023C"/>
    <w:rsid w:val="008A0366"/>
    <w:rsid w:val="008A03A5"/>
    <w:rsid w:val="008A042C"/>
    <w:rsid w:val="008A058D"/>
    <w:rsid w:val="008A0945"/>
    <w:rsid w:val="008A0968"/>
    <w:rsid w:val="008A0C2D"/>
    <w:rsid w:val="008A0DB6"/>
    <w:rsid w:val="008A1046"/>
    <w:rsid w:val="008A1179"/>
    <w:rsid w:val="008A11A0"/>
    <w:rsid w:val="008A11D8"/>
    <w:rsid w:val="008A11E0"/>
    <w:rsid w:val="008A11FC"/>
    <w:rsid w:val="008A128E"/>
    <w:rsid w:val="008A12A3"/>
    <w:rsid w:val="008A1352"/>
    <w:rsid w:val="008A1368"/>
    <w:rsid w:val="008A1374"/>
    <w:rsid w:val="008A1776"/>
    <w:rsid w:val="008A17FA"/>
    <w:rsid w:val="008A189A"/>
    <w:rsid w:val="008A1A87"/>
    <w:rsid w:val="008A1B05"/>
    <w:rsid w:val="008A1B1F"/>
    <w:rsid w:val="008A1B72"/>
    <w:rsid w:val="008A1BC7"/>
    <w:rsid w:val="008A1C27"/>
    <w:rsid w:val="008A1D20"/>
    <w:rsid w:val="008A1EF9"/>
    <w:rsid w:val="008A1F05"/>
    <w:rsid w:val="008A203C"/>
    <w:rsid w:val="008A20B0"/>
    <w:rsid w:val="008A20EA"/>
    <w:rsid w:val="008A213C"/>
    <w:rsid w:val="008A21B0"/>
    <w:rsid w:val="008A21E8"/>
    <w:rsid w:val="008A21F1"/>
    <w:rsid w:val="008A2215"/>
    <w:rsid w:val="008A2309"/>
    <w:rsid w:val="008A230D"/>
    <w:rsid w:val="008A2365"/>
    <w:rsid w:val="008A236C"/>
    <w:rsid w:val="008A269F"/>
    <w:rsid w:val="008A271F"/>
    <w:rsid w:val="008A27A5"/>
    <w:rsid w:val="008A27FC"/>
    <w:rsid w:val="008A2823"/>
    <w:rsid w:val="008A283B"/>
    <w:rsid w:val="008A2852"/>
    <w:rsid w:val="008A28DF"/>
    <w:rsid w:val="008A2A92"/>
    <w:rsid w:val="008A2D11"/>
    <w:rsid w:val="008A2FD1"/>
    <w:rsid w:val="008A312C"/>
    <w:rsid w:val="008A3183"/>
    <w:rsid w:val="008A323F"/>
    <w:rsid w:val="008A344D"/>
    <w:rsid w:val="008A345A"/>
    <w:rsid w:val="008A346A"/>
    <w:rsid w:val="008A35C7"/>
    <w:rsid w:val="008A362F"/>
    <w:rsid w:val="008A3819"/>
    <w:rsid w:val="008A38B2"/>
    <w:rsid w:val="008A391B"/>
    <w:rsid w:val="008A3935"/>
    <w:rsid w:val="008A3B19"/>
    <w:rsid w:val="008A3B69"/>
    <w:rsid w:val="008A3BD7"/>
    <w:rsid w:val="008A3C77"/>
    <w:rsid w:val="008A3DA8"/>
    <w:rsid w:val="008A3DEC"/>
    <w:rsid w:val="008A3E20"/>
    <w:rsid w:val="008A3E30"/>
    <w:rsid w:val="008A4225"/>
    <w:rsid w:val="008A424B"/>
    <w:rsid w:val="008A4261"/>
    <w:rsid w:val="008A429B"/>
    <w:rsid w:val="008A42F9"/>
    <w:rsid w:val="008A4493"/>
    <w:rsid w:val="008A4540"/>
    <w:rsid w:val="008A46BA"/>
    <w:rsid w:val="008A472A"/>
    <w:rsid w:val="008A475C"/>
    <w:rsid w:val="008A476D"/>
    <w:rsid w:val="008A4877"/>
    <w:rsid w:val="008A4882"/>
    <w:rsid w:val="008A4899"/>
    <w:rsid w:val="008A4997"/>
    <w:rsid w:val="008A4A41"/>
    <w:rsid w:val="008A4ACF"/>
    <w:rsid w:val="008A4BDA"/>
    <w:rsid w:val="008A4CCB"/>
    <w:rsid w:val="008A4D28"/>
    <w:rsid w:val="008A4E1C"/>
    <w:rsid w:val="008A4E2C"/>
    <w:rsid w:val="008A4F9D"/>
    <w:rsid w:val="008A514A"/>
    <w:rsid w:val="008A52A5"/>
    <w:rsid w:val="008A52E8"/>
    <w:rsid w:val="008A5352"/>
    <w:rsid w:val="008A55B7"/>
    <w:rsid w:val="008A565C"/>
    <w:rsid w:val="008A569D"/>
    <w:rsid w:val="008A578E"/>
    <w:rsid w:val="008A5844"/>
    <w:rsid w:val="008A587B"/>
    <w:rsid w:val="008A5895"/>
    <w:rsid w:val="008A58A0"/>
    <w:rsid w:val="008A5C5C"/>
    <w:rsid w:val="008A5D57"/>
    <w:rsid w:val="008A5D58"/>
    <w:rsid w:val="008A5F1D"/>
    <w:rsid w:val="008A5F49"/>
    <w:rsid w:val="008A605A"/>
    <w:rsid w:val="008A6078"/>
    <w:rsid w:val="008A6224"/>
    <w:rsid w:val="008A6253"/>
    <w:rsid w:val="008A63E1"/>
    <w:rsid w:val="008A63E6"/>
    <w:rsid w:val="008A6536"/>
    <w:rsid w:val="008A6826"/>
    <w:rsid w:val="008A6857"/>
    <w:rsid w:val="008A6989"/>
    <w:rsid w:val="008A6B28"/>
    <w:rsid w:val="008A6BE6"/>
    <w:rsid w:val="008A6D11"/>
    <w:rsid w:val="008A6E01"/>
    <w:rsid w:val="008A6E46"/>
    <w:rsid w:val="008A6FE3"/>
    <w:rsid w:val="008A7069"/>
    <w:rsid w:val="008A72BC"/>
    <w:rsid w:val="008A749F"/>
    <w:rsid w:val="008A74A8"/>
    <w:rsid w:val="008A74B5"/>
    <w:rsid w:val="008A7536"/>
    <w:rsid w:val="008A765C"/>
    <w:rsid w:val="008A7833"/>
    <w:rsid w:val="008A7A4F"/>
    <w:rsid w:val="008A7AE2"/>
    <w:rsid w:val="008A7B50"/>
    <w:rsid w:val="008A7DF3"/>
    <w:rsid w:val="008A7E24"/>
    <w:rsid w:val="008A7EBC"/>
    <w:rsid w:val="008A7EC4"/>
    <w:rsid w:val="008A7EF5"/>
    <w:rsid w:val="008A7F09"/>
    <w:rsid w:val="008A7F20"/>
    <w:rsid w:val="008B003D"/>
    <w:rsid w:val="008B0287"/>
    <w:rsid w:val="008B041E"/>
    <w:rsid w:val="008B067A"/>
    <w:rsid w:val="008B06DF"/>
    <w:rsid w:val="008B0712"/>
    <w:rsid w:val="008B07CE"/>
    <w:rsid w:val="008B0891"/>
    <w:rsid w:val="008B09B1"/>
    <w:rsid w:val="008B0A90"/>
    <w:rsid w:val="008B0AA7"/>
    <w:rsid w:val="008B0ABB"/>
    <w:rsid w:val="008B0B57"/>
    <w:rsid w:val="008B0C3B"/>
    <w:rsid w:val="008B0E10"/>
    <w:rsid w:val="008B0EF7"/>
    <w:rsid w:val="008B1272"/>
    <w:rsid w:val="008B13E6"/>
    <w:rsid w:val="008B1436"/>
    <w:rsid w:val="008B1538"/>
    <w:rsid w:val="008B1563"/>
    <w:rsid w:val="008B1760"/>
    <w:rsid w:val="008B1B09"/>
    <w:rsid w:val="008B1BA4"/>
    <w:rsid w:val="008B1D13"/>
    <w:rsid w:val="008B1D70"/>
    <w:rsid w:val="008B1E2C"/>
    <w:rsid w:val="008B2109"/>
    <w:rsid w:val="008B2157"/>
    <w:rsid w:val="008B2189"/>
    <w:rsid w:val="008B2293"/>
    <w:rsid w:val="008B22F8"/>
    <w:rsid w:val="008B2327"/>
    <w:rsid w:val="008B24DD"/>
    <w:rsid w:val="008B2626"/>
    <w:rsid w:val="008B26A1"/>
    <w:rsid w:val="008B27B6"/>
    <w:rsid w:val="008B28D4"/>
    <w:rsid w:val="008B2B13"/>
    <w:rsid w:val="008B2B28"/>
    <w:rsid w:val="008B2B77"/>
    <w:rsid w:val="008B2F59"/>
    <w:rsid w:val="008B2FB9"/>
    <w:rsid w:val="008B300D"/>
    <w:rsid w:val="008B3091"/>
    <w:rsid w:val="008B31BB"/>
    <w:rsid w:val="008B32A2"/>
    <w:rsid w:val="008B339C"/>
    <w:rsid w:val="008B33C1"/>
    <w:rsid w:val="008B355F"/>
    <w:rsid w:val="008B35CE"/>
    <w:rsid w:val="008B3645"/>
    <w:rsid w:val="008B3648"/>
    <w:rsid w:val="008B36EB"/>
    <w:rsid w:val="008B38B1"/>
    <w:rsid w:val="008B393C"/>
    <w:rsid w:val="008B3977"/>
    <w:rsid w:val="008B39AE"/>
    <w:rsid w:val="008B3AB7"/>
    <w:rsid w:val="008B3B9F"/>
    <w:rsid w:val="008B3C70"/>
    <w:rsid w:val="008B3C82"/>
    <w:rsid w:val="008B3D42"/>
    <w:rsid w:val="008B3E17"/>
    <w:rsid w:val="008B40DE"/>
    <w:rsid w:val="008B40FF"/>
    <w:rsid w:val="008B41AA"/>
    <w:rsid w:val="008B44EB"/>
    <w:rsid w:val="008B4581"/>
    <w:rsid w:val="008B4794"/>
    <w:rsid w:val="008B484D"/>
    <w:rsid w:val="008B48E6"/>
    <w:rsid w:val="008B49FE"/>
    <w:rsid w:val="008B4A88"/>
    <w:rsid w:val="008B4C2B"/>
    <w:rsid w:val="008B4C67"/>
    <w:rsid w:val="008B4EC7"/>
    <w:rsid w:val="008B4EEE"/>
    <w:rsid w:val="008B4F0F"/>
    <w:rsid w:val="008B4F58"/>
    <w:rsid w:val="008B4F61"/>
    <w:rsid w:val="008B4F6D"/>
    <w:rsid w:val="008B5213"/>
    <w:rsid w:val="008B5363"/>
    <w:rsid w:val="008B53AC"/>
    <w:rsid w:val="008B53DF"/>
    <w:rsid w:val="008B546C"/>
    <w:rsid w:val="008B55F0"/>
    <w:rsid w:val="008B56A6"/>
    <w:rsid w:val="008B587E"/>
    <w:rsid w:val="008B598F"/>
    <w:rsid w:val="008B59A7"/>
    <w:rsid w:val="008B59FC"/>
    <w:rsid w:val="008B5B93"/>
    <w:rsid w:val="008B5CBC"/>
    <w:rsid w:val="008B5D2F"/>
    <w:rsid w:val="008B5F77"/>
    <w:rsid w:val="008B60AC"/>
    <w:rsid w:val="008B6145"/>
    <w:rsid w:val="008B6192"/>
    <w:rsid w:val="008B61DD"/>
    <w:rsid w:val="008B6309"/>
    <w:rsid w:val="008B6860"/>
    <w:rsid w:val="008B6866"/>
    <w:rsid w:val="008B6985"/>
    <w:rsid w:val="008B6A49"/>
    <w:rsid w:val="008B6A7E"/>
    <w:rsid w:val="008B6ADA"/>
    <w:rsid w:val="008B6B77"/>
    <w:rsid w:val="008B6C35"/>
    <w:rsid w:val="008B6E38"/>
    <w:rsid w:val="008B6EBA"/>
    <w:rsid w:val="008B6F43"/>
    <w:rsid w:val="008B6FA7"/>
    <w:rsid w:val="008B6FE3"/>
    <w:rsid w:val="008B7093"/>
    <w:rsid w:val="008B7180"/>
    <w:rsid w:val="008B71B4"/>
    <w:rsid w:val="008B7315"/>
    <w:rsid w:val="008B7390"/>
    <w:rsid w:val="008B7414"/>
    <w:rsid w:val="008B74CF"/>
    <w:rsid w:val="008B7503"/>
    <w:rsid w:val="008B769F"/>
    <w:rsid w:val="008B77F0"/>
    <w:rsid w:val="008B781B"/>
    <w:rsid w:val="008B791C"/>
    <w:rsid w:val="008B796D"/>
    <w:rsid w:val="008B7B3D"/>
    <w:rsid w:val="008B7B54"/>
    <w:rsid w:val="008B7BDE"/>
    <w:rsid w:val="008B7E13"/>
    <w:rsid w:val="008B7EE6"/>
    <w:rsid w:val="008C00EF"/>
    <w:rsid w:val="008C01D9"/>
    <w:rsid w:val="008C01FD"/>
    <w:rsid w:val="008C0205"/>
    <w:rsid w:val="008C0376"/>
    <w:rsid w:val="008C04D4"/>
    <w:rsid w:val="008C0601"/>
    <w:rsid w:val="008C0642"/>
    <w:rsid w:val="008C06E5"/>
    <w:rsid w:val="008C0736"/>
    <w:rsid w:val="008C075D"/>
    <w:rsid w:val="008C08D2"/>
    <w:rsid w:val="008C08EF"/>
    <w:rsid w:val="008C0906"/>
    <w:rsid w:val="008C0921"/>
    <w:rsid w:val="008C0A4E"/>
    <w:rsid w:val="008C0A62"/>
    <w:rsid w:val="008C0AC7"/>
    <w:rsid w:val="008C0AEC"/>
    <w:rsid w:val="008C0BCE"/>
    <w:rsid w:val="008C0EC3"/>
    <w:rsid w:val="008C101D"/>
    <w:rsid w:val="008C10BE"/>
    <w:rsid w:val="008C11E8"/>
    <w:rsid w:val="008C134D"/>
    <w:rsid w:val="008C1593"/>
    <w:rsid w:val="008C15AF"/>
    <w:rsid w:val="008C1683"/>
    <w:rsid w:val="008C16FB"/>
    <w:rsid w:val="008C1706"/>
    <w:rsid w:val="008C1A03"/>
    <w:rsid w:val="008C1A2F"/>
    <w:rsid w:val="008C1A83"/>
    <w:rsid w:val="008C1BA1"/>
    <w:rsid w:val="008C1BBA"/>
    <w:rsid w:val="008C1C06"/>
    <w:rsid w:val="008C1C20"/>
    <w:rsid w:val="008C1C69"/>
    <w:rsid w:val="008C1CD0"/>
    <w:rsid w:val="008C1DC6"/>
    <w:rsid w:val="008C1E18"/>
    <w:rsid w:val="008C1E4E"/>
    <w:rsid w:val="008C1EE2"/>
    <w:rsid w:val="008C1F7F"/>
    <w:rsid w:val="008C2146"/>
    <w:rsid w:val="008C2212"/>
    <w:rsid w:val="008C22F5"/>
    <w:rsid w:val="008C2310"/>
    <w:rsid w:val="008C2342"/>
    <w:rsid w:val="008C2376"/>
    <w:rsid w:val="008C24C0"/>
    <w:rsid w:val="008C2561"/>
    <w:rsid w:val="008C256D"/>
    <w:rsid w:val="008C2786"/>
    <w:rsid w:val="008C2791"/>
    <w:rsid w:val="008C2818"/>
    <w:rsid w:val="008C2895"/>
    <w:rsid w:val="008C2918"/>
    <w:rsid w:val="008C291B"/>
    <w:rsid w:val="008C292A"/>
    <w:rsid w:val="008C2A76"/>
    <w:rsid w:val="008C2AB2"/>
    <w:rsid w:val="008C2C47"/>
    <w:rsid w:val="008C2E52"/>
    <w:rsid w:val="008C2FB3"/>
    <w:rsid w:val="008C2FF8"/>
    <w:rsid w:val="008C308D"/>
    <w:rsid w:val="008C311E"/>
    <w:rsid w:val="008C3268"/>
    <w:rsid w:val="008C3387"/>
    <w:rsid w:val="008C3388"/>
    <w:rsid w:val="008C3489"/>
    <w:rsid w:val="008C36E1"/>
    <w:rsid w:val="008C3822"/>
    <w:rsid w:val="008C388C"/>
    <w:rsid w:val="008C3B2D"/>
    <w:rsid w:val="008C3C6C"/>
    <w:rsid w:val="008C3D7B"/>
    <w:rsid w:val="008C3E89"/>
    <w:rsid w:val="008C3EB2"/>
    <w:rsid w:val="008C3F7E"/>
    <w:rsid w:val="008C3FC1"/>
    <w:rsid w:val="008C40BC"/>
    <w:rsid w:val="008C42CA"/>
    <w:rsid w:val="008C430D"/>
    <w:rsid w:val="008C441C"/>
    <w:rsid w:val="008C4519"/>
    <w:rsid w:val="008C47C2"/>
    <w:rsid w:val="008C47C7"/>
    <w:rsid w:val="008C48D6"/>
    <w:rsid w:val="008C494E"/>
    <w:rsid w:val="008C4967"/>
    <w:rsid w:val="008C4B04"/>
    <w:rsid w:val="008C4BB3"/>
    <w:rsid w:val="008C4C03"/>
    <w:rsid w:val="008C4C70"/>
    <w:rsid w:val="008C4DC1"/>
    <w:rsid w:val="008C4E22"/>
    <w:rsid w:val="008C4E26"/>
    <w:rsid w:val="008C4E5D"/>
    <w:rsid w:val="008C4E82"/>
    <w:rsid w:val="008C4F62"/>
    <w:rsid w:val="008C51E1"/>
    <w:rsid w:val="008C528F"/>
    <w:rsid w:val="008C52A6"/>
    <w:rsid w:val="008C52CD"/>
    <w:rsid w:val="008C5309"/>
    <w:rsid w:val="008C53B0"/>
    <w:rsid w:val="008C5490"/>
    <w:rsid w:val="008C56FA"/>
    <w:rsid w:val="008C578A"/>
    <w:rsid w:val="008C586A"/>
    <w:rsid w:val="008C59CF"/>
    <w:rsid w:val="008C5A10"/>
    <w:rsid w:val="008C5B6B"/>
    <w:rsid w:val="008C5BAF"/>
    <w:rsid w:val="008C5D20"/>
    <w:rsid w:val="008C5E5B"/>
    <w:rsid w:val="008C5FFA"/>
    <w:rsid w:val="008C6085"/>
    <w:rsid w:val="008C6204"/>
    <w:rsid w:val="008C62A2"/>
    <w:rsid w:val="008C6466"/>
    <w:rsid w:val="008C6477"/>
    <w:rsid w:val="008C6497"/>
    <w:rsid w:val="008C65D5"/>
    <w:rsid w:val="008C65F4"/>
    <w:rsid w:val="008C6632"/>
    <w:rsid w:val="008C666F"/>
    <w:rsid w:val="008C6739"/>
    <w:rsid w:val="008C6749"/>
    <w:rsid w:val="008C67E4"/>
    <w:rsid w:val="008C6ADB"/>
    <w:rsid w:val="008C6EC9"/>
    <w:rsid w:val="008C7005"/>
    <w:rsid w:val="008C7084"/>
    <w:rsid w:val="008C73CC"/>
    <w:rsid w:val="008C7518"/>
    <w:rsid w:val="008C7555"/>
    <w:rsid w:val="008C7577"/>
    <w:rsid w:val="008C75CB"/>
    <w:rsid w:val="008C779B"/>
    <w:rsid w:val="008C77C8"/>
    <w:rsid w:val="008C7A66"/>
    <w:rsid w:val="008C7ADA"/>
    <w:rsid w:val="008C7CA7"/>
    <w:rsid w:val="008C7CAA"/>
    <w:rsid w:val="008C7DCC"/>
    <w:rsid w:val="008C7E90"/>
    <w:rsid w:val="008D0099"/>
    <w:rsid w:val="008D0314"/>
    <w:rsid w:val="008D0649"/>
    <w:rsid w:val="008D07B7"/>
    <w:rsid w:val="008D0805"/>
    <w:rsid w:val="008D0875"/>
    <w:rsid w:val="008D087F"/>
    <w:rsid w:val="008D0938"/>
    <w:rsid w:val="008D0941"/>
    <w:rsid w:val="008D0BE9"/>
    <w:rsid w:val="008D0D6F"/>
    <w:rsid w:val="008D0DEC"/>
    <w:rsid w:val="008D0EF7"/>
    <w:rsid w:val="008D0F18"/>
    <w:rsid w:val="008D1242"/>
    <w:rsid w:val="008D1248"/>
    <w:rsid w:val="008D12DD"/>
    <w:rsid w:val="008D12F8"/>
    <w:rsid w:val="008D138E"/>
    <w:rsid w:val="008D141C"/>
    <w:rsid w:val="008D16C7"/>
    <w:rsid w:val="008D1789"/>
    <w:rsid w:val="008D17A5"/>
    <w:rsid w:val="008D1994"/>
    <w:rsid w:val="008D1A1F"/>
    <w:rsid w:val="008D1A28"/>
    <w:rsid w:val="008D1A58"/>
    <w:rsid w:val="008D1BA2"/>
    <w:rsid w:val="008D1CA1"/>
    <w:rsid w:val="008D1CA4"/>
    <w:rsid w:val="008D1D34"/>
    <w:rsid w:val="008D1F45"/>
    <w:rsid w:val="008D2135"/>
    <w:rsid w:val="008D2166"/>
    <w:rsid w:val="008D2191"/>
    <w:rsid w:val="008D2324"/>
    <w:rsid w:val="008D2619"/>
    <w:rsid w:val="008D26D7"/>
    <w:rsid w:val="008D2815"/>
    <w:rsid w:val="008D2895"/>
    <w:rsid w:val="008D2904"/>
    <w:rsid w:val="008D2A73"/>
    <w:rsid w:val="008D2A98"/>
    <w:rsid w:val="008D2AE7"/>
    <w:rsid w:val="008D2B49"/>
    <w:rsid w:val="008D2B62"/>
    <w:rsid w:val="008D2C65"/>
    <w:rsid w:val="008D2CAA"/>
    <w:rsid w:val="008D2E81"/>
    <w:rsid w:val="008D2EC7"/>
    <w:rsid w:val="008D3056"/>
    <w:rsid w:val="008D3472"/>
    <w:rsid w:val="008D34FA"/>
    <w:rsid w:val="008D35AD"/>
    <w:rsid w:val="008D35D2"/>
    <w:rsid w:val="008D3646"/>
    <w:rsid w:val="008D37F7"/>
    <w:rsid w:val="008D382F"/>
    <w:rsid w:val="008D3893"/>
    <w:rsid w:val="008D394C"/>
    <w:rsid w:val="008D3B1C"/>
    <w:rsid w:val="008D3C41"/>
    <w:rsid w:val="008D3C51"/>
    <w:rsid w:val="008D3CAC"/>
    <w:rsid w:val="008D3CD9"/>
    <w:rsid w:val="008D3F0F"/>
    <w:rsid w:val="008D3F11"/>
    <w:rsid w:val="008D3F36"/>
    <w:rsid w:val="008D402A"/>
    <w:rsid w:val="008D40CF"/>
    <w:rsid w:val="008D4108"/>
    <w:rsid w:val="008D4195"/>
    <w:rsid w:val="008D4263"/>
    <w:rsid w:val="008D429F"/>
    <w:rsid w:val="008D42FB"/>
    <w:rsid w:val="008D4367"/>
    <w:rsid w:val="008D43FF"/>
    <w:rsid w:val="008D44E9"/>
    <w:rsid w:val="008D458B"/>
    <w:rsid w:val="008D4913"/>
    <w:rsid w:val="008D4BEE"/>
    <w:rsid w:val="008D4BF7"/>
    <w:rsid w:val="008D4E8E"/>
    <w:rsid w:val="008D4FF0"/>
    <w:rsid w:val="008D515E"/>
    <w:rsid w:val="008D51F4"/>
    <w:rsid w:val="008D52C9"/>
    <w:rsid w:val="008D52D7"/>
    <w:rsid w:val="008D52E2"/>
    <w:rsid w:val="008D52F9"/>
    <w:rsid w:val="008D530C"/>
    <w:rsid w:val="008D540D"/>
    <w:rsid w:val="008D5456"/>
    <w:rsid w:val="008D55C8"/>
    <w:rsid w:val="008D567E"/>
    <w:rsid w:val="008D5749"/>
    <w:rsid w:val="008D576B"/>
    <w:rsid w:val="008D57E3"/>
    <w:rsid w:val="008D5A5C"/>
    <w:rsid w:val="008D5D99"/>
    <w:rsid w:val="008D5DB5"/>
    <w:rsid w:val="008D5E26"/>
    <w:rsid w:val="008D5F1F"/>
    <w:rsid w:val="008D6088"/>
    <w:rsid w:val="008D608D"/>
    <w:rsid w:val="008D6193"/>
    <w:rsid w:val="008D6403"/>
    <w:rsid w:val="008D646D"/>
    <w:rsid w:val="008D6548"/>
    <w:rsid w:val="008D6549"/>
    <w:rsid w:val="008D6672"/>
    <w:rsid w:val="008D6675"/>
    <w:rsid w:val="008D6687"/>
    <w:rsid w:val="008D672F"/>
    <w:rsid w:val="008D67A4"/>
    <w:rsid w:val="008D67F7"/>
    <w:rsid w:val="008D687D"/>
    <w:rsid w:val="008D6891"/>
    <w:rsid w:val="008D69CF"/>
    <w:rsid w:val="008D6ADB"/>
    <w:rsid w:val="008D6AED"/>
    <w:rsid w:val="008D6B70"/>
    <w:rsid w:val="008D6B86"/>
    <w:rsid w:val="008D6CC0"/>
    <w:rsid w:val="008D6CFE"/>
    <w:rsid w:val="008D6D27"/>
    <w:rsid w:val="008D6DAC"/>
    <w:rsid w:val="008D702F"/>
    <w:rsid w:val="008D7107"/>
    <w:rsid w:val="008D722C"/>
    <w:rsid w:val="008D74D0"/>
    <w:rsid w:val="008D7557"/>
    <w:rsid w:val="008D7574"/>
    <w:rsid w:val="008D76CD"/>
    <w:rsid w:val="008D7736"/>
    <w:rsid w:val="008D777F"/>
    <w:rsid w:val="008D78EA"/>
    <w:rsid w:val="008D7AB7"/>
    <w:rsid w:val="008D7BEA"/>
    <w:rsid w:val="008D7BFD"/>
    <w:rsid w:val="008D7C31"/>
    <w:rsid w:val="008D7CE0"/>
    <w:rsid w:val="008D7CFC"/>
    <w:rsid w:val="008D7D8F"/>
    <w:rsid w:val="008D7F3B"/>
    <w:rsid w:val="008D7F84"/>
    <w:rsid w:val="008D7FCB"/>
    <w:rsid w:val="008E01FB"/>
    <w:rsid w:val="008E0218"/>
    <w:rsid w:val="008E0278"/>
    <w:rsid w:val="008E038B"/>
    <w:rsid w:val="008E0454"/>
    <w:rsid w:val="008E058E"/>
    <w:rsid w:val="008E05CE"/>
    <w:rsid w:val="008E065A"/>
    <w:rsid w:val="008E0707"/>
    <w:rsid w:val="008E074F"/>
    <w:rsid w:val="008E0917"/>
    <w:rsid w:val="008E0E2D"/>
    <w:rsid w:val="008E10F1"/>
    <w:rsid w:val="008E110D"/>
    <w:rsid w:val="008E120D"/>
    <w:rsid w:val="008E1210"/>
    <w:rsid w:val="008E1409"/>
    <w:rsid w:val="008E1488"/>
    <w:rsid w:val="008E1509"/>
    <w:rsid w:val="008E154C"/>
    <w:rsid w:val="008E1558"/>
    <w:rsid w:val="008E1626"/>
    <w:rsid w:val="008E1674"/>
    <w:rsid w:val="008E168F"/>
    <w:rsid w:val="008E179E"/>
    <w:rsid w:val="008E1826"/>
    <w:rsid w:val="008E19A5"/>
    <w:rsid w:val="008E1A31"/>
    <w:rsid w:val="008E1B3A"/>
    <w:rsid w:val="008E1B5E"/>
    <w:rsid w:val="008E1DE7"/>
    <w:rsid w:val="008E1F84"/>
    <w:rsid w:val="008E1FED"/>
    <w:rsid w:val="008E203B"/>
    <w:rsid w:val="008E2061"/>
    <w:rsid w:val="008E20E9"/>
    <w:rsid w:val="008E223D"/>
    <w:rsid w:val="008E22D0"/>
    <w:rsid w:val="008E22F6"/>
    <w:rsid w:val="008E2384"/>
    <w:rsid w:val="008E2579"/>
    <w:rsid w:val="008E25AB"/>
    <w:rsid w:val="008E26F7"/>
    <w:rsid w:val="008E274D"/>
    <w:rsid w:val="008E2AFC"/>
    <w:rsid w:val="008E2B1B"/>
    <w:rsid w:val="008E2B53"/>
    <w:rsid w:val="008E2B5F"/>
    <w:rsid w:val="008E2C12"/>
    <w:rsid w:val="008E2CFB"/>
    <w:rsid w:val="008E2FAC"/>
    <w:rsid w:val="008E3106"/>
    <w:rsid w:val="008E3215"/>
    <w:rsid w:val="008E3286"/>
    <w:rsid w:val="008E33BB"/>
    <w:rsid w:val="008E33C7"/>
    <w:rsid w:val="008E346A"/>
    <w:rsid w:val="008E3505"/>
    <w:rsid w:val="008E371F"/>
    <w:rsid w:val="008E382B"/>
    <w:rsid w:val="008E3890"/>
    <w:rsid w:val="008E3A15"/>
    <w:rsid w:val="008E3A49"/>
    <w:rsid w:val="008E3B41"/>
    <w:rsid w:val="008E3BA7"/>
    <w:rsid w:val="008E3C1C"/>
    <w:rsid w:val="008E3C53"/>
    <w:rsid w:val="008E3C55"/>
    <w:rsid w:val="008E3D40"/>
    <w:rsid w:val="008E3D69"/>
    <w:rsid w:val="008E3E1D"/>
    <w:rsid w:val="008E3E6E"/>
    <w:rsid w:val="008E3FCB"/>
    <w:rsid w:val="008E41F4"/>
    <w:rsid w:val="008E4213"/>
    <w:rsid w:val="008E4277"/>
    <w:rsid w:val="008E4279"/>
    <w:rsid w:val="008E42DD"/>
    <w:rsid w:val="008E43E1"/>
    <w:rsid w:val="008E4674"/>
    <w:rsid w:val="008E469E"/>
    <w:rsid w:val="008E4786"/>
    <w:rsid w:val="008E48C7"/>
    <w:rsid w:val="008E4923"/>
    <w:rsid w:val="008E4B55"/>
    <w:rsid w:val="008E4C7A"/>
    <w:rsid w:val="008E4DCC"/>
    <w:rsid w:val="008E4FF9"/>
    <w:rsid w:val="008E5027"/>
    <w:rsid w:val="008E53E4"/>
    <w:rsid w:val="008E558A"/>
    <w:rsid w:val="008E55D2"/>
    <w:rsid w:val="008E567B"/>
    <w:rsid w:val="008E56D1"/>
    <w:rsid w:val="008E5747"/>
    <w:rsid w:val="008E5849"/>
    <w:rsid w:val="008E587A"/>
    <w:rsid w:val="008E591D"/>
    <w:rsid w:val="008E5A57"/>
    <w:rsid w:val="008E5B23"/>
    <w:rsid w:val="008E5C06"/>
    <w:rsid w:val="008E5C42"/>
    <w:rsid w:val="008E5C90"/>
    <w:rsid w:val="008E5D02"/>
    <w:rsid w:val="008E5D09"/>
    <w:rsid w:val="008E613C"/>
    <w:rsid w:val="008E6241"/>
    <w:rsid w:val="008E62B6"/>
    <w:rsid w:val="008E636B"/>
    <w:rsid w:val="008E64A8"/>
    <w:rsid w:val="008E6520"/>
    <w:rsid w:val="008E6530"/>
    <w:rsid w:val="008E664E"/>
    <w:rsid w:val="008E672E"/>
    <w:rsid w:val="008E67E7"/>
    <w:rsid w:val="008E680A"/>
    <w:rsid w:val="008E68C3"/>
    <w:rsid w:val="008E68C7"/>
    <w:rsid w:val="008E690F"/>
    <w:rsid w:val="008E6A8F"/>
    <w:rsid w:val="008E6CA1"/>
    <w:rsid w:val="008E6CEA"/>
    <w:rsid w:val="008E6E53"/>
    <w:rsid w:val="008E7011"/>
    <w:rsid w:val="008E708A"/>
    <w:rsid w:val="008E70FA"/>
    <w:rsid w:val="008E711C"/>
    <w:rsid w:val="008E732A"/>
    <w:rsid w:val="008E7350"/>
    <w:rsid w:val="008E7542"/>
    <w:rsid w:val="008E7545"/>
    <w:rsid w:val="008E75BB"/>
    <w:rsid w:val="008E7602"/>
    <w:rsid w:val="008E76D7"/>
    <w:rsid w:val="008E780E"/>
    <w:rsid w:val="008E785E"/>
    <w:rsid w:val="008E78C5"/>
    <w:rsid w:val="008E7A08"/>
    <w:rsid w:val="008E7A10"/>
    <w:rsid w:val="008E7AF0"/>
    <w:rsid w:val="008E7BD2"/>
    <w:rsid w:val="008E7C5F"/>
    <w:rsid w:val="008E7CFE"/>
    <w:rsid w:val="008E7E45"/>
    <w:rsid w:val="008E7E46"/>
    <w:rsid w:val="008F007D"/>
    <w:rsid w:val="008F018C"/>
    <w:rsid w:val="008F01F8"/>
    <w:rsid w:val="008F0230"/>
    <w:rsid w:val="008F034E"/>
    <w:rsid w:val="008F0381"/>
    <w:rsid w:val="008F03A9"/>
    <w:rsid w:val="008F0407"/>
    <w:rsid w:val="008F0657"/>
    <w:rsid w:val="008F068A"/>
    <w:rsid w:val="008F06DF"/>
    <w:rsid w:val="008F07BB"/>
    <w:rsid w:val="008F096A"/>
    <w:rsid w:val="008F097B"/>
    <w:rsid w:val="008F0A63"/>
    <w:rsid w:val="008F0AA7"/>
    <w:rsid w:val="008F0B22"/>
    <w:rsid w:val="008F0D3B"/>
    <w:rsid w:val="008F0F49"/>
    <w:rsid w:val="008F1001"/>
    <w:rsid w:val="008F10D4"/>
    <w:rsid w:val="008F11D4"/>
    <w:rsid w:val="008F11FC"/>
    <w:rsid w:val="008F120A"/>
    <w:rsid w:val="008F1232"/>
    <w:rsid w:val="008F14CB"/>
    <w:rsid w:val="008F17AC"/>
    <w:rsid w:val="008F1A36"/>
    <w:rsid w:val="008F1AF1"/>
    <w:rsid w:val="008F1C26"/>
    <w:rsid w:val="008F1C32"/>
    <w:rsid w:val="008F1E26"/>
    <w:rsid w:val="008F1F60"/>
    <w:rsid w:val="008F1F99"/>
    <w:rsid w:val="008F2038"/>
    <w:rsid w:val="008F2299"/>
    <w:rsid w:val="008F2670"/>
    <w:rsid w:val="008F296C"/>
    <w:rsid w:val="008F29A4"/>
    <w:rsid w:val="008F2AB9"/>
    <w:rsid w:val="008F2B04"/>
    <w:rsid w:val="008F2B78"/>
    <w:rsid w:val="008F2BE6"/>
    <w:rsid w:val="008F2C0C"/>
    <w:rsid w:val="008F2C16"/>
    <w:rsid w:val="008F2D2A"/>
    <w:rsid w:val="008F2D89"/>
    <w:rsid w:val="008F2E32"/>
    <w:rsid w:val="008F2FAA"/>
    <w:rsid w:val="008F31EB"/>
    <w:rsid w:val="008F3221"/>
    <w:rsid w:val="008F3322"/>
    <w:rsid w:val="008F345F"/>
    <w:rsid w:val="008F3484"/>
    <w:rsid w:val="008F3510"/>
    <w:rsid w:val="008F3696"/>
    <w:rsid w:val="008F3852"/>
    <w:rsid w:val="008F3879"/>
    <w:rsid w:val="008F3941"/>
    <w:rsid w:val="008F3965"/>
    <w:rsid w:val="008F3986"/>
    <w:rsid w:val="008F3A44"/>
    <w:rsid w:val="008F3C35"/>
    <w:rsid w:val="008F3C55"/>
    <w:rsid w:val="008F3E93"/>
    <w:rsid w:val="008F4008"/>
    <w:rsid w:val="008F40D3"/>
    <w:rsid w:val="008F41A7"/>
    <w:rsid w:val="008F4349"/>
    <w:rsid w:val="008F43DC"/>
    <w:rsid w:val="008F445C"/>
    <w:rsid w:val="008F45F8"/>
    <w:rsid w:val="008F4638"/>
    <w:rsid w:val="008F4954"/>
    <w:rsid w:val="008F4977"/>
    <w:rsid w:val="008F49AB"/>
    <w:rsid w:val="008F4A1E"/>
    <w:rsid w:val="008F4AB2"/>
    <w:rsid w:val="008F4B59"/>
    <w:rsid w:val="008F4BFE"/>
    <w:rsid w:val="008F4C2A"/>
    <w:rsid w:val="008F4C70"/>
    <w:rsid w:val="008F4D61"/>
    <w:rsid w:val="008F4E0F"/>
    <w:rsid w:val="008F4E2C"/>
    <w:rsid w:val="008F4E73"/>
    <w:rsid w:val="008F4F1B"/>
    <w:rsid w:val="008F4F4F"/>
    <w:rsid w:val="008F4FA0"/>
    <w:rsid w:val="008F501A"/>
    <w:rsid w:val="008F5093"/>
    <w:rsid w:val="008F50DE"/>
    <w:rsid w:val="008F50F4"/>
    <w:rsid w:val="008F526E"/>
    <w:rsid w:val="008F5482"/>
    <w:rsid w:val="008F54CC"/>
    <w:rsid w:val="008F55C1"/>
    <w:rsid w:val="008F55E8"/>
    <w:rsid w:val="008F569D"/>
    <w:rsid w:val="008F5762"/>
    <w:rsid w:val="008F58A4"/>
    <w:rsid w:val="008F58E1"/>
    <w:rsid w:val="008F5959"/>
    <w:rsid w:val="008F5A6B"/>
    <w:rsid w:val="008F5B30"/>
    <w:rsid w:val="008F5B39"/>
    <w:rsid w:val="008F5CA4"/>
    <w:rsid w:val="008F6078"/>
    <w:rsid w:val="008F6150"/>
    <w:rsid w:val="008F6176"/>
    <w:rsid w:val="008F62A2"/>
    <w:rsid w:val="008F6369"/>
    <w:rsid w:val="008F63F2"/>
    <w:rsid w:val="008F642E"/>
    <w:rsid w:val="008F65A2"/>
    <w:rsid w:val="008F682C"/>
    <w:rsid w:val="008F6957"/>
    <w:rsid w:val="008F69F2"/>
    <w:rsid w:val="008F69FC"/>
    <w:rsid w:val="008F6CD3"/>
    <w:rsid w:val="008F6CDD"/>
    <w:rsid w:val="008F6D19"/>
    <w:rsid w:val="008F6DE4"/>
    <w:rsid w:val="008F6DE9"/>
    <w:rsid w:val="008F6E51"/>
    <w:rsid w:val="008F7064"/>
    <w:rsid w:val="008F70D2"/>
    <w:rsid w:val="008F70F4"/>
    <w:rsid w:val="008F7103"/>
    <w:rsid w:val="008F71F0"/>
    <w:rsid w:val="008F7244"/>
    <w:rsid w:val="008F7424"/>
    <w:rsid w:val="008F744E"/>
    <w:rsid w:val="008F749C"/>
    <w:rsid w:val="008F75FE"/>
    <w:rsid w:val="008F76F0"/>
    <w:rsid w:val="008F79DE"/>
    <w:rsid w:val="008F7A97"/>
    <w:rsid w:val="008F7A9F"/>
    <w:rsid w:val="008F7C44"/>
    <w:rsid w:val="008F7DCA"/>
    <w:rsid w:val="008F7EED"/>
    <w:rsid w:val="008F7F1D"/>
    <w:rsid w:val="009000B4"/>
    <w:rsid w:val="00900204"/>
    <w:rsid w:val="0090022B"/>
    <w:rsid w:val="009002D9"/>
    <w:rsid w:val="00900367"/>
    <w:rsid w:val="0090036F"/>
    <w:rsid w:val="00900822"/>
    <w:rsid w:val="00900887"/>
    <w:rsid w:val="009008AA"/>
    <w:rsid w:val="009008DA"/>
    <w:rsid w:val="00900923"/>
    <w:rsid w:val="00900A20"/>
    <w:rsid w:val="00900A82"/>
    <w:rsid w:val="00900B79"/>
    <w:rsid w:val="00900E5E"/>
    <w:rsid w:val="00900EA9"/>
    <w:rsid w:val="00900EFD"/>
    <w:rsid w:val="00901042"/>
    <w:rsid w:val="00901050"/>
    <w:rsid w:val="009011A9"/>
    <w:rsid w:val="0090138A"/>
    <w:rsid w:val="00901392"/>
    <w:rsid w:val="009013BC"/>
    <w:rsid w:val="009014B7"/>
    <w:rsid w:val="009014FD"/>
    <w:rsid w:val="00901535"/>
    <w:rsid w:val="00901541"/>
    <w:rsid w:val="00901604"/>
    <w:rsid w:val="00901718"/>
    <w:rsid w:val="00901735"/>
    <w:rsid w:val="00901A0E"/>
    <w:rsid w:val="00901A99"/>
    <w:rsid w:val="00901B22"/>
    <w:rsid w:val="00901B51"/>
    <w:rsid w:val="00901B71"/>
    <w:rsid w:val="00901BA5"/>
    <w:rsid w:val="00901BA6"/>
    <w:rsid w:val="00901CDF"/>
    <w:rsid w:val="00901E9C"/>
    <w:rsid w:val="00901F79"/>
    <w:rsid w:val="00901F8F"/>
    <w:rsid w:val="00902050"/>
    <w:rsid w:val="0090210F"/>
    <w:rsid w:val="0090214C"/>
    <w:rsid w:val="009023FC"/>
    <w:rsid w:val="00902457"/>
    <w:rsid w:val="0090246E"/>
    <w:rsid w:val="009024B1"/>
    <w:rsid w:val="009024FE"/>
    <w:rsid w:val="00902654"/>
    <w:rsid w:val="009027D5"/>
    <w:rsid w:val="009028D6"/>
    <w:rsid w:val="00902965"/>
    <w:rsid w:val="009029AF"/>
    <w:rsid w:val="00902A4B"/>
    <w:rsid w:val="00902AA6"/>
    <w:rsid w:val="00902AAF"/>
    <w:rsid w:val="00902B29"/>
    <w:rsid w:val="00902C89"/>
    <w:rsid w:val="00902DB4"/>
    <w:rsid w:val="00902EF7"/>
    <w:rsid w:val="00902FD6"/>
    <w:rsid w:val="0090302A"/>
    <w:rsid w:val="00903058"/>
    <w:rsid w:val="00903195"/>
    <w:rsid w:val="0090343C"/>
    <w:rsid w:val="0090346E"/>
    <w:rsid w:val="009034F6"/>
    <w:rsid w:val="00903768"/>
    <w:rsid w:val="00903797"/>
    <w:rsid w:val="00903863"/>
    <w:rsid w:val="00903A91"/>
    <w:rsid w:val="00903A9D"/>
    <w:rsid w:val="00903AEC"/>
    <w:rsid w:val="00903AEF"/>
    <w:rsid w:val="00903B49"/>
    <w:rsid w:val="00903D40"/>
    <w:rsid w:val="00903EC1"/>
    <w:rsid w:val="00904025"/>
    <w:rsid w:val="00904151"/>
    <w:rsid w:val="0090416F"/>
    <w:rsid w:val="00904187"/>
    <w:rsid w:val="00904191"/>
    <w:rsid w:val="00904238"/>
    <w:rsid w:val="009042FB"/>
    <w:rsid w:val="0090440D"/>
    <w:rsid w:val="009044CC"/>
    <w:rsid w:val="009044D7"/>
    <w:rsid w:val="009044F8"/>
    <w:rsid w:val="009045FC"/>
    <w:rsid w:val="00904704"/>
    <w:rsid w:val="0090474A"/>
    <w:rsid w:val="00904751"/>
    <w:rsid w:val="00904861"/>
    <w:rsid w:val="009049C1"/>
    <w:rsid w:val="009049C8"/>
    <w:rsid w:val="009049CF"/>
    <w:rsid w:val="00904A2B"/>
    <w:rsid w:val="00904AC4"/>
    <w:rsid w:val="00904AEA"/>
    <w:rsid w:val="00904C2F"/>
    <w:rsid w:val="00904EA1"/>
    <w:rsid w:val="00904F37"/>
    <w:rsid w:val="00905157"/>
    <w:rsid w:val="009054B6"/>
    <w:rsid w:val="009054DD"/>
    <w:rsid w:val="0090576A"/>
    <w:rsid w:val="009057AB"/>
    <w:rsid w:val="009057D6"/>
    <w:rsid w:val="009058ED"/>
    <w:rsid w:val="009059B2"/>
    <w:rsid w:val="00905C39"/>
    <w:rsid w:val="00905C7D"/>
    <w:rsid w:val="00905E43"/>
    <w:rsid w:val="00905EC1"/>
    <w:rsid w:val="00906005"/>
    <w:rsid w:val="0090607C"/>
    <w:rsid w:val="009060E9"/>
    <w:rsid w:val="0090642C"/>
    <w:rsid w:val="00906476"/>
    <w:rsid w:val="00906494"/>
    <w:rsid w:val="00906858"/>
    <w:rsid w:val="0090695B"/>
    <w:rsid w:val="00906CC7"/>
    <w:rsid w:val="00906CD2"/>
    <w:rsid w:val="00906D38"/>
    <w:rsid w:val="00906F68"/>
    <w:rsid w:val="0090710F"/>
    <w:rsid w:val="009071DE"/>
    <w:rsid w:val="00907241"/>
    <w:rsid w:val="009074A1"/>
    <w:rsid w:val="0090786E"/>
    <w:rsid w:val="0090796A"/>
    <w:rsid w:val="00907B14"/>
    <w:rsid w:val="00907B59"/>
    <w:rsid w:val="00907B87"/>
    <w:rsid w:val="00907C0B"/>
    <w:rsid w:val="00907D26"/>
    <w:rsid w:val="00907E6B"/>
    <w:rsid w:val="00907E98"/>
    <w:rsid w:val="00907F19"/>
    <w:rsid w:val="00907F76"/>
    <w:rsid w:val="00910126"/>
    <w:rsid w:val="00910162"/>
    <w:rsid w:val="009102F5"/>
    <w:rsid w:val="0091046E"/>
    <w:rsid w:val="009104A4"/>
    <w:rsid w:val="0091050B"/>
    <w:rsid w:val="00910527"/>
    <w:rsid w:val="00910745"/>
    <w:rsid w:val="00910871"/>
    <w:rsid w:val="00910996"/>
    <w:rsid w:val="00910A56"/>
    <w:rsid w:val="00910ABF"/>
    <w:rsid w:val="00910ACF"/>
    <w:rsid w:val="00910C67"/>
    <w:rsid w:val="00910C85"/>
    <w:rsid w:val="00910E50"/>
    <w:rsid w:val="00910FCE"/>
    <w:rsid w:val="00910FD4"/>
    <w:rsid w:val="009110C1"/>
    <w:rsid w:val="009113CE"/>
    <w:rsid w:val="009115C9"/>
    <w:rsid w:val="00911660"/>
    <w:rsid w:val="009116D9"/>
    <w:rsid w:val="00911796"/>
    <w:rsid w:val="009117E6"/>
    <w:rsid w:val="0091193D"/>
    <w:rsid w:val="00911999"/>
    <w:rsid w:val="00911A29"/>
    <w:rsid w:val="00911AA8"/>
    <w:rsid w:val="00911AC4"/>
    <w:rsid w:val="00911DA8"/>
    <w:rsid w:val="00911F12"/>
    <w:rsid w:val="00911F9C"/>
    <w:rsid w:val="00911FD5"/>
    <w:rsid w:val="0091207B"/>
    <w:rsid w:val="00912252"/>
    <w:rsid w:val="00912283"/>
    <w:rsid w:val="009122CB"/>
    <w:rsid w:val="00912386"/>
    <w:rsid w:val="009123F2"/>
    <w:rsid w:val="00912425"/>
    <w:rsid w:val="009125F8"/>
    <w:rsid w:val="00912612"/>
    <w:rsid w:val="00912649"/>
    <w:rsid w:val="0091265D"/>
    <w:rsid w:val="009126B1"/>
    <w:rsid w:val="009126F9"/>
    <w:rsid w:val="00912707"/>
    <w:rsid w:val="00912986"/>
    <w:rsid w:val="00912AE1"/>
    <w:rsid w:val="00912B59"/>
    <w:rsid w:val="00912D24"/>
    <w:rsid w:val="00912D8D"/>
    <w:rsid w:val="00912D94"/>
    <w:rsid w:val="00912DA4"/>
    <w:rsid w:val="00912E85"/>
    <w:rsid w:val="00912F5B"/>
    <w:rsid w:val="00912FBC"/>
    <w:rsid w:val="00912FE5"/>
    <w:rsid w:val="00913002"/>
    <w:rsid w:val="0091306E"/>
    <w:rsid w:val="00913079"/>
    <w:rsid w:val="009130E1"/>
    <w:rsid w:val="009131B2"/>
    <w:rsid w:val="00913298"/>
    <w:rsid w:val="009132CE"/>
    <w:rsid w:val="009132D8"/>
    <w:rsid w:val="0091336E"/>
    <w:rsid w:val="0091370D"/>
    <w:rsid w:val="00913741"/>
    <w:rsid w:val="00913835"/>
    <w:rsid w:val="009138CE"/>
    <w:rsid w:val="009138F7"/>
    <w:rsid w:val="00913969"/>
    <w:rsid w:val="00913A67"/>
    <w:rsid w:val="00913AC6"/>
    <w:rsid w:val="00913BFE"/>
    <w:rsid w:val="00913C12"/>
    <w:rsid w:val="00913C3F"/>
    <w:rsid w:val="00913D05"/>
    <w:rsid w:val="00913D1D"/>
    <w:rsid w:val="00913EC7"/>
    <w:rsid w:val="00913FD0"/>
    <w:rsid w:val="00914140"/>
    <w:rsid w:val="009142C8"/>
    <w:rsid w:val="00914300"/>
    <w:rsid w:val="009143AC"/>
    <w:rsid w:val="009145F9"/>
    <w:rsid w:val="00914618"/>
    <w:rsid w:val="009146DB"/>
    <w:rsid w:val="00914781"/>
    <w:rsid w:val="0091484C"/>
    <w:rsid w:val="009148BB"/>
    <w:rsid w:val="00914984"/>
    <w:rsid w:val="00914A90"/>
    <w:rsid w:val="00914B81"/>
    <w:rsid w:val="00914BDF"/>
    <w:rsid w:val="00914CCB"/>
    <w:rsid w:val="00914DA2"/>
    <w:rsid w:val="00914DAB"/>
    <w:rsid w:val="00914F46"/>
    <w:rsid w:val="00914FD3"/>
    <w:rsid w:val="00915055"/>
    <w:rsid w:val="00915102"/>
    <w:rsid w:val="00915125"/>
    <w:rsid w:val="009152C1"/>
    <w:rsid w:val="009153A6"/>
    <w:rsid w:val="00915459"/>
    <w:rsid w:val="009154C4"/>
    <w:rsid w:val="009154CC"/>
    <w:rsid w:val="0091554A"/>
    <w:rsid w:val="00915794"/>
    <w:rsid w:val="00915814"/>
    <w:rsid w:val="009158CE"/>
    <w:rsid w:val="009158E9"/>
    <w:rsid w:val="00915931"/>
    <w:rsid w:val="00915958"/>
    <w:rsid w:val="00915AEC"/>
    <w:rsid w:val="00915AEF"/>
    <w:rsid w:val="00915D4E"/>
    <w:rsid w:val="00915E61"/>
    <w:rsid w:val="00915F0E"/>
    <w:rsid w:val="00916022"/>
    <w:rsid w:val="00916026"/>
    <w:rsid w:val="00916236"/>
    <w:rsid w:val="00916454"/>
    <w:rsid w:val="009164A8"/>
    <w:rsid w:val="009164BF"/>
    <w:rsid w:val="009164D2"/>
    <w:rsid w:val="00916785"/>
    <w:rsid w:val="00916891"/>
    <w:rsid w:val="009168E0"/>
    <w:rsid w:val="009169EC"/>
    <w:rsid w:val="00916ABE"/>
    <w:rsid w:val="00916AE3"/>
    <w:rsid w:val="00916AF2"/>
    <w:rsid w:val="00916B4A"/>
    <w:rsid w:val="00916D7A"/>
    <w:rsid w:val="00916DBA"/>
    <w:rsid w:val="00916E5F"/>
    <w:rsid w:val="00916F46"/>
    <w:rsid w:val="009170B5"/>
    <w:rsid w:val="00917132"/>
    <w:rsid w:val="00917158"/>
    <w:rsid w:val="009171F4"/>
    <w:rsid w:val="0091724B"/>
    <w:rsid w:val="009172CB"/>
    <w:rsid w:val="009174EE"/>
    <w:rsid w:val="0091758B"/>
    <w:rsid w:val="009175A9"/>
    <w:rsid w:val="00917689"/>
    <w:rsid w:val="0091775F"/>
    <w:rsid w:val="009177E0"/>
    <w:rsid w:val="00917801"/>
    <w:rsid w:val="0091781D"/>
    <w:rsid w:val="00917868"/>
    <w:rsid w:val="00917A1F"/>
    <w:rsid w:val="00917A9B"/>
    <w:rsid w:val="00917C01"/>
    <w:rsid w:val="00917C1D"/>
    <w:rsid w:val="00917CFD"/>
    <w:rsid w:val="00917DAB"/>
    <w:rsid w:val="009201A5"/>
    <w:rsid w:val="0092029E"/>
    <w:rsid w:val="00920556"/>
    <w:rsid w:val="009205C7"/>
    <w:rsid w:val="00920603"/>
    <w:rsid w:val="00920619"/>
    <w:rsid w:val="0092067B"/>
    <w:rsid w:val="009207FC"/>
    <w:rsid w:val="00920823"/>
    <w:rsid w:val="00920A45"/>
    <w:rsid w:val="00920A81"/>
    <w:rsid w:val="00920AB0"/>
    <w:rsid w:val="00920B23"/>
    <w:rsid w:val="00920B38"/>
    <w:rsid w:val="00920C74"/>
    <w:rsid w:val="00920D60"/>
    <w:rsid w:val="00920E3C"/>
    <w:rsid w:val="00920E9C"/>
    <w:rsid w:val="00920EF2"/>
    <w:rsid w:val="00920F11"/>
    <w:rsid w:val="00920F1A"/>
    <w:rsid w:val="00920F28"/>
    <w:rsid w:val="00920F9D"/>
    <w:rsid w:val="00920FD1"/>
    <w:rsid w:val="00921003"/>
    <w:rsid w:val="00921078"/>
    <w:rsid w:val="00921098"/>
    <w:rsid w:val="009212E6"/>
    <w:rsid w:val="009214C3"/>
    <w:rsid w:val="0092184C"/>
    <w:rsid w:val="009218D4"/>
    <w:rsid w:val="00921A5E"/>
    <w:rsid w:val="00921A78"/>
    <w:rsid w:val="00921AC1"/>
    <w:rsid w:val="00921B06"/>
    <w:rsid w:val="00921B64"/>
    <w:rsid w:val="00921CA7"/>
    <w:rsid w:val="00921CB6"/>
    <w:rsid w:val="00921DED"/>
    <w:rsid w:val="00921E20"/>
    <w:rsid w:val="00921E73"/>
    <w:rsid w:val="00921F11"/>
    <w:rsid w:val="00922075"/>
    <w:rsid w:val="00922079"/>
    <w:rsid w:val="00922194"/>
    <w:rsid w:val="009223B7"/>
    <w:rsid w:val="00922515"/>
    <w:rsid w:val="00922602"/>
    <w:rsid w:val="00922684"/>
    <w:rsid w:val="009227C8"/>
    <w:rsid w:val="0092287B"/>
    <w:rsid w:val="0092287E"/>
    <w:rsid w:val="00922976"/>
    <w:rsid w:val="00922B43"/>
    <w:rsid w:val="00922BBC"/>
    <w:rsid w:val="00922CFA"/>
    <w:rsid w:val="00922D0E"/>
    <w:rsid w:val="00922D1A"/>
    <w:rsid w:val="00922E6A"/>
    <w:rsid w:val="00922E81"/>
    <w:rsid w:val="0092314A"/>
    <w:rsid w:val="00923260"/>
    <w:rsid w:val="00923337"/>
    <w:rsid w:val="0092340F"/>
    <w:rsid w:val="009234BD"/>
    <w:rsid w:val="00923593"/>
    <w:rsid w:val="00923636"/>
    <w:rsid w:val="009236E2"/>
    <w:rsid w:val="00923718"/>
    <w:rsid w:val="0092374E"/>
    <w:rsid w:val="00923804"/>
    <w:rsid w:val="009238F6"/>
    <w:rsid w:val="00923932"/>
    <w:rsid w:val="009239C7"/>
    <w:rsid w:val="009239E2"/>
    <w:rsid w:val="00923A09"/>
    <w:rsid w:val="00923B69"/>
    <w:rsid w:val="00923E49"/>
    <w:rsid w:val="00923EAB"/>
    <w:rsid w:val="009241F8"/>
    <w:rsid w:val="00924364"/>
    <w:rsid w:val="00924389"/>
    <w:rsid w:val="009243AB"/>
    <w:rsid w:val="00924552"/>
    <w:rsid w:val="00924776"/>
    <w:rsid w:val="0092477E"/>
    <w:rsid w:val="009247E6"/>
    <w:rsid w:val="009247FB"/>
    <w:rsid w:val="0092485C"/>
    <w:rsid w:val="009249B8"/>
    <w:rsid w:val="00924A69"/>
    <w:rsid w:val="00924C72"/>
    <w:rsid w:val="00924CAF"/>
    <w:rsid w:val="00924DD7"/>
    <w:rsid w:val="00924E00"/>
    <w:rsid w:val="00924F8B"/>
    <w:rsid w:val="009250EF"/>
    <w:rsid w:val="009251B1"/>
    <w:rsid w:val="0092520D"/>
    <w:rsid w:val="009252BA"/>
    <w:rsid w:val="0092540B"/>
    <w:rsid w:val="00925457"/>
    <w:rsid w:val="00925596"/>
    <w:rsid w:val="009259FD"/>
    <w:rsid w:val="00925AD7"/>
    <w:rsid w:val="00925BD9"/>
    <w:rsid w:val="00925C36"/>
    <w:rsid w:val="00925DCB"/>
    <w:rsid w:val="00925DEC"/>
    <w:rsid w:val="00925F78"/>
    <w:rsid w:val="00925FC3"/>
    <w:rsid w:val="009260EA"/>
    <w:rsid w:val="0092620C"/>
    <w:rsid w:val="00926455"/>
    <w:rsid w:val="009264DD"/>
    <w:rsid w:val="0092655B"/>
    <w:rsid w:val="0092659E"/>
    <w:rsid w:val="0092697D"/>
    <w:rsid w:val="00926A79"/>
    <w:rsid w:val="00926ABA"/>
    <w:rsid w:val="00926C78"/>
    <w:rsid w:val="00926D71"/>
    <w:rsid w:val="00926EAE"/>
    <w:rsid w:val="0092703F"/>
    <w:rsid w:val="009270E3"/>
    <w:rsid w:val="00927120"/>
    <w:rsid w:val="0092714E"/>
    <w:rsid w:val="009271C7"/>
    <w:rsid w:val="0092726C"/>
    <w:rsid w:val="00927301"/>
    <w:rsid w:val="009275BF"/>
    <w:rsid w:val="00927652"/>
    <w:rsid w:val="0092769A"/>
    <w:rsid w:val="00927790"/>
    <w:rsid w:val="0092787F"/>
    <w:rsid w:val="009278D2"/>
    <w:rsid w:val="009278D3"/>
    <w:rsid w:val="00927969"/>
    <w:rsid w:val="00927989"/>
    <w:rsid w:val="009279C7"/>
    <w:rsid w:val="00927AE4"/>
    <w:rsid w:val="00927C27"/>
    <w:rsid w:val="00927C30"/>
    <w:rsid w:val="00927CDB"/>
    <w:rsid w:val="00927D5B"/>
    <w:rsid w:val="00927DE0"/>
    <w:rsid w:val="0093001A"/>
    <w:rsid w:val="00930071"/>
    <w:rsid w:val="00930081"/>
    <w:rsid w:val="009300C6"/>
    <w:rsid w:val="0093011A"/>
    <w:rsid w:val="009302CD"/>
    <w:rsid w:val="00930305"/>
    <w:rsid w:val="00930380"/>
    <w:rsid w:val="009303B2"/>
    <w:rsid w:val="009303F1"/>
    <w:rsid w:val="0093048A"/>
    <w:rsid w:val="00930506"/>
    <w:rsid w:val="00930595"/>
    <w:rsid w:val="0093073B"/>
    <w:rsid w:val="00930805"/>
    <w:rsid w:val="00930893"/>
    <w:rsid w:val="009308DA"/>
    <w:rsid w:val="009309DF"/>
    <w:rsid w:val="00930AAA"/>
    <w:rsid w:val="00930B27"/>
    <w:rsid w:val="00930C20"/>
    <w:rsid w:val="00930C95"/>
    <w:rsid w:val="00930C9B"/>
    <w:rsid w:val="00930CD2"/>
    <w:rsid w:val="00930D16"/>
    <w:rsid w:val="00930D2F"/>
    <w:rsid w:val="00930DAC"/>
    <w:rsid w:val="00930E2F"/>
    <w:rsid w:val="00930EE7"/>
    <w:rsid w:val="00930F74"/>
    <w:rsid w:val="00930F87"/>
    <w:rsid w:val="00930F8C"/>
    <w:rsid w:val="0093106B"/>
    <w:rsid w:val="00931139"/>
    <w:rsid w:val="009311EE"/>
    <w:rsid w:val="0093120B"/>
    <w:rsid w:val="00931253"/>
    <w:rsid w:val="0093132B"/>
    <w:rsid w:val="0093136D"/>
    <w:rsid w:val="009314CF"/>
    <w:rsid w:val="009314D3"/>
    <w:rsid w:val="009315A0"/>
    <w:rsid w:val="009315C7"/>
    <w:rsid w:val="009316FC"/>
    <w:rsid w:val="0093170B"/>
    <w:rsid w:val="00931790"/>
    <w:rsid w:val="0093182A"/>
    <w:rsid w:val="00931861"/>
    <w:rsid w:val="009318A3"/>
    <w:rsid w:val="00931A93"/>
    <w:rsid w:val="00931B3B"/>
    <w:rsid w:val="00931B7F"/>
    <w:rsid w:val="00931D06"/>
    <w:rsid w:val="00931D9A"/>
    <w:rsid w:val="00931E62"/>
    <w:rsid w:val="0093224C"/>
    <w:rsid w:val="00932254"/>
    <w:rsid w:val="00932324"/>
    <w:rsid w:val="00932427"/>
    <w:rsid w:val="0093280D"/>
    <w:rsid w:val="00932837"/>
    <w:rsid w:val="00932967"/>
    <w:rsid w:val="00932B1B"/>
    <w:rsid w:val="00932B25"/>
    <w:rsid w:val="00932BBA"/>
    <w:rsid w:val="00932C1A"/>
    <w:rsid w:val="00932C23"/>
    <w:rsid w:val="00932DF0"/>
    <w:rsid w:val="00932E3C"/>
    <w:rsid w:val="00932ED2"/>
    <w:rsid w:val="00932F3C"/>
    <w:rsid w:val="00933054"/>
    <w:rsid w:val="00933102"/>
    <w:rsid w:val="00933155"/>
    <w:rsid w:val="00933320"/>
    <w:rsid w:val="009334E6"/>
    <w:rsid w:val="009335DA"/>
    <w:rsid w:val="009336B0"/>
    <w:rsid w:val="0093371B"/>
    <w:rsid w:val="00933A6C"/>
    <w:rsid w:val="00933D8D"/>
    <w:rsid w:val="00933ECB"/>
    <w:rsid w:val="00933F80"/>
    <w:rsid w:val="00933FDF"/>
    <w:rsid w:val="00933FEB"/>
    <w:rsid w:val="009340BC"/>
    <w:rsid w:val="00934333"/>
    <w:rsid w:val="0093445A"/>
    <w:rsid w:val="0093448F"/>
    <w:rsid w:val="009344BD"/>
    <w:rsid w:val="0093467B"/>
    <w:rsid w:val="00934778"/>
    <w:rsid w:val="00934898"/>
    <w:rsid w:val="00934ADD"/>
    <w:rsid w:val="00934C1E"/>
    <w:rsid w:val="00934CB8"/>
    <w:rsid w:val="00934CED"/>
    <w:rsid w:val="00934D32"/>
    <w:rsid w:val="00934D5F"/>
    <w:rsid w:val="00934DBF"/>
    <w:rsid w:val="00934E60"/>
    <w:rsid w:val="00934E99"/>
    <w:rsid w:val="00934FB1"/>
    <w:rsid w:val="00934FC0"/>
    <w:rsid w:val="00935097"/>
    <w:rsid w:val="00935153"/>
    <w:rsid w:val="009353CC"/>
    <w:rsid w:val="0093545B"/>
    <w:rsid w:val="009355E5"/>
    <w:rsid w:val="009355F2"/>
    <w:rsid w:val="00935667"/>
    <w:rsid w:val="0093576C"/>
    <w:rsid w:val="00935797"/>
    <w:rsid w:val="00935824"/>
    <w:rsid w:val="00935857"/>
    <w:rsid w:val="00935A13"/>
    <w:rsid w:val="00935A42"/>
    <w:rsid w:val="00935BDC"/>
    <w:rsid w:val="00935C49"/>
    <w:rsid w:val="00935CB6"/>
    <w:rsid w:val="00935DBF"/>
    <w:rsid w:val="00935DD6"/>
    <w:rsid w:val="00935F83"/>
    <w:rsid w:val="00936002"/>
    <w:rsid w:val="0093605F"/>
    <w:rsid w:val="0093606B"/>
    <w:rsid w:val="00936110"/>
    <w:rsid w:val="00936188"/>
    <w:rsid w:val="0093629B"/>
    <w:rsid w:val="0093632C"/>
    <w:rsid w:val="009363C9"/>
    <w:rsid w:val="009363E4"/>
    <w:rsid w:val="0093646B"/>
    <w:rsid w:val="00936481"/>
    <w:rsid w:val="0093649D"/>
    <w:rsid w:val="009364D4"/>
    <w:rsid w:val="009364F0"/>
    <w:rsid w:val="00936574"/>
    <w:rsid w:val="00936612"/>
    <w:rsid w:val="009366DD"/>
    <w:rsid w:val="00936700"/>
    <w:rsid w:val="0093676F"/>
    <w:rsid w:val="009367B7"/>
    <w:rsid w:val="00936888"/>
    <w:rsid w:val="009368B2"/>
    <w:rsid w:val="009369DD"/>
    <w:rsid w:val="00936C39"/>
    <w:rsid w:val="00936C5E"/>
    <w:rsid w:val="00936C9F"/>
    <w:rsid w:val="00936D2E"/>
    <w:rsid w:val="00936F39"/>
    <w:rsid w:val="00937135"/>
    <w:rsid w:val="00937256"/>
    <w:rsid w:val="009372F9"/>
    <w:rsid w:val="0093740F"/>
    <w:rsid w:val="00937549"/>
    <w:rsid w:val="009375E5"/>
    <w:rsid w:val="00937659"/>
    <w:rsid w:val="00937668"/>
    <w:rsid w:val="0093767B"/>
    <w:rsid w:val="009376BF"/>
    <w:rsid w:val="009376E3"/>
    <w:rsid w:val="00937800"/>
    <w:rsid w:val="00937819"/>
    <w:rsid w:val="009378EB"/>
    <w:rsid w:val="00937A42"/>
    <w:rsid w:val="00937B58"/>
    <w:rsid w:val="00937B7A"/>
    <w:rsid w:val="00937C51"/>
    <w:rsid w:val="00937ECB"/>
    <w:rsid w:val="00937F39"/>
    <w:rsid w:val="00937F40"/>
    <w:rsid w:val="00937F86"/>
    <w:rsid w:val="00937F8F"/>
    <w:rsid w:val="00940010"/>
    <w:rsid w:val="00940077"/>
    <w:rsid w:val="0094020A"/>
    <w:rsid w:val="00940268"/>
    <w:rsid w:val="00940317"/>
    <w:rsid w:val="009403B2"/>
    <w:rsid w:val="00940444"/>
    <w:rsid w:val="00940448"/>
    <w:rsid w:val="00940542"/>
    <w:rsid w:val="00940552"/>
    <w:rsid w:val="0094072D"/>
    <w:rsid w:val="00940938"/>
    <w:rsid w:val="0094095F"/>
    <w:rsid w:val="00940A93"/>
    <w:rsid w:val="00940AAC"/>
    <w:rsid w:val="00940AE0"/>
    <w:rsid w:val="00940C58"/>
    <w:rsid w:val="00940C9A"/>
    <w:rsid w:val="00940CF3"/>
    <w:rsid w:val="00940D17"/>
    <w:rsid w:val="00940D25"/>
    <w:rsid w:val="00940DE8"/>
    <w:rsid w:val="00940EC8"/>
    <w:rsid w:val="00940FCF"/>
    <w:rsid w:val="0094129F"/>
    <w:rsid w:val="009412FB"/>
    <w:rsid w:val="0094141D"/>
    <w:rsid w:val="00941490"/>
    <w:rsid w:val="00941615"/>
    <w:rsid w:val="00941663"/>
    <w:rsid w:val="00941725"/>
    <w:rsid w:val="00941819"/>
    <w:rsid w:val="009418EB"/>
    <w:rsid w:val="00941A8F"/>
    <w:rsid w:val="00941BA4"/>
    <w:rsid w:val="00941C67"/>
    <w:rsid w:val="00941DB2"/>
    <w:rsid w:val="00941DD6"/>
    <w:rsid w:val="00941E85"/>
    <w:rsid w:val="0094203A"/>
    <w:rsid w:val="00942119"/>
    <w:rsid w:val="00942122"/>
    <w:rsid w:val="0094214D"/>
    <w:rsid w:val="009421CF"/>
    <w:rsid w:val="009421F7"/>
    <w:rsid w:val="009421FD"/>
    <w:rsid w:val="00942212"/>
    <w:rsid w:val="00942226"/>
    <w:rsid w:val="00942415"/>
    <w:rsid w:val="00942423"/>
    <w:rsid w:val="00942424"/>
    <w:rsid w:val="00942459"/>
    <w:rsid w:val="00942608"/>
    <w:rsid w:val="00942643"/>
    <w:rsid w:val="00942799"/>
    <w:rsid w:val="009427BF"/>
    <w:rsid w:val="00942830"/>
    <w:rsid w:val="00942874"/>
    <w:rsid w:val="00942967"/>
    <w:rsid w:val="00942A64"/>
    <w:rsid w:val="00942D97"/>
    <w:rsid w:val="00942F5E"/>
    <w:rsid w:val="00942F69"/>
    <w:rsid w:val="00942F97"/>
    <w:rsid w:val="00942FC8"/>
    <w:rsid w:val="009430C1"/>
    <w:rsid w:val="0094318B"/>
    <w:rsid w:val="0094326B"/>
    <w:rsid w:val="00943270"/>
    <w:rsid w:val="009432C6"/>
    <w:rsid w:val="009433FB"/>
    <w:rsid w:val="00943411"/>
    <w:rsid w:val="009434B6"/>
    <w:rsid w:val="0094352A"/>
    <w:rsid w:val="00943578"/>
    <w:rsid w:val="009437FB"/>
    <w:rsid w:val="009439EC"/>
    <w:rsid w:val="00943A98"/>
    <w:rsid w:val="00943AC6"/>
    <w:rsid w:val="00943B7B"/>
    <w:rsid w:val="00943CC4"/>
    <w:rsid w:val="00943DC0"/>
    <w:rsid w:val="00943E6B"/>
    <w:rsid w:val="00943F36"/>
    <w:rsid w:val="00943FEA"/>
    <w:rsid w:val="00944124"/>
    <w:rsid w:val="009441C1"/>
    <w:rsid w:val="00944299"/>
    <w:rsid w:val="009445C0"/>
    <w:rsid w:val="00944662"/>
    <w:rsid w:val="0094478A"/>
    <w:rsid w:val="009448E1"/>
    <w:rsid w:val="009448E7"/>
    <w:rsid w:val="0094490E"/>
    <w:rsid w:val="00944AF1"/>
    <w:rsid w:val="00944B62"/>
    <w:rsid w:val="00944B96"/>
    <w:rsid w:val="00944B9B"/>
    <w:rsid w:val="00944E48"/>
    <w:rsid w:val="00944EC3"/>
    <w:rsid w:val="00944F07"/>
    <w:rsid w:val="00944F6A"/>
    <w:rsid w:val="00944F7B"/>
    <w:rsid w:val="00945017"/>
    <w:rsid w:val="00945024"/>
    <w:rsid w:val="00945045"/>
    <w:rsid w:val="0094516D"/>
    <w:rsid w:val="009451EE"/>
    <w:rsid w:val="009452CC"/>
    <w:rsid w:val="00945443"/>
    <w:rsid w:val="009454D7"/>
    <w:rsid w:val="009454E4"/>
    <w:rsid w:val="009455D1"/>
    <w:rsid w:val="009455F8"/>
    <w:rsid w:val="009456AB"/>
    <w:rsid w:val="009456EF"/>
    <w:rsid w:val="009457D0"/>
    <w:rsid w:val="009457E6"/>
    <w:rsid w:val="009458F5"/>
    <w:rsid w:val="00945992"/>
    <w:rsid w:val="0094599B"/>
    <w:rsid w:val="00945A11"/>
    <w:rsid w:val="00945A73"/>
    <w:rsid w:val="00945CED"/>
    <w:rsid w:val="00945D65"/>
    <w:rsid w:val="00945DA1"/>
    <w:rsid w:val="00945DA4"/>
    <w:rsid w:val="00945DC4"/>
    <w:rsid w:val="00945F79"/>
    <w:rsid w:val="0094607A"/>
    <w:rsid w:val="009460CD"/>
    <w:rsid w:val="00946262"/>
    <w:rsid w:val="0094656B"/>
    <w:rsid w:val="00946578"/>
    <w:rsid w:val="009467AF"/>
    <w:rsid w:val="009467CD"/>
    <w:rsid w:val="00946821"/>
    <w:rsid w:val="00946AA2"/>
    <w:rsid w:val="00946B96"/>
    <w:rsid w:val="00946C16"/>
    <w:rsid w:val="00946C30"/>
    <w:rsid w:val="00946FA6"/>
    <w:rsid w:val="009471C3"/>
    <w:rsid w:val="009471D8"/>
    <w:rsid w:val="0094721A"/>
    <w:rsid w:val="00947309"/>
    <w:rsid w:val="00947349"/>
    <w:rsid w:val="0094738E"/>
    <w:rsid w:val="00947499"/>
    <w:rsid w:val="009475C9"/>
    <w:rsid w:val="009475F4"/>
    <w:rsid w:val="009477FC"/>
    <w:rsid w:val="0094781B"/>
    <w:rsid w:val="00947968"/>
    <w:rsid w:val="00947A31"/>
    <w:rsid w:val="00947A8B"/>
    <w:rsid w:val="00947AE9"/>
    <w:rsid w:val="00947E64"/>
    <w:rsid w:val="00947EB5"/>
    <w:rsid w:val="00947EC6"/>
    <w:rsid w:val="00947ED2"/>
    <w:rsid w:val="00947EF8"/>
    <w:rsid w:val="00947FE6"/>
    <w:rsid w:val="0095005C"/>
    <w:rsid w:val="009501D8"/>
    <w:rsid w:val="009501EA"/>
    <w:rsid w:val="00950204"/>
    <w:rsid w:val="00950230"/>
    <w:rsid w:val="009502E7"/>
    <w:rsid w:val="009503D3"/>
    <w:rsid w:val="0095047F"/>
    <w:rsid w:val="009504A2"/>
    <w:rsid w:val="0095058F"/>
    <w:rsid w:val="00950799"/>
    <w:rsid w:val="009508B9"/>
    <w:rsid w:val="00950A3B"/>
    <w:rsid w:val="00950B5D"/>
    <w:rsid w:val="00950B8A"/>
    <w:rsid w:val="00950D35"/>
    <w:rsid w:val="00950ECA"/>
    <w:rsid w:val="00950F40"/>
    <w:rsid w:val="00951106"/>
    <w:rsid w:val="00951276"/>
    <w:rsid w:val="00951278"/>
    <w:rsid w:val="009513C9"/>
    <w:rsid w:val="00951435"/>
    <w:rsid w:val="00951438"/>
    <w:rsid w:val="009515DE"/>
    <w:rsid w:val="009516B1"/>
    <w:rsid w:val="0095171F"/>
    <w:rsid w:val="00951786"/>
    <w:rsid w:val="00951835"/>
    <w:rsid w:val="009519A7"/>
    <w:rsid w:val="00951A0E"/>
    <w:rsid w:val="00951BD6"/>
    <w:rsid w:val="00951BDA"/>
    <w:rsid w:val="00951C2F"/>
    <w:rsid w:val="00951C86"/>
    <w:rsid w:val="00951D38"/>
    <w:rsid w:val="00951EC6"/>
    <w:rsid w:val="00951F92"/>
    <w:rsid w:val="009520A3"/>
    <w:rsid w:val="009521A8"/>
    <w:rsid w:val="00952377"/>
    <w:rsid w:val="00952391"/>
    <w:rsid w:val="00952433"/>
    <w:rsid w:val="00952508"/>
    <w:rsid w:val="00952531"/>
    <w:rsid w:val="0095258A"/>
    <w:rsid w:val="00952655"/>
    <w:rsid w:val="00952660"/>
    <w:rsid w:val="00952738"/>
    <w:rsid w:val="00952812"/>
    <w:rsid w:val="0095281F"/>
    <w:rsid w:val="009528FD"/>
    <w:rsid w:val="0095290D"/>
    <w:rsid w:val="00952B4F"/>
    <w:rsid w:val="00952C73"/>
    <w:rsid w:val="00952E47"/>
    <w:rsid w:val="00952EA8"/>
    <w:rsid w:val="00952EB0"/>
    <w:rsid w:val="00952EE4"/>
    <w:rsid w:val="00953066"/>
    <w:rsid w:val="00953175"/>
    <w:rsid w:val="009531D2"/>
    <w:rsid w:val="009533D1"/>
    <w:rsid w:val="00953510"/>
    <w:rsid w:val="009537B4"/>
    <w:rsid w:val="00953849"/>
    <w:rsid w:val="00953852"/>
    <w:rsid w:val="00953AF4"/>
    <w:rsid w:val="00953B21"/>
    <w:rsid w:val="00953B60"/>
    <w:rsid w:val="00953D26"/>
    <w:rsid w:val="00953DD6"/>
    <w:rsid w:val="00953ED1"/>
    <w:rsid w:val="00953F09"/>
    <w:rsid w:val="00953F46"/>
    <w:rsid w:val="00953FC3"/>
    <w:rsid w:val="00954070"/>
    <w:rsid w:val="0095419F"/>
    <w:rsid w:val="00954206"/>
    <w:rsid w:val="0095431B"/>
    <w:rsid w:val="00954397"/>
    <w:rsid w:val="00954587"/>
    <w:rsid w:val="009545E7"/>
    <w:rsid w:val="00954676"/>
    <w:rsid w:val="0095471A"/>
    <w:rsid w:val="00954746"/>
    <w:rsid w:val="009549A2"/>
    <w:rsid w:val="00954A1C"/>
    <w:rsid w:val="00954AD5"/>
    <w:rsid w:val="00954CB8"/>
    <w:rsid w:val="00954FD5"/>
    <w:rsid w:val="00955036"/>
    <w:rsid w:val="00955045"/>
    <w:rsid w:val="00955081"/>
    <w:rsid w:val="00955204"/>
    <w:rsid w:val="00955325"/>
    <w:rsid w:val="009554E2"/>
    <w:rsid w:val="009555C0"/>
    <w:rsid w:val="0095565D"/>
    <w:rsid w:val="009556C6"/>
    <w:rsid w:val="00955709"/>
    <w:rsid w:val="0095582E"/>
    <w:rsid w:val="009558CA"/>
    <w:rsid w:val="00955956"/>
    <w:rsid w:val="0095599B"/>
    <w:rsid w:val="00955AC6"/>
    <w:rsid w:val="00955C08"/>
    <w:rsid w:val="00955E25"/>
    <w:rsid w:val="00955EF6"/>
    <w:rsid w:val="00955EF8"/>
    <w:rsid w:val="00955F36"/>
    <w:rsid w:val="00955F53"/>
    <w:rsid w:val="00956103"/>
    <w:rsid w:val="009561B7"/>
    <w:rsid w:val="00956230"/>
    <w:rsid w:val="00956238"/>
    <w:rsid w:val="00956371"/>
    <w:rsid w:val="00956375"/>
    <w:rsid w:val="00956475"/>
    <w:rsid w:val="00956505"/>
    <w:rsid w:val="009565D8"/>
    <w:rsid w:val="009565E4"/>
    <w:rsid w:val="009567FB"/>
    <w:rsid w:val="00956823"/>
    <w:rsid w:val="0095686A"/>
    <w:rsid w:val="0095693C"/>
    <w:rsid w:val="009569B7"/>
    <w:rsid w:val="00956A21"/>
    <w:rsid w:val="00956A4A"/>
    <w:rsid w:val="00956EEB"/>
    <w:rsid w:val="009572C6"/>
    <w:rsid w:val="00957308"/>
    <w:rsid w:val="00957325"/>
    <w:rsid w:val="00957374"/>
    <w:rsid w:val="0095776A"/>
    <w:rsid w:val="009577C0"/>
    <w:rsid w:val="0095780A"/>
    <w:rsid w:val="0095784E"/>
    <w:rsid w:val="0095791E"/>
    <w:rsid w:val="00957A05"/>
    <w:rsid w:val="00957B40"/>
    <w:rsid w:val="00957B9C"/>
    <w:rsid w:val="00957BCC"/>
    <w:rsid w:val="00957BF0"/>
    <w:rsid w:val="0096004D"/>
    <w:rsid w:val="00960079"/>
    <w:rsid w:val="009600EA"/>
    <w:rsid w:val="0096017B"/>
    <w:rsid w:val="00960242"/>
    <w:rsid w:val="00960264"/>
    <w:rsid w:val="009602B8"/>
    <w:rsid w:val="0096038D"/>
    <w:rsid w:val="00960414"/>
    <w:rsid w:val="009604C6"/>
    <w:rsid w:val="009604F6"/>
    <w:rsid w:val="009605EE"/>
    <w:rsid w:val="009606C3"/>
    <w:rsid w:val="00960759"/>
    <w:rsid w:val="00960850"/>
    <w:rsid w:val="00960A07"/>
    <w:rsid w:val="00960AE4"/>
    <w:rsid w:val="00960BDC"/>
    <w:rsid w:val="00960CC4"/>
    <w:rsid w:val="00960D90"/>
    <w:rsid w:val="00960E10"/>
    <w:rsid w:val="00960E16"/>
    <w:rsid w:val="00960E77"/>
    <w:rsid w:val="00960EBF"/>
    <w:rsid w:val="00960F8E"/>
    <w:rsid w:val="00960FC9"/>
    <w:rsid w:val="009612DF"/>
    <w:rsid w:val="009612F7"/>
    <w:rsid w:val="00961548"/>
    <w:rsid w:val="00961591"/>
    <w:rsid w:val="0096169C"/>
    <w:rsid w:val="009616B4"/>
    <w:rsid w:val="0096174F"/>
    <w:rsid w:val="00961877"/>
    <w:rsid w:val="00961976"/>
    <w:rsid w:val="00961990"/>
    <w:rsid w:val="009619CF"/>
    <w:rsid w:val="00961B9B"/>
    <w:rsid w:val="00961C64"/>
    <w:rsid w:val="00961CF6"/>
    <w:rsid w:val="00961E7E"/>
    <w:rsid w:val="00961EBE"/>
    <w:rsid w:val="00961F1F"/>
    <w:rsid w:val="00961F68"/>
    <w:rsid w:val="00961FF0"/>
    <w:rsid w:val="00962376"/>
    <w:rsid w:val="009623E2"/>
    <w:rsid w:val="009624AE"/>
    <w:rsid w:val="00962548"/>
    <w:rsid w:val="0096260F"/>
    <w:rsid w:val="00962636"/>
    <w:rsid w:val="00962695"/>
    <w:rsid w:val="00962702"/>
    <w:rsid w:val="00962847"/>
    <w:rsid w:val="00962A99"/>
    <w:rsid w:val="00962A9D"/>
    <w:rsid w:val="00962AA0"/>
    <w:rsid w:val="00962AA3"/>
    <w:rsid w:val="00962AB4"/>
    <w:rsid w:val="00962ACC"/>
    <w:rsid w:val="00962B38"/>
    <w:rsid w:val="00962FA6"/>
    <w:rsid w:val="0096300B"/>
    <w:rsid w:val="009630FA"/>
    <w:rsid w:val="00963187"/>
    <w:rsid w:val="0096318B"/>
    <w:rsid w:val="00963196"/>
    <w:rsid w:val="00963367"/>
    <w:rsid w:val="009635A6"/>
    <w:rsid w:val="0096384E"/>
    <w:rsid w:val="009638C2"/>
    <w:rsid w:val="009639FF"/>
    <w:rsid w:val="00963B54"/>
    <w:rsid w:val="00963C5D"/>
    <w:rsid w:val="00963D75"/>
    <w:rsid w:val="00963DA5"/>
    <w:rsid w:val="00963F5E"/>
    <w:rsid w:val="00963FC5"/>
    <w:rsid w:val="0096402A"/>
    <w:rsid w:val="009640A1"/>
    <w:rsid w:val="009643FD"/>
    <w:rsid w:val="00964455"/>
    <w:rsid w:val="0096456C"/>
    <w:rsid w:val="0096461F"/>
    <w:rsid w:val="009648AE"/>
    <w:rsid w:val="009649D6"/>
    <w:rsid w:val="00964A69"/>
    <w:rsid w:val="00964BDA"/>
    <w:rsid w:val="00964DB9"/>
    <w:rsid w:val="00964DFC"/>
    <w:rsid w:val="00964F76"/>
    <w:rsid w:val="00964FE0"/>
    <w:rsid w:val="00964FEE"/>
    <w:rsid w:val="0096500A"/>
    <w:rsid w:val="0096507E"/>
    <w:rsid w:val="00965132"/>
    <w:rsid w:val="009651CF"/>
    <w:rsid w:val="0096532A"/>
    <w:rsid w:val="0096534C"/>
    <w:rsid w:val="00965616"/>
    <w:rsid w:val="009656BE"/>
    <w:rsid w:val="009656CA"/>
    <w:rsid w:val="00965794"/>
    <w:rsid w:val="009657E2"/>
    <w:rsid w:val="00965887"/>
    <w:rsid w:val="00965AB3"/>
    <w:rsid w:val="00965B7C"/>
    <w:rsid w:val="00965BFA"/>
    <w:rsid w:val="00965C7A"/>
    <w:rsid w:val="00965CD9"/>
    <w:rsid w:val="00965D1C"/>
    <w:rsid w:val="00965D86"/>
    <w:rsid w:val="00965DDD"/>
    <w:rsid w:val="00965E63"/>
    <w:rsid w:val="00965EF1"/>
    <w:rsid w:val="00965EFE"/>
    <w:rsid w:val="00965F65"/>
    <w:rsid w:val="009660E6"/>
    <w:rsid w:val="00966101"/>
    <w:rsid w:val="009663E0"/>
    <w:rsid w:val="00966441"/>
    <w:rsid w:val="00966494"/>
    <w:rsid w:val="009664B9"/>
    <w:rsid w:val="00966741"/>
    <w:rsid w:val="00966902"/>
    <w:rsid w:val="0096690F"/>
    <w:rsid w:val="00966955"/>
    <w:rsid w:val="009669AE"/>
    <w:rsid w:val="00966A6F"/>
    <w:rsid w:val="00966A83"/>
    <w:rsid w:val="00966B09"/>
    <w:rsid w:val="00966B70"/>
    <w:rsid w:val="00966BE6"/>
    <w:rsid w:val="00966C29"/>
    <w:rsid w:val="00966C89"/>
    <w:rsid w:val="00966C98"/>
    <w:rsid w:val="00966E8F"/>
    <w:rsid w:val="00966F50"/>
    <w:rsid w:val="00966FB2"/>
    <w:rsid w:val="009671FD"/>
    <w:rsid w:val="00967230"/>
    <w:rsid w:val="00967240"/>
    <w:rsid w:val="0096726F"/>
    <w:rsid w:val="00967285"/>
    <w:rsid w:val="0096731F"/>
    <w:rsid w:val="0096749F"/>
    <w:rsid w:val="009674B7"/>
    <w:rsid w:val="009675A7"/>
    <w:rsid w:val="009676E0"/>
    <w:rsid w:val="00967954"/>
    <w:rsid w:val="00967A1A"/>
    <w:rsid w:val="00967A73"/>
    <w:rsid w:val="00967AA7"/>
    <w:rsid w:val="00967BAC"/>
    <w:rsid w:val="00967CDC"/>
    <w:rsid w:val="00967D06"/>
    <w:rsid w:val="00967D38"/>
    <w:rsid w:val="00967DC7"/>
    <w:rsid w:val="00967E20"/>
    <w:rsid w:val="00967FCC"/>
    <w:rsid w:val="00967FEF"/>
    <w:rsid w:val="009700F2"/>
    <w:rsid w:val="00970138"/>
    <w:rsid w:val="0097014B"/>
    <w:rsid w:val="00970151"/>
    <w:rsid w:val="009701B1"/>
    <w:rsid w:val="009701B6"/>
    <w:rsid w:val="00970233"/>
    <w:rsid w:val="0097024B"/>
    <w:rsid w:val="0097025C"/>
    <w:rsid w:val="0097037F"/>
    <w:rsid w:val="00970551"/>
    <w:rsid w:val="0097058B"/>
    <w:rsid w:val="009705BB"/>
    <w:rsid w:val="0097065A"/>
    <w:rsid w:val="009707D9"/>
    <w:rsid w:val="00970A27"/>
    <w:rsid w:val="00970A6C"/>
    <w:rsid w:val="00970B95"/>
    <w:rsid w:val="00970B9E"/>
    <w:rsid w:val="00970DAE"/>
    <w:rsid w:val="00970DB7"/>
    <w:rsid w:val="00970DBC"/>
    <w:rsid w:val="00970E45"/>
    <w:rsid w:val="00970F17"/>
    <w:rsid w:val="00970F41"/>
    <w:rsid w:val="00970F60"/>
    <w:rsid w:val="00970F92"/>
    <w:rsid w:val="00970FC9"/>
    <w:rsid w:val="009710EB"/>
    <w:rsid w:val="00971234"/>
    <w:rsid w:val="009712CB"/>
    <w:rsid w:val="009712F8"/>
    <w:rsid w:val="00971392"/>
    <w:rsid w:val="00971630"/>
    <w:rsid w:val="009716C9"/>
    <w:rsid w:val="00971886"/>
    <w:rsid w:val="009718D9"/>
    <w:rsid w:val="009718DD"/>
    <w:rsid w:val="0097190F"/>
    <w:rsid w:val="00971944"/>
    <w:rsid w:val="0097195C"/>
    <w:rsid w:val="00971960"/>
    <w:rsid w:val="00971A0D"/>
    <w:rsid w:val="00971BDB"/>
    <w:rsid w:val="00971C99"/>
    <w:rsid w:val="00971CAE"/>
    <w:rsid w:val="00971D75"/>
    <w:rsid w:val="00971F8D"/>
    <w:rsid w:val="0097211E"/>
    <w:rsid w:val="00972168"/>
    <w:rsid w:val="009721B0"/>
    <w:rsid w:val="00972381"/>
    <w:rsid w:val="0097238A"/>
    <w:rsid w:val="0097240B"/>
    <w:rsid w:val="0097243D"/>
    <w:rsid w:val="00972449"/>
    <w:rsid w:val="00972470"/>
    <w:rsid w:val="0097247E"/>
    <w:rsid w:val="00972594"/>
    <w:rsid w:val="009725E5"/>
    <w:rsid w:val="0097276A"/>
    <w:rsid w:val="00972919"/>
    <w:rsid w:val="00972A40"/>
    <w:rsid w:val="00972A5C"/>
    <w:rsid w:val="00972A64"/>
    <w:rsid w:val="00972BB5"/>
    <w:rsid w:val="00972BBC"/>
    <w:rsid w:val="00972C66"/>
    <w:rsid w:val="00972CFD"/>
    <w:rsid w:val="00972D07"/>
    <w:rsid w:val="00972DAC"/>
    <w:rsid w:val="00972DE0"/>
    <w:rsid w:val="00972E0D"/>
    <w:rsid w:val="00972E37"/>
    <w:rsid w:val="00972E68"/>
    <w:rsid w:val="00972F44"/>
    <w:rsid w:val="00972FED"/>
    <w:rsid w:val="0097301B"/>
    <w:rsid w:val="009730B3"/>
    <w:rsid w:val="009732D3"/>
    <w:rsid w:val="009734F8"/>
    <w:rsid w:val="009735B8"/>
    <w:rsid w:val="0097360B"/>
    <w:rsid w:val="00973646"/>
    <w:rsid w:val="009736E5"/>
    <w:rsid w:val="00973792"/>
    <w:rsid w:val="009737AC"/>
    <w:rsid w:val="00973879"/>
    <w:rsid w:val="0097388E"/>
    <w:rsid w:val="0097389A"/>
    <w:rsid w:val="009739CF"/>
    <w:rsid w:val="00973B0D"/>
    <w:rsid w:val="00973C64"/>
    <w:rsid w:val="00973DFF"/>
    <w:rsid w:val="00973E69"/>
    <w:rsid w:val="00974088"/>
    <w:rsid w:val="009740B1"/>
    <w:rsid w:val="00974174"/>
    <w:rsid w:val="0097420F"/>
    <w:rsid w:val="0097423A"/>
    <w:rsid w:val="009742A7"/>
    <w:rsid w:val="00974366"/>
    <w:rsid w:val="00974414"/>
    <w:rsid w:val="00974451"/>
    <w:rsid w:val="009746FB"/>
    <w:rsid w:val="00974959"/>
    <w:rsid w:val="009749A1"/>
    <w:rsid w:val="00974A65"/>
    <w:rsid w:val="00974AEE"/>
    <w:rsid w:val="00974C6A"/>
    <w:rsid w:val="00974CDF"/>
    <w:rsid w:val="00974E9A"/>
    <w:rsid w:val="00974ED7"/>
    <w:rsid w:val="00974F12"/>
    <w:rsid w:val="00974F65"/>
    <w:rsid w:val="00974FE4"/>
    <w:rsid w:val="0097508A"/>
    <w:rsid w:val="00975439"/>
    <w:rsid w:val="00975505"/>
    <w:rsid w:val="00975512"/>
    <w:rsid w:val="0097560F"/>
    <w:rsid w:val="00975678"/>
    <w:rsid w:val="00975688"/>
    <w:rsid w:val="0097584E"/>
    <w:rsid w:val="00975931"/>
    <w:rsid w:val="0097593B"/>
    <w:rsid w:val="00975979"/>
    <w:rsid w:val="00975B5F"/>
    <w:rsid w:val="00975B9B"/>
    <w:rsid w:val="00975BA7"/>
    <w:rsid w:val="00975BC3"/>
    <w:rsid w:val="00975BCC"/>
    <w:rsid w:val="00975DE6"/>
    <w:rsid w:val="00975E30"/>
    <w:rsid w:val="00975EA5"/>
    <w:rsid w:val="00976067"/>
    <w:rsid w:val="0097611D"/>
    <w:rsid w:val="00976390"/>
    <w:rsid w:val="009763E3"/>
    <w:rsid w:val="009764D4"/>
    <w:rsid w:val="00976547"/>
    <w:rsid w:val="009765B7"/>
    <w:rsid w:val="009766E0"/>
    <w:rsid w:val="0097684E"/>
    <w:rsid w:val="00976863"/>
    <w:rsid w:val="0097687B"/>
    <w:rsid w:val="0097689A"/>
    <w:rsid w:val="0097698C"/>
    <w:rsid w:val="00976A96"/>
    <w:rsid w:val="00976ABA"/>
    <w:rsid w:val="00976B7A"/>
    <w:rsid w:val="00976C04"/>
    <w:rsid w:val="00976C3B"/>
    <w:rsid w:val="00976E79"/>
    <w:rsid w:val="00976EFA"/>
    <w:rsid w:val="00976F22"/>
    <w:rsid w:val="00976FA8"/>
    <w:rsid w:val="00977048"/>
    <w:rsid w:val="00977105"/>
    <w:rsid w:val="0097710F"/>
    <w:rsid w:val="009771CA"/>
    <w:rsid w:val="009772CD"/>
    <w:rsid w:val="009772D3"/>
    <w:rsid w:val="00977392"/>
    <w:rsid w:val="009774C6"/>
    <w:rsid w:val="009774F0"/>
    <w:rsid w:val="00977777"/>
    <w:rsid w:val="00977950"/>
    <w:rsid w:val="009779B0"/>
    <w:rsid w:val="00977AE4"/>
    <w:rsid w:val="00977BFF"/>
    <w:rsid w:val="00977C12"/>
    <w:rsid w:val="00977CBF"/>
    <w:rsid w:val="00977FB0"/>
    <w:rsid w:val="0098003D"/>
    <w:rsid w:val="009802AF"/>
    <w:rsid w:val="009804AF"/>
    <w:rsid w:val="0098050F"/>
    <w:rsid w:val="00980676"/>
    <w:rsid w:val="0098072E"/>
    <w:rsid w:val="0098082A"/>
    <w:rsid w:val="009808DC"/>
    <w:rsid w:val="00980AA8"/>
    <w:rsid w:val="00980CBB"/>
    <w:rsid w:val="00980CCF"/>
    <w:rsid w:val="00980F55"/>
    <w:rsid w:val="00980F68"/>
    <w:rsid w:val="00981007"/>
    <w:rsid w:val="0098104C"/>
    <w:rsid w:val="00981148"/>
    <w:rsid w:val="009811DB"/>
    <w:rsid w:val="00981307"/>
    <w:rsid w:val="00981348"/>
    <w:rsid w:val="00981361"/>
    <w:rsid w:val="00981431"/>
    <w:rsid w:val="009815A5"/>
    <w:rsid w:val="009815C0"/>
    <w:rsid w:val="0098185C"/>
    <w:rsid w:val="009818BA"/>
    <w:rsid w:val="00981908"/>
    <w:rsid w:val="00981B4D"/>
    <w:rsid w:val="00981B54"/>
    <w:rsid w:val="00981BC7"/>
    <w:rsid w:val="00981E80"/>
    <w:rsid w:val="00981F04"/>
    <w:rsid w:val="00981F27"/>
    <w:rsid w:val="00981F51"/>
    <w:rsid w:val="00981F99"/>
    <w:rsid w:val="009820B6"/>
    <w:rsid w:val="0098212C"/>
    <w:rsid w:val="00982155"/>
    <w:rsid w:val="0098233A"/>
    <w:rsid w:val="0098245B"/>
    <w:rsid w:val="009826BE"/>
    <w:rsid w:val="00982700"/>
    <w:rsid w:val="00982806"/>
    <w:rsid w:val="00982878"/>
    <w:rsid w:val="00982A13"/>
    <w:rsid w:val="00982A80"/>
    <w:rsid w:val="00982AE4"/>
    <w:rsid w:val="00982BE0"/>
    <w:rsid w:val="00982BE7"/>
    <w:rsid w:val="00982DD6"/>
    <w:rsid w:val="00983138"/>
    <w:rsid w:val="009831E7"/>
    <w:rsid w:val="009833C4"/>
    <w:rsid w:val="0098369C"/>
    <w:rsid w:val="009836EB"/>
    <w:rsid w:val="00983765"/>
    <w:rsid w:val="00983780"/>
    <w:rsid w:val="009838C8"/>
    <w:rsid w:val="00983A17"/>
    <w:rsid w:val="00983A1C"/>
    <w:rsid w:val="00983A51"/>
    <w:rsid w:val="00983BB0"/>
    <w:rsid w:val="00983CB5"/>
    <w:rsid w:val="00983CC2"/>
    <w:rsid w:val="00983CEC"/>
    <w:rsid w:val="00983D8C"/>
    <w:rsid w:val="00983E1B"/>
    <w:rsid w:val="009841BD"/>
    <w:rsid w:val="00984238"/>
    <w:rsid w:val="009842B8"/>
    <w:rsid w:val="00984330"/>
    <w:rsid w:val="009843F1"/>
    <w:rsid w:val="009843FE"/>
    <w:rsid w:val="009845C8"/>
    <w:rsid w:val="0098467F"/>
    <w:rsid w:val="00984754"/>
    <w:rsid w:val="009847BE"/>
    <w:rsid w:val="00984833"/>
    <w:rsid w:val="00984862"/>
    <w:rsid w:val="009848BF"/>
    <w:rsid w:val="00984904"/>
    <w:rsid w:val="00984908"/>
    <w:rsid w:val="009849D8"/>
    <w:rsid w:val="00984B04"/>
    <w:rsid w:val="00984D86"/>
    <w:rsid w:val="00984DCB"/>
    <w:rsid w:val="00984E16"/>
    <w:rsid w:val="00984EF9"/>
    <w:rsid w:val="00985019"/>
    <w:rsid w:val="00985038"/>
    <w:rsid w:val="00985050"/>
    <w:rsid w:val="00985074"/>
    <w:rsid w:val="0098512D"/>
    <w:rsid w:val="0098514C"/>
    <w:rsid w:val="0098519A"/>
    <w:rsid w:val="009851B4"/>
    <w:rsid w:val="00985205"/>
    <w:rsid w:val="0098528A"/>
    <w:rsid w:val="0098529A"/>
    <w:rsid w:val="009852D7"/>
    <w:rsid w:val="009853A7"/>
    <w:rsid w:val="009853B9"/>
    <w:rsid w:val="009855D5"/>
    <w:rsid w:val="009856CD"/>
    <w:rsid w:val="00985735"/>
    <w:rsid w:val="0098575D"/>
    <w:rsid w:val="009857A6"/>
    <w:rsid w:val="00985859"/>
    <w:rsid w:val="009858C8"/>
    <w:rsid w:val="0098593D"/>
    <w:rsid w:val="0098594A"/>
    <w:rsid w:val="009859A0"/>
    <w:rsid w:val="00985A0E"/>
    <w:rsid w:val="00985A3E"/>
    <w:rsid w:val="00985AAA"/>
    <w:rsid w:val="00985B26"/>
    <w:rsid w:val="00985BEB"/>
    <w:rsid w:val="00985BF1"/>
    <w:rsid w:val="00985E48"/>
    <w:rsid w:val="00985EA9"/>
    <w:rsid w:val="00985EF3"/>
    <w:rsid w:val="00985FB2"/>
    <w:rsid w:val="00985FC2"/>
    <w:rsid w:val="00985FC5"/>
    <w:rsid w:val="00986194"/>
    <w:rsid w:val="00986341"/>
    <w:rsid w:val="009864F8"/>
    <w:rsid w:val="00986581"/>
    <w:rsid w:val="0098670D"/>
    <w:rsid w:val="009867A3"/>
    <w:rsid w:val="009867A9"/>
    <w:rsid w:val="009867C9"/>
    <w:rsid w:val="00986866"/>
    <w:rsid w:val="00986974"/>
    <w:rsid w:val="00986AD3"/>
    <w:rsid w:val="00986ADD"/>
    <w:rsid w:val="00986CBC"/>
    <w:rsid w:val="00986F3C"/>
    <w:rsid w:val="00986F8A"/>
    <w:rsid w:val="009870DC"/>
    <w:rsid w:val="00987298"/>
    <w:rsid w:val="009873FA"/>
    <w:rsid w:val="0098741D"/>
    <w:rsid w:val="00987481"/>
    <w:rsid w:val="009874AD"/>
    <w:rsid w:val="00987558"/>
    <w:rsid w:val="00987579"/>
    <w:rsid w:val="009875FC"/>
    <w:rsid w:val="00987643"/>
    <w:rsid w:val="009876D8"/>
    <w:rsid w:val="009877F1"/>
    <w:rsid w:val="0098780C"/>
    <w:rsid w:val="0098785B"/>
    <w:rsid w:val="00987A18"/>
    <w:rsid w:val="00987A70"/>
    <w:rsid w:val="00987C18"/>
    <w:rsid w:val="00987C3A"/>
    <w:rsid w:val="00987D17"/>
    <w:rsid w:val="00987D84"/>
    <w:rsid w:val="00987E48"/>
    <w:rsid w:val="00987FF5"/>
    <w:rsid w:val="00990058"/>
    <w:rsid w:val="00990142"/>
    <w:rsid w:val="00990207"/>
    <w:rsid w:val="009902BB"/>
    <w:rsid w:val="009904DD"/>
    <w:rsid w:val="00990511"/>
    <w:rsid w:val="0099058B"/>
    <w:rsid w:val="00990657"/>
    <w:rsid w:val="009906B1"/>
    <w:rsid w:val="009906F3"/>
    <w:rsid w:val="0099070A"/>
    <w:rsid w:val="0099080F"/>
    <w:rsid w:val="009908C8"/>
    <w:rsid w:val="00990BB4"/>
    <w:rsid w:val="00990BC6"/>
    <w:rsid w:val="00990CA0"/>
    <w:rsid w:val="00990CED"/>
    <w:rsid w:val="00990E7D"/>
    <w:rsid w:val="00990F42"/>
    <w:rsid w:val="0099102A"/>
    <w:rsid w:val="009910A9"/>
    <w:rsid w:val="0099117A"/>
    <w:rsid w:val="009911E8"/>
    <w:rsid w:val="009912B4"/>
    <w:rsid w:val="00991468"/>
    <w:rsid w:val="0099149D"/>
    <w:rsid w:val="009914E0"/>
    <w:rsid w:val="00991843"/>
    <w:rsid w:val="009918BC"/>
    <w:rsid w:val="009918F7"/>
    <w:rsid w:val="00991948"/>
    <w:rsid w:val="009919F9"/>
    <w:rsid w:val="00991A0A"/>
    <w:rsid w:val="00991A57"/>
    <w:rsid w:val="00991A7B"/>
    <w:rsid w:val="00991A82"/>
    <w:rsid w:val="00991AC3"/>
    <w:rsid w:val="00991AF9"/>
    <w:rsid w:val="00991B6E"/>
    <w:rsid w:val="00991BF7"/>
    <w:rsid w:val="00991C9A"/>
    <w:rsid w:val="00991D2A"/>
    <w:rsid w:val="00991D89"/>
    <w:rsid w:val="00992046"/>
    <w:rsid w:val="00992223"/>
    <w:rsid w:val="0099225B"/>
    <w:rsid w:val="009922B3"/>
    <w:rsid w:val="00992322"/>
    <w:rsid w:val="0099236C"/>
    <w:rsid w:val="00992405"/>
    <w:rsid w:val="0099245F"/>
    <w:rsid w:val="00992555"/>
    <w:rsid w:val="00992692"/>
    <w:rsid w:val="00992816"/>
    <w:rsid w:val="00992888"/>
    <w:rsid w:val="009929CD"/>
    <w:rsid w:val="00992A32"/>
    <w:rsid w:val="00992A38"/>
    <w:rsid w:val="00992AAC"/>
    <w:rsid w:val="009930AE"/>
    <w:rsid w:val="00993135"/>
    <w:rsid w:val="0099314B"/>
    <w:rsid w:val="00993243"/>
    <w:rsid w:val="0099325D"/>
    <w:rsid w:val="0099349E"/>
    <w:rsid w:val="009935B0"/>
    <w:rsid w:val="00993603"/>
    <w:rsid w:val="0099369A"/>
    <w:rsid w:val="009936B3"/>
    <w:rsid w:val="00993768"/>
    <w:rsid w:val="0099376C"/>
    <w:rsid w:val="00993816"/>
    <w:rsid w:val="00993824"/>
    <w:rsid w:val="00993830"/>
    <w:rsid w:val="00993A30"/>
    <w:rsid w:val="00993C1C"/>
    <w:rsid w:val="00993D64"/>
    <w:rsid w:val="00993E54"/>
    <w:rsid w:val="00993F62"/>
    <w:rsid w:val="00993FEC"/>
    <w:rsid w:val="0099412E"/>
    <w:rsid w:val="0099414D"/>
    <w:rsid w:val="009941AF"/>
    <w:rsid w:val="0099420F"/>
    <w:rsid w:val="009945C6"/>
    <w:rsid w:val="00994649"/>
    <w:rsid w:val="00994733"/>
    <w:rsid w:val="009948D6"/>
    <w:rsid w:val="009949A7"/>
    <w:rsid w:val="009949C5"/>
    <w:rsid w:val="009949EA"/>
    <w:rsid w:val="00994A20"/>
    <w:rsid w:val="00994A82"/>
    <w:rsid w:val="00994AFB"/>
    <w:rsid w:val="00994B0E"/>
    <w:rsid w:val="00994B17"/>
    <w:rsid w:val="00994B84"/>
    <w:rsid w:val="00994BB2"/>
    <w:rsid w:val="00994C13"/>
    <w:rsid w:val="00994C82"/>
    <w:rsid w:val="00994DC9"/>
    <w:rsid w:val="00994E18"/>
    <w:rsid w:val="00994E4E"/>
    <w:rsid w:val="00994E81"/>
    <w:rsid w:val="009951D8"/>
    <w:rsid w:val="009951E8"/>
    <w:rsid w:val="009952CB"/>
    <w:rsid w:val="00995412"/>
    <w:rsid w:val="0099547A"/>
    <w:rsid w:val="0099552F"/>
    <w:rsid w:val="00995640"/>
    <w:rsid w:val="009956A5"/>
    <w:rsid w:val="009956F2"/>
    <w:rsid w:val="0099577B"/>
    <w:rsid w:val="00995782"/>
    <w:rsid w:val="009957C5"/>
    <w:rsid w:val="009957D2"/>
    <w:rsid w:val="009957F6"/>
    <w:rsid w:val="009959B6"/>
    <w:rsid w:val="00995D70"/>
    <w:rsid w:val="009960E7"/>
    <w:rsid w:val="0099617C"/>
    <w:rsid w:val="009961F2"/>
    <w:rsid w:val="00996282"/>
    <w:rsid w:val="0099656D"/>
    <w:rsid w:val="0099663C"/>
    <w:rsid w:val="009966C3"/>
    <w:rsid w:val="0099674D"/>
    <w:rsid w:val="00996BCF"/>
    <w:rsid w:val="00996BD0"/>
    <w:rsid w:val="00996C9E"/>
    <w:rsid w:val="00996CA4"/>
    <w:rsid w:val="0099708A"/>
    <w:rsid w:val="009970F6"/>
    <w:rsid w:val="0099730C"/>
    <w:rsid w:val="00997349"/>
    <w:rsid w:val="00997451"/>
    <w:rsid w:val="00997457"/>
    <w:rsid w:val="00997533"/>
    <w:rsid w:val="00997540"/>
    <w:rsid w:val="00997602"/>
    <w:rsid w:val="0099762B"/>
    <w:rsid w:val="0099777D"/>
    <w:rsid w:val="00997C5F"/>
    <w:rsid w:val="00997C66"/>
    <w:rsid w:val="00997CDB"/>
    <w:rsid w:val="00997F03"/>
    <w:rsid w:val="00997F4C"/>
    <w:rsid w:val="00997F8D"/>
    <w:rsid w:val="00997FC2"/>
    <w:rsid w:val="009A002B"/>
    <w:rsid w:val="009A0162"/>
    <w:rsid w:val="009A0180"/>
    <w:rsid w:val="009A01A2"/>
    <w:rsid w:val="009A0279"/>
    <w:rsid w:val="009A029D"/>
    <w:rsid w:val="009A065F"/>
    <w:rsid w:val="009A067B"/>
    <w:rsid w:val="009A0709"/>
    <w:rsid w:val="009A07F4"/>
    <w:rsid w:val="009A09B8"/>
    <w:rsid w:val="009A09EC"/>
    <w:rsid w:val="009A0A04"/>
    <w:rsid w:val="009A0A0A"/>
    <w:rsid w:val="009A0A40"/>
    <w:rsid w:val="009A0A55"/>
    <w:rsid w:val="009A0B82"/>
    <w:rsid w:val="009A0CB8"/>
    <w:rsid w:val="009A0CDA"/>
    <w:rsid w:val="009A0EDD"/>
    <w:rsid w:val="009A0F05"/>
    <w:rsid w:val="009A0F42"/>
    <w:rsid w:val="009A0F4C"/>
    <w:rsid w:val="009A0F5C"/>
    <w:rsid w:val="009A1013"/>
    <w:rsid w:val="009A105D"/>
    <w:rsid w:val="009A1131"/>
    <w:rsid w:val="009A116D"/>
    <w:rsid w:val="009A11C3"/>
    <w:rsid w:val="009A12D5"/>
    <w:rsid w:val="009A12D9"/>
    <w:rsid w:val="009A12E4"/>
    <w:rsid w:val="009A14A3"/>
    <w:rsid w:val="009A1562"/>
    <w:rsid w:val="009A159A"/>
    <w:rsid w:val="009A15C1"/>
    <w:rsid w:val="009A163B"/>
    <w:rsid w:val="009A16A5"/>
    <w:rsid w:val="009A16BD"/>
    <w:rsid w:val="009A1713"/>
    <w:rsid w:val="009A18BE"/>
    <w:rsid w:val="009A195A"/>
    <w:rsid w:val="009A19AD"/>
    <w:rsid w:val="009A1BB0"/>
    <w:rsid w:val="009A1C6D"/>
    <w:rsid w:val="009A1D57"/>
    <w:rsid w:val="009A1DCB"/>
    <w:rsid w:val="009A1FB0"/>
    <w:rsid w:val="009A2002"/>
    <w:rsid w:val="009A2022"/>
    <w:rsid w:val="009A210E"/>
    <w:rsid w:val="009A23A1"/>
    <w:rsid w:val="009A24F5"/>
    <w:rsid w:val="009A2597"/>
    <w:rsid w:val="009A25DC"/>
    <w:rsid w:val="009A26EA"/>
    <w:rsid w:val="009A26FF"/>
    <w:rsid w:val="009A2766"/>
    <w:rsid w:val="009A2874"/>
    <w:rsid w:val="009A2884"/>
    <w:rsid w:val="009A2907"/>
    <w:rsid w:val="009A2C12"/>
    <w:rsid w:val="009A2C5A"/>
    <w:rsid w:val="009A2DBA"/>
    <w:rsid w:val="009A3151"/>
    <w:rsid w:val="009A322C"/>
    <w:rsid w:val="009A322F"/>
    <w:rsid w:val="009A328D"/>
    <w:rsid w:val="009A3368"/>
    <w:rsid w:val="009A3527"/>
    <w:rsid w:val="009A353C"/>
    <w:rsid w:val="009A360A"/>
    <w:rsid w:val="009A36A4"/>
    <w:rsid w:val="009A3826"/>
    <w:rsid w:val="009A3861"/>
    <w:rsid w:val="009A38D8"/>
    <w:rsid w:val="009A395B"/>
    <w:rsid w:val="009A3991"/>
    <w:rsid w:val="009A3AFB"/>
    <w:rsid w:val="009A3B00"/>
    <w:rsid w:val="009A3B21"/>
    <w:rsid w:val="009A3CA8"/>
    <w:rsid w:val="009A411A"/>
    <w:rsid w:val="009A45F2"/>
    <w:rsid w:val="009A47A3"/>
    <w:rsid w:val="009A4898"/>
    <w:rsid w:val="009A4994"/>
    <w:rsid w:val="009A4C45"/>
    <w:rsid w:val="009A4C67"/>
    <w:rsid w:val="009A4CD7"/>
    <w:rsid w:val="009A4D07"/>
    <w:rsid w:val="009A4EA3"/>
    <w:rsid w:val="009A4F2C"/>
    <w:rsid w:val="009A4FF4"/>
    <w:rsid w:val="009A5041"/>
    <w:rsid w:val="009A504A"/>
    <w:rsid w:val="009A5374"/>
    <w:rsid w:val="009A5413"/>
    <w:rsid w:val="009A551E"/>
    <w:rsid w:val="009A566D"/>
    <w:rsid w:val="009A5767"/>
    <w:rsid w:val="009A58C8"/>
    <w:rsid w:val="009A5973"/>
    <w:rsid w:val="009A5A19"/>
    <w:rsid w:val="009A5A85"/>
    <w:rsid w:val="009A5C4A"/>
    <w:rsid w:val="009A5D46"/>
    <w:rsid w:val="009A5F40"/>
    <w:rsid w:val="009A60BB"/>
    <w:rsid w:val="009A60DA"/>
    <w:rsid w:val="009A6166"/>
    <w:rsid w:val="009A6181"/>
    <w:rsid w:val="009A62FC"/>
    <w:rsid w:val="009A6374"/>
    <w:rsid w:val="009A63FC"/>
    <w:rsid w:val="009A648F"/>
    <w:rsid w:val="009A64C9"/>
    <w:rsid w:val="009A6552"/>
    <w:rsid w:val="009A66A1"/>
    <w:rsid w:val="009A68D1"/>
    <w:rsid w:val="009A68E6"/>
    <w:rsid w:val="009A69D8"/>
    <w:rsid w:val="009A6B31"/>
    <w:rsid w:val="009A6CC0"/>
    <w:rsid w:val="009A6D3F"/>
    <w:rsid w:val="009A6E3A"/>
    <w:rsid w:val="009A6E5E"/>
    <w:rsid w:val="009A6EDE"/>
    <w:rsid w:val="009A7052"/>
    <w:rsid w:val="009A7150"/>
    <w:rsid w:val="009A722B"/>
    <w:rsid w:val="009A7453"/>
    <w:rsid w:val="009A7464"/>
    <w:rsid w:val="009A7738"/>
    <w:rsid w:val="009A77BE"/>
    <w:rsid w:val="009A78D6"/>
    <w:rsid w:val="009A79F9"/>
    <w:rsid w:val="009A7A35"/>
    <w:rsid w:val="009A7B73"/>
    <w:rsid w:val="009A7C5D"/>
    <w:rsid w:val="009A7D65"/>
    <w:rsid w:val="009A7DB0"/>
    <w:rsid w:val="009A7EE4"/>
    <w:rsid w:val="009A7F0F"/>
    <w:rsid w:val="009A7F37"/>
    <w:rsid w:val="009A7FC9"/>
    <w:rsid w:val="009B0236"/>
    <w:rsid w:val="009B025F"/>
    <w:rsid w:val="009B0387"/>
    <w:rsid w:val="009B0418"/>
    <w:rsid w:val="009B04E5"/>
    <w:rsid w:val="009B0532"/>
    <w:rsid w:val="009B080B"/>
    <w:rsid w:val="009B097E"/>
    <w:rsid w:val="009B0A47"/>
    <w:rsid w:val="009B0ADF"/>
    <w:rsid w:val="009B0C87"/>
    <w:rsid w:val="009B0DBD"/>
    <w:rsid w:val="009B0E4C"/>
    <w:rsid w:val="009B1020"/>
    <w:rsid w:val="009B103F"/>
    <w:rsid w:val="009B1094"/>
    <w:rsid w:val="009B1100"/>
    <w:rsid w:val="009B1528"/>
    <w:rsid w:val="009B15AB"/>
    <w:rsid w:val="009B15E5"/>
    <w:rsid w:val="009B1628"/>
    <w:rsid w:val="009B165C"/>
    <w:rsid w:val="009B1788"/>
    <w:rsid w:val="009B17B7"/>
    <w:rsid w:val="009B17CB"/>
    <w:rsid w:val="009B17DA"/>
    <w:rsid w:val="009B1A29"/>
    <w:rsid w:val="009B1AF9"/>
    <w:rsid w:val="009B1CA3"/>
    <w:rsid w:val="009B1EFB"/>
    <w:rsid w:val="009B1F27"/>
    <w:rsid w:val="009B1F6D"/>
    <w:rsid w:val="009B1F74"/>
    <w:rsid w:val="009B1FB4"/>
    <w:rsid w:val="009B2045"/>
    <w:rsid w:val="009B22C7"/>
    <w:rsid w:val="009B241C"/>
    <w:rsid w:val="009B2451"/>
    <w:rsid w:val="009B248A"/>
    <w:rsid w:val="009B2567"/>
    <w:rsid w:val="009B25DB"/>
    <w:rsid w:val="009B26C5"/>
    <w:rsid w:val="009B27B3"/>
    <w:rsid w:val="009B27F5"/>
    <w:rsid w:val="009B28F9"/>
    <w:rsid w:val="009B2A41"/>
    <w:rsid w:val="009B2A73"/>
    <w:rsid w:val="009B2CA2"/>
    <w:rsid w:val="009B2DEE"/>
    <w:rsid w:val="009B2E84"/>
    <w:rsid w:val="009B2FA8"/>
    <w:rsid w:val="009B2FAD"/>
    <w:rsid w:val="009B303E"/>
    <w:rsid w:val="009B30DC"/>
    <w:rsid w:val="009B312C"/>
    <w:rsid w:val="009B31B2"/>
    <w:rsid w:val="009B328C"/>
    <w:rsid w:val="009B32F7"/>
    <w:rsid w:val="009B333E"/>
    <w:rsid w:val="009B34DB"/>
    <w:rsid w:val="009B3644"/>
    <w:rsid w:val="009B366D"/>
    <w:rsid w:val="009B3671"/>
    <w:rsid w:val="009B36B6"/>
    <w:rsid w:val="009B3827"/>
    <w:rsid w:val="009B3B4A"/>
    <w:rsid w:val="009B3B7E"/>
    <w:rsid w:val="009B3D7F"/>
    <w:rsid w:val="009B3E15"/>
    <w:rsid w:val="009B3E4A"/>
    <w:rsid w:val="009B3F39"/>
    <w:rsid w:val="009B3F77"/>
    <w:rsid w:val="009B41A2"/>
    <w:rsid w:val="009B4349"/>
    <w:rsid w:val="009B4388"/>
    <w:rsid w:val="009B452A"/>
    <w:rsid w:val="009B45AF"/>
    <w:rsid w:val="009B460A"/>
    <w:rsid w:val="009B4699"/>
    <w:rsid w:val="009B46A9"/>
    <w:rsid w:val="009B47AF"/>
    <w:rsid w:val="009B483A"/>
    <w:rsid w:val="009B487D"/>
    <w:rsid w:val="009B4A0F"/>
    <w:rsid w:val="009B4A66"/>
    <w:rsid w:val="009B4B05"/>
    <w:rsid w:val="009B4B93"/>
    <w:rsid w:val="009B4CEF"/>
    <w:rsid w:val="009B4D43"/>
    <w:rsid w:val="009B4E16"/>
    <w:rsid w:val="009B4E38"/>
    <w:rsid w:val="009B4EB4"/>
    <w:rsid w:val="009B507F"/>
    <w:rsid w:val="009B514C"/>
    <w:rsid w:val="009B51E5"/>
    <w:rsid w:val="009B51E7"/>
    <w:rsid w:val="009B5200"/>
    <w:rsid w:val="009B536F"/>
    <w:rsid w:val="009B54EE"/>
    <w:rsid w:val="009B5538"/>
    <w:rsid w:val="009B56AB"/>
    <w:rsid w:val="009B56C5"/>
    <w:rsid w:val="009B58DE"/>
    <w:rsid w:val="009B5919"/>
    <w:rsid w:val="009B59E7"/>
    <w:rsid w:val="009B5A7F"/>
    <w:rsid w:val="009B5A83"/>
    <w:rsid w:val="009B5B6D"/>
    <w:rsid w:val="009B5BA8"/>
    <w:rsid w:val="009B5C20"/>
    <w:rsid w:val="009B5C4B"/>
    <w:rsid w:val="009B5D2F"/>
    <w:rsid w:val="009B5E76"/>
    <w:rsid w:val="009B5F6D"/>
    <w:rsid w:val="009B5FE1"/>
    <w:rsid w:val="009B6004"/>
    <w:rsid w:val="009B60AF"/>
    <w:rsid w:val="009B6197"/>
    <w:rsid w:val="009B62BA"/>
    <w:rsid w:val="009B642E"/>
    <w:rsid w:val="009B643B"/>
    <w:rsid w:val="009B649E"/>
    <w:rsid w:val="009B6549"/>
    <w:rsid w:val="009B6648"/>
    <w:rsid w:val="009B664D"/>
    <w:rsid w:val="009B6670"/>
    <w:rsid w:val="009B671C"/>
    <w:rsid w:val="009B6754"/>
    <w:rsid w:val="009B676F"/>
    <w:rsid w:val="009B6775"/>
    <w:rsid w:val="009B67F8"/>
    <w:rsid w:val="009B6877"/>
    <w:rsid w:val="009B68DD"/>
    <w:rsid w:val="009B6928"/>
    <w:rsid w:val="009B6B82"/>
    <w:rsid w:val="009B6D2C"/>
    <w:rsid w:val="009B6D3F"/>
    <w:rsid w:val="009B6DE5"/>
    <w:rsid w:val="009B6E78"/>
    <w:rsid w:val="009B6EA4"/>
    <w:rsid w:val="009B6EBA"/>
    <w:rsid w:val="009B6F01"/>
    <w:rsid w:val="009B6F25"/>
    <w:rsid w:val="009B6F61"/>
    <w:rsid w:val="009B70E7"/>
    <w:rsid w:val="009B71E2"/>
    <w:rsid w:val="009B73AA"/>
    <w:rsid w:val="009B74CE"/>
    <w:rsid w:val="009B757F"/>
    <w:rsid w:val="009B763C"/>
    <w:rsid w:val="009B7646"/>
    <w:rsid w:val="009B7786"/>
    <w:rsid w:val="009B7998"/>
    <w:rsid w:val="009B79BF"/>
    <w:rsid w:val="009B7A64"/>
    <w:rsid w:val="009B7A99"/>
    <w:rsid w:val="009B7B17"/>
    <w:rsid w:val="009B7B64"/>
    <w:rsid w:val="009B7BC5"/>
    <w:rsid w:val="009B7C2E"/>
    <w:rsid w:val="009B7E74"/>
    <w:rsid w:val="009B7E8D"/>
    <w:rsid w:val="009C0298"/>
    <w:rsid w:val="009C0301"/>
    <w:rsid w:val="009C033E"/>
    <w:rsid w:val="009C035A"/>
    <w:rsid w:val="009C0388"/>
    <w:rsid w:val="009C058D"/>
    <w:rsid w:val="009C06C6"/>
    <w:rsid w:val="009C074B"/>
    <w:rsid w:val="009C0850"/>
    <w:rsid w:val="009C0960"/>
    <w:rsid w:val="009C09D2"/>
    <w:rsid w:val="009C0A68"/>
    <w:rsid w:val="009C0CB8"/>
    <w:rsid w:val="009C0D29"/>
    <w:rsid w:val="009C0D5C"/>
    <w:rsid w:val="009C0E8D"/>
    <w:rsid w:val="009C0EB7"/>
    <w:rsid w:val="009C0F8A"/>
    <w:rsid w:val="009C0FE8"/>
    <w:rsid w:val="009C113E"/>
    <w:rsid w:val="009C11A1"/>
    <w:rsid w:val="009C12A9"/>
    <w:rsid w:val="009C15CA"/>
    <w:rsid w:val="009C16E2"/>
    <w:rsid w:val="009C17C6"/>
    <w:rsid w:val="009C185B"/>
    <w:rsid w:val="009C191B"/>
    <w:rsid w:val="009C1976"/>
    <w:rsid w:val="009C1986"/>
    <w:rsid w:val="009C1A52"/>
    <w:rsid w:val="009C1A57"/>
    <w:rsid w:val="009C1AF2"/>
    <w:rsid w:val="009C1BA0"/>
    <w:rsid w:val="009C1BCA"/>
    <w:rsid w:val="009C1C33"/>
    <w:rsid w:val="009C1EEF"/>
    <w:rsid w:val="009C1FC5"/>
    <w:rsid w:val="009C2000"/>
    <w:rsid w:val="009C20E3"/>
    <w:rsid w:val="009C2155"/>
    <w:rsid w:val="009C2191"/>
    <w:rsid w:val="009C226C"/>
    <w:rsid w:val="009C23B6"/>
    <w:rsid w:val="009C23C3"/>
    <w:rsid w:val="009C24B6"/>
    <w:rsid w:val="009C2535"/>
    <w:rsid w:val="009C2579"/>
    <w:rsid w:val="009C25AA"/>
    <w:rsid w:val="009C26BF"/>
    <w:rsid w:val="009C2750"/>
    <w:rsid w:val="009C2866"/>
    <w:rsid w:val="009C29C9"/>
    <w:rsid w:val="009C2B51"/>
    <w:rsid w:val="009C2D14"/>
    <w:rsid w:val="009C2E35"/>
    <w:rsid w:val="009C2E74"/>
    <w:rsid w:val="009C2EB9"/>
    <w:rsid w:val="009C2F01"/>
    <w:rsid w:val="009C318D"/>
    <w:rsid w:val="009C31E0"/>
    <w:rsid w:val="009C32D8"/>
    <w:rsid w:val="009C33BC"/>
    <w:rsid w:val="009C33F9"/>
    <w:rsid w:val="009C3498"/>
    <w:rsid w:val="009C39D1"/>
    <w:rsid w:val="009C3ADA"/>
    <w:rsid w:val="009C3B9E"/>
    <w:rsid w:val="009C3CD5"/>
    <w:rsid w:val="009C3E35"/>
    <w:rsid w:val="009C3EA8"/>
    <w:rsid w:val="009C3EFD"/>
    <w:rsid w:val="009C3FB7"/>
    <w:rsid w:val="009C41F3"/>
    <w:rsid w:val="009C41FB"/>
    <w:rsid w:val="009C4249"/>
    <w:rsid w:val="009C425E"/>
    <w:rsid w:val="009C42D0"/>
    <w:rsid w:val="009C43B1"/>
    <w:rsid w:val="009C4418"/>
    <w:rsid w:val="009C44BF"/>
    <w:rsid w:val="009C44DF"/>
    <w:rsid w:val="009C452A"/>
    <w:rsid w:val="009C4683"/>
    <w:rsid w:val="009C480E"/>
    <w:rsid w:val="009C4878"/>
    <w:rsid w:val="009C48EE"/>
    <w:rsid w:val="009C4953"/>
    <w:rsid w:val="009C498D"/>
    <w:rsid w:val="009C4A23"/>
    <w:rsid w:val="009C4A2C"/>
    <w:rsid w:val="009C4A7B"/>
    <w:rsid w:val="009C4B3B"/>
    <w:rsid w:val="009C4CE7"/>
    <w:rsid w:val="009C4DAA"/>
    <w:rsid w:val="009C4ED8"/>
    <w:rsid w:val="009C4FBA"/>
    <w:rsid w:val="009C513B"/>
    <w:rsid w:val="009C5146"/>
    <w:rsid w:val="009C51A9"/>
    <w:rsid w:val="009C520A"/>
    <w:rsid w:val="009C522D"/>
    <w:rsid w:val="009C527B"/>
    <w:rsid w:val="009C527E"/>
    <w:rsid w:val="009C52CD"/>
    <w:rsid w:val="009C52DA"/>
    <w:rsid w:val="009C5321"/>
    <w:rsid w:val="009C53B0"/>
    <w:rsid w:val="009C5414"/>
    <w:rsid w:val="009C5427"/>
    <w:rsid w:val="009C558D"/>
    <w:rsid w:val="009C5593"/>
    <w:rsid w:val="009C568C"/>
    <w:rsid w:val="009C58EA"/>
    <w:rsid w:val="009C58FD"/>
    <w:rsid w:val="009C597C"/>
    <w:rsid w:val="009C599B"/>
    <w:rsid w:val="009C5D68"/>
    <w:rsid w:val="009C5DAA"/>
    <w:rsid w:val="009C6036"/>
    <w:rsid w:val="009C6052"/>
    <w:rsid w:val="009C610B"/>
    <w:rsid w:val="009C6235"/>
    <w:rsid w:val="009C6242"/>
    <w:rsid w:val="009C6317"/>
    <w:rsid w:val="009C6320"/>
    <w:rsid w:val="009C642F"/>
    <w:rsid w:val="009C6514"/>
    <w:rsid w:val="009C661E"/>
    <w:rsid w:val="009C66D4"/>
    <w:rsid w:val="009C66FF"/>
    <w:rsid w:val="009C6737"/>
    <w:rsid w:val="009C6811"/>
    <w:rsid w:val="009C68BF"/>
    <w:rsid w:val="009C6B49"/>
    <w:rsid w:val="009C6B6C"/>
    <w:rsid w:val="009C6BC4"/>
    <w:rsid w:val="009C6C2F"/>
    <w:rsid w:val="009C6CC5"/>
    <w:rsid w:val="009C6D09"/>
    <w:rsid w:val="009C6E4C"/>
    <w:rsid w:val="009C6FD1"/>
    <w:rsid w:val="009C6FDC"/>
    <w:rsid w:val="009C7181"/>
    <w:rsid w:val="009C733E"/>
    <w:rsid w:val="009C739C"/>
    <w:rsid w:val="009C7496"/>
    <w:rsid w:val="009C74CC"/>
    <w:rsid w:val="009C755A"/>
    <w:rsid w:val="009C75DD"/>
    <w:rsid w:val="009C775E"/>
    <w:rsid w:val="009C7AE5"/>
    <w:rsid w:val="009C7B99"/>
    <w:rsid w:val="009C7BA1"/>
    <w:rsid w:val="009C7BDB"/>
    <w:rsid w:val="009C7CA8"/>
    <w:rsid w:val="009C7F92"/>
    <w:rsid w:val="009C7F9B"/>
    <w:rsid w:val="009C7F9E"/>
    <w:rsid w:val="009D001B"/>
    <w:rsid w:val="009D016A"/>
    <w:rsid w:val="009D0250"/>
    <w:rsid w:val="009D03F7"/>
    <w:rsid w:val="009D04EF"/>
    <w:rsid w:val="009D0658"/>
    <w:rsid w:val="009D07BC"/>
    <w:rsid w:val="009D07CE"/>
    <w:rsid w:val="009D0979"/>
    <w:rsid w:val="009D0C2B"/>
    <w:rsid w:val="009D0E65"/>
    <w:rsid w:val="009D0EAF"/>
    <w:rsid w:val="009D0EB3"/>
    <w:rsid w:val="009D0EBB"/>
    <w:rsid w:val="009D107E"/>
    <w:rsid w:val="009D1133"/>
    <w:rsid w:val="009D1183"/>
    <w:rsid w:val="009D130A"/>
    <w:rsid w:val="009D1322"/>
    <w:rsid w:val="009D1359"/>
    <w:rsid w:val="009D141A"/>
    <w:rsid w:val="009D154E"/>
    <w:rsid w:val="009D159A"/>
    <w:rsid w:val="009D15EA"/>
    <w:rsid w:val="009D1710"/>
    <w:rsid w:val="009D1896"/>
    <w:rsid w:val="009D195A"/>
    <w:rsid w:val="009D199A"/>
    <w:rsid w:val="009D1A85"/>
    <w:rsid w:val="009D1ABC"/>
    <w:rsid w:val="009D1B6B"/>
    <w:rsid w:val="009D1B8C"/>
    <w:rsid w:val="009D1C30"/>
    <w:rsid w:val="009D1C45"/>
    <w:rsid w:val="009D1C6E"/>
    <w:rsid w:val="009D1CDE"/>
    <w:rsid w:val="009D2197"/>
    <w:rsid w:val="009D2391"/>
    <w:rsid w:val="009D2478"/>
    <w:rsid w:val="009D2488"/>
    <w:rsid w:val="009D24F2"/>
    <w:rsid w:val="009D2567"/>
    <w:rsid w:val="009D25B0"/>
    <w:rsid w:val="009D264F"/>
    <w:rsid w:val="009D26BA"/>
    <w:rsid w:val="009D26C8"/>
    <w:rsid w:val="009D26EB"/>
    <w:rsid w:val="009D27C5"/>
    <w:rsid w:val="009D27E2"/>
    <w:rsid w:val="009D27ED"/>
    <w:rsid w:val="009D28D0"/>
    <w:rsid w:val="009D2995"/>
    <w:rsid w:val="009D2A3F"/>
    <w:rsid w:val="009D2A4C"/>
    <w:rsid w:val="009D2AC0"/>
    <w:rsid w:val="009D2AE6"/>
    <w:rsid w:val="009D314E"/>
    <w:rsid w:val="009D334D"/>
    <w:rsid w:val="009D337E"/>
    <w:rsid w:val="009D33B3"/>
    <w:rsid w:val="009D33F3"/>
    <w:rsid w:val="009D34C9"/>
    <w:rsid w:val="009D35EB"/>
    <w:rsid w:val="009D369A"/>
    <w:rsid w:val="009D38F4"/>
    <w:rsid w:val="009D38FB"/>
    <w:rsid w:val="009D3AF5"/>
    <w:rsid w:val="009D3BE4"/>
    <w:rsid w:val="009D3C57"/>
    <w:rsid w:val="009D3D14"/>
    <w:rsid w:val="009D3D57"/>
    <w:rsid w:val="009D3E4B"/>
    <w:rsid w:val="009D3E83"/>
    <w:rsid w:val="009D3EA4"/>
    <w:rsid w:val="009D4006"/>
    <w:rsid w:val="009D4018"/>
    <w:rsid w:val="009D41EB"/>
    <w:rsid w:val="009D4222"/>
    <w:rsid w:val="009D42D8"/>
    <w:rsid w:val="009D4373"/>
    <w:rsid w:val="009D448B"/>
    <w:rsid w:val="009D45C7"/>
    <w:rsid w:val="009D476A"/>
    <w:rsid w:val="009D479E"/>
    <w:rsid w:val="009D47F2"/>
    <w:rsid w:val="009D4972"/>
    <w:rsid w:val="009D49F2"/>
    <w:rsid w:val="009D4B74"/>
    <w:rsid w:val="009D4BD5"/>
    <w:rsid w:val="009D4BEE"/>
    <w:rsid w:val="009D4BF1"/>
    <w:rsid w:val="009D5035"/>
    <w:rsid w:val="009D5036"/>
    <w:rsid w:val="009D5191"/>
    <w:rsid w:val="009D51A8"/>
    <w:rsid w:val="009D51F5"/>
    <w:rsid w:val="009D51F8"/>
    <w:rsid w:val="009D520E"/>
    <w:rsid w:val="009D522D"/>
    <w:rsid w:val="009D5336"/>
    <w:rsid w:val="009D5473"/>
    <w:rsid w:val="009D59CF"/>
    <w:rsid w:val="009D59D3"/>
    <w:rsid w:val="009D59E0"/>
    <w:rsid w:val="009D5A56"/>
    <w:rsid w:val="009D5A61"/>
    <w:rsid w:val="009D5A9F"/>
    <w:rsid w:val="009D5C5E"/>
    <w:rsid w:val="009D5DDD"/>
    <w:rsid w:val="009D5E48"/>
    <w:rsid w:val="009D5F39"/>
    <w:rsid w:val="009D5FD0"/>
    <w:rsid w:val="009D6017"/>
    <w:rsid w:val="009D65E6"/>
    <w:rsid w:val="009D69AF"/>
    <w:rsid w:val="009D6A4C"/>
    <w:rsid w:val="009D6A98"/>
    <w:rsid w:val="009D6B96"/>
    <w:rsid w:val="009D6F43"/>
    <w:rsid w:val="009D6F61"/>
    <w:rsid w:val="009D7003"/>
    <w:rsid w:val="009D71C6"/>
    <w:rsid w:val="009D71DF"/>
    <w:rsid w:val="009D72E3"/>
    <w:rsid w:val="009D72F8"/>
    <w:rsid w:val="009D73CE"/>
    <w:rsid w:val="009D73E9"/>
    <w:rsid w:val="009D742C"/>
    <w:rsid w:val="009D7454"/>
    <w:rsid w:val="009D748A"/>
    <w:rsid w:val="009D7513"/>
    <w:rsid w:val="009D756F"/>
    <w:rsid w:val="009D757A"/>
    <w:rsid w:val="009D7696"/>
    <w:rsid w:val="009D76A9"/>
    <w:rsid w:val="009D7736"/>
    <w:rsid w:val="009D775B"/>
    <w:rsid w:val="009D7892"/>
    <w:rsid w:val="009D79E0"/>
    <w:rsid w:val="009D7CB4"/>
    <w:rsid w:val="009D7CF2"/>
    <w:rsid w:val="009D7D65"/>
    <w:rsid w:val="009D7DDA"/>
    <w:rsid w:val="009D7F5A"/>
    <w:rsid w:val="009D7FAA"/>
    <w:rsid w:val="009E0013"/>
    <w:rsid w:val="009E0090"/>
    <w:rsid w:val="009E00A7"/>
    <w:rsid w:val="009E029E"/>
    <w:rsid w:val="009E02F0"/>
    <w:rsid w:val="009E0327"/>
    <w:rsid w:val="009E038C"/>
    <w:rsid w:val="009E03F6"/>
    <w:rsid w:val="009E0407"/>
    <w:rsid w:val="009E0417"/>
    <w:rsid w:val="009E0444"/>
    <w:rsid w:val="009E04E3"/>
    <w:rsid w:val="009E0524"/>
    <w:rsid w:val="009E06AB"/>
    <w:rsid w:val="009E077E"/>
    <w:rsid w:val="009E0792"/>
    <w:rsid w:val="009E08C8"/>
    <w:rsid w:val="009E08DD"/>
    <w:rsid w:val="009E0924"/>
    <w:rsid w:val="009E0976"/>
    <w:rsid w:val="009E09AC"/>
    <w:rsid w:val="009E0D00"/>
    <w:rsid w:val="009E0F1C"/>
    <w:rsid w:val="009E0F27"/>
    <w:rsid w:val="009E0F9E"/>
    <w:rsid w:val="009E0FBA"/>
    <w:rsid w:val="009E11D0"/>
    <w:rsid w:val="009E125D"/>
    <w:rsid w:val="009E1374"/>
    <w:rsid w:val="009E1385"/>
    <w:rsid w:val="009E139F"/>
    <w:rsid w:val="009E1426"/>
    <w:rsid w:val="009E1581"/>
    <w:rsid w:val="009E1597"/>
    <w:rsid w:val="009E16E9"/>
    <w:rsid w:val="009E173E"/>
    <w:rsid w:val="009E1924"/>
    <w:rsid w:val="009E19AD"/>
    <w:rsid w:val="009E1B17"/>
    <w:rsid w:val="009E1BB2"/>
    <w:rsid w:val="009E1BB5"/>
    <w:rsid w:val="009E1C22"/>
    <w:rsid w:val="009E1C4F"/>
    <w:rsid w:val="009E1D35"/>
    <w:rsid w:val="009E1DA5"/>
    <w:rsid w:val="009E1E06"/>
    <w:rsid w:val="009E21D3"/>
    <w:rsid w:val="009E22F1"/>
    <w:rsid w:val="009E2321"/>
    <w:rsid w:val="009E233E"/>
    <w:rsid w:val="009E234C"/>
    <w:rsid w:val="009E2380"/>
    <w:rsid w:val="009E23DC"/>
    <w:rsid w:val="009E24B5"/>
    <w:rsid w:val="009E2537"/>
    <w:rsid w:val="009E254E"/>
    <w:rsid w:val="009E2680"/>
    <w:rsid w:val="009E2707"/>
    <w:rsid w:val="009E2912"/>
    <w:rsid w:val="009E293F"/>
    <w:rsid w:val="009E29ED"/>
    <w:rsid w:val="009E2A85"/>
    <w:rsid w:val="009E2A97"/>
    <w:rsid w:val="009E2ABF"/>
    <w:rsid w:val="009E2AF4"/>
    <w:rsid w:val="009E2B29"/>
    <w:rsid w:val="009E2BD4"/>
    <w:rsid w:val="009E2BDD"/>
    <w:rsid w:val="009E2C00"/>
    <w:rsid w:val="009E2C9F"/>
    <w:rsid w:val="009E2E46"/>
    <w:rsid w:val="009E2FF3"/>
    <w:rsid w:val="009E3188"/>
    <w:rsid w:val="009E3198"/>
    <w:rsid w:val="009E3303"/>
    <w:rsid w:val="009E33AC"/>
    <w:rsid w:val="009E33B4"/>
    <w:rsid w:val="009E341E"/>
    <w:rsid w:val="009E3427"/>
    <w:rsid w:val="009E3467"/>
    <w:rsid w:val="009E3992"/>
    <w:rsid w:val="009E3ADF"/>
    <w:rsid w:val="009E3B28"/>
    <w:rsid w:val="009E3B9A"/>
    <w:rsid w:val="009E3C48"/>
    <w:rsid w:val="009E3C6B"/>
    <w:rsid w:val="009E3C8C"/>
    <w:rsid w:val="009E3E24"/>
    <w:rsid w:val="009E3E49"/>
    <w:rsid w:val="009E3F67"/>
    <w:rsid w:val="009E4045"/>
    <w:rsid w:val="009E40C2"/>
    <w:rsid w:val="009E41F6"/>
    <w:rsid w:val="009E4334"/>
    <w:rsid w:val="009E43DF"/>
    <w:rsid w:val="009E43F8"/>
    <w:rsid w:val="009E4463"/>
    <w:rsid w:val="009E44B1"/>
    <w:rsid w:val="009E4500"/>
    <w:rsid w:val="009E455E"/>
    <w:rsid w:val="009E4669"/>
    <w:rsid w:val="009E47CE"/>
    <w:rsid w:val="009E47DC"/>
    <w:rsid w:val="009E4871"/>
    <w:rsid w:val="009E48DC"/>
    <w:rsid w:val="009E49F4"/>
    <w:rsid w:val="009E4A47"/>
    <w:rsid w:val="009E4AC7"/>
    <w:rsid w:val="009E4AEE"/>
    <w:rsid w:val="009E4B52"/>
    <w:rsid w:val="009E4C1D"/>
    <w:rsid w:val="009E5155"/>
    <w:rsid w:val="009E522B"/>
    <w:rsid w:val="009E5230"/>
    <w:rsid w:val="009E52AE"/>
    <w:rsid w:val="009E52C8"/>
    <w:rsid w:val="009E5316"/>
    <w:rsid w:val="009E53BB"/>
    <w:rsid w:val="009E5488"/>
    <w:rsid w:val="009E5490"/>
    <w:rsid w:val="009E55B2"/>
    <w:rsid w:val="009E566C"/>
    <w:rsid w:val="009E5698"/>
    <w:rsid w:val="009E56EA"/>
    <w:rsid w:val="009E5796"/>
    <w:rsid w:val="009E57A5"/>
    <w:rsid w:val="009E5811"/>
    <w:rsid w:val="009E5878"/>
    <w:rsid w:val="009E5B82"/>
    <w:rsid w:val="009E5E8D"/>
    <w:rsid w:val="009E6134"/>
    <w:rsid w:val="009E614B"/>
    <w:rsid w:val="009E617C"/>
    <w:rsid w:val="009E61AF"/>
    <w:rsid w:val="009E61E9"/>
    <w:rsid w:val="009E63AF"/>
    <w:rsid w:val="009E6412"/>
    <w:rsid w:val="009E678A"/>
    <w:rsid w:val="009E6834"/>
    <w:rsid w:val="009E6A12"/>
    <w:rsid w:val="009E6BC6"/>
    <w:rsid w:val="009E6C58"/>
    <w:rsid w:val="009E6E15"/>
    <w:rsid w:val="009E6F71"/>
    <w:rsid w:val="009E6FCF"/>
    <w:rsid w:val="009E7072"/>
    <w:rsid w:val="009E70C5"/>
    <w:rsid w:val="009E716E"/>
    <w:rsid w:val="009E7188"/>
    <w:rsid w:val="009E72A6"/>
    <w:rsid w:val="009E740B"/>
    <w:rsid w:val="009E74B3"/>
    <w:rsid w:val="009E74E4"/>
    <w:rsid w:val="009E750B"/>
    <w:rsid w:val="009E7970"/>
    <w:rsid w:val="009E7B13"/>
    <w:rsid w:val="009E7C51"/>
    <w:rsid w:val="009E7C6E"/>
    <w:rsid w:val="009E7C99"/>
    <w:rsid w:val="009E7DC9"/>
    <w:rsid w:val="009E7F32"/>
    <w:rsid w:val="009F0278"/>
    <w:rsid w:val="009F06A9"/>
    <w:rsid w:val="009F06B8"/>
    <w:rsid w:val="009F0756"/>
    <w:rsid w:val="009F080F"/>
    <w:rsid w:val="009F085A"/>
    <w:rsid w:val="009F085E"/>
    <w:rsid w:val="009F0878"/>
    <w:rsid w:val="009F08BA"/>
    <w:rsid w:val="009F08E5"/>
    <w:rsid w:val="009F0AE1"/>
    <w:rsid w:val="009F0B06"/>
    <w:rsid w:val="009F0B10"/>
    <w:rsid w:val="009F0EAF"/>
    <w:rsid w:val="009F0F13"/>
    <w:rsid w:val="009F101F"/>
    <w:rsid w:val="009F108E"/>
    <w:rsid w:val="009F1134"/>
    <w:rsid w:val="009F1158"/>
    <w:rsid w:val="009F119E"/>
    <w:rsid w:val="009F11EE"/>
    <w:rsid w:val="009F11F8"/>
    <w:rsid w:val="009F1206"/>
    <w:rsid w:val="009F12F4"/>
    <w:rsid w:val="009F1381"/>
    <w:rsid w:val="009F13A0"/>
    <w:rsid w:val="009F1457"/>
    <w:rsid w:val="009F14C7"/>
    <w:rsid w:val="009F1666"/>
    <w:rsid w:val="009F167E"/>
    <w:rsid w:val="009F17A5"/>
    <w:rsid w:val="009F17CE"/>
    <w:rsid w:val="009F17D3"/>
    <w:rsid w:val="009F181B"/>
    <w:rsid w:val="009F19A8"/>
    <w:rsid w:val="009F1A45"/>
    <w:rsid w:val="009F1A62"/>
    <w:rsid w:val="009F1A7F"/>
    <w:rsid w:val="009F1AD8"/>
    <w:rsid w:val="009F1B3D"/>
    <w:rsid w:val="009F1BE6"/>
    <w:rsid w:val="009F1CC8"/>
    <w:rsid w:val="009F1D51"/>
    <w:rsid w:val="009F20FF"/>
    <w:rsid w:val="009F2158"/>
    <w:rsid w:val="009F2395"/>
    <w:rsid w:val="009F23A2"/>
    <w:rsid w:val="009F2453"/>
    <w:rsid w:val="009F2486"/>
    <w:rsid w:val="009F2495"/>
    <w:rsid w:val="009F2532"/>
    <w:rsid w:val="009F2536"/>
    <w:rsid w:val="009F2541"/>
    <w:rsid w:val="009F2563"/>
    <w:rsid w:val="009F2588"/>
    <w:rsid w:val="009F2630"/>
    <w:rsid w:val="009F2641"/>
    <w:rsid w:val="009F2731"/>
    <w:rsid w:val="009F275E"/>
    <w:rsid w:val="009F277C"/>
    <w:rsid w:val="009F27B8"/>
    <w:rsid w:val="009F2835"/>
    <w:rsid w:val="009F29C4"/>
    <w:rsid w:val="009F29C6"/>
    <w:rsid w:val="009F2A7B"/>
    <w:rsid w:val="009F2AAE"/>
    <w:rsid w:val="009F2B0C"/>
    <w:rsid w:val="009F2BF7"/>
    <w:rsid w:val="009F2C11"/>
    <w:rsid w:val="009F2C43"/>
    <w:rsid w:val="009F2CA8"/>
    <w:rsid w:val="009F2CC4"/>
    <w:rsid w:val="009F2DFF"/>
    <w:rsid w:val="009F2E34"/>
    <w:rsid w:val="009F2F6B"/>
    <w:rsid w:val="009F31D2"/>
    <w:rsid w:val="009F31EC"/>
    <w:rsid w:val="009F324E"/>
    <w:rsid w:val="009F3258"/>
    <w:rsid w:val="009F33D8"/>
    <w:rsid w:val="009F34CC"/>
    <w:rsid w:val="009F371C"/>
    <w:rsid w:val="009F3887"/>
    <w:rsid w:val="009F3A79"/>
    <w:rsid w:val="009F3A80"/>
    <w:rsid w:val="009F3B1F"/>
    <w:rsid w:val="009F3B46"/>
    <w:rsid w:val="009F3C17"/>
    <w:rsid w:val="009F3D31"/>
    <w:rsid w:val="009F3E60"/>
    <w:rsid w:val="009F4096"/>
    <w:rsid w:val="009F4159"/>
    <w:rsid w:val="009F4211"/>
    <w:rsid w:val="009F42CC"/>
    <w:rsid w:val="009F443B"/>
    <w:rsid w:val="009F446B"/>
    <w:rsid w:val="009F448D"/>
    <w:rsid w:val="009F4590"/>
    <w:rsid w:val="009F45AA"/>
    <w:rsid w:val="009F45E2"/>
    <w:rsid w:val="009F464A"/>
    <w:rsid w:val="009F4667"/>
    <w:rsid w:val="009F4724"/>
    <w:rsid w:val="009F4878"/>
    <w:rsid w:val="009F4973"/>
    <w:rsid w:val="009F4A6E"/>
    <w:rsid w:val="009F4A75"/>
    <w:rsid w:val="009F4C1B"/>
    <w:rsid w:val="009F4CAA"/>
    <w:rsid w:val="009F4E2A"/>
    <w:rsid w:val="009F4FF2"/>
    <w:rsid w:val="009F5013"/>
    <w:rsid w:val="009F50BC"/>
    <w:rsid w:val="009F5121"/>
    <w:rsid w:val="009F518C"/>
    <w:rsid w:val="009F51FF"/>
    <w:rsid w:val="009F5213"/>
    <w:rsid w:val="009F531D"/>
    <w:rsid w:val="009F5360"/>
    <w:rsid w:val="009F543F"/>
    <w:rsid w:val="009F5539"/>
    <w:rsid w:val="009F55E0"/>
    <w:rsid w:val="009F5608"/>
    <w:rsid w:val="009F58EC"/>
    <w:rsid w:val="009F5967"/>
    <w:rsid w:val="009F5A05"/>
    <w:rsid w:val="009F5AED"/>
    <w:rsid w:val="009F5D1E"/>
    <w:rsid w:val="009F5DBC"/>
    <w:rsid w:val="009F5ECF"/>
    <w:rsid w:val="009F5EF1"/>
    <w:rsid w:val="009F5F74"/>
    <w:rsid w:val="009F5FC8"/>
    <w:rsid w:val="009F6013"/>
    <w:rsid w:val="009F6139"/>
    <w:rsid w:val="009F62CB"/>
    <w:rsid w:val="009F633E"/>
    <w:rsid w:val="009F63C5"/>
    <w:rsid w:val="009F6547"/>
    <w:rsid w:val="009F66C3"/>
    <w:rsid w:val="009F66CB"/>
    <w:rsid w:val="009F66E1"/>
    <w:rsid w:val="009F6712"/>
    <w:rsid w:val="009F6743"/>
    <w:rsid w:val="009F677C"/>
    <w:rsid w:val="009F6796"/>
    <w:rsid w:val="009F67E8"/>
    <w:rsid w:val="009F685A"/>
    <w:rsid w:val="009F6882"/>
    <w:rsid w:val="009F6887"/>
    <w:rsid w:val="009F6A48"/>
    <w:rsid w:val="009F6AB9"/>
    <w:rsid w:val="009F6B76"/>
    <w:rsid w:val="009F6B99"/>
    <w:rsid w:val="009F6CCE"/>
    <w:rsid w:val="009F6E0E"/>
    <w:rsid w:val="009F6E9E"/>
    <w:rsid w:val="009F6F3C"/>
    <w:rsid w:val="009F72A2"/>
    <w:rsid w:val="009F72EC"/>
    <w:rsid w:val="009F7350"/>
    <w:rsid w:val="009F768E"/>
    <w:rsid w:val="009F776A"/>
    <w:rsid w:val="009F7788"/>
    <w:rsid w:val="009F77A6"/>
    <w:rsid w:val="009F780B"/>
    <w:rsid w:val="009F78DF"/>
    <w:rsid w:val="009F7AE2"/>
    <w:rsid w:val="009F7B00"/>
    <w:rsid w:val="009F7B1C"/>
    <w:rsid w:val="009F7B67"/>
    <w:rsid w:val="009F7CD6"/>
    <w:rsid w:val="009F7E0E"/>
    <w:rsid w:val="009F7E21"/>
    <w:rsid w:val="009F7E69"/>
    <w:rsid w:val="00A00045"/>
    <w:rsid w:val="00A000FA"/>
    <w:rsid w:val="00A0016C"/>
    <w:rsid w:val="00A002A6"/>
    <w:rsid w:val="00A002DF"/>
    <w:rsid w:val="00A00322"/>
    <w:rsid w:val="00A003D0"/>
    <w:rsid w:val="00A005BA"/>
    <w:rsid w:val="00A005E3"/>
    <w:rsid w:val="00A00645"/>
    <w:rsid w:val="00A00666"/>
    <w:rsid w:val="00A00737"/>
    <w:rsid w:val="00A0085F"/>
    <w:rsid w:val="00A00879"/>
    <w:rsid w:val="00A00883"/>
    <w:rsid w:val="00A009B5"/>
    <w:rsid w:val="00A009F2"/>
    <w:rsid w:val="00A00AA3"/>
    <w:rsid w:val="00A00B88"/>
    <w:rsid w:val="00A00C18"/>
    <w:rsid w:val="00A00C99"/>
    <w:rsid w:val="00A00CC3"/>
    <w:rsid w:val="00A00DB6"/>
    <w:rsid w:val="00A00F39"/>
    <w:rsid w:val="00A0100E"/>
    <w:rsid w:val="00A01068"/>
    <w:rsid w:val="00A010D5"/>
    <w:rsid w:val="00A01119"/>
    <w:rsid w:val="00A0117C"/>
    <w:rsid w:val="00A0122A"/>
    <w:rsid w:val="00A01263"/>
    <w:rsid w:val="00A0138B"/>
    <w:rsid w:val="00A014EA"/>
    <w:rsid w:val="00A015D6"/>
    <w:rsid w:val="00A0161D"/>
    <w:rsid w:val="00A0178C"/>
    <w:rsid w:val="00A0194D"/>
    <w:rsid w:val="00A01A10"/>
    <w:rsid w:val="00A01A7A"/>
    <w:rsid w:val="00A01B29"/>
    <w:rsid w:val="00A01C0A"/>
    <w:rsid w:val="00A01C43"/>
    <w:rsid w:val="00A01D8D"/>
    <w:rsid w:val="00A01F01"/>
    <w:rsid w:val="00A01FBE"/>
    <w:rsid w:val="00A01FD3"/>
    <w:rsid w:val="00A01FFE"/>
    <w:rsid w:val="00A02076"/>
    <w:rsid w:val="00A0215E"/>
    <w:rsid w:val="00A02244"/>
    <w:rsid w:val="00A02259"/>
    <w:rsid w:val="00A02273"/>
    <w:rsid w:val="00A022B0"/>
    <w:rsid w:val="00A0237B"/>
    <w:rsid w:val="00A024BC"/>
    <w:rsid w:val="00A024D8"/>
    <w:rsid w:val="00A02719"/>
    <w:rsid w:val="00A02798"/>
    <w:rsid w:val="00A02876"/>
    <w:rsid w:val="00A02885"/>
    <w:rsid w:val="00A02B47"/>
    <w:rsid w:val="00A02BEE"/>
    <w:rsid w:val="00A02C1E"/>
    <w:rsid w:val="00A02C7B"/>
    <w:rsid w:val="00A02E23"/>
    <w:rsid w:val="00A02E51"/>
    <w:rsid w:val="00A02EB4"/>
    <w:rsid w:val="00A03026"/>
    <w:rsid w:val="00A031D8"/>
    <w:rsid w:val="00A0322F"/>
    <w:rsid w:val="00A032CC"/>
    <w:rsid w:val="00A033EB"/>
    <w:rsid w:val="00A033EC"/>
    <w:rsid w:val="00A03465"/>
    <w:rsid w:val="00A035D1"/>
    <w:rsid w:val="00A0365E"/>
    <w:rsid w:val="00A0370D"/>
    <w:rsid w:val="00A0375B"/>
    <w:rsid w:val="00A0384E"/>
    <w:rsid w:val="00A03953"/>
    <w:rsid w:val="00A0397C"/>
    <w:rsid w:val="00A03983"/>
    <w:rsid w:val="00A03A4D"/>
    <w:rsid w:val="00A03BAE"/>
    <w:rsid w:val="00A03BD3"/>
    <w:rsid w:val="00A03C91"/>
    <w:rsid w:val="00A03FAD"/>
    <w:rsid w:val="00A03FE0"/>
    <w:rsid w:val="00A0417C"/>
    <w:rsid w:val="00A042C6"/>
    <w:rsid w:val="00A042E6"/>
    <w:rsid w:val="00A0435C"/>
    <w:rsid w:val="00A04360"/>
    <w:rsid w:val="00A0438D"/>
    <w:rsid w:val="00A04393"/>
    <w:rsid w:val="00A043A7"/>
    <w:rsid w:val="00A044A7"/>
    <w:rsid w:val="00A044E0"/>
    <w:rsid w:val="00A044EA"/>
    <w:rsid w:val="00A0455F"/>
    <w:rsid w:val="00A04764"/>
    <w:rsid w:val="00A047B5"/>
    <w:rsid w:val="00A0485B"/>
    <w:rsid w:val="00A04862"/>
    <w:rsid w:val="00A04921"/>
    <w:rsid w:val="00A04B83"/>
    <w:rsid w:val="00A04B9A"/>
    <w:rsid w:val="00A04BEA"/>
    <w:rsid w:val="00A04C1A"/>
    <w:rsid w:val="00A04C76"/>
    <w:rsid w:val="00A04DAD"/>
    <w:rsid w:val="00A04E64"/>
    <w:rsid w:val="00A04E72"/>
    <w:rsid w:val="00A05018"/>
    <w:rsid w:val="00A05031"/>
    <w:rsid w:val="00A051C8"/>
    <w:rsid w:val="00A052E6"/>
    <w:rsid w:val="00A052F4"/>
    <w:rsid w:val="00A0552A"/>
    <w:rsid w:val="00A055FF"/>
    <w:rsid w:val="00A056D2"/>
    <w:rsid w:val="00A05731"/>
    <w:rsid w:val="00A0586E"/>
    <w:rsid w:val="00A0596C"/>
    <w:rsid w:val="00A05C5D"/>
    <w:rsid w:val="00A05D60"/>
    <w:rsid w:val="00A05F2C"/>
    <w:rsid w:val="00A062C6"/>
    <w:rsid w:val="00A06348"/>
    <w:rsid w:val="00A0645E"/>
    <w:rsid w:val="00A06487"/>
    <w:rsid w:val="00A064DC"/>
    <w:rsid w:val="00A06515"/>
    <w:rsid w:val="00A06551"/>
    <w:rsid w:val="00A0655B"/>
    <w:rsid w:val="00A0657A"/>
    <w:rsid w:val="00A06677"/>
    <w:rsid w:val="00A067F6"/>
    <w:rsid w:val="00A068BF"/>
    <w:rsid w:val="00A06944"/>
    <w:rsid w:val="00A06995"/>
    <w:rsid w:val="00A069D5"/>
    <w:rsid w:val="00A06AE7"/>
    <w:rsid w:val="00A06B2A"/>
    <w:rsid w:val="00A06D5A"/>
    <w:rsid w:val="00A06DE1"/>
    <w:rsid w:val="00A06E43"/>
    <w:rsid w:val="00A06EA0"/>
    <w:rsid w:val="00A06F14"/>
    <w:rsid w:val="00A06FFD"/>
    <w:rsid w:val="00A07212"/>
    <w:rsid w:val="00A072B9"/>
    <w:rsid w:val="00A072D0"/>
    <w:rsid w:val="00A07444"/>
    <w:rsid w:val="00A074ED"/>
    <w:rsid w:val="00A07686"/>
    <w:rsid w:val="00A076E1"/>
    <w:rsid w:val="00A0785E"/>
    <w:rsid w:val="00A078FF"/>
    <w:rsid w:val="00A0791D"/>
    <w:rsid w:val="00A079DA"/>
    <w:rsid w:val="00A07C50"/>
    <w:rsid w:val="00A07DBA"/>
    <w:rsid w:val="00A07DED"/>
    <w:rsid w:val="00A07E64"/>
    <w:rsid w:val="00A07EC4"/>
    <w:rsid w:val="00A1015D"/>
    <w:rsid w:val="00A102D8"/>
    <w:rsid w:val="00A1033B"/>
    <w:rsid w:val="00A1049D"/>
    <w:rsid w:val="00A104A7"/>
    <w:rsid w:val="00A106F4"/>
    <w:rsid w:val="00A10753"/>
    <w:rsid w:val="00A107C9"/>
    <w:rsid w:val="00A10859"/>
    <w:rsid w:val="00A10891"/>
    <w:rsid w:val="00A108E4"/>
    <w:rsid w:val="00A10916"/>
    <w:rsid w:val="00A10926"/>
    <w:rsid w:val="00A109A7"/>
    <w:rsid w:val="00A109B4"/>
    <w:rsid w:val="00A10A43"/>
    <w:rsid w:val="00A10B67"/>
    <w:rsid w:val="00A10D11"/>
    <w:rsid w:val="00A10E54"/>
    <w:rsid w:val="00A10EC7"/>
    <w:rsid w:val="00A10EEA"/>
    <w:rsid w:val="00A10F77"/>
    <w:rsid w:val="00A1101E"/>
    <w:rsid w:val="00A111BE"/>
    <w:rsid w:val="00A112DE"/>
    <w:rsid w:val="00A113D5"/>
    <w:rsid w:val="00A1141D"/>
    <w:rsid w:val="00A11439"/>
    <w:rsid w:val="00A1157B"/>
    <w:rsid w:val="00A115AA"/>
    <w:rsid w:val="00A1162A"/>
    <w:rsid w:val="00A1163C"/>
    <w:rsid w:val="00A11741"/>
    <w:rsid w:val="00A117D4"/>
    <w:rsid w:val="00A117FA"/>
    <w:rsid w:val="00A119C2"/>
    <w:rsid w:val="00A119D7"/>
    <w:rsid w:val="00A11D89"/>
    <w:rsid w:val="00A11EBC"/>
    <w:rsid w:val="00A11FE3"/>
    <w:rsid w:val="00A120EE"/>
    <w:rsid w:val="00A1210F"/>
    <w:rsid w:val="00A1216C"/>
    <w:rsid w:val="00A12199"/>
    <w:rsid w:val="00A12237"/>
    <w:rsid w:val="00A122AC"/>
    <w:rsid w:val="00A122DC"/>
    <w:rsid w:val="00A122E5"/>
    <w:rsid w:val="00A12399"/>
    <w:rsid w:val="00A1241F"/>
    <w:rsid w:val="00A12435"/>
    <w:rsid w:val="00A124C3"/>
    <w:rsid w:val="00A124D1"/>
    <w:rsid w:val="00A1254B"/>
    <w:rsid w:val="00A12585"/>
    <w:rsid w:val="00A1275A"/>
    <w:rsid w:val="00A1293F"/>
    <w:rsid w:val="00A12B1C"/>
    <w:rsid w:val="00A12BED"/>
    <w:rsid w:val="00A12D0F"/>
    <w:rsid w:val="00A12E01"/>
    <w:rsid w:val="00A12E59"/>
    <w:rsid w:val="00A12FBF"/>
    <w:rsid w:val="00A1303C"/>
    <w:rsid w:val="00A13048"/>
    <w:rsid w:val="00A13181"/>
    <w:rsid w:val="00A131BD"/>
    <w:rsid w:val="00A13281"/>
    <w:rsid w:val="00A1337F"/>
    <w:rsid w:val="00A1339F"/>
    <w:rsid w:val="00A133A0"/>
    <w:rsid w:val="00A134E9"/>
    <w:rsid w:val="00A13738"/>
    <w:rsid w:val="00A137FC"/>
    <w:rsid w:val="00A13AFD"/>
    <w:rsid w:val="00A13C03"/>
    <w:rsid w:val="00A140A4"/>
    <w:rsid w:val="00A1410B"/>
    <w:rsid w:val="00A1411F"/>
    <w:rsid w:val="00A141E7"/>
    <w:rsid w:val="00A14478"/>
    <w:rsid w:val="00A146AF"/>
    <w:rsid w:val="00A14767"/>
    <w:rsid w:val="00A1477E"/>
    <w:rsid w:val="00A14943"/>
    <w:rsid w:val="00A149F2"/>
    <w:rsid w:val="00A14A18"/>
    <w:rsid w:val="00A14AFB"/>
    <w:rsid w:val="00A14BA6"/>
    <w:rsid w:val="00A14C73"/>
    <w:rsid w:val="00A14D16"/>
    <w:rsid w:val="00A14EEB"/>
    <w:rsid w:val="00A150B9"/>
    <w:rsid w:val="00A15161"/>
    <w:rsid w:val="00A15228"/>
    <w:rsid w:val="00A15265"/>
    <w:rsid w:val="00A154A3"/>
    <w:rsid w:val="00A154BF"/>
    <w:rsid w:val="00A154F3"/>
    <w:rsid w:val="00A1559F"/>
    <w:rsid w:val="00A155A4"/>
    <w:rsid w:val="00A155CF"/>
    <w:rsid w:val="00A15762"/>
    <w:rsid w:val="00A1580F"/>
    <w:rsid w:val="00A1593E"/>
    <w:rsid w:val="00A15964"/>
    <w:rsid w:val="00A15D1F"/>
    <w:rsid w:val="00A15F00"/>
    <w:rsid w:val="00A15F2E"/>
    <w:rsid w:val="00A15FB7"/>
    <w:rsid w:val="00A16121"/>
    <w:rsid w:val="00A16185"/>
    <w:rsid w:val="00A161AF"/>
    <w:rsid w:val="00A161E6"/>
    <w:rsid w:val="00A161FA"/>
    <w:rsid w:val="00A162CE"/>
    <w:rsid w:val="00A16529"/>
    <w:rsid w:val="00A16612"/>
    <w:rsid w:val="00A166BE"/>
    <w:rsid w:val="00A166C6"/>
    <w:rsid w:val="00A1678D"/>
    <w:rsid w:val="00A16865"/>
    <w:rsid w:val="00A16988"/>
    <w:rsid w:val="00A169AE"/>
    <w:rsid w:val="00A16ABB"/>
    <w:rsid w:val="00A16B33"/>
    <w:rsid w:val="00A16B41"/>
    <w:rsid w:val="00A16B6E"/>
    <w:rsid w:val="00A16BB7"/>
    <w:rsid w:val="00A16D1D"/>
    <w:rsid w:val="00A16E33"/>
    <w:rsid w:val="00A16E3D"/>
    <w:rsid w:val="00A16EF5"/>
    <w:rsid w:val="00A17097"/>
    <w:rsid w:val="00A17131"/>
    <w:rsid w:val="00A1718B"/>
    <w:rsid w:val="00A171C3"/>
    <w:rsid w:val="00A17201"/>
    <w:rsid w:val="00A17237"/>
    <w:rsid w:val="00A172C9"/>
    <w:rsid w:val="00A17321"/>
    <w:rsid w:val="00A173A9"/>
    <w:rsid w:val="00A173AF"/>
    <w:rsid w:val="00A17439"/>
    <w:rsid w:val="00A175CB"/>
    <w:rsid w:val="00A176D2"/>
    <w:rsid w:val="00A177C2"/>
    <w:rsid w:val="00A177E6"/>
    <w:rsid w:val="00A17842"/>
    <w:rsid w:val="00A17AC1"/>
    <w:rsid w:val="00A17BB3"/>
    <w:rsid w:val="00A17BE7"/>
    <w:rsid w:val="00A17C39"/>
    <w:rsid w:val="00A17D5E"/>
    <w:rsid w:val="00A17F07"/>
    <w:rsid w:val="00A17F7A"/>
    <w:rsid w:val="00A17FC3"/>
    <w:rsid w:val="00A20034"/>
    <w:rsid w:val="00A20102"/>
    <w:rsid w:val="00A201C8"/>
    <w:rsid w:val="00A2022F"/>
    <w:rsid w:val="00A204E7"/>
    <w:rsid w:val="00A20591"/>
    <w:rsid w:val="00A2067B"/>
    <w:rsid w:val="00A20731"/>
    <w:rsid w:val="00A20732"/>
    <w:rsid w:val="00A2082B"/>
    <w:rsid w:val="00A20897"/>
    <w:rsid w:val="00A20A51"/>
    <w:rsid w:val="00A20BB8"/>
    <w:rsid w:val="00A20DA1"/>
    <w:rsid w:val="00A20F41"/>
    <w:rsid w:val="00A210C1"/>
    <w:rsid w:val="00A21241"/>
    <w:rsid w:val="00A2134F"/>
    <w:rsid w:val="00A21491"/>
    <w:rsid w:val="00A214AB"/>
    <w:rsid w:val="00A2151F"/>
    <w:rsid w:val="00A21573"/>
    <w:rsid w:val="00A21590"/>
    <w:rsid w:val="00A2159C"/>
    <w:rsid w:val="00A2164A"/>
    <w:rsid w:val="00A216F6"/>
    <w:rsid w:val="00A21729"/>
    <w:rsid w:val="00A21808"/>
    <w:rsid w:val="00A21A09"/>
    <w:rsid w:val="00A21A66"/>
    <w:rsid w:val="00A21A76"/>
    <w:rsid w:val="00A21C8A"/>
    <w:rsid w:val="00A21D47"/>
    <w:rsid w:val="00A21D98"/>
    <w:rsid w:val="00A21DB4"/>
    <w:rsid w:val="00A21ED0"/>
    <w:rsid w:val="00A21F0B"/>
    <w:rsid w:val="00A21F62"/>
    <w:rsid w:val="00A2205B"/>
    <w:rsid w:val="00A2211D"/>
    <w:rsid w:val="00A222C0"/>
    <w:rsid w:val="00A2263C"/>
    <w:rsid w:val="00A22643"/>
    <w:rsid w:val="00A226F7"/>
    <w:rsid w:val="00A22714"/>
    <w:rsid w:val="00A2289F"/>
    <w:rsid w:val="00A228AD"/>
    <w:rsid w:val="00A228C1"/>
    <w:rsid w:val="00A22AC9"/>
    <w:rsid w:val="00A22D3B"/>
    <w:rsid w:val="00A22F51"/>
    <w:rsid w:val="00A22FE5"/>
    <w:rsid w:val="00A2309C"/>
    <w:rsid w:val="00A230D2"/>
    <w:rsid w:val="00A23257"/>
    <w:rsid w:val="00A2341F"/>
    <w:rsid w:val="00A2356A"/>
    <w:rsid w:val="00A23592"/>
    <w:rsid w:val="00A235F2"/>
    <w:rsid w:val="00A236A4"/>
    <w:rsid w:val="00A237F2"/>
    <w:rsid w:val="00A23814"/>
    <w:rsid w:val="00A23896"/>
    <w:rsid w:val="00A23947"/>
    <w:rsid w:val="00A23A38"/>
    <w:rsid w:val="00A23AE3"/>
    <w:rsid w:val="00A23B42"/>
    <w:rsid w:val="00A23C20"/>
    <w:rsid w:val="00A23CB0"/>
    <w:rsid w:val="00A23CDF"/>
    <w:rsid w:val="00A23D1D"/>
    <w:rsid w:val="00A23D3B"/>
    <w:rsid w:val="00A23D4A"/>
    <w:rsid w:val="00A23D5B"/>
    <w:rsid w:val="00A23D8A"/>
    <w:rsid w:val="00A23DBF"/>
    <w:rsid w:val="00A23E11"/>
    <w:rsid w:val="00A23FB2"/>
    <w:rsid w:val="00A240AA"/>
    <w:rsid w:val="00A2428E"/>
    <w:rsid w:val="00A242DA"/>
    <w:rsid w:val="00A24460"/>
    <w:rsid w:val="00A2449C"/>
    <w:rsid w:val="00A244AA"/>
    <w:rsid w:val="00A244AF"/>
    <w:rsid w:val="00A244CC"/>
    <w:rsid w:val="00A24533"/>
    <w:rsid w:val="00A24609"/>
    <w:rsid w:val="00A246E6"/>
    <w:rsid w:val="00A24763"/>
    <w:rsid w:val="00A247E1"/>
    <w:rsid w:val="00A247E7"/>
    <w:rsid w:val="00A248EF"/>
    <w:rsid w:val="00A24923"/>
    <w:rsid w:val="00A24963"/>
    <w:rsid w:val="00A249C8"/>
    <w:rsid w:val="00A24A4B"/>
    <w:rsid w:val="00A24A9B"/>
    <w:rsid w:val="00A24AF2"/>
    <w:rsid w:val="00A24B33"/>
    <w:rsid w:val="00A24BE5"/>
    <w:rsid w:val="00A24BE8"/>
    <w:rsid w:val="00A24C1C"/>
    <w:rsid w:val="00A24E14"/>
    <w:rsid w:val="00A24F65"/>
    <w:rsid w:val="00A25146"/>
    <w:rsid w:val="00A25219"/>
    <w:rsid w:val="00A25549"/>
    <w:rsid w:val="00A2599F"/>
    <w:rsid w:val="00A25AB1"/>
    <w:rsid w:val="00A25B76"/>
    <w:rsid w:val="00A25C2D"/>
    <w:rsid w:val="00A25E16"/>
    <w:rsid w:val="00A25E4E"/>
    <w:rsid w:val="00A260E0"/>
    <w:rsid w:val="00A26119"/>
    <w:rsid w:val="00A26149"/>
    <w:rsid w:val="00A2633C"/>
    <w:rsid w:val="00A2640A"/>
    <w:rsid w:val="00A264CF"/>
    <w:rsid w:val="00A26625"/>
    <w:rsid w:val="00A26690"/>
    <w:rsid w:val="00A26987"/>
    <w:rsid w:val="00A26998"/>
    <w:rsid w:val="00A26A84"/>
    <w:rsid w:val="00A26BF2"/>
    <w:rsid w:val="00A26DF5"/>
    <w:rsid w:val="00A2702C"/>
    <w:rsid w:val="00A27037"/>
    <w:rsid w:val="00A270C1"/>
    <w:rsid w:val="00A272DB"/>
    <w:rsid w:val="00A2730A"/>
    <w:rsid w:val="00A273BA"/>
    <w:rsid w:val="00A2747E"/>
    <w:rsid w:val="00A274B2"/>
    <w:rsid w:val="00A275B4"/>
    <w:rsid w:val="00A277C7"/>
    <w:rsid w:val="00A2782A"/>
    <w:rsid w:val="00A2789F"/>
    <w:rsid w:val="00A2791D"/>
    <w:rsid w:val="00A27967"/>
    <w:rsid w:val="00A279E6"/>
    <w:rsid w:val="00A27A29"/>
    <w:rsid w:val="00A27A5F"/>
    <w:rsid w:val="00A27B21"/>
    <w:rsid w:val="00A27B7B"/>
    <w:rsid w:val="00A27BA8"/>
    <w:rsid w:val="00A27BB9"/>
    <w:rsid w:val="00A27BBE"/>
    <w:rsid w:val="00A27C6C"/>
    <w:rsid w:val="00A27D22"/>
    <w:rsid w:val="00A27E1C"/>
    <w:rsid w:val="00A27E78"/>
    <w:rsid w:val="00A27F3C"/>
    <w:rsid w:val="00A27F94"/>
    <w:rsid w:val="00A27FAA"/>
    <w:rsid w:val="00A30094"/>
    <w:rsid w:val="00A3013B"/>
    <w:rsid w:val="00A30224"/>
    <w:rsid w:val="00A3028F"/>
    <w:rsid w:val="00A30322"/>
    <w:rsid w:val="00A3037A"/>
    <w:rsid w:val="00A30429"/>
    <w:rsid w:val="00A30447"/>
    <w:rsid w:val="00A305C1"/>
    <w:rsid w:val="00A30657"/>
    <w:rsid w:val="00A307ED"/>
    <w:rsid w:val="00A3081A"/>
    <w:rsid w:val="00A30A75"/>
    <w:rsid w:val="00A30B67"/>
    <w:rsid w:val="00A30CB8"/>
    <w:rsid w:val="00A30D6C"/>
    <w:rsid w:val="00A30DF0"/>
    <w:rsid w:val="00A30E34"/>
    <w:rsid w:val="00A30FEE"/>
    <w:rsid w:val="00A31077"/>
    <w:rsid w:val="00A3117C"/>
    <w:rsid w:val="00A312E3"/>
    <w:rsid w:val="00A314C6"/>
    <w:rsid w:val="00A315BA"/>
    <w:rsid w:val="00A315D7"/>
    <w:rsid w:val="00A31760"/>
    <w:rsid w:val="00A317AA"/>
    <w:rsid w:val="00A31857"/>
    <w:rsid w:val="00A318DE"/>
    <w:rsid w:val="00A31AE4"/>
    <w:rsid w:val="00A31AFA"/>
    <w:rsid w:val="00A31B73"/>
    <w:rsid w:val="00A31B97"/>
    <w:rsid w:val="00A31BF8"/>
    <w:rsid w:val="00A31C1F"/>
    <w:rsid w:val="00A31CF8"/>
    <w:rsid w:val="00A31E26"/>
    <w:rsid w:val="00A31E5F"/>
    <w:rsid w:val="00A31F67"/>
    <w:rsid w:val="00A31FF8"/>
    <w:rsid w:val="00A3212D"/>
    <w:rsid w:val="00A3216F"/>
    <w:rsid w:val="00A32199"/>
    <w:rsid w:val="00A321AF"/>
    <w:rsid w:val="00A321B1"/>
    <w:rsid w:val="00A322A6"/>
    <w:rsid w:val="00A325D3"/>
    <w:rsid w:val="00A32662"/>
    <w:rsid w:val="00A326AE"/>
    <w:rsid w:val="00A3271F"/>
    <w:rsid w:val="00A32850"/>
    <w:rsid w:val="00A328C1"/>
    <w:rsid w:val="00A32BB7"/>
    <w:rsid w:val="00A32CB6"/>
    <w:rsid w:val="00A32D7E"/>
    <w:rsid w:val="00A32EC0"/>
    <w:rsid w:val="00A32F23"/>
    <w:rsid w:val="00A3309B"/>
    <w:rsid w:val="00A330AC"/>
    <w:rsid w:val="00A331C4"/>
    <w:rsid w:val="00A3328D"/>
    <w:rsid w:val="00A332D2"/>
    <w:rsid w:val="00A33403"/>
    <w:rsid w:val="00A33419"/>
    <w:rsid w:val="00A3358E"/>
    <w:rsid w:val="00A33757"/>
    <w:rsid w:val="00A33761"/>
    <w:rsid w:val="00A33780"/>
    <w:rsid w:val="00A3379B"/>
    <w:rsid w:val="00A337C9"/>
    <w:rsid w:val="00A33848"/>
    <w:rsid w:val="00A338B7"/>
    <w:rsid w:val="00A338E9"/>
    <w:rsid w:val="00A33B21"/>
    <w:rsid w:val="00A33B24"/>
    <w:rsid w:val="00A33B96"/>
    <w:rsid w:val="00A33BD3"/>
    <w:rsid w:val="00A33C38"/>
    <w:rsid w:val="00A33CE4"/>
    <w:rsid w:val="00A33D48"/>
    <w:rsid w:val="00A33E7C"/>
    <w:rsid w:val="00A33F2F"/>
    <w:rsid w:val="00A33FA1"/>
    <w:rsid w:val="00A34058"/>
    <w:rsid w:val="00A3414C"/>
    <w:rsid w:val="00A341C3"/>
    <w:rsid w:val="00A34266"/>
    <w:rsid w:val="00A34283"/>
    <w:rsid w:val="00A342EF"/>
    <w:rsid w:val="00A345D6"/>
    <w:rsid w:val="00A34641"/>
    <w:rsid w:val="00A3467B"/>
    <w:rsid w:val="00A34C1D"/>
    <w:rsid w:val="00A34C78"/>
    <w:rsid w:val="00A34CBF"/>
    <w:rsid w:val="00A34CC7"/>
    <w:rsid w:val="00A34D1F"/>
    <w:rsid w:val="00A34DE2"/>
    <w:rsid w:val="00A34E45"/>
    <w:rsid w:val="00A35132"/>
    <w:rsid w:val="00A35140"/>
    <w:rsid w:val="00A351D8"/>
    <w:rsid w:val="00A35390"/>
    <w:rsid w:val="00A354F8"/>
    <w:rsid w:val="00A35526"/>
    <w:rsid w:val="00A355AF"/>
    <w:rsid w:val="00A355E3"/>
    <w:rsid w:val="00A35699"/>
    <w:rsid w:val="00A3572E"/>
    <w:rsid w:val="00A358E8"/>
    <w:rsid w:val="00A3598F"/>
    <w:rsid w:val="00A35A50"/>
    <w:rsid w:val="00A35B83"/>
    <w:rsid w:val="00A35C16"/>
    <w:rsid w:val="00A35C4F"/>
    <w:rsid w:val="00A35E0B"/>
    <w:rsid w:val="00A35EAF"/>
    <w:rsid w:val="00A35EED"/>
    <w:rsid w:val="00A35F4F"/>
    <w:rsid w:val="00A35FB3"/>
    <w:rsid w:val="00A3604F"/>
    <w:rsid w:val="00A360E4"/>
    <w:rsid w:val="00A36110"/>
    <w:rsid w:val="00A36194"/>
    <w:rsid w:val="00A36357"/>
    <w:rsid w:val="00A36426"/>
    <w:rsid w:val="00A36455"/>
    <w:rsid w:val="00A364E6"/>
    <w:rsid w:val="00A365EF"/>
    <w:rsid w:val="00A36658"/>
    <w:rsid w:val="00A3665B"/>
    <w:rsid w:val="00A3676A"/>
    <w:rsid w:val="00A3677B"/>
    <w:rsid w:val="00A367C9"/>
    <w:rsid w:val="00A367E9"/>
    <w:rsid w:val="00A368B7"/>
    <w:rsid w:val="00A36AA7"/>
    <w:rsid w:val="00A36B26"/>
    <w:rsid w:val="00A36B3B"/>
    <w:rsid w:val="00A36BAD"/>
    <w:rsid w:val="00A36CB4"/>
    <w:rsid w:val="00A36D28"/>
    <w:rsid w:val="00A36D99"/>
    <w:rsid w:val="00A36E7E"/>
    <w:rsid w:val="00A36F76"/>
    <w:rsid w:val="00A37078"/>
    <w:rsid w:val="00A370D9"/>
    <w:rsid w:val="00A37145"/>
    <w:rsid w:val="00A37154"/>
    <w:rsid w:val="00A3744B"/>
    <w:rsid w:val="00A3758C"/>
    <w:rsid w:val="00A3773C"/>
    <w:rsid w:val="00A37A16"/>
    <w:rsid w:val="00A37A77"/>
    <w:rsid w:val="00A37B2F"/>
    <w:rsid w:val="00A37B9F"/>
    <w:rsid w:val="00A37D03"/>
    <w:rsid w:val="00A37D54"/>
    <w:rsid w:val="00A37EF0"/>
    <w:rsid w:val="00A37FEA"/>
    <w:rsid w:val="00A40112"/>
    <w:rsid w:val="00A401C7"/>
    <w:rsid w:val="00A40211"/>
    <w:rsid w:val="00A402D8"/>
    <w:rsid w:val="00A403CE"/>
    <w:rsid w:val="00A404B8"/>
    <w:rsid w:val="00A40501"/>
    <w:rsid w:val="00A40530"/>
    <w:rsid w:val="00A40602"/>
    <w:rsid w:val="00A40664"/>
    <w:rsid w:val="00A407F7"/>
    <w:rsid w:val="00A40824"/>
    <w:rsid w:val="00A408E2"/>
    <w:rsid w:val="00A4094E"/>
    <w:rsid w:val="00A40ADD"/>
    <w:rsid w:val="00A40BD5"/>
    <w:rsid w:val="00A40F07"/>
    <w:rsid w:val="00A40F34"/>
    <w:rsid w:val="00A40FD0"/>
    <w:rsid w:val="00A41000"/>
    <w:rsid w:val="00A411D9"/>
    <w:rsid w:val="00A413FB"/>
    <w:rsid w:val="00A414A1"/>
    <w:rsid w:val="00A41515"/>
    <w:rsid w:val="00A41644"/>
    <w:rsid w:val="00A417B7"/>
    <w:rsid w:val="00A417E8"/>
    <w:rsid w:val="00A417F0"/>
    <w:rsid w:val="00A41882"/>
    <w:rsid w:val="00A41884"/>
    <w:rsid w:val="00A41887"/>
    <w:rsid w:val="00A418D4"/>
    <w:rsid w:val="00A41A07"/>
    <w:rsid w:val="00A41A38"/>
    <w:rsid w:val="00A41B23"/>
    <w:rsid w:val="00A41B88"/>
    <w:rsid w:val="00A41B99"/>
    <w:rsid w:val="00A41BCE"/>
    <w:rsid w:val="00A41BD5"/>
    <w:rsid w:val="00A41C23"/>
    <w:rsid w:val="00A41CAB"/>
    <w:rsid w:val="00A41D88"/>
    <w:rsid w:val="00A41DED"/>
    <w:rsid w:val="00A41E84"/>
    <w:rsid w:val="00A42127"/>
    <w:rsid w:val="00A42315"/>
    <w:rsid w:val="00A42400"/>
    <w:rsid w:val="00A42590"/>
    <w:rsid w:val="00A425DB"/>
    <w:rsid w:val="00A4267E"/>
    <w:rsid w:val="00A42B26"/>
    <w:rsid w:val="00A42B80"/>
    <w:rsid w:val="00A42BF0"/>
    <w:rsid w:val="00A42EC7"/>
    <w:rsid w:val="00A42F8A"/>
    <w:rsid w:val="00A431C6"/>
    <w:rsid w:val="00A431F4"/>
    <w:rsid w:val="00A43205"/>
    <w:rsid w:val="00A4323E"/>
    <w:rsid w:val="00A432A8"/>
    <w:rsid w:val="00A432C3"/>
    <w:rsid w:val="00A432C5"/>
    <w:rsid w:val="00A43401"/>
    <w:rsid w:val="00A43713"/>
    <w:rsid w:val="00A43856"/>
    <w:rsid w:val="00A43864"/>
    <w:rsid w:val="00A43A97"/>
    <w:rsid w:val="00A43C4E"/>
    <w:rsid w:val="00A43DFA"/>
    <w:rsid w:val="00A43EA8"/>
    <w:rsid w:val="00A43F65"/>
    <w:rsid w:val="00A43F6F"/>
    <w:rsid w:val="00A43F9F"/>
    <w:rsid w:val="00A440B0"/>
    <w:rsid w:val="00A44117"/>
    <w:rsid w:val="00A44123"/>
    <w:rsid w:val="00A44124"/>
    <w:rsid w:val="00A4412A"/>
    <w:rsid w:val="00A441AF"/>
    <w:rsid w:val="00A44332"/>
    <w:rsid w:val="00A44419"/>
    <w:rsid w:val="00A444B6"/>
    <w:rsid w:val="00A446DD"/>
    <w:rsid w:val="00A4493B"/>
    <w:rsid w:val="00A4498F"/>
    <w:rsid w:val="00A44A0E"/>
    <w:rsid w:val="00A44AA3"/>
    <w:rsid w:val="00A44B3B"/>
    <w:rsid w:val="00A44BA5"/>
    <w:rsid w:val="00A44C0E"/>
    <w:rsid w:val="00A44CDF"/>
    <w:rsid w:val="00A44D8F"/>
    <w:rsid w:val="00A44E92"/>
    <w:rsid w:val="00A44FB2"/>
    <w:rsid w:val="00A450B3"/>
    <w:rsid w:val="00A4512F"/>
    <w:rsid w:val="00A451EB"/>
    <w:rsid w:val="00A45288"/>
    <w:rsid w:val="00A452D0"/>
    <w:rsid w:val="00A45468"/>
    <w:rsid w:val="00A4550E"/>
    <w:rsid w:val="00A45523"/>
    <w:rsid w:val="00A45544"/>
    <w:rsid w:val="00A455DB"/>
    <w:rsid w:val="00A4577D"/>
    <w:rsid w:val="00A45953"/>
    <w:rsid w:val="00A45956"/>
    <w:rsid w:val="00A4597D"/>
    <w:rsid w:val="00A459C0"/>
    <w:rsid w:val="00A45A30"/>
    <w:rsid w:val="00A45B1D"/>
    <w:rsid w:val="00A45BD7"/>
    <w:rsid w:val="00A45BD8"/>
    <w:rsid w:val="00A45E13"/>
    <w:rsid w:val="00A45E61"/>
    <w:rsid w:val="00A45EDD"/>
    <w:rsid w:val="00A45EE5"/>
    <w:rsid w:val="00A45F32"/>
    <w:rsid w:val="00A461C3"/>
    <w:rsid w:val="00A46313"/>
    <w:rsid w:val="00A4631D"/>
    <w:rsid w:val="00A4632D"/>
    <w:rsid w:val="00A46383"/>
    <w:rsid w:val="00A463B7"/>
    <w:rsid w:val="00A463E8"/>
    <w:rsid w:val="00A464DC"/>
    <w:rsid w:val="00A464E9"/>
    <w:rsid w:val="00A4667F"/>
    <w:rsid w:val="00A4698C"/>
    <w:rsid w:val="00A46B1B"/>
    <w:rsid w:val="00A46C75"/>
    <w:rsid w:val="00A46CC0"/>
    <w:rsid w:val="00A46CDE"/>
    <w:rsid w:val="00A46E01"/>
    <w:rsid w:val="00A46F53"/>
    <w:rsid w:val="00A470EE"/>
    <w:rsid w:val="00A4715D"/>
    <w:rsid w:val="00A471C6"/>
    <w:rsid w:val="00A472F2"/>
    <w:rsid w:val="00A47361"/>
    <w:rsid w:val="00A47437"/>
    <w:rsid w:val="00A47443"/>
    <w:rsid w:val="00A47452"/>
    <w:rsid w:val="00A475CC"/>
    <w:rsid w:val="00A475D5"/>
    <w:rsid w:val="00A4771D"/>
    <w:rsid w:val="00A477BB"/>
    <w:rsid w:val="00A47903"/>
    <w:rsid w:val="00A47B4A"/>
    <w:rsid w:val="00A47BB3"/>
    <w:rsid w:val="00A47BCC"/>
    <w:rsid w:val="00A47C67"/>
    <w:rsid w:val="00A47C77"/>
    <w:rsid w:val="00A47DFF"/>
    <w:rsid w:val="00A47E7A"/>
    <w:rsid w:val="00A47FF1"/>
    <w:rsid w:val="00A47FFA"/>
    <w:rsid w:val="00A50026"/>
    <w:rsid w:val="00A5002E"/>
    <w:rsid w:val="00A5005D"/>
    <w:rsid w:val="00A50099"/>
    <w:rsid w:val="00A500C8"/>
    <w:rsid w:val="00A5013F"/>
    <w:rsid w:val="00A5024B"/>
    <w:rsid w:val="00A503AC"/>
    <w:rsid w:val="00A503C3"/>
    <w:rsid w:val="00A50550"/>
    <w:rsid w:val="00A505DF"/>
    <w:rsid w:val="00A505E3"/>
    <w:rsid w:val="00A505E6"/>
    <w:rsid w:val="00A5067D"/>
    <w:rsid w:val="00A507F5"/>
    <w:rsid w:val="00A5082C"/>
    <w:rsid w:val="00A50901"/>
    <w:rsid w:val="00A509D7"/>
    <w:rsid w:val="00A50A05"/>
    <w:rsid w:val="00A50B3E"/>
    <w:rsid w:val="00A50B9A"/>
    <w:rsid w:val="00A50D7D"/>
    <w:rsid w:val="00A50E68"/>
    <w:rsid w:val="00A50E77"/>
    <w:rsid w:val="00A50E94"/>
    <w:rsid w:val="00A51063"/>
    <w:rsid w:val="00A510C6"/>
    <w:rsid w:val="00A5116A"/>
    <w:rsid w:val="00A512B1"/>
    <w:rsid w:val="00A512EB"/>
    <w:rsid w:val="00A513C3"/>
    <w:rsid w:val="00A517EE"/>
    <w:rsid w:val="00A5180E"/>
    <w:rsid w:val="00A519AE"/>
    <w:rsid w:val="00A519D8"/>
    <w:rsid w:val="00A51A8A"/>
    <w:rsid w:val="00A51AD5"/>
    <w:rsid w:val="00A51C2E"/>
    <w:rsid w:val="00A51F2D"/>
    <w:rsid w:val="00A51F57"/>
    <w:rsid w:val="00A51F7F"/>
    <w:rsid w:val="00A51F80"/>
    <w:rsid w:val="00A51FE3"/>
    <w:rsid w:val="00A52065"/>
    <w:rsid w:val="00A5206E"/>
    <w:rsid w:val="00A52078"/>
    <w:rsid w:val="00A520D2"/>
    <w:rsid w:val="00A52104"/>
    <w:rsid w:val="00A52161"/>
    <w:rsid w:val="00A52176"/>
    <w:rsid w:val="00A5221B"/>
    <w:rsid w:val="00A5221D"/>
    <w:rsid w:val="00A52235"/>
    <w:rsid w:val="00A52318"/>
    <w:rsid w:val="00A52384"/>
    <w:rsid w:val="00A523B5"/>
    <w:rsid w:val="00A5240A"/>
    <w:rsid w:val="00A52421"/>
    <w:rsid w:val="00A524A3"/>
    <w:rsid w:val="00A52590"/>
    <w:rsid w:val="00A525B7"/>
    <w:rsid w:val="00A5265A"/>
    <w:rsid w:val="00A526B5"/>
    <w:rsid w:val="00A526C5"/>
    <w:rsid w:val="00A526EC"/>
    <w:rsid w:val="00A526F0"/>
    <w:rsid w:val="00A5271B"/>
    <w:rsid w:val="00A52932"/>
    <w:rsid w:val="00A52949"/>
    <w:rsid w:val="00A52955"/>
    <w:rsid w:val="00A52A79"/>
    <w:rsid w:val="00A52AD0"/>
    <w:rsid w:val="00A52B2C"/>
    <w:rsid w:val="00A52BCD"/>
    <w:rsid w:val="00A52C1B"/>
    <w:rsid w:val="00A52C6E"/>
    <w:rsid w:val="00A52F68"/>
    <w:rsid w:val="00A530AC"/>
    <w:rsid w:val="00A53108"/>
    <w:rsid w:val="00A53134"/>
    <w:rsid w:val="00A532AC"/>
    <w:rsid w:val="00A5338D"/>
    <w:rsid w:val="00A53433"/>
    <w:rsid w:val="00A5355B"/>
    <w:rsid w:val="00A536BF"/>
    <w:rsid w:val="00A5372F"/>
    <w:rsid w:val="00A5374C"/>
    <w:rsid w:val="00A53818"/>
    <w:rsid w:val="00A53ACE"/>
    <w:rsid w:val="00A53BDC"/>
    <w:rsid w:val="00A53BE9"/>
    <w:rsid w:val="00A53D5D"/>
    <w:rsid w:val="00A53E4C"/>
    <w:rsid w:val="00A53E53"/>
    <w:rsid w:val="00A53ED0"/>
    <w:rsid w:val="00A53FD6"/>
    <w:rsid w:val="00A542A5"/>
    <w:rsid w:val="00A54447"/>
    <w:rsid w:val="00A544AE"/>
    <w:rsid w:val="00A5450F"/>
    <w:rsid w:val="00A54521"/>
    <w:rsid w:val="00A54547"/>
    <w:rsid w:val="00A545B3"/>
    <w:rsid w:val="00A5464D"/>
    <w:rsid w:val="00A5477F"/>
    <w:rsid w:val="00A547DF"/>
    <w:rsid w:val="00A5483C"/>
    <w:rsid w:val="00A54BEE"/>
    <w:rsid w:val="00A54C8E"/>
    <w:rsid w:val="00A54D6F"/>
    <w:rsid w:val="00A54DA7"/>
    <w:rsid w:val="00A54E41"/>
    <w:rsid w:val="00A550F4"/>
    <w:rsid w:val="00A552CB"/>
    <w:rsid w:val="00A553BA"/>
    <w:rsid w:val="00A5548F"/>
    <w:rsid w:val="00A55527"/>
    <w:rsid w:val="00A55782"/>
    <w:rsid w:val="00A557BB"/>
    <w:rsid w:val="00A55881"/>
    <w:rsid w:val="00A558AC"/>
    <w:rsid w:val="00A558DE"/>
    <w:rsid w:val="00A55ABB"/>
    <w:rsid w:val="00A55C4D"/>
    <w:rsid w:val="00A55D26"/>
    <w:rsid w:val="00A55D35"/>
    <w:rsid w:val="00A55D3B"/>
    <w:rsid w:val="00A55E1C"/>
    <w:rsid w:val="00A55E4A"/>
    <w:rsid w:val="00A55FB3"/>
    <w:rsid w:val="00A55FD8"/>
    <w:rsid w:val="00A56035"/>
    <w:rsid w:val="00A561CA"/>
    <w:rsid w:val="00A561EA"/>
    <w:rsid w:val="00A562DE"/>
    <w:rsid w:val="00A5638F"/>
    <w:rsid w:val="00A56415"/>
    <w:rsid w:val="00A5642C"/>
    <w:rsid w:val="00A56441"/>
    <w:rsid w:val="00A56528"/>
    <w:rsid w:val="00A56570"/>
    <w:rsid w:val="00A565D1"/>
    <w:rsid w:val="00A566DB"/>
    <w:rsid w:val="00A5681D"/>
    <w:rsid w:val="00A5692C"/>
    <w:rsid w:val="00A56961"/>
    <w:rsid w:val="00A569C3"/>
    <w:rsid w:val="00A56BA2"/>
    <w:rsid w:val="00A56C8E"/>
    <w:rsid w:val="00A56F23"/>
    <w:rsid w:val="00A57098"/>
    <w:rsid w:val="00A57102"/>
    <w:rsid w:val="00A571A6"/>
    <w:rsid w:val="00A572C4"/>
    <w:rsid w:val="00A572C9"/>
    <w:rsid w:val="00A57358"/>
    <w:rsid w:val="00A57396"/>
    <w:rsid w:val="00A573E4"/>
    <w:rsid w:val="00A57453"/>
    <w:rsid w:val="00A57510"/>
    <w:rsid w:val="00A5752B"/>
    <w:rsid w:val="00A57713"/>
    <w:rsid w:val="00A577EA"/>
    <w:rsid w:val="00A57800"/>
    <w:rsid w:val="00A57880"/>
    <w:rsid w:val="00A57975"/>
    <w:rsid w:val="00A579BF"/>
    <w:rsid w:val="00A57AB6"/>
    <w:rsid w:val="00A57EC5"/>
    <w:rsid w:val="00A60458"/>
    <w:rsid w:val="00A6046F"/>
    <w:rsid w:val="00A60477"/>
    <w:rsid w:val="00A60898"/>
    <w:rsid w:val="00A60A1C"/>
    <w:rsid w:val="00A60A7F"/>
    <w:rsid w:val="00A60ADC"/>
    <w:rsid w:val="00A60B8C"/>
    <w:rsid w:val="00A60BD9"/>
    <w:rsid w:val="00A60CC4"/>
    <w:rsid w:val="00A60DC4"/>
    <w:rsid w:val="00A60E25"/>
    <w:rsid w:val="00A6112F"/>
    <w:rsid w:val="00A6127D"/>
    <w:rsid w:val="00A6165B"/>
    <w:rsid w:val="00A6171D"/>
    <w:rsid w:val="00A617F3"/>
    <w:rsid w:val="00A6183C"/>
    <w:rsid w:val="00A61877"/>
    <w:rsid w:val="00A61A69"/>
    <w:rsid w:val="00A61C14"/>
    <w:rsid w:val="00A61C6C"/>
    <w:rsid w:val="00A61C90"/>
    <w:rsid w:val="00A61CED"/>
    <w:rsid w:val="00A61F3C"/>
    <w:rsid w:val="00A61FBD"/>
    <w:rsid w:val="00A62120"/>
    <w:rsid w:val="00A622B7"/>
    <w:rsid w:val="00A622CE"/>
    <w:rsid w:val="00A62345"/>
    <w:rsid w:val="00A62393"/>
    <w:rsid w:val="00A6266E"/>
    <w:rsid w:val="00A62A04"/>
    <w:rsid w:val="00A62A2E"/>
    <w:rsid w:val="00A62A81"/>
    <w:rsid w:val="00A62AEE"/>
    <w:rsid w:val="00A62CFA"/>
    <w:rsid w:val="00A62D25"/>
    <w:rsid w:val="00A62D9C"/>
    <w:rsid w:val="00A62E2F"/>
    <w:rsid w:val="00A62EC7"/>
    <w:rsid w:val="00A62FFB"/>
    <w:rsid w:val="00A63036"/>
    <w:rsid w:val="00A6303E"/>
    <w:rsid w:val="00A631BC"/>
    <w:rsid w:val="00A631DF"/>
    <w:rsid w:val="00A6324C"/>
    <w:rsid w:val="00A6326D"/>
    <w:rsid w:val="00A6333F"/>
    <w:rsid w:val="00A6334A"/>
    <w:rsid w:val="00A63546"/>
    <w:rsid w:val="00A6360E"/>
    <w:rsid w:val="00A63610"/>
    <w:rsid w:val="00A636EC"/>
    <w:rsid w:val="00A637F7"/>
    <w:rsid w:val="00A63875"/>
    <w:rsid w:val="00A638A8"/>
    <w:rsid w:val="00A63A4E"/>
    <w:rsid w:val="00A63A60"/>
    <w:rsid w:val="00A63B4F"/>
    <w:rsid w:val="00A63C1E"/>
    <w:rsid w:val="00A63CBC"/>
    <w:rsid w:val="00A63D14"/>
    <w:rsid w:val="00A63D4A"/>
    <w:rsid w:val="00A63DD6"/>
    <w:rsid w:val="00A63E51"/>
    <w:rsid w:val="00A64030"/>
    <w:rsid w:val="00A6424A"/>
    <w:rsid w:val="00A642EF"/>
    <w:rsid w:val="00A64331"/>
    <w:rsid w:val="00A64520"/>
    <w:rsid w:val="00A645A9"/>
    <w:rsid w:val="00A646C7"/>
    <w:rsid w:val="00A647B1"/>
    <w:rsid w:val="00A64829"/>
    <w:rsid w:val="00A648DC"/>
    <w:rsid w:val="00A64927"/>
    <w:rsid w:val="00A64954"/>
    <w:rsid w:val="00A64A2C"/>
    <w:rsid w:val="00A64A3A"/>
    <w:rsid w:val="00A64A54"/>
    <w:rsid w:val="00A64AA7"/>
    <w:rsid w:val="00A64AB9"/>
    <w:rsid w:val="00A64B0A"/>
    <w:rsid w:val="00A64BEA"/>
    <w:rsid w:val="00A64E7F"/>
    <w:rsid w:val="00A64E9C"/>
    <w:rsid w:val="00A64F53"/>
    <w:rsid w:val="00A650D7"/>
    <w:rsid w:val="00A6519F"/>
    <w:rsid w:val="00A65460"/>
    <w:rsid w:val="00A655B5"/>
    <w:rsid w:val="00A658A3"/>
    <w:rsid w:val="00A6598B"/>
    <w:rsid w:val="00A659C5"/>
    <w:rsid w:val="00A65B64"/>
    <w:rsid w:val="00A65C33"/>
    <w:rsid w:val="00A65CC5"/>
    <w:rsid w:val="00A65E6F"/>
    <w:rsid w:val="00A65F21"/>
    <w:rsid w:val="00A65F7F"/>
    <w:rsid w:val="00A65F86"/>
    <w:rsid w:val="00A66050"/>
    <w:rsid w:val="00A66118"/>
    <w:rsid w:val="00A661EB"/>
    <w:rsid w:val="00A66232"/>
    <w:rsid w:val="00A6644E"/>
    <w:rsid w:val="00A66476"/>
    <w:rsid w:val="00A664A1"/>
    <w:rsid w:val="00A664E3"/>
    <w:rsid w:val="00A66746"/>
    <w:rsid w:val="00A667D3"/>
    <w:rsid w:val="00A668E5"/>
    <w:rsid w:val="00A66927"/>
    <w:rsid w:val="00A6694A"/>
    <w:rsid w:val="00A66AA0"/>
    <w:rsid w:val="00A66AC1"/>
    <w:rsid w:val="00A66B99"/>
    <w:rsid w:val="00A66C9C"/>
    <w:rsid w:val="00A66D0D"/>
    <w:rsid w:val="00A66F20"/>
    <w:rsid w:val="00A66FF1"/>
    <w:rsid w:val="00A6708B"/>
    <w:rsid w:val="00A67098"/>
    <w:rsid w:val="00A6741F"/>
    <w:rsid w:val="00A6743A"/>
    <w:rsid w:val="00A674B1"/>
    <w:rsid w:val="00A675D0"/>
    <w:rsid w:val="00A675FA"/>
    <w:rsid w:val="00A6760B"/>
    <w:rsid w:val="00A67649"/>
    <w:rsid w:val="00A67685"/>
    <w:rsid w:val="00A676E7"/>
    <w:rsid w:val="00A67787"/>
    <w:rsid w:val="00A67851"/>
    <w:rsid w:val="00A67AA0"/>
    <w:rsid w:val="00A67C81"/>
    <w:rsid w:val="00A67DB4"/>
    <w:rsid w:val="00A67E15"/>
    <w:rsid w:val="00A67EC6"/>
    <w:rsid w:val="00A67F1A"/>
    <w:rsid w:val="00A70009"/>
    <w:rsid w:val="00A7004E"/>
    <w:rsid w:val="00A70090"/>
    <w:rsid w:val="00A700A9"/>
    <w:rsid w:val="00A70114"/>
    <w:rsid w:val="00A70164"/>
    <w:rsid w:val="00A701BE"/>
    <w:rsid w:val="00A70214"/>
    <w:rsid w:val="00A702AB"/>
    <w:rsid w:val="00A70378"/>
    <w:rsid w:val="00A703AD"/>
    <w:rsid w:val="00A70425"/>
    <w:rsid w:val="00A70593"/>
    <w:rsid w:val="00A705DC"/>
    <w:rsid w:val="00A705FA"/>
    <w:rsid w:val="00A706BC"/>
    <w:rsid w:val="00A706CB"/>
    <w:rsid w:val="00A708A9"/>
    <w:rsid w:val="00A70900"/>
    <w:rsid w:val="00A70AAC"/>
    <w:rsid w:val="00A70B5F"/>
    <w:rsid w:val="00A70B83"/>
    <w:rsid w:val="00A70C6B"/>
    <w:rsid w:val="00A70CFB"/>
    <w:rsid w:val="00A70D1F"/>
    <w:rsid w:val="00A70DF3"/>
    <w:rsid w:val="00A70E39"/>
    <w:rsid w:val="00A70E4E"/>
    <w:rsid w:val="00A70E95"/>
    <w:rsid w:val="00A70F33"/>
    <w:rsid w:val="00A71013"/>
    <w:rsid w:val="00A71148"/>
    <w:rsid w:val="00A7116A"/>
    <w:rsid w:val="00A711D1"/>
    <w:rsid w:val="00A7126F"/>
    <w:rsid w:val="00A7128A"/>
    <w:rsid w:val="00A713B5"/>
    <w:rsid w:val="00A71417"/>
    <w:rsid w:val="00A71497"/>
    <w:rsid w:val="00A71577"/>
    <w:rsid w:val="00A71644"/>
    <w:rsid w:val="00A716CD"/>
    <w:rsid w:val="00A717AD"/>
    <w:rsid w:val="00A71816"/>
    <w:rsid w:val="00A71818"/>
    <w:rsid w:val="00A71A77"/>
    <w:rsid w:val="00A71B3A"/>
    <w:rsid w:val="00A71B3C"/>
    <w:rsid w:val="00A71B7A"/>
    <w:rsid w:val="00A71BB8"/>
    <w:rsid w:val="00A71CAA"/>
    <w:rsid w:val="00A71E35"/>
    <w:rsid w:val="00A71E64"/>
    <w:rsid w:val="00A71EF1"/>
    <w:rsid w:val="00A71FCF"/>
    <w:rsid w:val="00A7209E"/>
    <w:rsid w:val="00A720B0"/>
    <w:rsid w:val="00A722C7"/>
    <w:rsid w:val="00A72441"/>
    <w:rsid w:val="00A724E9"/>
    <w:rsid w:val="00A7251B"/>
    <w:rsid w:val="00A7258E"/>
    <w:rsid w:val="00A72652"/>
    <w:rsid w:val="00A7273F"/>
    <w:rsid w:val="00A72A2B"/>
    <w:rsid w:val="00A72A48"/>
    <w:rsid w:val="00A72D4A"/>
    <w:rsid w:val="00A72D68"/>
    <w:rsid w:val="00A72EEF"/>
    <w:rsid w:val="00A72EF6"/>
    <w:rsid w:val="00A73056"/>
    <w:rsid w:val="00A73091"/>
    <w:rsid w:val="00A73303"/>
    <w:rsid w:val="00A734EB"/>
    <w:rsid w:val="00A7360A"/>
    <w:rsid w:val="00A73640"/>
    <w:rsid w:val="00A7379C"/>
    <w:rsid w:val="00A737BF"/>
    <w:rsid w:val="00A73818"/>
    <w:rsid w:val="00A73856"/>
    <w:rsid w:val="00A738EA"/>
    <w:rsid w:val="00A73A04"/>
    <w:rsid w:val="00A73C9C"/>
    <w:rsid w:val="00A73E10"/>
    <w:rsid w:val="00A73E45"/>
    <w:rsid w:val="00A73EBC"/>
    <w:rsid w:val="00A73EDE"/>
    <w:rsid w:val="00A73F2C"/>
    <w:rsid w:val="00A73F62"/>
    <w:rsid w:val="00A7406C"/>
    <w:rsid w:val="00A74092"/>
    <w:rsid w:val="00A741EC"/>
    <w:rsid w:val="00A74327"/>
    <w:rsid w:val="00A7442D"/>
    <w:rsid w:val="00A744C5"/>
    <w:rsid w:val="00A746C4"/>
    <w:rsid w:val="00A74820"/>
    <w:rsid w:val="00A748C3"/>
    <w:rsid w:val="00A749FA"/>
    <w:rsid w:val="00A74A6C"/>
    <w:rsid w:val="00A74C69"/>
    <w:rsid w:val="00A74D39"/>
    <w:rsid w:val="00A74D6B"/>
    <w:rsid w:val="00A74F74"/>
    <w:rsid w:val="00A74FC8"/>
    <w:rsid w:val="00A750C8"/>
    <w:rsid w:val="00A750CA"/>
    <w:rsid w:val="00A75172"/>
    <w:rsid w:val="00A752F6"/>
    <w:rsid w:val="00A75383"/>
    <w:rsid w:val="00A753AD"/>
    <w:rsid w:val="00A754E4"/>
    <w:rsid w:val="00A7550C"/>
    <w:rsid w:val="00A7551A"/>
    <w:rsid w:val="00A7551D"/>
    <w:rsid w:val="00A755D6"/>
    <w:rsid w:val="00A75787"/>
    <w:rsid w:val="00A758C1"/>
    <w:rsid w:val="00A759E1"/>
    <w:rsid w:val="00A75CA9"/>
    <w:rsid w:val="00A75D43"/>
    <w:rsid w:val="00A75D6A"/>
    <w:rsid w:val="00A75D82"/>
    <w:rsid w:val="00A75EC3"/>
    <w:rsid w:val="00A75EED"/>
    <w:rsid w:val="00A75F5D"/>
    <w:rsid w:val="00A7600F"/>
    <w:rsid w:val="00A76116"/>
    <w:rsid w:val="00A76204"/>
    <w:rsid w:val="00A76211"/>
    <w:rsid w:val="00A762D8"/>
    <w:rsid w:val="00A76357"/>
    <w:rsid w:val="00A763E4"/>
    <w:rsid w:val="00A76554"/>
    <w:rsid w:val="00A76555"/>
    <w:rsid w:val="00A7655E"/>
    <w:rsid w:val="00A76656"/>
    <w:rsid w:val="00A766CB"/>
    <w:rsid w:val="00A76745"/>
    <w:rsid w:val="00A76880"/>
    <w:rsid w:val="00A76891"/>
    <w:rsid w:val="00A76916"/>
    <w:rsid w:val="00A76936"/>
    <w:rsid w:val="00A7696E"/>
    <w:rsid w:val="00A76C0C"/>
    <w:rsid w:val="00A76D19"/>
    <w:rsid w:val="00A76E17"/>
    <w:rsid w:val="00A76E7D"/>
    <w:rsid w:val="00A76EFA"/>
    <w:rsid w:val="00A77064"/>
    <w:rsid w:val="00A77071"/>
    <w:rsid w:val="00A770BF"/>
    <w:rsid w:val="00A77151"/>
    <w:rsid w:val="00A7722F"/>
    <w:rsid w:val="00A77254"/>
    <w:rsid w:val="00A772CE"/>
    <w:rsid w:val="00A77347"/>
    <w:rsid w:val="00A7734E"/>
    <w:rsid w:val="00A77468"/>
    <w:rsid w:val="00A7748D"/>
    <w:rsid w:val="00A774AC"/>
    <w:rsid w:val="00A774EF"/>
    <w:rsid w:val="00A775F3"/>
    <w:rsid w:val="00A776BC"/>
    <w:rsid w:val="00A777B4"/>
    <w:rsid w:val="00A777BE"/>
    <w:rsid w:val="00A777C4"/>
    <w:rsid w:val="00A777DF"/>
    <w:rsid w:val="00A7786E"/>
    <w:rsid w:val="00A77A1D"/>
    <w:rsid w:val="00A77AAC"/>
    <w:rsid w:val="00A77B3D"/>
    <w:rsid w:val="00A77BE2"/>
    <w:rsid w:val="00A77C7E"/>
    <w:rsid w:val="00A77CE6"/>
    <w:rsid w:val="00A77D1D"/>
    <w:rsid w:val="00A77D37"/>
    <w:rsid w:val="00A77D8E"/>
    <w:rsid w:val="00A77DF3"/>
    <w:rsid w:val="00A77E1E"/>
    <w:rsid w:val="00A77E38"/>
    <w:rsid w:val="00A77EE7"/>
    <w:rsid w:val="00A77F3E"/>
    <w:rsid w:val="00A77FAC"/>
    <w:rsid w:val="00A800C4"/>
    <w:rsid w:val="00A8012F"/>
    <w:rsid w:val="00A80212"/>
    <w:rsid w:val="00A80231"/>
    <w:rsid w:val="00A80329"/>
    <w:rsid w:val="00A80423"/>
    <w:rsid w:val="00A8052E"/>
    <w:rsid w:val="00A80616"/>
    <w:rsid w:val="00A80641"/>
    <w:rsid w:val="00A8064A"/>
    <w:rsid w:val="00A8067F"/>
    <w:rsid w:val="00A8077D"/>
    <w:rsid w:val="00A80975"/>
    <w:rsid w:val="00A809A0"/>
    <w:rsid w:val="00A80B76"/>
    <w:rsid w:val="00A80CC9"/>
    <w:rsid w:val="00A80D1A"/>
    <w:rsid w:val="00A80D52"/>
    <w:rsid w:val="00A80D82"/>
    <w:rsid w:val="00A80EC3"/>
    <w:rsid w:val="00A80F30"/>
    <w:rsid w:val="00A80F8A"/>
    <w:rsid w:val="00A80FEF"/>
    <w:rsid w:val="00A81089"/>
    <w:rsid w:val="00A810BD"/>
    <w:rsid w:val="00A811AE"/>
    <w:rsid w:val="00A81206"/>
    <w:rsid w:val="00A81344"/>
    <w:rsid w:val="00A813B7"/>
    <w:rsid w:val="00A8141A"/>
    <w:rsid w:val="00A81524"/>
    <w:rsid w:val="00A81653"/>
    <w:rsid w:val="00A8165D"/>
    <w:rsid w:val="00A817C1"/>
    <w:rsid w:val="00A819A6"/>
    <w:rsid w:val="00A81A39"/>
    <w:rsid w:val="00A81A98"/>
    <w:rsid w:val="00A81B27"/>
    <w:rsid w:val="00A81C6B"/>
    <w:rsid w:val="00A81CD3"/>
    <w:rsid w:val="00A81D65"/>
    <w:rsid w:val="00A81D7D"/>
    <w:rsid w:val="00A81E93"/>
    <w:rsid w:val="00A81E94"/>
    <w:rsid w:val="00A81EEA"/>
    <w:rsid w:val="00A81F4E"/>
    <w:rsid w:val="00A82058"/>
    <w:rsid w:val="00A82064"/>
    <w:rsid w:val="00A82094"/>
    <w:rsid w:val="00A820D5"/>
    <w:rsid w:val="00A820EE"/>
    <w:rsid w:val="00A8214A"/>
    <w:rsid w:val="00A8216D"/>
    <w:rsid w:val="00A821A2"/>
    <w:rsid w:val="00A822B3"/>
    <w:rsid w:val="00A82473"/>
    <w:rsid w:val="00A8247A"/>
    <w:rsid w:val="00A8257C"/>
    <w:rsid w:val="00A825C4"/>
    <w:rsid w:val="00A82782"/>
    <w:rsid w:val="00A82794"/>
    <w:rsid w:val="00A827C9"/>
    <w:rsid w:val="00A828DE"/>
    <w:rsid w:val="00A8290B"/>
    <w:rsid w:val="00A829EB"/>
    <w:rsid w:val="00A82A0A"/>
    <w:rsid w:val="00A82B44"/>
    <w:rsid w:val="00A82BED"/>
    <w:rsid w:val="00A82C90"/>
    <w:rsid w:val="00A82CE1"/>
    <w:rsid w:val="00A82DF8"/>
    <w:rsid w:val="00A82E33"/>
    <w:rsid w:val="00A82F3B"/>
    <w:rsid w:val="00A830A7"/>
    <w:rsid w:val="00A8313C"/>
    <w:rsid w:val="00A832CB"/>
    <w:rsid w:val="00A8334D"/>
    <w:rsid w:val="00A833D1"/>
    <w:rsid w:val="00A837A9"/>
    <w:rsid w:val="00A839A5"/>
    <w:rsid w:val="00A83A56"/>
    <w:rsid w:val="00A83ADB"/>
    <w:rsid w:val="00A83D2F"/>
    <w:rsid w:val="00A83D31"/>
    <w:rsid w:val="00A83D35"/>
    <w:rsid w:val="00A83D94"/>
    <w:rsid w:val="00A84008"/>
    <w:rsid w:val="00A8418E"/>
    <w:rsid w:val="00A8422B"/>
    <w:rsid w:val="00A84250"/>
    <w:rsid w:val="00A84316"/>
    <w:rsid w:val="00A84329"/>
    <w:rsid w:val="00A84363"/>
    <w:rsid w:val="00A84594"/>
    <w:rsid w:val="00A8467C"/>
    <w:rsid w:val="00A84692"/>
    <w:rsid w:val="00A84777"/>
    <w:rsid w:val="00A84795"/>
    <w:rsid w:val="00A84897"/>
    <w:rsid w:val="00A84980"/>
    <w:rsid w:val="00A84B07"/>
    <w:rsid w:val="00A84B62"/>
    <w:rsid w:val="00A84BDA"/>
    <w:rsid w:val="00A84E5E"/>
    <w:rsid w:val="00A84FDA"/>
    <w:rsid w:val="00A85003"/>
    <w:rsid w:val="00A85019"/>
    <w:rsid w:val="00A8503C"/>
    <w:rsid w:val="00A85051"/>
    <w:rsid w:val="00A8507B"/>
    <w:rsid w:val="00A85085"/>
    <w:rsid w:val="00A85136"/>
    <w:rsid w:val="00A85227"/>
    <w:rsid w:val="00A85338"/>
    <w:rsid w:val="00A853B1"/>
    <w:rsid w:val="00A8545C"/>
    <w:rsid w:val="00A8550D"/>
    <w:rsid w:val="00A855C8"/>
    <w:rsid w:val="00A85625"/>
    <w:rsid w:val="00A856B8"/>
    <w:rsid w:val="00A856E0"/>
    <w:rsid w:val="00A85A3D"/>
    <w:rsid w:val="00A85AAC"/>
    <w:rsid w:val="00A85B7B"/>
    <w:rsid w:val="00A85C96"/>
    <w:rsid w:val="00A85D10"/>
    <w:rsid w:val="00A85DFB"/>
    <w:rsid w:val="00A85E0E"/>
    <w:rsid w:val="00A85EA5"/>
    <w:rsid w:val="00A85EBC"/>
    <w:rsid w:val="00A85EC9"/>
    <w:rsid w:val="00A85FD7"/>
    <w:rsid w:val="00A85FDB"/>
    <w:rsid w:val="00A85FF9"/>
    <w:rsid w:val="00A8628F"/>
    <w:rsid w:val="00A862E9"/>
    <w:rsid w:val="00A8638A"/>
    <w:rsid w:val="00A86415"/>
    <w:rsid w:val="00A864A8"/>
    <w:rsid w:val="00A865C2"/>
    <w:rsid w:val="00A865CC"/>
    <w:rsid w:val="00A866B4"/>
    <w:rsid w:val="00A86E0D"/>
    <w:rsid w:val="00A86E73"/>
    <w:rsid w:val="00A86F70"/>
    <w:rsid w:val="00A875AA"/>
    <w:rsid w:val="00A87754"/>
    <w:rsid w:val="00A8775D"/>
    <w:rsid w:val="00A878F3"/>
    <w:rsid w:val="00A8795B"/>
    <w:rsid w:val="00A87A21"/>
    <w:rsid w:val="00A87C67"/>
    <w:rsid w:val="00A900C8"/>
    <w:rsid w:val="00A90181"/>
    <w:rsid w:val="00A9023F"/>
    <w:rsid w:val="00A90674"/>
    <w:rsid w:val="00A906ED"/>
    <w:rsid w:val="00A907B8"/>
    <w:rsid w:val="00A90939"/>
    <w:rsid w:val="00A9097D"/>
    <w:rsid w:val="00A909F2"/>
    <w:rsid w:val="00A90A45"/>
    <w:rsid w:val="00A90AE6"/>
    <w:rsid w:val="00A90B0C"/>
    <w:rsid w:val="00A90D30"/>
    <w:rsid w:val="00A90F0E"/>
    <w:rsid w:val="00A911BC"/>
    <w:rsid w:val="00A911E9"/>
    <w:rsid w:val="00A91240"/>
    <w:rsid w:val="00A91307"/>
    <w:rsid w:val="00A9139D"/>
    <w:rsid w:val="00A91487"/>
    <w:rsid w:val="00A9148F"/>
    <w:rsid w:val="00A914D2"/>
    <w:rsid w:val="00A914EE"/>
    <w:rsid w:val="00A91590"/>
    <w:rsid w:val="00A915AA"/>
    <w:rsid w:val="00A9166D"/>
    <w:rsid w:val="00A91711"/>
    <w:rsid w:val="00A9177C"/>
    <w:rsid w:val="00A9182C"/>
    <w:rsid w:val="00A91902"/>
    <w:rsid w:val="00A91915"/>
    <w:rsid w:val="00A91A63"/>
    <w:rsid w:val="00A91A8D"/>
    <w:rsid w:val="00A91C91"/>
    <w:rsid w:val="00A91CC0"/>
    <w:rsid w:val="00A91D17"/>
    <w:rsid w:val="00A91D33"/>
    <w:rsid w:val="00A91D88"/>
    <w:rsid w:val="00A91D96"/>
    <w:rsid w:val="00A91DA6"/>
    <w:rsid w:val="00A91DDF"/>
    <w:rsid w:val="00A91F98"/>
    <w:rsid w:val="00A92059"/>
    <w:rsid w:val="00A920DA"/>
    <w:rsid w:val="00A92103"/>
    <w:rsid w:val="00A9226A"/>
    <w:rsid w:val="00A923B6"/>
    <w:rsid w:val="00A923DE"/>
    <w:rsid w:val="00A92534"/>
    <w:rsid w:val="00A925B1"/>
    <w:rsid w:val="00A9261F"/>
    <w:rsid w:val="00A92659"/>
    <w:rsid w:val="00A9265F"/>
    <w:rsid w:val="00A9278F"/>
    <w:rsid w:val="00A927C5"/>
    <w:rsid w:val="00A927CB"/>
    <w:rsid w:val="00A92838"/>
    <w:rsid w:val="00A928F6"/>
    <w:rsid w:val="00A92934"/>
    <w:rsid w:val="00A92A3E"/>
    <w:rsid w:val="00A92B53"/>
    <w:rsid w:val="00A92C62"/>
    <w:rsid w:val="00A92E0A"/>
    <w:rsid w:val="00A92EC7"/>
    <w:rsid w:val="00A93075"/>
    <w:rsid w:val="00A93168"/>
    <w:rsid w:val="00A931CC"/>
    <w:rsid w:val="00A931D0"/>
    <w:rsid w:val="00A9325C"/>
    <w:rsid w:val="00A9338A"/>
    <w:rsid w:val="00A933A2"/>
    <w:rsid w:val="00A933CC"/>
    <w:rsid w:val="00A937EB"/>
    <w:rsid w:val="00A9383B"/>
    <w:rsid w:val="00A9388B"/>
    <w:rsid w:val="00A9391F"/>
    <w:rsid w:val="00A93985"/>
    <w:rsid w:val="00A93A4F"/>
    <w:rsid w:val="00A93B14"/>
    <w:rsid w:val="00A93C40"/>
    <w:rsid w:val="00A93C6E"/>
    <w:rsid w:val="00A93C8A"/>
    <w:rsid w:val="00A93CD0"/>
    <w:rsid w:val="00A93F31"/>
    <w:rsid w:val="00A94120"/>
    <w:rsid w:val="00A9413E"/>
    <w:rsid w:val="00A941DA"/>
    <w:rsid w:val="00A9423C"/>
    <w:rsid w:val="00A9435A"/>
    <w:rsid w:val="00A9460D"/>
    <w:rsid w:val="00A9494C"/>
    <w:rsid w:val="00A94A2E"/>
    <w:rsid w:val="00A94A31"/>
    <w:rsid w:val="00A94BF2"/>
    <w:rsid w:val="00A94C2E"/>
    <w:rsid w:val="00A94C45"/>
    <w:rsid w:val="00A94C94"/>
    <w:rsid w:val="00A94D09"/>
    <w:rsid w:val="00A94D34"/>
    <w:rsid w:val="00A94DCF"/>
    <w:rsid w:val="00A94E28"/>
    <w:rsid w:val="00A9509D"/>
    <w:rsid w:val="00A950EE"/>
    <w:rsid w:val="00A9513B"/>
    <w:rsid w:val="00A952C8"/>
    <w:rsid w:val="00A95426"/>
    <w:rsid w:val="00A9547B"/>
    <w:rsid w:val="00A95693"/>
    <w:rsid w:val="00A95994"/>
    <w:rsid w:val="00A95A00"/>
    <w:rsid w:val="00A95B9B"/>
    <w:rsid w:val="00A95D56"/>
    <w:rsid w:val="00A95ED0"/>
    <w:rsid w:val="00A95FD0"/>
    <w:rsid w:val="00A96104"/>
    <w:rsid w:val="00A9623E"/>
    <w:rsid w:val="00A96247"/>
    <w:rsid w:val="00A963AA"/>
    <w:rsid w:val="00A96462"/>
    <w:rsid w:val="00A964C3"/>
    <w:rsid w:val="00A9655B"/>
    <w:rsid w:val="00A96563"/>
    <w:rsid w:val="00A96579"/>
    <w:rsid w:val="00A9658D"/>
    <w:rsid w:val="00A9672B"/>
    <w:rsid w:val="00A9674B"/>
    <w:rsid w:val="00A9679E"/>
    <w:rsid w:val="00A967B5"/>
    <w:rsid w:val="00A96A10"/>
    <w:rsid w:val="00A96C28"/>
    <w:rsid w:val="00A96C36"/>
    <w:rsid w:val="00A96D1E"/>
    <w:rsid w:val="00A96D64"/>
    <w:rsid w:val="00A96FD0"/>
    <w:rsid w:val="00A97049"/>
    <w:rsid w:val="00A9709D"/>
    <w:rsid w:val="00A970BA"/>
    <w:rsid w:val="00A97111"/>
    <w:rsid w:val="00A971B8"/>
    <w:rsid w:val="00A9726D"/>
    <w:rsid w:val="00A97336"/>
    <w:rsid w:val="00A97343"/>
    <w:rsid w:val="00A973FC"/>
    <w:rsid w:val="00A975D3"/>
    <w:rsid w:val="00A9780D"/>
    <w:rsid w:val="00A97B9D"/>
    <w:rsid w:val="00A97C19"/>
    <w:rsid w:val="00A97CA5"/>
    <w:rsid w:val="00A97CBB"/>
    <w:rsid w:val="00A97CFE"/>
    <w:rsid w:val="00A97D00"/>
    <w:rsid w:val="00A97D62"/>
    <w:rsid w:val="00A97D8C"/>
    <w:rsid w:val="00A97E99"/>
    <w:rsid w:val="00A97F6F"/>
    <w:rsid w:val="00A97F97"/>
    <w:rsid w:val="00AA003B"/>
    <w:rsid w:val="00AA00F2"/>
    <w:rsid w:val="00AA0243"/>
    <w:rsid w:val="00AA035B"/>
    <w:rsid w:val="00AA0398"/>
    <w:rsid w:val="00AA03A3"/>
    <w:rsid w:val="00AA0663"/>
    <w:rsid w:val="00AA06CD"/>
    <w:rsid w:val="00AA07A0"/>
    <w:rsid w:val="00AA0893"/>
    <w:rsid w:val="00AA091F"/>
    <w:rsid w:val="00AA0979"/>
    <w:rsid w:val="00AA0B0A"/>
    <w:rsid w:val="00AA0C34"/>
    <w:rsid w:val="00AA0D25"/>
    <w:rsid w:val="00AA0D53"/>
    <w:rsid w:val="00AA0E09"/>
    <w:rsid w:val="00AA0E5F"/>
    <w:rsid w:val="00AA0E87"/>
    <w:rsid w:val="00AA0EA0"/>
    <w:rsid w:val="00AA0F5E"/>
    <w:rsid w:val="00AA0FEE"/>
    <w:rsid w:val="00AA1036"/>
    <w:rsid w:val="00AA10EF"/>
    <w:rsid w:val="00AA1156"/>
    <w:rsid w:val="00AA12B7"/>
    <w:rsid w:val="00AA12CB"/>
    <w:rsid w:val="00AA12D6"/>
    <w:rsid w:val="00AA1328"/>
    <w:rsid w:val="00AA13BA"/>
    <w:rsid w:val="00AA1579"/>
    <w:rsid w:val="00AA16DB"/>
    <w:rsid w:val="00AA16F9"/>
    <w:rsid w:val="00AA19B2"/>
    <w:rsid w:val="00AA1A49"/>
    <w:rsid w:val="00AA1ABA"/>
    <w:rsid w:val="00AA1C91"/>
    <w:rsid w:val="00AA2068"/>
    <w:rsid w:val="00AA2148"/>
    <w:rsid w:val="00AA21E0"/>
    <w:rsid w:val="00AA2279"/>
    <w:rsid w:val="00AA22A1"/>
    <w:rsid w:val="00AA23FF"/>
    <w:rsid w:val="00AA243D"/>
    <w:rsid w:val="00AA257F"/>
    <w:rsid w:val="00AA26ED"/>
    <w:rsid w:val="00AA276A"/>
    <w:rsid w:val="00AA2979"/>
    <w:rsid w:val="00AA29D2"/>
    <w:rsid w:val="00AA2B12"/>
    <w:rsid w:val="00AA2C30"/>
    <w:rsid w:val="00AA2CF8"/>
    <w:rsid w:val="00AA2D55"/>
    <w:rsid w:val="00AA2E7D"/>
    <w:rsid w:val="00AA2F05"/>
    <w:rsid w:val="00AA2F74"/>
    <w:rsid w:val="00AA2F76"/>
    <w:rsid w:val="00AA2FAE"/>
    <w:rsid w:val="00AA2FED"/>
    <w:rsid w:val="00AA3096"/>
    <w:rsid w:val="00AA314F"/>
    <w:rsid w:val="00AA32B9"/>
    <w:rsid w:val="00AA3400"/>
    <w:rsid w:val="00AA356B"/>
    <w:rsid w:val="00AA358F"/>
    <w:rsid w:val="00AA35B9"/>
    <w:rsid w:val="00AA35FE"/>
    <w:rsid w:val="00AA36CD"/>
    <w:rsid w:val="00AA3962"/>
    <w:rsid w:val="00AA3A83"/>
    <w:rsid w:val="00AA3A8A"/>
    <w:rsid w:val="00AA3B6A"/>
    <w:rsid w:val="00AA3B6E"/>
    <w:rsid w:val="00AA3D20"/>
    <w:rsid w:val="00AA3F61"/>
    <w:rsid w:val="00AA4050"/>
    <w:rsid w:val="00AA40D2"/>
    <w:rsid w:val="00AA40FD"/>
    <w:rsid w:val="00AA410B"/>
    <w:rsid w:val="00AA4211"/>
    <w:rsid w:val="00AA432C"/>
    <w:rsid w:val="00AA4360"/>
    <w:rsid w:val="00AA4382"/>
    <w:rsid w:val="00AA43BE"/>
    <w:rsid w:val="00AA4450"/>
    <w:rsid w:val="00AA461B"/>
    <w:rsid w:val="00AA4692"/>
    <w:rsid w:val="00AA47B4"/>
    <w:rsid w:val="00AA4883"/>
    <w:rsid w:val="00AA489D"/>
    <w:rsid w:val="00AA49FC"/>
    <w:rsid w:val="00AA4A94"/>
    <w:rsid w:val="00AA4BBF"/>
    <w:rsid w:val="00AA4D5D"/>
    <w:rsid w:val="00AA4DA5"/>
    <w:rsid w:val="00AA4FF1"/>
    <w:rsid w:val="00AA54AC"/>
    <w:rsid w:val="00AA5502"/>
    <w:rsid w:val="00AA556D"/>
    <w:rsid w:val="00AA5680"/>
    <w:rsid w:val="00AA56EE"/>
    <w:rsid w:val="00AA5737"/>
    <w:rsid w:val="00AA5787"/>
    <w:rsid w:val="00AA578B"/>
    <w:rsid w:val="00AA595D"/>
    <w:rsid w:val="00AA5A5B"/>
    <w:rsid w:val="00AA5AC8"/>
    <w:rsid w:val="00AA5B00"/>
    <w:rsid w:val="00AA5B48"/>
    <w:rsid w:val="00AA5B7B"/>
    <w:rsid w:val="00AA5B9F"/>
    <w:rsid w:val="00AA5BBE"/>
    <w:rsid w:val="00AA5C1F"/>
    <w:rsid w:val="00AA5C23"/>
    <w:rsid w:val="00AA5C53"/>
    <w:rsid w:val="00AA5C8B"/>
    <w:rsid w:val="00AA5D95"/>
    <w:rsid w:val="00AA5D96"/>
    <w:rsid w:val="00AA5E8C"/>
    <w:rsid w:val="00AA5EED"/>
    <w:rsid w:val="00AA5F26"/>
    <w:rsid w:val="00AA5F60"/>
    <w:rsid w:val="00AA5F83"/>
    <w:rsid w:val="00AA5FEE"/>
    <w:rsid w:val="00AA62E7"/>
    <w:rsid w:val="00AA64CA"/>
    <w:rsid w:val="00AA668A"/>
    <w:rsid w:val="00AA67DA"/>
    <w:rsid w:val="00AA68D4"/>
    <w:rsid w:val="00AA6989"/>
    <w:rsid w:val="00AA698C"/>
    <w:rsid w:val="00AA69F4"/>
    <w:rsid w:val="00AA6A34"/>
    <w:rsid w:val="00AA6AED"/>
    <w:rsid w:val="00AA6C70"/>
    <w:rsid w:val="00AA6E24"/>
    <w:rsid w:val="00AA6E5A"/>
    <w:rsid w:val="00AA6ECE"/>
    <w:rsid w:val="00AA7128"/>
    <w:rsid w:val="00AA7161"/>
    <w:rsid w:val="00AA71E1"/>
    <w:rsid w:val="00AA734B"/>
    <w:rsid w:val="00AA7384"/>
    <w:rsid w:val="00AA73DB"/>
    <w:rsid w:val="00AA741A"/>
    <w:rsid w:val="00AA7473"/>
    <w:rsid w:val="00AA7551"/>
    <w:rsid w:val="00AA7616"/>
    <w:rsid w:val="00AA7617"/>
    <w:rsid w:val="00AA7733"/>
    <w:rsid w:val="00AA79DF"/>
    <w:rsid w:val="00AA7A7C"/>
    <w:rsid w:val="00AA7AB3"/>
    <w:rsid w:val="00AA7BF7"/>
    <w:rsid w:val="00AA7CF5"/>
    <w:rsid w:val="00AB001D"/>
    <w:rsid w:val="00AB0044"/>
    <w:rsid w:val="00AB0049"/>
    <w:rsid w:val="00AB00BE"/>
    <w:rsid w:val="00AB018B"/>
    <w:rsid w:val="00AB01C1"/>
    <w:rsid w:val="00AB021A"/>
    <w:rsid w:val="00AB02F0"/>
    <w:rsid w:val="00AB039E"/>
    <w:rsid w:val="00AB04E8"/>
    <w:rsid w:val="00AB0774"/>
    <w:rsid w:val="00AB07F5"/>
    <w:rsid w:val="00AB0925"/>
    <w:rsid w:val="00AB0B77"/>
    <w:rsid w:val="00AB0C2A"/>
    <w:rsid w:val="00AB0C88"/>
    <w:rsid w:val="00AB0CF0"/>
    <w:rsid w:val="00AB0D3F"/>
    <w:rsid w:val="00AB0DA4"/>
    <w:rsid w:val="00AB0E54"/>
    <w:rsid w:val="00AB0E67"/>
    <w:rsid w:val="00AB0EF9"/>
    <w:rsid w:val="00AB0FED"/>
    <w:rsid w:val="00AB102C"/>
    <w:rsid w:val="00AB11E8"/>
    <w:rsid w:val="00AB120F"/>
    <w:rsid w:val="00AB138A"/>
    <w:rsid w:val="00AB1496"/>
    <w:rsid w:val="00AB15CD"/>
    <w:rsid w:val="00AB1664"/>
    <w:rsid w:val="00AB16A9"/>
    <w:rsid w:val="00AB18A6"/>
    <w:rsid w:val="00AB18DF"/>
    <w:rsid w:val="00AB1953"/>
    <w:rsid w:val="00AB19AF"/>
    <w:rsid w:val="00AB19D0"/>
    <w:rsid w:val="00AB19F3"/>
    <w:rsid w:val="00AB1A04"/>
    <w:rsid w:val="00AB1A66"/>
    <w:rsid w:val="00AB1AB3"/>
    <w:rsid w:val="00AB1ADD"/>
    <w:rsid w:val="00AB1B6B"/>
    <w:rsid w:val="00AB1BFB"/>
    <w:rsid w:val="00AB1E13"/>
    <w:rsid w:val="00AB1ED4"/>
    <w:rsid w:val="00AB1F6B"/>
    <w:rsid w:val="00AB204E"/>
    <w:rsid w:val="00AB2098"/>
    <w:rsid w:val="00AB20AD"/>
    <w:rsid w:val="00AB20DB"/>
    <w:rsid w:val="00AB22E6"/>
    <w:rsid w:val="00AB23EF"/>
    <w:rsid w:val="00AB24A3"/>
    <w:rsid w:val="00AB24AE"/>
    <w:rsid w:val="00AB24EF"/>
    <w:rsid w:val="00AB28B2"/>
    <w:rsid w:val="00AB28D3"/>
    <w:rsid w:val="00AB2A1F"/>
    <w:rsid w:val="00AB2B24"/>
    <w:rsid w:val="00AB2C24"/>
    <w:rsid w:val="00AB2CBA"/>
    <w:rsid w:val="00AB2FCE"/>
    <w:rsid w:val="00AB3012"/>
    <w:rsid w:val="00AB31A1"/>
    <w:rsid w:val="00AB3219"/>
    <w:rsid w:val="00AB326D"/>
    <w:rsid w:val="00AB3543"/>
    <w:rsid w:val="00AB3616"/>
    <w:rsid w:val="00AB3796"/>
    <w:rsid w:val="00AB3850"/>
    <w:rsid w:val="00AB385A"/>
    <w:rsid w:val="00AB399B"/>
    <w:rsid w:val="00AB3A4B"/>
    <w:rsid w:val="00AB3AF6"/>
    <w:rsid w:val="00AB3BF3"/>
    <w:rsid w:val="00AB3CDD"/>
    <w:rsid w:val="00AB3D88"/>
    <w:rsid w:val="00AB3D91"/>
    <w:rsid w:val="00AB3E92"/>
    <w:rsid w:val="00AB3F13"/>
    <w:rsid w:val="00AB4063"/>
    <w:rsid w:val="00AB40AD"/>
    <w:rsid w:val="00AB40E7"/>
    <w:rsid w:val="00AB4251"/>
    <w:rsid w:val="00AB4339"/>
    <w:rsid w:val="00AB438D"/>
    <w:rsid w:val="00AB4622"/>
    <w:rsid w:val="00AB4751"/>
    <w:rsid w:val="00AB48E1"/>
    <w:rsid w:val="00AB4AF3"/>
    <w:rsid w:val="00AB4E18"/>
    <w:rsid w:val="00AB4F2D"/>
    <w:rsid w:val="00AB4F46"/>
    <w:rsid w:val="00AB4FCB"/>
    <w:rsid w:val="00AB50C3"/>
    <w:rsid w:val="00AB51C1"/>
    <w:rsid w:val="00AB520D"/>
    <w:rsid w:val="00AB527D"/>
    <w:rsid w:val="00AB5370"/>
    <w:rsid w:val="00AB5381"/>
    <w:rsid w:val="00AB538B"/>
    <w:rsid w:val="00AB539E"/>
    <w:rsid w:val="00AB5437"/>
    <w:rsid w:val="00AB543F"/>
    <w:rsid w:val="00AB54E5"/>
    <w:rsid w:val="00AB552D"/>
    <w:rsid w:val="00AB557E"/>
    <w:rsid w:val="00AB55E3"/>
    <w:rsid w:val="00AB55EA"/>
    <w:rsid w:val="00AB568A"/>
    <w:rsid w:val="00AB56C4"/>
    <w:rsid w:val="00AB5721"/>
    <w:rsid w:val="00AB5926"/>
    <w:rsid w:val="00AB5977"/>
    <w:rsid w:val="00AB5C1E"/>
    <w:rsid w:val="00AB5C91"/>
    <w:rsid w:val="00AB5C9F"/>
    <w:rsid w:val="00AB6033"/>
    <w:rsid w:val="00AB611A"/>
    <w:rsid w:val="00AB61AC"/>
    <w:rsid w:val="00AB61FD"/>
    <w:rsid w:val="00AB6233"/>
    <w:rsid w:val="00AB62FB"/>
    <w:rsid w:val="00AB6332"/>
    <w:rsid w:val="00AB635C"/>
    <w:rsid w:val="00AB640E"/>
    <w:rsid w:val="00AB6450"/>
    <w:rsid w:val="00AB6453"/>
    <w:rsid w:val="00AB6568"/>
    <w:rsid w:val="00AB6606"/>
    <w:rsid w:val="00AB66AB"/>
    <w:rsid w:val="00AB6706"/>
    <w:rsid w:val="00AB673E"/>
    <w:rsid w:val="00AB6842"/>
    <w:rsid w:val="00AB68A8"/>
    <w:rsid w:val="00AB6A84"/>
    <w:rsid w:val="00AB6B4E"/>
    <w:rsid w:val="00AB6B6D"/>
    <w:rsid w:val="00AB6DF0"/>
    <w:rsid w:val="00AB6E44"/>
    <w:rsid w:val="00AB6E6C"/>
    <w:rsid w:val="00AB7071"/>
    <w:rsid w:val="00AB7349"/>
    <w:rsid w:val="00AB739C"/>
    <w:rsid w:val="00AB73D8"/>
    <w:rsid w:val="00AB753E"/>
    <w:rsid w:val="00AB75A3"/>
    <w:rsid w:val="00AB7680"/>
    <w:rsid w:val="00AB773E"/>
    <w:rsid w:val="00AB7754"/>
    <w:rsid w:val="00AB77A3"/>
    <w:rsid w:val="00AB77B4"/>
    <w:rsid w:val="00AB77C6"/>
    <w:rsid w:val="00AB78C7"/>
    <w:rsid w:val="00AB7A96"/>
    <w:rsid w:val="00AB7C5A"/>
    <w:rsid w:val="00AB7D47"/>
    <w:rsid w:val="00AB7D6B"/>
    <w:rsid w:val="00AB7ED1"/>
    <w:rsid w:val="00AB7FB8"/>
    <w:rsid w:val="00AC0160"/>
    <w:rsid w:val="00AC0270"/>
    <w:rsid w:val="00AC02E0"/>
    <w:rsid w:val="00AC0366"/>
    <w:rsid w:val="00AC04B5"/>
    <w:rsid w:val="00AC04D1"/>
    <w:rsid w:val="00AC0509"/>
    <w:rsid w:val="00AC07C7"/>
    <w:rsid w:val="00AC092E"/>
    <w:rsid w:val="00AC09EB"/>
    <w:rsid w:val="00AC0AE5"/>
    <w:rsid w:val="00AC0B00"/>
    <w:rsid w:val="00AC0C16"/>
    <w:rsid w:val="00AC0D02"/>
    <w:rsid w:val="00AC0DAB"/>
    <w:rsid w:val="00AC0EA2"/>
    <w:rsid w:val="00AC0F5A"/>
    <w:rsid w:val="00AC0FC8"/>
    <w:rsid w:val="00AC1009"/>
    <w:rsid w:val="00AC1080"/>
    <w:rsid w:val="00AC10D0"/>
    <w:rsid w:val="00AC11E0"/>
    <w:rsid w:val="00AC12D7"/>
    <w:rsid w:val="00AC1339"/>
    <w:rsid w:val="00AC13A0"/>
    <w:rsid w:val="00AC1403"/>
    <w:rsid w:val="00AC1542"/>
    <w:rsid w:val="00AC15DE"/>
    <w:rsid w:val="00AC172D"/>
    <w:rsid w:val="00AC1A4C"/>
    <w:rsid w:val="00AC1A6B"/>
    <w:rsid w:val="00AC1B71"/>
    <w:rsid w:val="00AC1B77"/>
    <w:rsid w:val="00AC1BBC"/>
    <w:rsid w:val="00AC1C00"/>
    <w:rsid w:val="00AC1D66"/>
    <w:rsid w:val="00AC1ED3"/>
    <w:rsid w:val="00AC1F53"/>
    <w:rsid w:val="00AC1FA4"/>
    <w:rsid w:val="00AC1FD5"/>
    <w:rsid w:val="00AC20D9"/>
    <w:rsid w:val="00AC2227"/>
    <w:rsid w:val="00AC24D3"/>
    <w:rsid w:val="00AC2502"/>
    <w:rsid w:val="00AC25E1"/>
    <w:rsid w:val="00AC2656"/>
    <w:rsid w:val="00AC273A"/>
    <w:rsid w:val="00AC2752"/>
    <w:rsid w:val="00AC2761"/>
    <w:rsid w:val="00AC2D43"/>
    <w:rsid w:val="00AC2DA5"/>
    <w:rsid w:val="00AC2DFD"/>
    <w:rsid w:val="00AC300A"/>
    <w:rsid w:val="00AC302A"/>
    <w:rsid w:val="00AC30CE"/>
    <w:rsid w:val="00AC34A2"/>
    <w:rsid w:val="00AC3500"/>
    <w:rsid w:val="00AC35AE"/>
    <w:rsid w:val="00AC3601"/>
    <w:rsid w:val="00AC3690"/>
    <w:rsid w:val="00AC378E"/>
    <w:rsid w:val="00AC379A"/>
    <w:rsid w:val="00AC37B8"/>
    <w:rsid w:val="00AC37E5"/>
    <w:rsid w:val="00AC385A"/>
    <w:rsid w:val="00AC388E"/>
    <w:rsid w:val="00AC38F5"/>
    <w:rsid w:val="00AC3933"/>
    <w:rsid w:val="00AC3AFC"/>
    <w:rsid w:val="00AC3C04"/>
    <w:rsid w:val="00AC3C49"/>
    <w:rsid w:val="00AC3D53"/>
    <w:rsid w:val="00AC3D89"/>
    <w:rsid w:val="00AC3E41"/>
    <w:rsid w:val="00AC3E7B"/>
    <w:rsid w:val="00AC4188"/>
    <w:rsid w:val="00AC41BD"/>
    <w:rsid w:val="00AC4304"/>
    <w:rsid w:val="00AC439B"/>
    <w:rsid w:val="00AC449B"/>
    <w:rsid w:val="00AC451D"/>
    <w:rsid w:val="00AC467D"/>
    <w:rsid w:val="00AC46AE"/>
    <w:rsid w:val="00AC486C"/>
    <w:rsid w:val="00AC490F"/>
    <w:rsid w:val="00AC4957"/>
    <w:rsid w:val="00AC4A86"/>
    <w:rsid w:val="00AC4AE3"/>
    <w:rsid w:val="00AC4B71"/>
    <w:rsid w:val="00AC4C4E"/>
    <w:rsid w:val="00AC4C73"/>
    <w:rsid w:val="00AC4CBA"/>
    <w:rsid w:val="00AC4E14"/>
    <w:rsid w:val="00AC4E88"/>
    <w:rsid w:val="00AC50A3"/>
    <w:rsid w:val="00AC50B6"/>
    <w:rsid w:val="00AC518D"/>
    <w:rsid w:val="00AC51D6"/>
    <w:rsid w:val="00AC5216"/>
    <w:rsid w:val="00AC53D6"/>
    <w:rsid w:val="00AC56DA"/>
    <w:rsid w:val="00AC56EF"/>
    <w:rsid w:val="00AC57A3"/>
    <w:rsid w:val="00AC57AA"/>
    <w:rsid w:val="00AC5936"/>
    <w:rsid w:val="00AC595E"/>
    <w:rsid w:val="00AC5B75"/>
    <w:rsid w:val="00AC5CCA"/>
    <w:rsid w:val="00AC5D77"/>
    <w:rsid w:val="00AC6128"/>
    <w:rsid w:val="00AC61B1"/>
    <w:rsid w:val="00AC61D7"/>
    <w:rsid w:val="00AC627C"/>
    <w:rsid w:val="00AC6291"/>
    <w:rsid w:val="00AC635B"/>
    <w:rsid w:val="00AC648C"/>
    <w:rsid w:val="00AC6500"/>
    <w:rsid w:val="00AC65A0"/>
    <w:rsid w:val="00AC6622"/>
    <w:rsid w:val="00AC6624"/>
    <w:rsid w:val="00AC6659"/>
    <w:rsid w:val="00AC66B2"/>
    <w:rsid w:val="00AC66CF"/>
    <w:rsid w:val="00AC6854"/>
    <w:rsid w:val="00AC69A8"/>
    <w:rsid w:val="00AC69FD"/>
    <w:rsid w:val="00AC6AEB"/>
    <w:rsid w:val="00AC6B0A"/>
    <w:rsid w:val="00AC6B0B"/>
    <w:rsid w:val="00AC6B3C"/>
    <w:rsid w:val="00AC6BE7"/>
    <w:rsid w:val="00AC6BF4"/>
    <w:rsid w:val="00AC6D00"/>
    <w:rsid w:val="00AC6EBE"/>
    <w:rsid w:val="00AC6FFB"/>
    <w:rsid w:val="00AC72B4"/>
    <w:rsid w:val="00AC72C0"/>
    <w:rsid w:val="00AC7380"/>
    <w:rsid w:val="00AC743A"/>
    <w:rsid w:val="00AC7450"/>
    <w:rsid w:val="00AC7948"/>
    <w:rsid w:val="00AC7B99"/>
    <w:rsid w:val="00AC7C0F"/>
    <w:rsid w:val="00AC7D2A"/>
    <w:rsid w:val="00AC7D4A"/>
    <w:rsid w:val="00AC7E1E"/>
    <w:rsid w:val="00AD0227"/>
    <w:rsid w:val="00AD0315"/>
    <w:rsid w:val="00AD0371"/>
    <w:rsid w:val="00AD03F6"/>
    <w:rsid w:val="00AD043F"/>
    <w:rsid w:val="00AD0495"/>
    <w:rsid w:val="00AD04F8"/>
    <w:rsid w:val="00AD0671"/>
    <w:rsid w:val="00AD0708"/>
    <w:rsid w:val="00AD0939"/>
    <w:rsid w:val="00AD0A6D"/>
    <w:rsid w:val="00AD0C02"/>
    <w:rsid w:val="00AD0CBB"/>
    <w:rsid w:val="00AD0D56"/>
    <w:rsid w:val="00AD0D8A"/>
    <w:rsid w:val="00AD0DBD"/>
    <w:rsid w:val="00AD0DD8"/>
    <w:rsid w:val="00AD0F05"/>
    <w:rsid w:val="00AD0FC2"/>
    <w:rsid w:val="00AD113C"/>
    <w:rsid w:val="00AD1147"/>
    <w:rsid w:val="00AD1223"/>
    <w:rsid w:val="00AD1292"/>
    <w:rsid w:val="00AD13B3"/>
    <w:rsid w:val="00AD13C4"/>
    <w:rsid w:val="00AD1701"/>
    <w:rsid w:val="00AD1738"/>
    <w:rsid w:val="00AD174E"/>
    <w:rsid w:val="00AD18F3"/>
    <w:rsid w:val="00AD198E"/>
    <w:rsid w:val="00AD1A9D"/>
    <w:rsid w:val="00AD1BC9"/>
    <w:rsid w:val="00AD1C44"/>
    <w:rsid w:val="00AD1D16"/>
    <w:rsid w:val="00AD1D1C"/>
    <w:rsid w:val="00AD1DF7"/>
    <w:rsid w:val="00AD1E45"/>
    <w:rsid w:val="00AD1EB8"/>
    <w:rsid w:val="00AD1EEC"/>
    <w:rsid w:val="00AD1F4B"/>
    <w:rsid w:val="00AD1FDB"/>
    <w:rsid w:val="00AD1FE1"/>
    <w:rsid w:val="00AD2017"/>
    <w:rsid w:val="00AD2077"/>
    <w:rsid w:val="00AD20DC"/>
    <w:rsid w:val="00AD20F1"/>
    <w:rsid w:val="00AD21BA"/>
    <w:rsid w:val="00AD2235"/>
    <w:rsid w:val="00AD223F"/>
    <w:rsid w:val="00AD236F"/>
    <w:rsid w:val="00AD2405"/>
    <w:rsid w:val="00AD2517"/>
    <w:rsid w:val="00AD253A"/>
    <w:rsid w:val="00AD25F3"/>
    <w:rsid w:val="00AD268D"/>
    <w:rsid w:val="00AD275A"/>
    <w:rsid w:val="00AD285F"/>
    <w:rsid w:val="00AD288D"/>
    <w:rsid w:val="00AD2A65"/>
    <w:rsid w:val="00AD2AA7"/>
    <w:rsid w:val="00AD2AC4"/>
    <w:rsid w:val="00AD2B8F"/>
    <w:rsid w:val="00AD2BB6"/>
    <w:rsid w:val="00AD2BB9"/>
    <w:rsid w:val="00AD2BBC"/>
    <w:rsid w:val="00AD2C10"/>
    <w:rsid w:val="00AD2CD7"/>
    <w:rsid w:val="00AD2CF1"/>
    <w:rsid w:val="00AD2D37"/>
    <w:rsid w:val="00AD2DD2"/>
    <w:rsid w:val="00AD2E1A"/>
    <w:rsid w:val="00AD2FA6"/>
    <w:rsid w:val="00AD300D"/>
    <w:rsid w:val="00AD30CD"/>
    <w:rsid w:val="00AD31C0"/>
    <w:rsid w:val="00AD3210"/>
    <w:rsid w:val="00AD334D"/>
    <w:rsid w:val="00AD3416"/>
    <w:rsid w:val="00AD35AE"/>
    <w:rsid w:val="00AD35B5"/>
    <w:rsid w:val="00AD35F5"/>
    <w:rsid w:val="00AD37E1"/>
    <w:rsid w:val="00AD39FC"/>
    <w:rsid w:val="00AD3B29"/>
    <w:rsid w:val="00AD3B7B"/>
    <w:rsid w:val="00AD3D81"/>
    <w:rsid w:val="00AD3DE0"/>
    <w:rsid w:val="00AD3E2D"/>
    <w:rsid w:val="00AD3EF8"/>
    <w:rsid w:val="00AD3FA7"/>
    <w:rsid w:val="00AD413E"/>
    <w:rsid w:val="00AD419E"/>
    <w:rsid w:val="00AD4262"/>
    <w:rsid w:val="00AD4765"/>
    <w:rsid w:val="00AD47CD"/>
    <w:rsid w:val="00AD48CD"/>
    <w:rsid w:val="00AD48F5"/>
    <w:rsid w:val="00AD494F"/>
    <w:rsid w:val="00AD4ADC"/>
    <w:rsid w:val="00AD4B7B"/>
    <w:rsid w:val="00AD4B86"/>
    <w:rsid w:val="00AD4BA7"/>
    <w:rsid w:val="00AD4D8F"/>
    <w:rsid w:val="00AD4DBC"/>
    <w:rsid w:val="00AD4E33"/>
    <w:rsid w:val="00AD4F41"/>
    <w:rsid w:val="00AD4F83"/>
    <w:rsid w:val="00AD4F90"/>
    <w:rsid w:val="00AD508E"/>
    <w:rsid w:val="00AD5102"/>
    <w:rsid w:val="00AD52FE"/>
    <w:rsid w:val="00AD54D2"/>
    <w:rsid w:val="00AD55DD"/>
    <w:rsid w:val="00AD5695"/>
    <w:rsid w:val="00AD5ADD"/>
    <w:rsid w:val="00AD5B0D"/>
    <w:rsid w:val="00AD5B28"/>
    <w:rsid w:val="00AD5CEF"/>
    <w:rsid w:val="00AD5D73"/>
    <w:rsid w:val="00AD5D86"/>
    <w:rsid w:val="00AD5E12"/>
    <w:rsid w:val="00AD5F56"/>
    <w:rsid w:val="00AD5FFB"/>
    <w:rsid w:val="00AD60BB"/>
    <w:rsid w:val="00AD6308"/>
    <w:rsid w:val="00AD63C6"/>
    <w:rsid w:val="00AD63D5"/>
    <w:rsid w:val="00AD63D8"/>
    <w:rsid w:val="00AD646A"/>
    <w:rsid w:val="00AD6611"/>
    <w:rsid w:val="00AD671F"/>
    <w:rsid w:val="00AD68CF"/>
    <w:rsid w:val="00AD693E"/>
    <w:rsid w:val="00AD6AD9"/>
    <w:rsid w:val="00AD6AF0"/>
    <w:rsid w:val="00AD6B7C"/>
    <w:rsid w:val="00AD6BFE"/>
    <w:rsid w:val="00AD6DE0"/>
    <w:rsid w:val="00AD6E4C"/>
    <w:rsid w:val="00AD7130"/>
    <w:rsid w:val="00AD73C8"/>
    <w:rsid w:val="00AD73DC"/>
    <w:rsid w:val="00AD7567"/>
    <w:rsid w:val="00AD7573"/>
    <w:rsid w:val="00AD759F"/>
    <w:rsid w:val="00AD76FB"/>
    <w:rsid w:val="00AD7816"/>
    <w:rsid w:val="00AD7825"/>
    <w:rsid w:val="00AD7826"/>
    <w:rsid w:val="00AD7879"/>
    <w:rsid w:val="00AD78D5"/>
    <w:rsid w:val="00AD7997"/>
    <w:rsid w:val="00AD7A7E"/>
    <w:rsid w:val="00AD7ACE"/>
    <w:rsid w:val="00AD7BB3"/>
    <w:rsid w:val="00AD7CF7"/>
    <w:rsid w:val="00AD7D92"/>
    <w:rsid w:val="00AD7DD9"/>
    <w:rsid w:val="00AD7E2A"/>
    <w:rsid w:val="00AE0028"/>
    <w:rsid w:val="00AE0182"/>
    <w:rsid w:val="00AE039D"/>
    <w:rsid w:val="00AE03A2"/>
    <w:rsid w:val="00AE03DF"/>
    <w:rsid w:val="00AE03E6"/>
    <w:rsid w:val="00AE041D"/>
    <w:rsid w:val="00AE0426"/>
    <w:rsid w:val="00AE048B"/>
    <w:rsid w:val="00AE0493"/>
    <w:rsid w:val="00AE068C"/>
    <w:rsid w:val="00AE0747"/>
    <w:rsid w:val="00AE0766"/>
    <w:rsid w:val="00AE0794"/>
    <w:rsid w:val="00AE07EA"/>
    <w:rsid w:val="00AE085F"/>
    <w:rsid w:val="00AE0A29"/>
    <w:rsid w:val="00AE0A58"/>
    <w:rsid w:val="00AE0A84"/>
    <w:rsid w:val="00AE0BBC"/>
    <w:rsid w:val="00AE0D2C"/>
    <w:rsid w:val="00AE0D4C"/>
    <w:rsid w:val="00AE0DD0"/>
    <w:rsid w:val="00AE0F47"/>
    <w:rsid w:val="00AE115D"/>
    <w:rsid w:val="00AE1197"/>
    <w:rsid w:val="00AE1290"/>
    <w:rsid w:val="00AE1337"/>
    <w:rsid w:val="00AE137E"/>
    <w:rsid w:val="00AE13C8"/>
    <w:rsid w:val="00AE13CD"/>
    <w:rsid w:val="00AE143D"/>
    <w:rsid w:val="00AE14E9"/>
    <w:rsid w:val="00AE153E"/>
    <w:rsid w:val="00AE159A"/>
    <w:rsid w:val="00AE159E"/>
    <w:rsid w:val="00AE15E8"/>
    <w:rsid w:val="00AE1819"/>
    <w:rsid w:val="00AE1890"/>
    <w:rsid w:val="00AE1A08"/>
    <w:rsid w:val="00AE1B23"/>
    <w:rsid w:val="00AE1C06"/>
    <w:rsid w:val="00AE1D75"/>
    <w:rsid w:val="00AE1E3A"/>
    <w:rsid w:val="00AE1F33"/>
    <w:rsid w:val="00AE1F3E"/>
    <w:rsid w:val="00AE2050"/>
    <w:rsid w:val="00AE2114"/>
    <w:rsid w:val="00AE2119"/>
    <w:rsid w:val="00AE2164"/>
    <w:rsid w:val="00AE23D5"/>
    <w:rsid w:val="00AE24B4"/>
    <w:rsid w:val="00AE2598"/>
    <w:rsid w:val="00AE263A"/>
    <w:rsid w:val="00AE2704"/>
    <w:rsid w:val="00AE287C"/>
    <w:rsid w:val="00AE28B6"/>
    <w:rsid w:val="00AE28D2"/>
    <w:rsid w:val="00AE28DF"/>
    <w:rsid w:val="00AE2989"/>
    <w:rsid w:val="00AE29EC"/>
    <w:rsid w:val="00AE2A5B"/>
    <w:rsid w:val="00AE2AB3"/>
    <w:rsid w:val="00AE2C5B"/>
    <w:rsid w:val="00AE2CE2"/>
    <w:rsid w:val="00AE2F70"/>
    <w:rsid w:val="00AE2FB5"/>
    <w:rsid w:val="00AE3170"/>
    <w:rsid w:val="00AE3222"/>
    <w:rsid w:val="00AE324E"/>
    <w:rsid w:val="00AE3299"/>
    <w:rsid w:val="00AE3354"/>
    <w:rsid w:val="00AE353A"/>
    <w:rsid w:val="00AE3586"/>
    <w:rsid w:val="00AE3654"/>
    <w:rsid w:val="00AE378D"/>
    <w:rsid w:val="00AE38CD"/>
    <w:rsid w:val="00AE3947"/>
    <w:rsid w:val="00AE3BE9"/>
    <w:rsid w:val="00AE3C1A"/>
    <w:rsid w:val="00AE3EA2"/>
    <w:rsid w:val="00AE3F04"/>
    <w:rsid w:val="00AE3FBE"/>
    <w:rsid w:val="00AE400C"/>
    <w:rsid w:val="00AE4128"/>
    <w:rsid w:val="00AE4139"/>
    <w:rsid w:val="00AE4163"/>
    <w:rsid w:val="00AE4197"/>
    <w:rsid w:val="00AE438C"/>
    <w:rsid w:val="00AE44DD"/>
    <w:rsid w:val="00AE45A4"/>
    <w:rsid w:val="00AE4729"/>
    <w:rsid w:val="00AE4741"/>
    <w:rsid w:val="00AE4765"/>
    <w:rsid w:val="00AE479E"/>
    <w:rsid w:val="00AE47A1"/>
    <w:rsid w:val="00AE49D1"/>
    <w:rsid w:val="00AE4BBB"/>
    <w:rsid w:val="00AE4E4E"/>
    <w:rsid w:val="00AE5024"/>
    <w:rsid w:val="00AE5087"/>
    <w:rsid w:val="00AE51F1"/>
    <w:rsid w:val="00AE52D9"/>
    <w:rsid w:val="00AE5316"/>
    <w:rsid w:val="00AE531C"/>
    <w:rsid w:val="00AE5389"/>
    <w:rsid w:val="00AE53A3"/>
    <w:rsid w:val="00AE54D5"/>
    <w:rsid w:val="00AE5593"/>
    <w:rsid w:val="00AE5596"/>
    <w:rsid w:val="00AE566C"/>
    <w:rsid w:val="00AE568E"/>
    <w:rsid w:val="00AE56DA"/>
    <w:rsid w:val="00AE5804"/>
    <w:rsid w:val="00AE58CD"/>
    <w:rsid w:val="00AE5AC7"/>
    <w:rsid w:val="00AE5F61"/>
    <w:rsid w:val="00AE6127"/>
    <w:rsid w:val="00AE6291"/>
    <w:rsid w:val="00AE642D"/>
    <w:rsid w:val="00AE6470"/>
    <w:rsid w:val="00AE66CD"/>
    <w:rsid w:val="00AE6848"/>
    <w:rsid w:val="00AE6A8B"/>
    <w:rsid w:val="00AE6B07"/>
    <w:rsid w:val="00AE6B7D"/>
    <w:rsid w:val="00AE6C13"/>
    <w:rsid w:val="00AE6CC2"/>
    <w:rsid w:val="00AE6D18"/>
    <w:rsid w:val="00AE6D30"/>
    <w:rsid w:val="00AE6DFC"/>
    <w:rsid w:val="00AE6E65"/>
    <w:rsid w:val="00AE6E6C"/>
    <w:rsid w:val="00AE6F2B"/>
    <w:rsid w:val="00AE6F3C"/>
    <w:rsid w:val="00AE6F5A"/>
    <w:rsid w:val="00AE70D6"/>
    <w:rsid w:val="00AE7240"/>
    <w:rsid w:val="00AE727A"/>
    <w:rsid w:val="00AE7470"/>
    <w:rsid w:val="00AE74B5"/>
    <w:rsid w:val="00AE7606"/>
    <w:rsid w:val="00AE768D"/>
    <w:rsid w:val="00AE7797"/>
    <w:rsid w:val="00AE77C9"/>
    <w:rsid w:val="00AE787D"/>
    <w:rsid w:val="00AE7968"/>
    <w:rsid w:val="00AE7A89"/>
    <w:rsid w:val="00AE7AAE"/>
    <w:rsid w:val="00AE7DCF"/>
    <w:rsid w:val="00AE7E4B"/>
    <w:rsid w:val="00AE7E74"/>
    <w:rsid w:val="00AE7FFA"/>
    <w:rsid w:val="00AF0068"/>
    <w:rsid w:val="00AF0317"/>
    <w:rsid w:val="00AF03B9"/>
    <w:rsid w:val="00AF03D4"/>
    <w:rsid w:val="00AF03DA"/>
    <w:rsid w:val="00AF0410"/>
    <w:rsid w:val="00AF06D9"/>
    <w:rsid w:val="00AF06F3"/>
    <w:rsid w:val="00AF0714"/>
    <w:rsid w:val="00AF07A4"/>
    <w:rsid w:val="00AF084D"/>
    <w:rsid w:val="00AF086D"/>
    <w:rsid w:val="00AF096F"/>
    <w:rsid w:val="00AF09A8"/>
    <w:rsid w:val="00AF09BA"/>
    <w:rsid w:val="00AF0A95"/>
    <w:rsid w:val="00AF0BB4"/>
    <w:rsid w:val="00AF0BEC"/>
    <w:rsid w:val="00AF0C57"/>
    <w:rsid w:val="00AF0CC2"/>
    <w:rsid w:val="00AF0D56"/>
    <w:rsid w:val="00AF0EE2"/>
    <w:rsid w:val="00AF10F3"/>
    <w:rsid w:val="00AF11A7"/>
    <w:rsid w:val="00AF1296"/>
    <w:rsid w:val="00AF132E"/>
    <w:rsid w:val="00AF137B"/>
    <w:rsid w:val="00AF1393"/>
    <w:rsid w:val="00AF143F"/>
    <w:rsid w:val="00AF1538"/>
    <w:rsid w:val="00AF1921"/>
    <w:rsid w:val="00AF1AB1"/>
    <w:rsid w:val="00AF1B14"/>
    <w:rsid w:val="00AF1B32"/>
    <w:rsid w:val="00AF1CFD"/>
    <w:rsid w:val="00AF1EBC"/>
    <w:rsid w:val="00AF213E"/>
    <w:rsid w:val="00AF217D"/>
    <w:rsid w:val="00AF2274"/>
    <w:rsid w:val="00AF22C4"/>
    <w:rsid w:val="00AF232F"/>
    <w:rsid w:val="00AF23E6"/>
    <w:rsid w:val="00AF2483"/>
    <w:rsid w:val="00AF24A9"/>
    <w:rsid w:val="00AF2550"/>
    <w:rsid w:val="00AF260C"/>
    <w:rsid w:val="00AF268F"/>
    <w:rsid w:val="00AF269A"/>
    <w:rsid w:val="00AF26D3"/>
    <w:rsid w:val="00AF26F1"/>
    <w:rsid w:val="00AF2883"/>
    <w:rsid w:val="00AF29B2"/>
    <w:rsid w:val="00AF2A85"/>
    <w:rsid w:val="00AF2B73"/>
    <w:rsid w:val="00AF2CCF"/>
    <w:rsid w:val="00AF2F5B"/>
    <w:rsid w:val="00AF301B"/>
    <w:rsid w:val="00AF3064"/>
    <w:rsid w:val="00AF3080"/>
    <w:rsid w:val="00AF3195"/>
    <w:rsid w:val="00AF32D4"/>
    <w:rsid w:val="00AF3346"/>
    <w:rsid w:val="00AF338C"/>
    <w:rsid w:val="00AF33E2"/>
    <w:rsid w:val="00AF3470"/>
    <w:rsid w:val="00AF3471"/>
    <w:rsid w:val="00AF34FA"/>
    <w:rsid w:val="00AF3515"/>
    <w:rsid w:val="00AF359D"/>
    <w:rsid w:val="00AF3614"/>
    <w:rsid w:val="00AF36B0"/>
    <w:rsid w:val="00AF372D"/>
    <w:rsid w:val="00AF393D"/>
    <w:rsid w:val="00AF3A2D"/>
    <w:rsid w:val="00AF3A6E"/>
    <w:rsid w:val="00AF3A94"/>
    <w:rsid w:val="00AF3B90"/>
    <w:rsid w:val="00AF3C01"/>
    <w:rsid w:val="00AF3CC0"/>
    <w:rsid w:val="00AF3DC7"/>
    <w:rsid w:val="00AF3DE2"/>
    <w:rsid w:val="00AF3E0C"/>
    <w:rsid w:val="00AF3E49"/>
    <w:rsid w:val="00AF3E65"/>
    <w:rsid w:val="00AF3E91"/>
    <w:rsid w:val="00AF41FE"/>
    <w:rsid w:val="00AF4200"/>
    <w:rsid w:val="00AF4244"/>
    <w:rsid w:val="00AF4407"/>
    <w:rsid w:val="00AF4480"/>
    <w:rsid w:val="00AF4486"/>
    <w:rsid w:val="00AF45A9"/>
    <w:rsid w:val="00AF46CD"/>
    <w:rsid w:val="00AF4766"/>
    <w:rsid w:val="00AF477D"/>
    <w:rsid w:val="00AF47A3"/>
    <w:rsid w:val="00AF4957"/>
    <w:rsid w:val="00AF496E"/>
    <w:rsid w:val="00AF497F"/>
    <w:rsid w:val="00AF4A33"/>
    <w:rsid w:val="00AF4BC0"/>
    <w:rsid w:val="00AF4DB2"/>
    <w:rsid w:val="00AF4DDD"/>
    <w:rsid w:val="00AF4DE9"/>
    <w:rsid w:val="00AF4F49"/>
    <w:rsid w:val="00AF5087"/>
    <w:rsid w:val="00AF514B"/>
    <w:rsid w:val="00AF516D"/>
    <w:rsid w:val="00AF51FD"/>
    <w:rsid w:val="00AF529C"/>
    <w:rsid w:val="00AF53BC"/>
    <w:rsid w:val="00AF5416"/>
    <w:rsid w:val="00AF5690"/>
    <w:rsid w:val="00AF5843"/>
    <w:rsid w:val="00AF5991"/>
    <w:rsid w:val="00AF59A9"/>
    <w:rsid w:val="00AF5A98"/>
    <w:rsid w:val="00AF5B33"/>
    <w:rsid w:val="00AF5CBF"/>
    <w:rsid w:val="00AF5CC2"/>
    <w:rsid w:val="00AF5D57"/>
    <w:rsid w:val="00AF5E2D"/>
    <w:rsid w:val="00AF5E76"/>
    <w:rsid w:val="00AF5F1A"/>
    <w:rsid w:val="00AF5F8E"/>
    <w:rsid w:val="00AF601E"/>
    <w:rsid w:val="00AF6067"/>
    <w:rsid w:val="00AF60CC"/>
    <w:rsid w:val="00AF637A"/>
    <w:rsid w:val="00AF64B1"/>
    <w:rsid w:val="00AF6574"/>
    <w:rsid w:val="00AF66A9"/>
    <w:rsid w:val="00AF673D"/>
    <w:rsid w:val="00AF679D"/>
    <w:rsid w:val="00AF68D3"/>
    <w:rsid w:val="00AF698E"/>
    <w:rsid w:val="00AF6ABD"/>
    <w:rsid w:val="00AF6BE0"/>
    <w:rsid w:val="00AF6C7A"/>
    <w:rsid w:val="00AF6CA5"/>
    <w:rsid w:val="00AF6CBB"/>
    <w:rsid w:val="00AF6D25"/>
    <w:rsid w:val="00AF6D9F"/>
    <w:rsid w:val="00AF6DEB"/>
    <w:rsid w:val="00AF6EAB"/>
    <w:rsid w:val="00AF6EAD"/>
    <w:rsid w:val="00AF7145"/>
    <w:rsid w:val="00AF71CA"/>
    <w:rsid w:val="00AF71EF"/>
    <w:rsid w:val="00AF7384"/>
    <w:rsid w:val="00AF743D"/>
    <w:rsid w:val="00AF74B7"/>
    <w:rsid w:val="00AF74F1"/>
    <w:rsid w:val="00AF7643"/>
    <w:rsid w:val="00AF77B3"/>
    <w:rsid w:val="00AF7902"/>
    <w:rsid w:val="00AF7921"/>
    <w:rsid w:val="00AF7B0B"/>
    <w:rsid w:val="00AF7B48"/>
    <w:rsid w:val="00AF7C08"/>
    <w:rsid w:val="00AF7C1E"/>
    <w:rsid w:val="00AF7DB8"/>
    <w:rsid w:val="00AF7F73"/>
    <w:rsid w:val="00AF7F9E"/>
    <w:rsid w:val="00B0003E"/>
    <w:rsid w:val="00B00040"/>
    <w:rsid w:val="00B001A1"/>
    <w:rsid w:val="00B001B3"/>
    <w:rsid w:val="00B001BA"/>
    <w:rsid w:val="00B001E4"/>
    <w:rsid w:val="00B0031D"/>
    <w:rsid w:val="00B003AB"/>
    <w:rsid w:val="00B003FA"/>
    <w:rsid w:val="00B0046E"/>
    <w:rsid w:val="00B0058D"/>
    <w:rsid w:val="00B00857"/>
    <w:rsid w:val="00B00B0B"/>
    <w:rsid w:val="00B00B24"/>
    <w:rsid w:val="00B00BCD"/>
    <w:rsid w:val="00B00D46"/>
    <w:rsid w:val="00B00D57"/>
    <w:rsid w:val="00B00ECF"/>
    <w:rsid w:val="00B01119"/>
    <w:rsid w:val="00B011F1"/>
    <w:rsid w:val="00B0128B"/>
    <w:rsid w:val="00B012CD"/>
    <w:rsid w:val="00B01354"/>
    <w:rsid w:val="00B013A4"/>
    <w:rsid w:val="00B01423"/>
    <w:rsid w:val="00B01433"/>
    <w:rsid w:val="00B0150A"/>
    <w:rsid w:val="00B01555"/>
    <w:rsid w:val="00B0155C"/>
    <w:rsid w:val="00B015E4"/>
    <w:rsid w:val="00B016E1"/>
    <w:rsid w:val="00B01715"/>
    <w:rsid w:val="00B01727"/>
    <w:rsid w:val="00B018F1"/>
    <w:rsid w:val="00B019D1"/>
    <w:rsid w:val="00B01A34"/>
    <w:rsid w:val="00B01A84"/>
    <w:rsid w:val="00B01BE2"/>
    <w:rsid w:val="00B0205C"/>
    <w:rsid w:val="00B0218F"/>
    <w:rsid w:val="00B021B6"/>
    <w:rsid w:val="00B0224C"/>
    <w:rsid w:val="00B02441"/>
    <w:rsid w:val="00B02466"/>
    <w:rsid w:val="00B02504"/>
    <w:rsid w:val="00B02602"/>
    <w:rsid w:val="00B02777"/>
    <w:rsid w:val="00B02798"/>
    <w:rsid w:val="00B0285B"/>
    <w:rsid w:val="00B0288F"/>
    <w:rsid w:val="00B0290D"/>
    <w:rsid w:val="00B02930"/>
    <w:rsid w:val="00B029B7"/>
    <w:rsid w:val="00B02A14"/>
    <w:rsid w:val="00B02B33"/>
    <w:rsid w:val="00B02C13"/>
    <w:rsid w:val="00B02C6C"/>
    <w:rsid w:val="00B02C7F"/>
    <w:rsid w:val="00B02CD8"/>
    <w:rsid w:val="00B02D40"/>
    <w:rsid w:val="00B02E08"/>
    <w:rsid w:val="00B03011"/>
    <w:rsid w:val="00B03071"/>
    <w:rsid w:val="00B03088"/>
    <w:rsid w:val="00B03148"/>
    <w:rsid w:val="00B035BE"/>
    <w:rsid w:val="00B03674"/>
    <w:rsid w:val="00B03716"/>
    <w:rsid w:val="00B037B8"/>
    <w:rsid w:val="00B0394A"/>
    <w:rsid w:val="00B03A2E"/>
    <w:rsid w:val="00B03B55"/>
    <w:rsid w:val="00B03C72"/>
    <w:rsid w:val="00B03CA8"/>
    <w:rsid w:val="00B03D04"/>
    <w:rsid w:val="00B03DC8"/>
    <w:rsid w:val="00B03DCA"/>
    <w:rsid w:val="00B03E35"/>
    <w:rsid w:val="00B03E93"/>
    <w:rsid w:val="00B03FD4"/>
    <w:rsid w:val="00B04184"/>
    <w:rsid w:val="00B041FC"/>
    <w:rsid w:val="00B04229"/>
    <w:rsid w:val="00B044DA"/>
    <w:rsid w:val="00B045C6"/>
    <w:rsid w:val="00B04830"/>
    <w:rsid w:val="00B0484C"/>
    <w:rsid w:val="00B048D7"/>
    <w:rsid w:val="00B0497C"/>
    <w:rsid w:val="00B04C12"/>
    <w:rsid w:val="00B04D2F"/>
    <w:rsid w:val="00B04D38"/>
    <w:rsid w:val="00B04DD1"/>
    <w:rsid w:val="00B04DEC"/>
    <w:rsid w:val="00B04E53"/>
    <w:rsid w:val="00B04E63"/>
    <w:rsid w:val="00B04EA2"/>
    <w:rsid w:val="00B04F92"/>
    <w:rsid w:val="00B04FC8"/>
    <w:rsid w:val="00B050A1"/>
    <w:rsid w:val="00B055DA"/>
    <w:rsid w:val="00B0562F"/>
    <w:rsid w:val="00B0568A"/>
    <w:rsid w:val="00B0580E"/>
    <w:rsid w:val="00B05839"/>
    <w:rsid w:val="00B05982"/>
    <w:rsid w:val="00B05D89"/>
    <w:rsid w:val="00B05DE8"/>
    <w:rsid w:val="00B05EBF"/>
    <w:rsid w:val="00B05FD7"/>
    <w:rsid w:val="00B05FE2"/>
    <w:rsid w:val="00B06021"/>
    <w:rsid w:val="00B060F1"/>
    <w:rsid w:val="00B0619D"/>
    <w:rsid w:val="00B061D2"/>
    <w:rsid w:val="00B061E0"/>
    <w:rsid w:val="00B062D6"/>
    <w:rsid w:val="00B062FA"/>
    <w:rsid w:val="00B063FD"/>
    <w:rsid w:val="00B064BB"/>
    <w:rsid w:val="00B06571"/>
    <w:rsid w:val="00B06574"/>
    <w:rsid w:val="00B066DE"/>
    <w:rsid w:val="00B0699E"/>
    <w:rsid w:val="00B06A4E"/>
    <w:rsid w:val="00B06A72"/>
    <w:rsid w:val="00B06A87"/>
    <w:rsid w:val="00B06C2D"/>
    <w:rsid w:val="00B06C76"/>
    <w:rsid w:val="00B06CD1"/>
    <w:rsid w:val="00B06D55"/>
    <w:rsid w:val="00B06D7F"/>
    <w:rsid w:val="00B06E50"/>
    <w:rsid w:val="00B06F26"/>
    <w:rsid w:val="00B06F6A"/>
    <w:rsid w:val="00B07097"/>
    <w:rsid w:val="00B070D8"/>
    <w:rsid w:val="00B07220"/>
    <w:rsid w:val="00B07231"/>
    <w:rsid w:val="00B07460"/>
    <w:rsid w:val="00B075BE"/>
    <w:rsid w:val="00B07670"/>
    <w:rsid w:val="00B0771E"/>
    <w:rsid w:val="00B0776E"/>
    <w:rsid w:val="00B07816"/>
    <w:rsid w:val="00B07972"/>
    <w:rsid w:val="00B07A94"/>
    <w:rsid w:val="00B07C89"/>
    <w:rsid w:val="00B07CAC"/>
    <w:rsid w:val="00B07D52"/>
    <w:rsid w:val="00B07DF6"/>
    <w:rsid w:val="00B100AF"/>
    <w:rsid w:val="00B100F4"/>
    <w:rsid w:val="00B1010C"/>
    <w:rsid w:val="00B10241"/>
    <w:rsid w:val="00B103B8"/>
    <w:rsid w:val="00B1053B"/>
    <w:rsid w:val="00B1055E"/>
    <w:rsid w:val="00B105E6"/>
    <w:rsid w:val="00B10799"/>
    <w:rsid w:val="00B10842"/>
    <w:rsid w:val="00B10A97"/>
    <w:rsid w:val="00B10B4A"/>
    <w:rsid w:val="00B10BE5"/>
    <w:rsid w:val="00B10CDA"/>
    <w:rsid w:val="00B10F2D"/>
    <w:rsid w:val="00B11236"/>
    <w:rsid w:val="00B11242"/>
    <w:rsid w:val="00B112EA"/>
    <w:rsid w:val="00B1132A"/>
    <w:rsid w:val="00B11393"/>
    <w:rsid w:val="00B114BE"/>
    <w:rsid w:val="00B114EC"/>
    <w:rsid w:val="00B1154D"/>
    <w:rsid w:val="00B116AD"/>
    <w:rsid w:val="00B1185E"/>
    <w:rsid w:val="00B11867"/>
    <w:rsid w:val="00B119FC"/>
    <w:rsid w:val="00B11A95"/>
    <w:rsid w:val="00B11BF5"/>
    <w:rsid w:val="00B11D8C"/>
    <w:rsid w:val="00B11E71"/>
    <w:rsid w:val="00B11F80"/>
    <w:rsid w:val="00B1220B"/>
    <w:rsid w:val="00B1221A"/>
    <w:rsid w:val="00B12282"/>
    <w:rsid w:val="00B122BB"/>
    <w:rsid w:val="00B12395"/>
    <w:rsid w:val="00B12468"/>
    <w:rsid w:val="00B12495"/>
    <w:rsid w:val="00B12497"/>
    <w:rsid w:val="00B1255D"/>
    <w:rsid w:val="00B125BE"/>
    <w:rsid w:val="00B1266E"/>
    <w:rsid w:val="00B1268E"/>
    <w:rsid w:val="00B126C8"/>
    <w:rsid w:val="00B1274F"/>
    <w:rsid w:val="00B12759"/>
    <w:rsid w:val="00B1276D"/>
    <w:rsid w:val="00B127B9"/>
    <w:rsid w:val="00B127BE"/>
    <w:rsid w:val="00B129BB"/>
    <w:rsid w:val="00B12A6B"/>
    <w:rsid w:val="00B12B58"/>
    <w:rsid w:val="00B12D24"/>
    <w:rsid w:val="00B12E55"/>
    <w:rsid w:val="00B12E77"/>
    <w:rsid w:val="00B1304E"/>
    <w:rsid w:val="00B13259"/>
    <w:rsid w:val="00B13282"/>
    <w:rsid w:val="00B13326"/>
    <w:rsid w:val="00B1341C"/>
    <w:rsid w:val="00B13435"/>
    <w:rsid w:val="00B135E1"/>
    <w:rsid w:val="00B1367A"/>
    <w:rsid w:val="00B136C7"/>
    <w:rsid w:val="00B137C5"/>
    <w:rsid w:val="00B1388F"/>
    <w:rsid w:val="00B1389B"/>
    <w:rsid w:val="00B138D3"/>
    <w:rsid w:val="00B138F9"/>
    <w:rsid w:val="00B139D5"/>
    <w:rsid w:val="00B13A07"/>
    <w:rsid w:val="00B13ADD"/>
    <w:rsid w:val="00B13D62"/>
    <w:rsid w:val="00B13D8E"/>
    <w:rsid w:val="00B13E14"/>
    <w:rsid w:val="00B13E79"/>
    <w:rsid w:val="00B13F94"/>
    <w:rsid w:val="00B13FD9"/>
    <w:rsid w:val="00B140B5"/>
    <w:rsid w:val="00B1413E"/>
    <w:rsid w:val="00B1424F"/>
    <w:rsid w:val="00B1430E"/>
    <w:rsid w:val="00B14712"/>
    <w:rsid w:val="00B14767"/>
    <w:rsid w:val="00B147A3"/>
    <w:rsid w:val="00B147B0"/>
    <w:rsid w:val="00B147CA"/>
    <w:rsid w:val="00B148E5"/>
    <w:rsid w:val="00B148F8"/>
    <w:rsid w:val="00B149B4"/>
    <w:rsid w:val="00B14C80"/>
    <w:rsid w:val="00B14D94"/>
    <w:rsid w:val="00B14E61"/>
    <w:rsid w:val="00B14EE3"/>
    <w:rsid w:val="00B15074"/>
    <w:rsid w:val="00B1509B"/>
    <w:rsid w:val="00B150A1"/>
    <w:rsid w:val="00B150B3"/>
    <w:rsid w:val="00B15173"/>
    <w:rsid w:val="00B152A1"/>
    <w:rsid w:val="00B15333"/>
    <w:rsid w:val="00B1535D"/>
    <w:rsid w:val="00B154BA"/>
    <w:rsid w:val="00B15541"/>
    <w:rsid w:val="00B15695"/>
    <w:rsid w:val="00B15704"/>
    <w:rsid w:val="00B157DC"/>
    <w:rsid w:val="00B157FA"/>
    <w:rsid w:val="00B15838"/>
    <w:rsid w:val="00B15911"/>
    <w:rsid w:val="00B15947"/>
    <w:rsid w:val="00B15ACC"/>
    <w:rsid w:val="00B15B1D"/>
    <w:rsid w:val="00B15B4C"/>
    <w:rsid w:val="00B15BD7"/>
    <w:rsid w:val="00B15CEB"/>
    <w:rsid w:val="00B15DCF"/>
    <w:rsid w:val="00B15DDF"/>
    <w:rsid w:val="00B15E5B"/>
    <w:rsid w:val="00B15E94"/>
    <w:rsid w:val="00B15EB1"/>
    <w:rsid w:val="00B15FA7"/>
    <w:rsid w:val="00B16031"/>
    <w:rsid w:val="00B161F3"/>
    <w:rsid w:val="00B16212"/>
    <w:rsid w:val="00B1627F"/>
    <w:rsid w:val="00B16289"/>
    <w:rsid w:val="00B1630C"/>
    <w:rsid w:val="00B16443"/>
    <w:rsid w:val="00B1649B"/>
    <w:rsid w:val="00B164F8"/>
    <w:rsid w:val="00B165D8"/>
    <w:rsid w:val="00B16743"/>
    <w:rsid w:val="00B168C1"/>
    <w:rsid w:val="00B168D2"/>
    <w:rsid w:val="00B1699A"/>
    <w:rsid w:val="00B16A6E"/>
    <w:rsid w:val="00B16ADA"/>
    <w:rsid w:val="00B16AFA"/>
    <w:rsid w:val="00B16B4C"/>
    <w:rsid w:val="00B16C60"/>
    <w:rsid w:val="00B16CE2"/>
    <w:rsid w:val="00B16D3B"/>
    <w:rsid w:val="00B16E19"/>
    <w:rsid w:val="00B16EBF"/>
    <w:rsid w:val="00B173C1"/>
    <w:rsid w:val="00B17413"/>
    <w:rsid w:val="00B174BD"/>
    <w:rsid w:val="00B174D7"/>
    <w:rsid w:val="00B174E7"/>
    <w:rsid w:val="00B175D6"/>
    <w:rsid w:val="00B17613"/>
    <w:rsid w:val="00B17635"/>
    <w:rsid w:val="00B176AC"/>
    <w:rsid w:val="00B17702"/>
    <w:rsid w:val="00B17705"/>
    <w:rsid w:val="00B1775C"/>
    <w:rsid w:val="00B17763"/>
    <w:rsid w:val="00B17767"/>
    <w:rsid w:val="00B178C2"/>
    <w:rsid w:val="00B17A42"/>
    <w:rsid w:val="00B17A71"/>
    <w:rsid w:val="00B17A93"/>
    <w:rsid w:val="00B17ADE"/>
    <w:rsid w:val="00B17B85"/>
    <w:rsid w:val="00B17B89"/>
    <w:rsid w:val="00B17C2A"/>
    <w:rsid w:val="00B17DAD"/>
    <w:rsid w:val="00B17E09"/>
    <w:rsid w:val="00B17F7B"/>
    <w:rsid w:val="00B2000A"/>
    <w:rsid w:val="00B20063"/>
    <w:rsid w:val="00B20151"/>
    <w:rsid w:val="00B201D4"/>
    <w:rsid w:val="00B201DA"/>
    <w:rsid w:val="00B20275"/>
    <w:rsid w:val="00B20282"/>
    <w:rsid w:val="00B2028E"/>
    <w:rsid w:val="00B205C5"/>
    <w:rsid w:val="00B20618"/>
    <w:rsid w:val="00B20650"/>
    <w:rsid w:val="00B206A0"/>
    <w:rsid w:val="00B20828"/>
    <w:rsid w:val="00B208EE"/>
    <w:rsid w:val="00B209BF"/>
    <w:rsid w:val="00B20AA9"/>
    <w:rsid w:val="00B20B93"/>
    <w:rsid w:val="00B20C05"/>
    <w:rsid w:val="00B20DFC"/>
    <w:rsid w:val="00B20DFD"/>
    <w:rsid w:val="00B20ED6"/>
    <w:rsid w:val="00B20FCA"/>
    <w:rsid w:val="00B21059"/>
    <w:rsid w:val="00B210A2"/>
    <w:rsid w:val="00B210CD"/>
    <w:rsid w:val="00B21167"/>
    <w:rsid w:val="00B2123F"/>
    <w:rsid w:val="00B214C4"/>
    <w:rsid w:val="00B215B5"/>
    <w:rsid w:val="00B215CE"/>
    <w:rsid w:val="00B2173D"/>
    <w:rsid w:val="00B2176F"/>
    <w:rsid w:val="00B217E3"/>
    <w:rsid w:val="00B2182D"/>
    <w:rsid w:val="00B21862"/>
    <w:rsid w:val="00B21A10"/>
    <w:rsid w:val="00B21ACB"/>
    <w:rsid w:val="00B21AEA"/>
    <w:rsid w:val="00B21B12"/>
    <w:rsid w:val="00B21C26"/>
    <w:rsid w:val="00B21CD9"/>
    <w:rsid w:val="00B21D23"/>
    <w:rsid w:val="00B21E37"/>
    <w:rsid w:val="00B21E5D"/>
    <w:rsid w:val="00B21E80"/>
    <w:rsid w:val="00B22023"/>
    <w:rsid w:val="00B22176"/>
    <w:rsid w:val="00B2266A"/>
    <w:rsid w:val="00B22686"/>
    <w:rsid w:val="00B226AF"/>
    <w:rsid w:val="00B2280C"/>
    <w:rsid w:val="00B2284F"/>
    <w:rsid w:val="00B228B9"/>
    <w:rsid w:val="00B2290A"/>
    <w:rsid w:val="00B229E7"/>
    <w:rsid w:val="00B22A5E"/>
    <w:rsid w:val="00B22CF7"/>
    <w:rsid w:val="00B22E12"/>
    <w:rsid w:val="00B22E1A"/>
    <w:rsid w:val="00B22E65"/>
    <w:rsid w:val="00B22E9B"/>
    <w:rsid w:val="00B22F70"/>
    <w:rsid w:val="00B23102"/>
    <w:rsid w:val="00B2313F"/>
    <w:rsid w:val="00B232CD"/>
    <w:rsid w:val="00B2330C"/>
    <w:rsid w:val="00B2337A"/>
    <w:rsid w:val="00B233A3"/>
    <w:rsid w:val="00B233DF"/>
    <w:rsid w:val="00B233E9"/>
    <w:rsid w:val="00B234DE"/>
    <w:rsid w:val="00B2365D"/>
    <w:rsid w:val="00B2368E"/>
    <w:rsid w:val="00B237C6"/>
    <w:rsid w:val="00B237D8"/>
    <w:rsid w:val="00B238AF"/>
    <w:rsid w:val="00B23941"/>
    <w:rsid w:val="00B239A5"/>
    <w:rsid w:val="00B23A0C"/>
    <w:rsid w:val="00B23F24"/>
    <w:rsid w:val="00B23F6F"/>
    <w:rsid w:val="00B23F7B"/>
    <w:rsid w:val="00B240EF"/>
    <w:rsid w:val="00B2417B"/>
    <w:rsid w:val="00B241A7"/>
    <w:rsid w:val="00B241D4"/>
    <w:rsid w:val="00B24276"/>
    <w:rsid w:val="00B24298"/>
    <w:rsid w:val="00B2435D"/>
    <w:rsid w:val="00B243F1"/>
    <w:rsid w:val="00B2446E"/>
    <w:rsid w:val="00B24510"/>
    <w:rsid w:val="00B24856"/>
    <w:rsid w:val="00B248D3"/>
    <w:rsid w:val="00B2493C"/>
    <w:rsid w:val="00B249FB"/>
    <w:rsid w:val="00B24A5C"/>
    <w:rsid w:val="00B24AA3"/>
    <w:rsid w:val="00B24B2C"/>
    <w:rsid w:val="00B24E64"/>
    <w:rsid w:val="00B24E74"/>
    <w:rsid w:val="00B24EBC"/>
    <w:rsid w:val="00B25001"/>
    <w:rsid w:val="00B2515F"/>
    <w:rsid w:val="00B251AF"/>
    <w:rsid w:val="00B251D0"/>
    <w:rsid w:val="00B2524D"/>
    <w:rsid w:val="00B25287"/>
    <w:rsid w:val="00B252AF"/>
    <w:rsid w:val="00B2531B"/>
    <w:rsid w:val="00B253CE"/>
    <w:rsid w:val="00B254AF"/>
    <w:rsid w:val="00B25553"/>
    <w:rsid w:val="00B25568"/>
    <w:rsid w:val="00B25714"/>
    <w:rsid w:val="00B257B5"/>
    <w:rsid w:val="00B2594C"/>
    <w:rsid w:val="00B25B56"/>
    <w:rsid w:val="00B25B6D"/>
    <w:rsid w:val="00B25BC4"/>
    <w:rsid w:val="00B25CB1"/>
    <w:rsid w:val="00B25D92"/>
    <w:rsid w:val="00B25D98"/>
    <w:rsid w:val="00B26163"/>
    <w:rsid w:val="00B261E8"/>
    <w:rsid w:val="00B263CC"/>
    <w:rsid w:val="00B263FD"/>
    <w:rsid w:val="00B2641C"/>
    <w:rsid w:val="00B2654E"/>
    <w:rsid w:val="00B266E4"/>
    <w:rsid w:val="00B26707"/>
    <w:rsid w:val="00B2675B"/>
    <w:rsid w:val="00B26842"/>
    <w:rsid w:val="00B26865"/>
    <w:rsid w:val="00B26875"/>
    <w:rsid w:val="00B268C5"/>
    <w:rsid w:val="00B26A64"/>
    <w:rsid w:val="00B26CF7"/>
    <w:rsid w:val="00B26D7C"/>
    <w:rsid w:val="00B26E85"/>
    <w:rsid w:val="00B2703F"/>
    <w:rsid w:val="00B270A5"/>
    <w:rsid w:val="00B270BB"/>
    <w:rsid w:val="00B2714C"/>
    <w:rsid w:val="00B271CB"/>
    <w:rsid w:val="00B27278"/>
    <w:rsid w:val="00B27283"/>
    <w:rsid w:val="00B27358"/>
    <w:rsid w:val="00B273B6"/>
    <w:rsid w:val="00B2770B"/>
    <w:rsid w:val="00B2789C"/>
    <w:rsid w:val="00B278AD"/>
    <w:rsid w:val="00B2794B"/>
    <w:rsid w:val="00B27995"/>
    <w:rsid w:val="00B27B10"/>
    <w:rsid w:val="00B27D19"/>
    <w:rsid w:val="00B27D74"/>
    <w:rsid w:val="00B27E2B"/>
    <w:rsid w:val="00B27F84"/>
    <w:rsid w:val="00B30028"/>
    <w:rsid w:val="00B30088"/>
    <w:rsid w:val="00B3009C"/>
    <w:rsid w:val="00B301C3"/>
    <w:rsid w:val="00B30264"/>
    <w:rsid w:val="00B3028E"/>
    <w:rsid w:val="00B3029B"/>
    <w:rsid w:val="00B303EC"/>
    <w:rsid w:val="00B30494"/>
    <w:rsid w:val="00B306E4"/>
    <w:rsid w:val="00B30AA8"/>
    <w:rsid w:val="00B30FD6"/>
    <w:rsid w:val="00B31092"/>
    <w:rsid w:val="00B3109B"/>
    <w:rsid w:val="00B3121F"/>
    <w:rsid w:val="00B312C4"/>
    <w:rsid w:val="00B31371"/>
    <w:rsid w:val="00B31428"/>
    <w:rsid w:val="00B31527"/>
    <w:rsid w:val="00B31595"/>
    <w:rsid w:val="00B31772"/>
    <w:rsid w:val="00B3186C"/>
    <w:rsid w:val="00B3191A"/>
    <w:rsid w:val="00B3198E"/>
    <w:rsid w:val="00B31A0F"/>
    <w:rsid w:val="00B31A2A"/>
    <w:rsid w:val="00B31B25"/>
    <w:rsid w:val="00B31B2F"/>
    <w:rsid w:val="00B31B95"/>
    <w:rsid w:val="00B31BA9"/>
    <w:rsid w:val="00B31C1C"/>
    <w:rsid w:val="00B31E2A"/>
    <w:rsid w:val="00B31E30"/>
    <w:rsid w:val="00B31F41"/>
    <w:rsid w:val="00B320BC"/>
    <w:rsid w:val="00B32236"/>
    <w:rsid w:val="00B32316"/>
    <w:rsid w:val="00B32350"/>
    <w:rsid w:val="00B3240D"/>
    <w:rsid w:val="00B3250B"/>
    <w:rsid w:val="00B32607"/>
    <w:rsid w:val="00B32623"/>
    <w:rsid w:val="00B32703"/>
    <w:rsid w:val="00B328AB"/>
    <w:rsid w:val="00B32924"/>
    <w:rsid w:val="00B329E9"/>
    <w:rsid w:val="00B32AB0"/>
    <w:rsid w:val="00B32B10"/>
    <w:rsid w:val="00B32BAE"/>
    <w:rsid w:val="00B32C39"/>
    <w:rsid w:val="00B32C8C"/>
    <w:rsid w:val="00B32D11"/>
    <w:rsid w:val="00B32E25"/>
    <w:rsid w:val="00B32F61"/>
    <w:rsid w:val="00B331EB"/>
    <w:rsid w:val="00B331EC"/>
    <w:rsid w:val="00B3323E"/>
    <w:rsid w:val="00B33253"/>
    <w:rsid w:val="00B33406"/>
    <w:rsid w:val="00B3343C"/>
    <w:rsid w:val="00B3349E"/>
    <w:rsid w:val="00B334C9"/>
    <w:rsid w:val="00B33514"/>
    <w:rsid w:val="00B33525"/>
    <w:rsid w:val="00B33691"/>
    <w:rsid w:val="00B33698"/>
    <w:rsid w:val="00B33740"/>
    <w:rsid w:val="00B339A6"/>
    <w:rsid w:val="00B33A91"/>
    <w:rsid w:val="00B33C5B"/>
    <w:rsid w:val="00B33D27"/>
    <w:rsid w:val="00B33D55"/>
    <w:rsid w:val="00B33E49"/>
    <w:rsid w:val="00B34011"/>
    <w:rsid w:val="00B34284"/>
    <w:rsid w:val="00B3434F"/>
    <w:rsid w:val="00B34367"/>
    <w:rsid w:val="00B343CB"/>
    <w:rsid w:val="00B3442C"/>
    <w:rsid w:val="00B34535"/>
    <w:rsid w:val="00B346A9"/>
    <w:rsid w:val="00B3471F"/>
    <w:rsid w:val="00B347D4"/>
    <w:rsid w:val="00B347EE"/>
    <w:rsid w:val="00B34812"/>
    <w:rsid w:val="00B34A5B"/>
    <w:rsid w:val="00B34A62"/>
    <w:rsid w:val="00B34BC3"/>
    <w:rsid w:val="00B34DC3"/>
    <w:rsid w:val="00B34E04"/>
    <w:rsid w:val="00B34EFE"/>
    <w:rsid w:val="00B34F16"/>
    <w:rsid w:val="00B352FE"/>
    <w:rsid w:val="00B353B4"/>
    <w:rsid w:val="00B353F8"/>
    <w:rsid w:val="00B35543"/>
    <w:rsid w:val="00B355CC"/>
    <w:rsid w:val="00B35659"/>
    <w:rsid w:val="00B35723"/>
    <w:rsid w:val="00B35787"/>
    <w:rsid w:val="00B3592C"/>
    <w:rsid w:val="00B35980"/>
    <w:rsid w:val="00B35A42"/>
    <w:rsid w:val="00B35DE0"/>
    <w:rsid w:val="00B35FB7"/>
    <w:rsid w:val="00B35FCA"/>
    <w:rsid w:val="00B3604A"/>
    <w:rsid w:val="00B360BB"/>
    <w:rsid w:val="00B3618A"/>
    <w:rsid w:val="00B36441"/>
    <w:rsid w:val="00B3647C"/>
    <w:rsid w:val="00B36557"/>
    <w:rsid w:val="00B36567"/>
    <w:rsid w:val="00B36568"/>
    <w:rsid w:val="00B365F1"/>
    <w:rsid w:val="00B366A3"/>
    <w:rsid w:val="00B36711"/>
    <w:rsid w:val="00B36758"/>
    <w:rsid w:val="00B36773"/>
    <w:rsid w:val="00B3679D"/>
    <w:rsid w:val="00B368BE"/>
    <w:rsid w:val="00B3694B"/>
    <w:rsid w:val="00B36A03"/>
    <w:rsid w:val="00B36A39"/>
    <w:rsid w:val="00B36C2A"/>
    <w:rsid w:val="00B36D8D"/>
    <w:rsid w:val="00B36DD4"/>
    <w:rsid w:val="00B36EE9"/>
    <w:rsid w:val="00B36F37"/>
    <w:rsid w:val="00B36FFE"/>
    <w:rsid w:val="00B370FC"/>
    <w:rsid w:val="00B37129"/>
    <w:rsid w:val="00B37147"/>
    <w:rsid w:val="00B3726E"/>
    <w:rsid w:val="00B37282"/>
    <w:rsid w:val="00B3729D"/>
    <w:rsid w:val="00B3734F"/>
    <w:rsid w:val="00B3753B"/>
    <w:rsid w:val="00B375EC"/>
    <w:rsid w:val="00B37690"/>
    <w:rsid w:val="00B376D6"/>
    <w:rsid w:val="00B377AF"/>
    <w:rsid w:val="00B37808"/>
    <w:rsid w:val="00B378A1"/>
    <w:rsid w:val="00B378FA"/>
    <w:rsid w:val="00B37900"/>
    <w:rsid w:val="00B37AF6"/>
    <w:rsid w:val="00B37B46"/>
    <w:rsid w:val="00B37D42"/>
    <w:rsid w:val="00B37DC3"/>
    <w:rsid w:val="00B37E58"/>
    <w:rsid w:val="00B37E6F"/>
    <w:rsid w:val="00B37F7A"/>
    <w:rsid w:val="00B37FC7"/>
    <w:rsid w:val="00B40116"/>
    <w:rsid w:val="00B4013F"/>
    <w:rsid w:val="00B40154"/>
    <w:rsid w:val="00B40166"/>
    <w:rsid w:val="00B4036A"/>
    <w:rsid w:val="00B4037F"/>
    <w:rsid w:val="00B40438"/>
    <w:rsid w:val="00B405B0"/>
    <w:rsid w:val="00B405C8"/>
    <w:rsid w:val="00B40626"/>
    <w:rsid w:val="00B40809"/>
    <w:rsid w:val="00B409BF"/>
    <w:rsid w:val="00B40AE0"/>
    <w:rsid w:val="00B40B69"/>
    <w:rsid w:val="00B40CBE"/>
    <w:rsid w:val="00B40D0A"/>
    <w:rsid w:val="00B40D7B"/>
    <w:rsid w:val="00B40E36"/>
    <w:rsid w:val="00B40E89"/>
    <w:rsid w:val="00B40FF8"/>
    <w:rsid w:val="00B410D7"/>
    <w:rsid w:val="00B4139C"/>
    <w:rsid w:val="00B4154D"/>
    <w:rsid w:val="00B416E8"/>
    <w:rsid w:val="00B4172E"/>
    <w:rsid w:val="00B41765"/>
    <w:rsid w:val="00B418FD"/>
    <w:rsid w:val="00B41A39"/>
    <w:rsid w:val="00B41AEA"/>
    <w:rsid w:val="00B41BC7"/>
    <w:rsid w:val="00B41C42"/>
    <w:rsid w:val="00B41CD4"/>
    <w:rsid w:val="00B41CD7"/>
    <w:rsid w:val="00B41D66"/>
    <w:rsid w:val="00B41D7D"/>
    <w:rsid w:val="00B41EF4"/>
    <w:rsid w:val="00B42012"/>
    <w:rsid w:val="00B420F0"/>
    <w:rsid w:val="00B421BE"/>
    <w:rsid w:val="00B422EC"/>
    <w:rsid w:val="00B42301"/>
    <w:rsid w:val="00B42342"/>
    <w:rsid w:val="00B423CB"/>
    <w:rsid w:val="00B4248B"/>
    <w:rsid w:val="00B4249C"/>
    <w:rsid w:val="00B424C7"/>
    <w:rsid w:val="00B4253A"/>
    <w:rsid w:val="00B42569"/>
    <w:rsid w:val="00B425A0"/>
    <w:rsid w:val="00B426D3"/>
    <w:rsid w:val="00B428D4"/>
    <w:rsid w:val="00B428E1"/>
    <w:rsid w:val="00B428FE"/>
    <w:rsid w:val="00B42921"/>
    <w:rsid w:val="00B429EC"/>
    <w:rsid w:val="00B42B06"/>
    <w:rsid w:val="00B42BA5"/>
    <w:rsid w:val="00B42C2D"/>
    <w:rsid w:val="00B42C47"/>
    <w:rsid w:val="00B42CC8"/>
    <w:rsid w:val="00B42DE0"/>
    <w:rsid w:val="00B42EB1"/>
    <w:rsid w:val="00B43081"/>
    <w:rsid w:val="00B4327B"/>
    <w:rsid w:val="00B43368"/>
    <w:rsid w:val="00B434B4"/>
    <w:rsid w:val="00B435B3"/>
    <w:rsid w:val="00B4379B"/>
    <w:rsid w:val="00B43845"/>
    <w:rsid w:val="00B43851"/>
    <w:rsid w:val="00B43883"/>
    <w:rsid w:val="00B438BF"/>
    <w:rsid w:val="00B438FE"/>
    <w:rsid w:val="00B43B61"/>
    <w:rsid w:val="00B43BBE"/>
    <w:rsid w:val="00B43D28"/>
    <w:rsid w:val="00B43E07"/>
    <w:rsid w:val="00B43F00"/>
    <w:rsid w:val="00B43F21"/>
    <w:rsid w:val="00B44009"/>
    <w:rsid w:val="00B44032"/>
    <w:rsid w:val="00B4403C"/>
    <w:rsid w:val="00B44245"/>
    <w:rsid w:val="00B44658"/>
    <w:rsid w:val="00B4466E"/>
    <w:rsid w:val="00B4486A"/>
    <w:rsid w:val="00B44932"/>
    <w:rsid w:val="00B44999"/>
    <w:rsid w:val="00B44B02"/>
    <w:rsid w:val="00B44C2A"/>
    <w:rsid w:val="00B44F3B"/>
    <w:rsid w:val="00B44F87"/>
    <w:rsid w:val="00B44FAD"/>
    <w:rsid w:val="00B44FDB"/>
    <w:rsid w:val="00B44FF6"/>
    <w:rsid w:val="00B4504F"/>
    <w:rsid w:val="00B45105"/>
    <w:rsid w:val="00B45183"/>
    <w:rsid w:val="00B451D4"/>
    <w:rsid w:val="00B45220"/>
    <w:rsid w:val="00B45309"/>
    <w:rsid w:val="00B4532A"/>
    <w:rsid w:val="00B4537B"/>
    <w:rsid w:val="00B45497"/>
    <w:rsid w:val="00B45583"/>
    <w:rsid w:val="00B45617"/>
    <w:rsid w:val="00B45728"/>
    <w:rsid w:val="00B457DA"/>
    <w:rsid w:val="00B457F1"/>
    <w:rsid w:val="00B45804"/>
    <w:rsid w:val="00B458FE"/>
    <w:rsid w:val="00B45982"/>
    <w:rsid w:val="00B459C4"/>
    <w:rsid w:val="00B45A52"/>
    <w:rsid w:val="00B45B2E"/>
    <w:rsid w:val="00B45BD1"/>
    <w:rsid w:val="00B45C55"/>
    <w:rsid w:val="00B4642E"/>
    <w:rsid w:val="00B46482"/>
    <w:rsid w:val="00B466DC"/>
    <w:rsid w:val="00B46753"/>
    <w:rsid w:val="00B4677B"/>
    <w:rsid w:val="00B4679B"/>
    <w:rsid w:val="00B46807"/>
    <w:rsid w:val="00B469CB"/>
    <w:rsid w:val="00B46B3A"/>
    <w:rsid w:val="00B46BA5"/>
    <w:rsid w:val="00B46C9A"/>
    <w:rsid w:val="00B46DA7"/>
    <w:rsid w:val="00B46DE5"/>
    <w:rsid w:val="00B46F24"/>
    <w:rsid w:val="00B46F71"/>
    <w:rsid w:val="00B4703D"/>
    <w:rsid w:val="00B47056"/>
    <w:rsid w:val="00B47069"/>
    <w:rsid w:val="00B47131"/>
    <w:rsid w:val="00B47211"/>
    <w:rsid w:val="00B473D1"/>
    <w:rsid w:val="00B473E2"/>
    <w:rsid w:val="00B47412"/>
    <w:rsid w:val="00B4743D"/>
    <w:rsid w:val="00B4764E"/>
    <w:rsid w:val="00B476DC"/>
    <w:rsid w:val="00B479E5"/>
    <w:rsid w:val="00B479F3"/>
    <w:rsid w:val="00B47D51"/>
    <w:rsid w:val="00B47D76"/>
    <w:rsid w:val="00B47FAE"/>
    <w:rsid w:val="00B50022"/>
    <w:rsid w:val="00B50256"/>
    <w:rsid w:val="00B50562"/>
    <w:rsid w:val="00B50601"/>
    <w:rsid w:val="00B5069E"/>
    <w:rsid w:val="00B506FB"/>
    <w:rsid w:val="00B5070E"/>
    <w:rsid w:val="00B50758"/>
    <w:rsid w:val="00B50821"/>
    <w:rsid w:val="00B508A2"/>
    <w:rsid w:val="00B50936"/>
    <w:rsid w:val="00B509D3"/>
    <w:rsid w:val="00B50A0A"/>
    <w:rsid w:val="00B50AA3"/>
    <w:rsid w:val="00B50C1F"/>
    <w:rsid w:val="00B50CDF"/>
    <w:rsid w:val="00B50F12"/>
    <w:rsid w:val="00B50F1D"/>
    <w:rsid w:val="00B50F61"/>
    <w:rsid w:val="00B50F93"/>
    <w:rsid w:val="00B50FCE"/>
    <w:rsid w:val="00B51189"/>
    <w:rsid w:val="00B511FE"/>
    <w:rsid w:val="00B51206"/>
    <w:rsid w:val="00B512E3"/>
    <w:rsid w:val="00B5136D"/>
    <w:rsid w:val="00B514E7"/>
    <w:rsid w:val="00B516D5"/>
    <w:rsid w:val="00B51846"/>
    <w:rsid w:val="00B51939"/>
    <w:rsid w:val="00B51AC3"/>
    <w:rsid w:val="00B51AF6"/>
    <w:rsid w:val="00B51B55"/>
    <w:rsid w:val="00B51F41"/>
    <w:rsid w:val="00B520B0"/>
    <w:rsid w:val="00B520BB"/>
    <w:rsid w:val="00B52125"/>
    <w:rsid w:val="00B5217C"/>
    <w:rsid w:val="00B521C8"/>
    <w:rsid w:val="00B523DE"/>
    <w:rsid w:val="00B5250B"/>
    <w:rsid w:val="00B526AF"/>
    <w:rsid w:val="00B52725"/>
    <w:rsid w:val="00B527BB"/>
    <w:rsid w:val="00B5287B"/>
    <w:rsid w:val="00B529C7"/>
    <w:rsid w:val="00B52AFD"/>
    <w:rsid w:val="00B52D12"/>
    <w:rsid w:val="00B52DAF"/>
    <w:rsid w:val="00B52E07"/>
    <w:rsid w:val="00B53089"/>
    <w:rsid w:val="00B53161"/>
    <w:rsid w:val="00B53282"/>
    <w:rsid w:val="00B532C1"/>
    <w:rsid w:val="00B532E0"/>
    <w:rsid w:val="00B53359"/>
    <w:rsid w:val="00B53486"/>
    <w:rsid w:val="00B534CB"/>
    <w:rsid w:val="00B534D4"/>
    <w:rsid w:val="00B5380D"/>
    <w:rsid w:val="00B53891"/>
    <w:rsid w:val="00B538F0"/>
    <w:rsid w:val="00B5390B"/>
    <w:rsid w:val="00B53C49"/>
    <w:rsid w:val="00B53C7E"/>
    <w:rsid w:val="00B53D44"/>
    <w:rsid w:val="00B53DBC"/>
    <w:rsid w:val="00B53E85"/>
    <w:rsid w:val="00B53ED1"/>
    <w:rsid w:val="00B53FAB"/>
    <w:rsid w:val="00B53FEB"/>
    <w:rsid w:val="00B5402E"/>
    <w:rsid w:val="00B54105"/>
    <w:rsid w:val="00B54139"/>
    <w:rsid w:val="00B5415D"/>
    <w:rsid w:val="00B54163"/>
    <w:rsid w:val="00B54365"/>
    <w:rsid w:val="00B5443D"/>
    <w:rsid w:val="00B5451D"/>
    <w:rsid w:val="00B54670"/>
    <w:rsid w:val="00B546CE"/>
    <w:rsid w:val="00B54723"/>
    <w:rsid w:val="00B547D6"/>
    <w:rsid w:val="00B547FB"/>
    <w:rsid w:val="00B547FC"/>
    <w:rsid w:val="00B548A3"/>
    <w:rsid w:val="00B548ED"/>
    <w:rsid w:val="00B548EF"/>
    <w:rsid w:val="00B54D12"/>
    <w:rsid w:val="00B54DA8"/>
    <w:rsid w:val="00B54DCB"/>
    <w:rsid w:val="00B54E86"/>
    <w:rsid w:val="00B54F2B"/>
    <w:rsid w:val="00B54F51"/>
    <w:rsid w:val="00B54FA4"/>
    <w:rsid w:val="00B5504C"/>
    <w:rsid w:val="00B55151"/>
    <w:rsid w:val="00B55215"/>
    <w:rsid w:val="00B552CD"/>
    <w:rsid w:val="00B55319"/>
    <w:rsid w:val="00B55393"/>
    <w:rsid w:val="00B553A2"/>
    <w:rsid w:val="00B55441"/>
    <w:rsid w:val="00B55485"/>
    <w:rsid w:val="00B55486"/>
    <w:rsid w:val="00B5552C"/>
    <w:rsid w:val="00B5554A"/>
    <w:rsid w:val="00B557D0"/>
    <w:rsid w:val="00B5581B"/>
    <w:rsid w:val="00B5598C"/>
    <w:rsid w:val="00B5599A"/>
    <w:rsid w:val="00B559A0"/>
    <w:rsid w:val="00B55A19"/>
    <w:rsid w:val="00B55A93"/>
    <w:rsid w:val="00B55B40"/>
    <w:rsid w:val="00B55B65"/>
    <w:rsid w:val="00B55D75"/>
    <w:rsid w:val="00B55DA0"/>
    <w:rsid w:val="00B55E3D"/>
    <w:rsid w:val="00B55F24"/>
    <w:rsid w:val="00B55FDF"/>
    <w:rsid w:val="00B560C9"/>
    <w:rsid w:val="00B56130"/>
    <w:rsid w:val="00B562AD"/>
    <w:rsid w:val="00B56526"/>
    <w:rsid w:val="00B56532"/>
    <w:rsid w:val="00B565F6"/>
    <w:rsid w:val="00B566D4"/>
    <w:rsid w:val="00B5676A"/>
    <w:rsid w:val="00B567A0"/>
    <w:rsid w:val="00B56BDC"/>
    <w:rsid w:val="00B56E5A"/>
    <w:rsid w:val="00B56F28"/>
    <w:rsid w:val="00B57098"/>
    <w:rsid w:val="00B571F3"/>
    <w:rsid w:val="00B5731E"/>
    <w:rsid w:val="00B5733A"/>
    <w:rsid w:val="00B5733E"/>
    <w:rsid w:val="00B573C4"/>
    <w:rsid w:val="00B5745A"/>
    <w:rsid w:val="00B5774F"/>
    <w:rsid w:val="00B57801"/>
    <w:rsid w:val="00B57BB2"/>
    <w:rsid w:val="00B57F1E"/>
    <w:rsid w:val="00B57FD5"/>
    <w:rsid w:val="00B600AC"/>
    <w:rsid w:val="00B601A2"/>
    <w:rsid w:val="00B602B7"/>
    <w:rsid w:val="00B60301"/>
    <w:rsid w:val="00B603C4"/>
    <w:rsid w:val="00B6043B"/>
    <w:rsid w:val="00B60509"/>
    <w:rsid w:val="00B6056F"/>
    <w:rsid w:val="00B605E7"/>
    <w:rsid w:val="00B60706"/>
    <w:rsid w:val="00B60737"/>
    <w:rsid w:val="00B6079B"/>
    <w:rsid w:val="00B607C5"/>
    <w:rsid w:val="00B607E9"/>
    <w:rsid w:val="00B60894"/>
    <w:rsid w:val="00B608DA"/>
    <w:rsid w:val="00B608FE"/>
    <w:rsid w:val="00B60C36"/>
    <w:rsid w:val="00B60C77"/>
    <w:rsid w:val="00B60DBB"/>
    <w:rsid w:val="00B60E56"/>
    <w:rsid w:val="00B60EEE"/>
    <w:rsid w:val="00B60F30"/>
    <w:rsid w:val="00B60FE6"/>
    <w:rsid w:val="00B6100D"/>
    <w:rsid w:val="00B610BB"/>
    <w:rsid w:val="00B61109"/>
    <w:rsid w:val="00B6117B"/>
    <w:rsid w:val="00B611A1"/>
    <w:rsid w:val="00B611F2"/>
    <w:rsid w:val="00B612CC"/>
    <w:rsid w:val="00B61338"/>
    <w:rsid w:val="00B6152B"/>
    <w:rsid w:val="00B615BF"/>
    <w:rsid w:val="00B615C6"/>
    <w:rsid w:val="00B61838"/>
    <w:rsid w:val="00B61A7B"/>
    <w:rsid w:val="00B61AEF"/>
    <w:rsid w:val="00B61B31"/>
    <w:rsid w:val="00B61B65"/>
    <w:rsid w:val="00B61C56"/>
    <w:rsid w:val="00B61CDF"/>
    <w:rsid w:val="00B61D3C"/>
    <w:rsid w:val="00B61F10"/>
    <w:rsid w:val="00B62063"/>
    <w:rsid w:val="00B62193"/>
    <w:rsid w:val="00B62219"/>
    <w:rsid w:val="00B62279"/>
    <w:rsid w:val="00B6240C"/>
    <w:rsid w:val="00B624D4"/>
    <w:rsid w:val="00B62838"/>
    <w:rsid w:val="00B628CF"/>
    <w:rsid w:val="00B62942"/>
    <w:rsid w:val="00B62A86"/>
    <w:rsid w:val="00B62A8E"/>
    <w:rsid w:val="00B62AFC"/>
    <w:rsid w:val="00B62B91"/>
    <w:rsid w:val="00B62BB2"/>
    <w:rsid w:val="00B62CDA"/>
    <w:rsid w:val="00B62D76"/>
    <w:rsid w:val="00B62D8B"/>
    <w:rsid w:val="00B62F42"/>
    <w:rsid w:val="00B62FFE"/>
    <w:rsid w:val="00B630A3"/>
    <w:rsid w:val="00B630CC"/>
    <w:rsid w:val="00B630E6"/>
    <w:rsid w:val="00B63152"/>
    <w:rsid w:val="00B63204"/>
    <w:rsid w:val="00B6324C"/>
    <w:rsid w:val="00B63284"/>
    <w:rsid w:val="00B632FD"/>
    <w:rsid w:val="00B6332D"/>
    <w:rsid w:val="00B6341E"/>
    <w:rsid w:val="00B634DD"/>
    <w:rsid w:val="00B63634"/>
    <w:rsid w:val="00B638AE"/>
    <w:rsid w:val="00B638CA"/>
    <w:rsid w:val="00B63AD5"/>
    <w:rsid w:val="00B63AFD"/>
    <w:rsid w:val="00B63B57"/>
    <w:rsid w:val="00B63CE0"/>
    <w:rsid w:val="00B63CEA"/>
    <w:rsid w:val="00B63D00"/>
    <w:rsid w:val="00B63D2F"/>
    <w:rsid w:val="00B63F67"/>
    <w:rsid w:val="00B64086"/>
    <w:rsid w:val="00B640B1"/>
    <w:rsid w:val="00B64134"/>
    <w:rsid w:val="00B64352"/>
    <w:rsid w:val="00B644B3"/>
    <w:rsid w:val="00B6456A"/>
    <w:rsid w:val="00B64619"/>
    <w:rsid w:val="00B64700"/>
    <w:rsid w:val="00B64749"/>
    <w:rsid w:val="00B64976"/>
    <w:rsid w:val="00B64DC0"/>
    <w:rsid w:val="00B64E3D"/>
    <w:rsid w:val="00B64E5A"/>
    <w:rsid w:val="00B64F35"/>
    <w:rsid w:val="00B64FF1"/>
    <w:rsid w:val="00B65091"/>
    <w:rsid w:val="00B651A0"/>
    <w:rsid w:val="00B6520A"/>
    <w:rsid w:val="00B65312"/>
    <w:rsid w:val="00B65373"/>
    <w:rsid w:val="00B65562"/>
    <w:rsid w:val="00B65566"/>
    <w:rsid w:val="00B6558D"/>
    <w:rsid w:val="00B656A2"/>
    <w:rsid w:val="00B656EA"/>
    <w:rsid w:val="00B6573D"/>
    <w:rsid w:val="00B6578E"/>
    <w:rsid w:val="00B65896"/>
    <w:rsid w:val="00B659EF"/>
    <w:rsid w:val="00B65A11"/>
    <w:rsid w:val="00B65D06"/>
    <w:rsid w:val="00B65D17"/>
    <w:rsid w:val="00B65D77"/>
    <w:rsid w:val="00B65E65"/>
    <w:rsid w:val="00B65F5E"/>
    <w:rsid w:val="00B65F64"/>
    <w:rsid w:val="00B65F67"/>
    <w:rsid w:val="00B66180"/>
    <w:rsid w:val="00B6632F"/>
    <w:rsid w:val="00B663DC"/>
    <w:rsid w:val="00B66575"/>
    <w:rsid w:val="00B665FC"/>
    <w:rsid w:val="00B666AA"/>
    <w:rsid w:val="00B669A7"/>
    <w:rsid w:val="00B669AE"/>
    <w:rsid w:val="00B66A9D"/>
    <w:rsid w:val="00B66BBD"/>
    <w:rsid w:val="00B66C56"/>
    <w:rsid w:val="00B66CED"/>
    <w:rsid w:val="00B66D23"/>
    <w:rsid w:val="00B66E0E"/>
    <w:rsid w:val="00B66E5C"/>
    <w:rsid w:val="00B66EC4"/>
    <w:rsid w:val="00B6704D"/>
    <w:rsid w:val="00B6707B"/>
    <w:rsid w:val="00B670BA"/>
    <w:rsid w:val="00B670CB"/>
    <w:rsid w:val="00B671A7"/>
    <w:rsid w:val="00B6729F"/>
    <w:rsid w:val="00B672C9"/>
    <w:rsid w:val="00B67329"/>
    <w:rsid w:val="00B6736E"/>
    <w:rsid w:val="00B6743E"/>
    <w:rsid w:val="00B674EF"/>
    <w:rsid w:val="00B67573"/>
    <w:rsid w:val="00B67621"/>
    <w:rsid w:val="00B679CA"/>
    <w:rsid w:val="00B67A0C"/>
    <w:rsid w:val="00B67F06"/>
    <w:rsid w:val="00B70042"/>
    <w:rsid w:val="00B7038C"/>
    <w:rsid w:val="00B703D1"/>
    <w:rsid w:val="00B70433"/>
    <w:rsid w:val="00B706FE"/>
    <w:rsid w:val="00B70814"/>
    <w:rsid w:val="00B7086B"/>
    <w:rsid w:val="00B70AB7"/>
    <w:rsid w:val="00B70B39"/>
    <w:rsid w:val="00B70B91"/>
    <w:rsid w:val="00B70BEC"/>
    <w:rsid w:val="00B70C8E"/>
    <w:rsid w:val="00B70D2E"/>
    <w:rsid w:val="00B70E52"/>
    <w:rsid w:val="00B70EA3"/>
    <w:rsid w:val="00B70EE8"/>
    <w:rsid w:val="00B71213"/>
    <w:rsid w:val="00B71247"/>
    <w:rsid w:val="00B71336"/>
    <w:rsid w:val="00B7135F"/>
    <w:rsid w:val="00B7139D"/>
    <w:rsid w:val="00B7142B"/>
    <w:rsid w:val="00B714BC"/>
    <w:rsid w:val="00B714FA"/>
    <w:rsid w:val="00B71669"/>
    <w:rsid w:val="00B716C3"/>
    <w:rsid w:val="00B716D9"/>
    <w:rsid w:val="00B71705"/>
    <w:rsid w:val="00B71746"/>
    <w:rsid w:val="00B71782"/>
    <w:rsid w:val="00B717FF"/>
    <w:rsid w:val="00B71873"/>
    <w:rsid w:val="00B718EF"/>
    <w:rsid w:val="00B7199A"/>
    <w:rsid w:val="00B71A46"/>
    <w:rsid w:val="00B71AC1"/>
    <w:rsid w:val="00B71B26"/>
    <w:rsid w:val="00B71B48"/>
    <w:rsid w:val="00B71CE3"/>
    <w:rsid w:val="00B71CF3"/>
    <w:rsid w:val="00B71D19"/>
    <w:rsid w:val="00B71EC2"/>
    <w:rsid w:val="00B71ED7"/>
    <w:rsid w:val="00B71FC1"/>
    <w:rsid w:val="00B72030"/>
    <w:rsid w:val="00B7213D"/>
    <w:rsid w:val="00B7223B"/>
    <w:rsid w:val="00B72315"/>
    <w:rsid w:val="00B72347"/>
    <w:rsid w:val="00B7242A"/>
    <w:rsid w:val="00B7254C"/>
    <w:rsid w:val="00B72574"/>
    <w:rsid w:val="00B7260B"/>
    <w:rsid w:val="00B7271A"/>
    <w:rsid w:val="00B72834"/>
    <w:rsid w:val="00B728F4"/>
    <w:rsid w:val="00B72A90"/>
    <w:rsid w:val="00B72A9E"/>
    <w:rsid w:val="00B72B12"/>
    <w:rsid w:val="00B72C44"/>
    <w:rsid w:val="00B72D0F"/>
    <w:rsid w:val="00B72EFD"/>
    <w:rsid w:val="00B72F5F"/>
    <w:rsid w:val="00B73096"/>
    <w:rsid w:val="00B730E1"/>
    <w:rsid w:val="00B73184"/>
    <w:rsid w:val="00B732CF"/>
    <w:rsid w:val="00B73371"/>
    <w:rsid w:val="00B73403"/>
    <w:rsid w:val="00B7344D"/>
    <w:rsid w:val="00B73483"/>
    <w:rsid w:val="00B735A1"/>
    <w:rsid w:val="00B73777"/>
    <w:rsid w:val="00B737D5"/>
    <w:rsid w:val="00B738D8"/>
    <w:rsid w:val="00B7396F"/>
    <w:rsid w:val="00B73A71"/>
    <w:rsid w:val="00B73ACC"/>
    <w:rsid w:val="00B73BA2"/>
    <w:rsid w:val="00B73BC3"/>
    <w:rsid w:val="00B73CC4"/>
    <w:rsid w:val="00B73CC9"/>
    <w:rsid w:val="00B73DA2"/>
    <w:rsid w:val="00B73EC6"/>
    <w:rsid w:val="00B73EDE"/>
    <w:rsid w:val="00B73FAD"/>
    <w:rsid w:val="00B7408D"/>
    <w:rsid w:val="00B741C8"/>
    <w:rsid w:val="00B74273"/>
    <w:rsid w:val="00B74292"/>
    <w:rsid w:val="00B742DC"/>
    <w:rsid w:val="00B7436C"/>
    <w:rsid w:val="00B7439F"/>
    <w:rsid w:val="00B746CA"/>
    <w:rsid w:val="00B748D4"/>
    <w:rsid w:val="00B74993"/>
    <w:rsid w:val="00B749C5"/>
    <w:rsid w:val="00B74A18"/>
    <w:rsid w:val="00B74A64"/>
    <w:rsid w:val="00B74A82"/>
    <w:rsid w:val="00B74A86"/>
    <w:rsid w:val="00B74B82"/>
    <w:rsid w:val="00B74C75"/>
    <w:rsid w:val="00B74DCE"/>
    <w:rsid w:val="00B74DFD"/>
    <w:rsid w:val="00B74FB5"/>
    <w:rsid w:val="00B74FE1"/>
    <w:rsid w:val="00B74FE2"/>
    <w:rsid w:val="00B7511B"/>
    <w:rsid w:val="00B751CA"/>
    <w:rsid w:val="00B752D4"/>
    <w:rsid w:val="00B75443"/>
    <w:rsid w:val="00B75689"/>
    <w:rsid w:val="00B75876"/>
    <w:rsid w:val="00B75924"/>
    <w:rsid w:val="00B759AC"/>
    <w:rsid w:val="00B75A01"/>
    <w:rsid w:val="00B75ABB"/>
    <w:rsid w:val="00B75B3F"/>
    <w:rsid w:val="00B75BFD"/>
    <w:rsid w:val="00B75ECE"/>
    <w:rsid w:val="00B763D1"/>
    <w:rsid w:val="00B763E6"/>
    <w:rsid w:val="00B763F9"/>
    <w:rsid w:val="00B76448"/>
    <w:rsid w:val="00B76680"/>
    <w:rsid w:val="00B7680E"/>
    <w:rsid w:val="00B76B32"/>
    <w:rsid w:val="00B76B93"/>
    <w:rsid w:val="00B76BFE"/>
    <w:rsid w:val="00B76C0D"/>
    <w:rsid w:val="00B76C10"/>
    <w:rsid w:val="00B76D72"/>
    <w:rsid w:val="00B76EF1"/>
    <w:rsid w:val="00B76F97"/>
    <w:rsid w:val="00B76FF4"/>
    <w:rsid w:val="00B771E7"/>
    <w:rsid w:val="00B77210"/>
    <w:rsid w:val="00B77323"/>
    <w:rsid w:val="00B77396"/>
    <w:rsid w:val="00B77402"/>
    <w:rsid w:val="00B77432"/>
    <w:rsid w:val="00B7746E"/>
    <w:rsid w:val="00B77539"/>
    <w:rsid w:val="00B7756A"/>
    <w:rsid w:val="00B775A5"/>
    <w:rsid w:val="00B778F1"/>
    <w:rsid w:val="00B77A15"/>
    <w:rsid w:val="00B77D07"/>
    <w:rsid w:val="00B77D3C"/>
    <w:rsid w:val="00B77D43"/>
    <w:rsid w:val="00B77DEB"/>
    <w:rsid w:val="00B77E29"/>
    <w:rsid w:val="00B77FA2"/>
    <w:rsid w:val="00B800C2"/>
    <w:rsid w:val="00B801CF"/>
    <w:rsid w:val="00B803AC"/>
    <w:rsid w:val="00B8067F"/>
    <w:rsid w:val="00B806A7"/>
    <w:rsid w:val="00B806A8"/>
    <w:rsid w:val="00B80785"/>
    <w:rsid w:val="00B808EA"/>
    <w:rsid w:val="00B809C7"/>
    <w:rsid w:val="00B809CC"/>
    <w:rsid w:val="00B80C33"/>
    <w:rsid w:val="00B80C84"/>
    <w:rsid w:val="00B80CA4"/>
    <w:rsid w:val="00B80E36"/>
    <w:rsid w:val="00B80E72"/>
    <w:rsid w:val="00B80EFC"/>
    <w:rsid w:val="00B80F8E"/>
    <w:rsid w:val="00B81025"/>
    <w:rsid w:val="00B8105B"/>
    <w:rsid w:val="00B81061"/>
    <w:rsid w:val="00B810CC"/>
    <w:rsid w:val="00B810DF"/>
    <w:rsid w:val="00B811EF"/>
    <w:rsid w:val="00B812D9"/>
    <w:rsid w:val="00B815A0"/>
    <w:rsid w:val="00B816AD"/>
    <w:rsid w:val="00B817A3"/>
    <w:rsid w:val="00B817C2"/>
    <w:rsid w:val="00B818F1"/>
    <w:rsid w:val="00B81C20"/>
    <w:rsid w:val="00B81CAC"/>
    <w:rsid w:val="00B81D79"/>
    <w:rsid w:val="00B81E8E"/>
    <w:rsid w:val="00B81E90"/>
    <w:rsid w:val="00B820E6"/>
    <w:rsid w:val="00B82448"/>
    <w:rsid w:val="00B825F0"/>
    <w:rsid w:val="00B82742"/>
    <w:rsid w:val="00B82971"/>
    <w:rsid w:val="00B82D67"/>
    <w:rsid w:val="00B82D6F"/>
    <w:rsid w:val="00B82D7C"/>
    <w:rsid w:val="00B82EE2"/>
    <w:rsid w:val="00B82EF1"/>
    <w:rsid w:val="00B82F22"/>
    <w:rsid w:val="00B82F2B"/>
    <w:rsid w:val="00B82FDF"/>
    <w:rsid w:val="00B830E4"/>
    <w:rsid w:val="00B8313D"/>
    <w:rsid w:val="00B832B1"/>
    <w:rsid w:val="00B833AE"/>
    <w:rsid w:val="00B8343C"/>
    <w:rsid w:val="00B8348F"/>
    <w:rsid w:val="00B83804"/>
    <w:rsid w:val="00B83988"/>
    <w:rsid w:val="00B839AF"/>
    <w:rsid w:val="00B83A38"/>
    <w:rsid w:val="00B83AAC"/>
    <w:rsid w:val="00B83AB0"/>
    <w:rsid w:val="00B83BA5"/>
    <w:rsid w:val="00B83DB7"/>
    <w:rsid w:val="00B83E4B"/>
    <w:rsid w:val="00B83FB9"/>
    <w:rsid w:val="00B84156"/>
    <w:rsid w:val="00B8416B"/>
    <w:rsid w:val="00B8420F"/>
    <w:rsid w:val="00B84251"/>
    <w:rsid w:val="00B843FF"/>
    <w:rsid w:val="00B84446"/>
    <w:rsid w:val="00B84535"/>
    <w:rsid w:val="00B8458D"/>
    <w:rsid w:val="00B84710"/>
    <w:rsid w:val="00B8473E"/>
    <w:rsid w:val="00B8479B"/>
    <w:rsid w:val="00B8490F"/>
    <w:rsid w:val="00B849B2"/>
    <w:rsid w:val="00B84AA6"/>
    <w:rsid w:val="00B84ADD"/>
    <w:rsid w:val="00B84AE5"/>
    <w:rsid w:val="00B84B0E"/>
    <w:rsid w:val="00B84B6F"/>
    <w:rsid w:val="00B84E2B"/>
    <w:rsid w:val="00B84FAB"/>
    <w:rsid w:val="00B8512F"/>
    <w:rsid w:val="00B85200"/>
    <w:rsid w:val="00B85229"/>
    <w:rsid w:val="00B852BA"/>
    <w:rsid w:val="00B852BC"/>
    <w:rsid w:val="00B852DD"/>
    <w:rsid w:val="00B8538A"/>
    <w:rsid w:val="00B854DA"/>
    <w:rsid w:val="00B856D6"/>
    <w:rsid w:val="00B8578E"/>
    <w:rsid w:val="00B8579E"/>
    <w:rsid w:val="00B85825"/>
    <w:rsid w:val="00B858AA"/>
    <w:rsid w:val="00B8593F"/>
    <w:rsid w:val="00B85957"/>
    <w:rsid w:val="00B85BD0"/>
    <w:rsid w:val="00B85C30"/>
    <w:rsid w:val="00B85D7D"/>
    <w:rsid w:val="00B85DC6"/>
    <w:rsid w:val="00B85E77"/>
    <w:rsid w:val="00B85F96"/>
    <w:rsid w:val="00B86044"/>
    <w:rsid w:val="00B860C4"/>
    <w:rsid w:val="00B8616A"/>
    <w:rsid w:val="00B861F6"/>
    <w:rsid w:val="00B861FE"/>
    <w:rsid w:val="00B8627C"/>
    <w:rsid w:val="00B862DA"/>
    <w:rsid w:val="00B863B6"/>
    <w:rsid w:val="00B86560"/>
    <w:rsid w:val="00B86598"/>
    <w:rsid w:val="00B8675F"/>
    <w:rsid w:val="00B8689E"/>
    <w:rsid w:val="00B86998"/>
    <w:rsid w:val="00B86A58"/>
    <w:rsid w:val="00B86D05"/>
    <w:rsid w:val="00B87092"/>
    <w:rsid w:val="00B8715C"/>
    <w:rsid w:val="00B871CC"/>
    <w:rsid w:val="00B87335"/>
    <w:rsid w:val="00B8738C"/>
    <w:rsid w:val="00B873F6"/>
    <w:rsid w:val="00B8743B"/>
    <w:rsid w:val="00B875A6"/>
    <w:rsid w:val="00B87816"/>
    <w:rsid w:val="00B87A90"/>
    <w:rsid w:val="00B87AE9"/>
    <w:rsid w:val="00B87BD2"/>
    <w:rsid w:val="00B87C64"/>
    <w:rsid w:val="00B87CA5"/>
    <w:rsid w:val="00B87DC4"/>
    <w:rsid w:val="00B900D6"/>
    <w:rsid w:val="00B9015C"/>
    <w:rsid w:val="00B902D2"/>
    <w:rsid w:val="00B903B2"/>
    <w:rsid w:val="00B903C7"/>
    <w:rsid w:val="00B90406"/>
    <w:rsid w:val="00B9052F"/>
    <w:rsid w:val="00B905FD"/>
    <w:rsid w:val="00B90718"/>
    <w:rsid w:val="00B908F2"/>
    <w:rsid w:val="00B90BA8"/>
    <w:rsid w:val="00B90BFB"/>
    <w:rsid w:val="00B90CD1"/>
    <w:rsid w:val="00B90DF5"/>
    <w:rsid w:val="00B90E0E"/>
    <w:rsid w:val="00B90E31"/>
    <w:rsid w:val="00B91065"/>
    <w:rsid w:val="00B91520"/>
    <w:rsid w:val="00B91593"/>
    <w:rsid w:val="00B91712"/>
    <w:rsid w:val="00B9171E"/>
    <w:rsid w:val="00B91A18"/>
    <w:rsid w:val="00B91A51"/>
    <w:rsid w:val="00B91F33"/>
    <w:rsid w:val="00B91F46"/>
    <w:rsid w:val="00B91F8C"/>
    <w:rsid w:val="00B91FB3"/>
    <w:rsid w:val="00B91FBC"/>
    <w:rsid w:val="00B920A7"/>
    <w:rsid w:val="00B921A9"/>
    <w:rsid w:val="00B922AD"/>
    <w:rsid w:val="00B9236C"/>
    <w:rsid w:val="00B92392"/>
    <w:rsid w:val="00B924FA"/>
    <w:rsid w:val="00B925D3"/>
    <w:rsid w:val="00B926D1"/>
    <w:rsid w:val="00B927B4"/>
    <w:rsid w:val="00B92901"/>
    <w:rsid w:val="00B92983"/>
    <w:rsid w:val="00B92AE3"/>
    <w:rsid w:val="00B92AFE"/>
    <w:rsid w:val="00B92BBA"/>
    <w:rsid w:val="00B93102"/>
    <w:rsid w:val="00B931B7"/>
    <w:rsid w:val="00B932E6"/>
    <w:rsid w:val="00B93437"/>
    <w:rsid w:val="00B9345D"/>
    <w:rsid w:val="00B934C3"/>
    <w:rsid w:val="00B93598"/>
    <w:rsid w:val="00B93655"/>
    <w:rsid w:val="00B93796"/>
    <w:rsid w:val="00B9379F"/>
    <w:rsid w:val="00B937D2"/>
    <w:rsid w:val="00B937E3"/>
    <w:rsid w:val="00B937E8"/>
    <w:rsid w:val="00B93854"/>
    <w:rsid w:val="00B938D6"/>
    <w:rsid w:val="00B939BF"/>
    <w:rsid w:val="00B93A27"/>
    <w:rsid w:val="00B93AE3"/>
    <w:rsid w:val="00B93BAA"/>
    <w:rsid w:val="00B93BFC"/>
    <w:rsid w:val="00B93CAE"/>
    <w:rsid w:val="00B93E40"/>
    <w:rsid w:val="00B94030"/>
    <w:rsid w:val="00B940D6"/>
    <w:rsid w:val="00B94111"/>
    <w:rsid w:val="00B94196"/>
    <w:rsid w:val="00B941FC"/>
    <w:rsid w:val="00B9426C"/>
    <w:rsid w:val="00B94324"/>
    <w:rsid w:val="00B94353"/>
    <w:rsid w:val="00B944F7"/>
    <w:rsid w:val="00B94645"/>
    <w:rsid w:val="00B9465E"/>
    <w:rsid w:val="00B94765"/>
    <w:rsid w:val="00B948E5"/>
    <w:rsid w:val="00B9493B"/>
    <w:rsid w:val="00B949CD"/>
    <w:rsid w:val="00B94A6E"/>
    <w:rsid w:val="00B94AC8"/>
    <w:rsid w:val="00B94C44"/>
    <w:rsid w:val="00B94CB2"/>
    <w:rsid w:val="00B94CC6"/>
    <w:rsid w:val="00B94CEA"/>
    <w:rsid w:val="00B94ED6"/>
    <w:rsid w:val="00B94F69"/>
    <w:rsid w:val="00B94F96"/>
    <w:rsid w:val="00B9505E"/>
    <w:rsid w:val="00B95131"/>
    <w:rsid w:val="00B95135"/>
    <w:rsid w:val="00B9524C"/>
    <w:rsid w:val="00B95253"/>
    <w:rsid w:val="00B9527C"/>
    <w:rsid w:val="00B9529D"/>
    <w:rsid w:val="00B95321"/>
    <w:rsid w:val="00B95481"/>
    <w:rsid w:val="00B955D4"/>
    <w:rsid w:val="00B95700"/>
    <w:rsid w:val="00B9581A"/>
    <w:rsid w:val="00B958C5"/>
    <w:rsid w:val="00B95A16"/>
    <w:rsid w:val="00B95AFF"/>
    <w:rsid w:val="00B95B48"/>
    <w:rsid w:val="00B95C8F"/>
    <w:rsid w:val="00B95D9C"/>
    <w:rsid w:val="00B95DED"/>
    <w:rsid w:val="00B95E85"/>
    <w:rsid w:val="00B96038"/>
    <w:rsid w:val="00B9603C"/>
    <w:rsid w:val="00B96066"/>
    <w:rsid w:val="00B96307"/>
    <w:rsid w:val="00B96312"/>
    <w:rsid w:val="00B964A0"/>
    <w:rsid w:val="00B964DF"/>
    <w:rsid w:val="00B96565"/>
    <w:rsid w:val="00B965F4"/>
    <w:rsid w:val="00B9668F"/>
    <w:rsid w:val="00B96884"/>
    <w:rsid w:val="00B968C8"/>
    <w:rsid w:val="00B96916"/>
    <w:rsid w:val="00B96950"/>
    <w:rsid w:val="00B969CC"/>
    <w:rsid w:val="00B96B66"/>
    <w:rsid w:val="00B96B75"/>
    <w:rsid w:val="00B96B8B"/>
    <w:rsid w:val="00B96B91"/>
    <w:rsid w:val="00B96D6D"/>
    <w:rsid w:val="00B96D7B"/>
    <w:rsid w:val="00B96E39"/>
    <w:rsid w:val="00B96ED0"/>
    <w:rsid w:val="00B96F4A"/>
    <w:rsid w:val="00B96FBF"/>
    <w:rsid w:val="00B97049"/>
    <w:rsid w:val="00B97338"/>
    <w:rsid w:val="00B9741B"/>
    <w:rsid w:val="00B97426"/>
    <w:rsid w:val="00B974A8"/>
    <w:rsid w:val="00B9753C"/>
    <w:rsid w:val="00B97618"/>
    <w:rsid w:val="00B976AA"/>
    <w:rsid w:val="00B976BE"/>
    <w:rsid w:val="00B97771"/>
    <w:rsid w:val="00B977A9"/>
    <w:rsid w:val="00B9784A"/>
    <w:rsid w:val="00B9786D"/>
    <w:rsid w:val="00B97870"/>
    <w:rsid w:val="00B9790A"/>
    <w:rsid w:val="00B97B16"/>
    <w:rsid w:val="00B97D81"/>
    <w:rsid w:val="00B97DC9"/>
    <w:rsid w:val="00B97EC8"/>
    <w:rsid w:val="00B97EE3"/>
    <w:rsid w:val="00B97EF8"/>
    <w:rsid w:val="00BA003D"/>
    <w:rsid w:val="00BA0051"/>
    <w:rsid w:val="00BA0085"/>
    <w:rsid w:val="00BA012A"/>
    <w:rsid w:val="00BA0225"/>
    <w:rsid w:val="00BA0320"/>
    <w:rsid w:val="00BA03CA"/>
    <w:rsid w:val="00BA04EB"/>
    <w:rsid w:val="00BA0655"/>
    <w:rsid w:val="00BA07F8"/>
    <w:rsid w:val="00BA082F"/>
    <w:rsid w:val="00BA08D8"/>
    <w:rsid w:val="00BA0905"/>
    <w:rsid w:val="00BA0D0C"/>
    <w:rsid w:val="00BA0D72"/>
    <w:rsid w:val="00BA0DBC"/>
    <w:rsid w:val="00BA0DFC"/>
    <w:rsid w:val="00BA0E0F"/>
    <w:rsid w:val="00BA0FC6"/>
    <w:rsid w:val="00BA1097"/>
    <w:rsid w:val="00BA10F5"/>
    <w:rsid w:val="00BA1106"/>
    <w:rsid w:val="00BA1140"/>
    <w:rsid w:val="00BA1162"/>
    <w:rsid w:val="00BA1216"/>
    <w:rsid w:val="00BA132E"/>
    <w:rsid w:val="00BA1359"/>
    <w:rsid w:val="00BA135C"/>
    <w:rsid w:val="00BA13E2"/>
    <w:rsid w:val="00BA1604"/>
    <w:rsid w:val="00BA16FF"/>
    <w:rsid w:val="00BA1827"/>
    <w:rsid w:val="00BA1899"/>
    <w:rsid w:val="00BA193F"/>
    <w:rsid w:val="00BA1940"/>
    <w:rsid w:val="00BA1952"/>
    <w:rsid w:val="00BA1AD2"/>
    <w:rsid w:val="00BA1B2B"/>
    <w:rsid w:val="00BA1E53"/>
    <w:rsid w:val="00BA1EB5"/>
    <w:rsid w:val="00BA1F14"/>
    <w:rsid w:val="00BA1F87"/>
    <w:rsid w:val="00BA20D7"/>
    <w:rsid w:val="00BA20E9"/>
    <w:rsid w:val="00BA21DF"/>
    <w:rsid w:val="00BA2392"/>
    <w:rsid w:val="00BA26CD"/>
    <w:rsid w:val="00BA275A"/>
    <w:rsid w:val="00BA2834"/>
    <w:rsid w:val="00BA2A46"/>
    <w:rsid w:val="00BA2D59"/>
    <w:rsid w:val="00BA2E2A"/>
    <w:rsid w:val="00BA2E30"/>
    <w:rsid w:val="00BA2E94"/>
    <w:rsid w:val="00BA2FFD"/>
    <w:rsid w:val="00BA3011"/>
    <w:rsid w:val="00BA3035"/>
    <w:rsid w:val="00BA3167"/>
    <w:rsid w:val="00BA34E5"/>
    <w:rsid w:val="00BA36CD"/>
    <w:rsid w:val="00BA377D"/>
    <w:rsid w:val="00BA3795"/>
    <w:rsid w:val="00BA37D6"/>
    <w:rsid w:val="00BA38C6"/>
    <w:rsid w:val="00BA38C8"/>
    <w:rsid w:val="00BA39E1"/>
    <w:rsid w:val="00BA3A1E"/>
    <w:rsid w:val="00BA3A93"/>
    <w:rsid w:val="00BA3BD1"/>
    <w:rsid w:val="00BA3C7F"/>
    <w:rsid w:val="00BA3CBC"/>
    <w:rsid w:val="00BA3CCD"/>
    <w:rsid w:val="00BA3DF2"/>
    <w:rsid w:val="00BA3EF9"/>
    <w:rsid w:val="00BA3F25"/>
    <w:rsid w:val="00BA4133"/>
    <w:rsid w:val="00BA4249"/>
    <w:rsid w:val="00BA42B3"/>
    <w:rsid w:val="00BA42C1"/>
    <w:rsid w:val="00BA4395"/>
    <w:rsid w:val="00BA440D"/>
    <w:rsid w:val="00BA4507"/>
    <w:rsid w:val="00BA453C"/>
    <w:rsid w:val="00BA4688"/>
    <w:rsid w:val="00BA4737"/>
    <w:rsid w:val="00BA4780"/>
    <w:rsid w:val="00BA48BF"/>
    <w:rsid w:val="00BA48E6"/>
    <w:rsid w:val="00BA49C1"/>
    <w:rsid w:val="00BA4A11"/>
    <w:rsid w:val="00BA4A50"/>
    <w:rsid w:val="00BA4BE3"/>
    <w:rsid w:val="00BA4CDB"/>
    <w:rsid w:val="00BA4E20"/>
    <w:rsid w:val="00BA4E25"/>
    <w:rsid w:val="00BA4E77"/>
    <w:rsid w:val="00BA4F12"/>
    <w:rsid w:val="00BA508C"/>
    <w:rsid w:val="00BA5202"/>
    <w:rsid w:val="00BA54F4"/>
    <w:rsid w:val="00BA552D"/>
    <w:rsid w:val="00BA554F"/>
    <w:rsid w:val="00BA557C"/>
    <w:rsid w:val="00BA573B"/>
    <w:rsid w:val="00BA59D0"/>
    <w:rsid w:val="00BA5B3A"/>
    <w:rsid w:val="00BA5EC7"/>
    <w:rsid w:val="00BA61D5"/>
    <w:rsid w:val="00BA61F1"/>
    <w:rsid w:val="00BA631D"/>
    <w:rsid w:val="00BA64ED"/>
    <w:rsid w:val="00BA658A"/>
    <w:rsid w:val="00BA6656"/>
    <w:rsid w:val="00BA6690"/>
    <w:rsid w:val="00BA67EB"/>
    <w:rsid w:val="00BA6886"/>
    <w:rsid w:val="00BA6929"/>
    <w:rsid w:val="00BA6B67"/>
    <w:rsid w:val="00BA6B9A"/>
    <w:rsid w:val="00BA6BD1"/>
    <w:rsid w:val="00BA6BE7"/>
    <w:rsid w:val="00BA6DFB"/>
    <w:rsid w:val="00BA6FC0"/>
    <w:rsid w:val="00BA701B"/>
    <w:rsid w:val="00BA7072"/>
    <w:rsid w:val="00BA70CA"/>
    <w:rsid w:val="00BA71A1"/>
    <w:rsid w:val="00BA7287"/>
    <w:rsid w:val="00BA7377"/>
    <w:rsid w:val="00BA73DB"/>
    <w:rsid w:val="00BA7476"/>
    <w:rsid w:val="00BA74FA"/>
    <w:rsid w:val="00BA76A7"/>
    <w:rsid w:val="00BA77D4"/>
    <w:rsid w:val="00BA7868"/>
    <w:rsid w:val="00BA7A07"/>
    <w:rsid w:val="00BA7A61"/>
    <w:rsid w:val="00BA7A97"/>
    <w:rsid w:val="00BA7ADF"/>
    <w:rsid w:val="00BA7B8C"/>
    <w:rsid w:val="00BA7C85"/>
    <w:rsid w:val="00BA7CEA"/>
    <w:rsid w:val="00BA7D5B"/>
    <w:rsid w:val="00BA7E8D"/>
    <w:rsid w:val="00BA7F92"/>
    <w:rsid w:val="00BA7FB9"/>
    <w:rsid w:val="00BA7FC6"/>
    <w:rsid w:val="00BB0404"/>
    <w:rsid w:val="00BB041C"/>
    <w:rsid w:val="00BB04E3"/>
    <w:rsid w:val="00BB0671"/>
    <w:rsid w:val="00BB067C"/>
    <w:rsid w:val="00BB07A8"/>
    <w:rsid w:val="00BB086B"/>
    <w:rsid w:val="00BB0A58"/>
    <w:rsid w:val="00BB0AB9"/>
    <w:rsid w:val="00BB0B21"/>
    <w:rsid w:val="00BB0CCE"/>
    <w:rsid w:val="00BB0CD7"/>
    <w:rsid w:val="00BB0D74"/>
    <w:rsid w:val="00BB0DB5"/>
    <w:rsid w:val="00BB0DF5"/>
    <w:rsid w:val="00BB0E18"/>
    <w:rsid w:val="00BB0FE2"/>
    <w:rsid w:val="00BB10B2"/>
    <w:rsid w:val="00BB1287"/>
    <w:rsid w:val="00BB1303"/>
    <w:rsid w:val="00BB13C0"/>
    <w:rsid w:val="00BB1408"/>
    <w:rsid w:val="00BB1460"/>
    <w:rsid w:val="00BB1596"/>
    <w:rsid w:val="00BB1698"/>
    <w:rsid w:val="00BB172E"/>
    <w:rsid w:val="00BB17E5"/>
    <w:rsid w:val="00BB1802"/>
    <w:rsid w:val="00BB19CB"/>
    <w:rsid w:val="00BB1B16"/>
    <w:rsid w:val="00BB1B38"/>
    <w:rsid w:val="00BB1B3F"/>
    <w:rsid w:val="00BB1B7E"/>
    <w:rsid w:val="00BB1C60"/>
    <w:rsid w:val="00BB1DAE"/>
    <w:rsid w:val="00BB1E56"/>
    <w:rsid w:val="00BB1E7A"/>
    <w:rsid w:val="00BB1F78"/>
    <w:rsid w:val="00BB1FCD"/>
    <w:rsid w:val="00BB1FF5"/>
    <w:rsid w:val="00BB2062"/>
    <w:rsid w:val="00BB2072"/>
    <w:rsid w:val="00BB21CF"/>
    <w:rsid w:val="00BB221E"/>
    <w:rsid w:val="00BB2274"/>
    <w:rsid w:val="00BB23B6"/>
    <w:rsid w:val="00BB23D9"/>
    <w:rsid w:val="00BB24A2"/>
    <w:rsid w:val="00BB263F"/>
    <w:rsid w:val="00BB2736"/>
    <w:rsid w:val="00BB273A"/>
    <w:rsid w:val="00BB2780"/>
    <w:rsid w:val="00BB2799"/>
    <w:rsid w:val="00BB27B4"/>
    <w:rsid w:val="00BB2870"/>
    <w:rsid w:val="00BB28C5"/>
    <w:rsid w:val="00BB299C"/>
    <w:rsid w:val="00BB2A6C"/>
    <w:rsid w:val="00BB2AFD"/>
    <w:rsid w:val="00BB2B00"/>
    <w:rsid w:val="00BB2B26"/>
    <w:rsid w:val="00BB2C2B"/>
    <w:rsid w:val="00BB2F95"/>
    <w:rsid w:val="00BB2FEA"/>
    <w:rsid w:val="00BB3075"/>
    <w:rsid w:val="00BB3139"/>
    <w:rsid w:val="00BB31CE"/>
    <w:rsid w:val="00BB33F0"/>
    <w:rsid w:val="00BB3511"/>
    <w:rsid w:val="00BB3567"/>
    <w:rsid w:val="00BB3666"/>
    <w:rsid w:val="00BB3A1E"/>
    <w:rsid w:val="00BB3A8B"/>
    <w:rsid w:val="00BB3A93"/>
    <w:rsid w:val="00BB3B64"/>
    <w:rsid w:val="00BB3CF3"/>
    <w:rsid w:val="00BB3E28"/>
    <w:rsid w:val="00BB3F09"/>
    <w:rsid w:val="00BB3F71"/>
    <w:rsid w:val="00BB3FDD"/>
    <w:rsid w:val="00BB40D8"/>
    <w:rsid w:val="00BB4924"/>
    <w:rsid w:val="00BB49C8"/>
    <w:rsid w:val="00BB4A28"/>
    <w:rsid w:val="00BB4B57"/>
    <w:rsid w:val="00BB4C0C"/>
    <w:rsid w:val="00BB4C3C"/>
    <w:rsid w:val="00BB4F27"/>
    <w:rsid w:val="00BB4F70"/>
    <w:rsid w:val="00BB4FEE"/>
    <w:rsid w:val="00BB509F"/>
    <w:rsid w:val="00BB5114"/>
    <w:rsid w:val="00BB515B"/>
    <w:rsid w:val="00BB55CD"/>
    <w:rsid w:val="00BB5663"/>
    <w:rsid w:val="00BB5819"/>
    <w:rsid w:val="00BB599E"/>
    <w:rsid w:val="00BB59BD"/>
    <w:rsid w:val="00BB59D2"/>
    <w:rsid w:val="00BB5B01"/>
    <w:rsid w:val="00BB5BD8"/>
    <w:rsid w:val="00BB5D52"/>
    <w:rsid w:val="00BB5D99"/>
    <w:rsid w:val="00BB5DAA"/>
    <w:rsid w:val="00BB5DD8"/>
    <w:rsid w:val="00BB5FA6"/>
    <w:rsid w:val="00BB5FD5"/>
    <w:rsid w:val="00BB5FE4"/>
    <w:rsid w:val="00BB6094"/>
    <w:rsid w:val="00BB60E3"/>
    <w:rsid w:val="00BB61C6"/>
    <w:rsid w:val="00BB61D1"/>
    <w:rsid w:val="00BB6233"/>
    <w:rsid w:val="00BB6266"/>
    <w:rsid w:val="00BB64C9"/>
    <w:rsid w:val="00BB6859"/>
    <w:rsid w:val="00BB69ED"/>
    <w:rsid w:val="00BB6A84"/>
    <w:rsid w:val="00BB6B6E"/>
    <w:rsid w:val="00BB6C1A"/>
    <w:rsid w:val="00BB6C46"/>
    <w:rsid w:val="00BB6C4C"/>
    <w:rsid w:val="00BB6CE6"/>
    <w:rsid w:val="00BB6CF5"/>
    <w:rsid w:val="00BB6D64"/>
    <w:rsid w:val="00BB6EAA"/>
    <w:rsid w:val="00BB6EBC"/>
    <w:rsid w:val="00BB6FAC"/>
    <w:rsid w:val="00BB7033"/>
    <w:rsid w:val="00BB7044"/>
    <w:rsid w:val="00BB7219"/>
    <w:rsid w:val="00BB72D2"/>
    <w:rsid w:val="00BB7341"/>
    <w:rsid w:val="00BB73C7"/>
    <w:rsid w:val="00BB73D5"/>
    <w:rsid w:val="00BB74CE"/>
    <w:rsid w:val="00BB763B"/>
    <w:rsid w:val="00BB7814"/>
    <w:rsid w:val="00BB78BA"/>
    <w:rsid w:val="00BB78D0"/>
    <w:rsid w:val="00BB7A5A"/>
    <w:rsid w:val="00BB7AC2"/>
    <w:rsid w:val="00BB7B01"/>
    <w:rsid w:val="00BB7C38"/>
    <w:rsid w:val="00BB7C76"/>
    <w:rsid w:val="00BB7DF0"/>
    <w:rsid w:val="00BB7E4F"/>
    <w:rsid w:val="00BB7F34"/>
    <w:rsid w:val="00BB7FAD"/>
    <w:rsid w:val="00BC005F"/>
    <w:rsid w:val="00BC0085"/>
    <w:rsid w:val="00BC016B"/>
    <w:rsid w:val="00BC02AB"/>
    <w:rsid w:val="00BC03FC"/>
    <w:rsid w:val="00BC0499"/>
    <w:rsid w:val="00BC04E3"/>
    <w:rsid w:val="00BC056C"/>
    <w:rsid w:val="00BC0601"/>
    <w:rsid w:val="00BC076B"/>
    <w:rsid w:val="00BC08B6"/>
    <w:rsid w:val="00BC0B8B"/>
    <w:rsid w:val="00BC0C8A"/>
    <w:rsid w:val="00BC0D00"/>
    <w:rsid w:val="00BC0E51"/>
    <w:rsid w:val="00BC0EA7"/>
    <w:rsid w:val="00BC0F39"/>
    <w:rsid w:val="00BC0F96"/>
    <w:rsid w:val="00BC116C"/>
    <w:rsid w:val="00BC1207"/>
    <w:rsid w:val="00BC13E0"/>
    <w:rsid w:val="00BC14BF"/>
    <w:rsid w:val="00BC1657"/>
    <w:rsid w:val="00BC1684"/>
    <w:rsid w:val="00BC17D6"/>
    <w:rsid w:val="00BC182C"/>
    <w:rsid w:val="00BC1A07"/>
    <w:rsid w:val="00BC1A0A"/>
    <w:rsid w:val="00BC1C98"/>
    <w:rsid w:val="00BC1DE6"/>
    <w:rsid w:val="00BC1ED6"/>
    <w:rsid w:val="00BC2241"/>
    <w:rsid w:val="00BC2258"/>
    <w:rsid w:val="00BC22D0"/>
    <w:rsid w:val="00BC24A1"/>
    <w:rsid w:val="00BC2595"/>
    <w:rsid w:val="00BC2667"/>
    <w:rsid w:val="00BC277C"/>
    <w:rsid w:val="00BC2895"/>
    <w:rsid w:val="00BC28C2"/>
    <w:rsid w:val="00BC2940"/>
    <w:rsid w:val="00BC2987"/>
    <w:rsid w:val="00BC2C41"/>
    <w:rsid w:val="00BC2CEF"/>
    <w:rsid w:val="00BC2E34"/>
    <w:rsid w:val="00BC2EDC"/>
    <w:rsid w:val="00BC3182"/>
    <w:rsid w:val="00BC31C6"/>
    <w:rsid w:val="00BC328D"/>
    <w:rsid w:val="00BC33A1"/>
    <w:rsid w:val="00BC346B"/>
    <w:rsid w:val="00BC3540"/>
    <w:rsid w:val="00BC3588"/>
    <w:rsid w:val="00BC38C0"/>
    <w:rsid w:val="00BC38C9"/>
    <w:rsid w:val="00BC3A67"/>
    <w:rsid w:val="00BC3A70"/>
    <w:rsid w:val="00BC3B32"/>
    <w:rsid w:val="00BC3BB6"/>
    <w:rsid w:val="00BC3C5C"/>
    <w:rsid w:val="00BC3D73"/>
    <w:rsid w:val="00BC3DFB"/>
    <w:rsid w:val="00BC3E2C"/>
    <w:rsid w:val="00BC3F25"/>
    <w:rsid w:val="00BC4104"/>
    <w:rsid w:val="00BC4109"/>
    <w:rsid w:val="00BC4116"/>
    <w:rsid w:val="00BC413E"/>
    <w:rsid w:val="00BC41FF"/>
    <w:rsid w:val="00BC4277"/>
    <w:rsid w:val="00BC4312"/>
    <w:rsid w:val="00BC4336"/>
    <w:rsid w:val="00BC434B"/>
    <w:rsid w:val="00BC44B7"/>
    <w:rsid w:val="00BC4548"/>
    <w:rsid w:val="00BC4582"/>
    <w:rsid w:val="00BC45E0"/>
    <w:rsid w:val="00BC46A3"/>
    <w:rsid w:val="00BC46A9"/>
    <w:rsid w:val="00BC46AB"/>
    <w:rsid w:val="00BC4711"/>
    <w:rsid w:val="00BC475A"/>
    <w:rsid w:val="00BC4ABD"/>
    <w:rsid w:val="00BC4AE7"/>
    <w:rsid w:val="00BC4C98"/>
    <w:rsid w:val="00BC4E14"/>
    <w:rsid w:val="00BC4E84"/>
    <w:rsid w:val="00BC4F14"/>
    <w:rsid w:val="00BC4F43"/>
    <w:rsid w:val="00BC4F77"/>
    <w:rsid w:val="00BC4FB7"/>
    <w:rsid w:val="00BC507D"/>
    <w:rsid w:val="00BC5097"/>
    <w:rsid w:val="00BC5153"/>
    <w:rsid w:val="00BC51CF"/>
    <w:rsid w:val="00BC526D"/>
    <w:rsid w:val="00BC52B9"/>
    <w:rsid w:val="00BC52C7"/>
    <w:rsid w:val="00BC532D"/>
    <w:rsid w:val="00BC536F"/>
    <w:rsid w:val="00BC55FA"/>
    <w:rsid w:val="00BC5664"/>
    <w:rsid w:val="00BC573D"/>
    <w:rsid w:val="00BC5835"/>
    <w:rsid w:val="00BC58D8"/>
    <w:rsid w:val="00BC5987"/>
    <w:rsid w:val="00BC5BAF"/>
    <w:rsid w:val="00BC5EAF"/>
    <w:rsid w:val="00BC5F93"/>
    <w:rsid w:val="00BC5FCD"/>
    <w:rsid w:val="00BC6057"/>
    <w:rsid w:val="00BC60C0"/>
    <w:rsid w:val="00BC6174"/>
    <w:rsid w:val="00BC61B5"/>
    <w:rsid w:val="00BC621E"/>
    <w:rsid w:val="00BC6280"/>
    <w:rsid w:val="00BC632C"/>
    <w:rsid w:val="00BC6431"/>
    <w:rsid w:val="00BC644E"/>
    <w:rsid w:val="00BC6455"/>
    <w:rsid w:val="00BC6486"/>
    <w:rsid w:val="00BC65A7"/>
    <w:rsid w:val="00BC679F"/>
    <w:rsid w:val="00BC68EC"/>
    <w:rsid w:val="00BC69A9"/>
    <w:rsid w:val="00BC6B4A"/>
    <w:rsid w:val="00BC6C13"/>
    <w:rsid w:val="00BC6DB7"/>
    <w:rsid w:val="00BC6E18"/>
    <w:rsid w:val="00BC6E58"/>
    <w:rsid w:val="00BC7020"/>
    <w:rsid w:val="00BC70B0"/>
    <w:rsid w:val="00BC70D6"/>
    <w:rsid w:val="00BC719A"/>
    <w:rsid w:val="00BC71A5"/>
    <w:rsid w:val="00BC7531"/>
    <w:rsid w:val="00BC7588"/>
    <w:rsid w:val="00BC7595"/>
    <w:rsid w:val="00BC75C8"/>
    <w:rsid w:val="00BC75F8"/>
    <w:rsid w:val="00BC77FD"/>
    <w:rsid w:val="00BC7AA9"/>
    <w:rsid w:val="00BC7B35"/>
    <w:rsid w:val="00BC7C80"/>
    <w:rsid w:val="00BC7D28"/>
    <w:rsid w:val="00BC7DA4"/>
    <w:rsid w:val="00BC7E95"/>
    <w:rsid w:val="00BC7EC6"/>
    <w:rsid w:val="00BC7F49"/>
    <w:rsid w:val="00BC7FDD"/>
    <w:rsid w:val="00BD0044"/>
    <w:rsid w:val="00BD0130"/>
    <w:rsid w:val="00BD01EC"/>
    <w:rsid w:val="00BD02AA"/>
    <w:rsid w:val="00BD0507"/>
    <w:rsid w:val="00BD058C"/>
    <w:rsid w:val="00BD05C3"/>
    <w:rsid w:val="00BD068D"/>
    <w:rsid w:val="00BD06D6"/>
    <w:rsid w:val="00BD0772"/>
    <w:rsid w:val="00BD0774"/>
    <w:rsid w:val="00BD09CD"/>
    <w:rsid w:val="00BD0A1F"/>
    <w:rsid w:val="00BD0AED"/>
    <w:rsid w:val="00BD0B50"/>
    <w:rsid w:val="00BD0BC3"/>
    <w:rsid w:val="00BD0D51"/>
    <w:rsid w:val="00BD0E17"/>
    <w:rsid w:val="00BD0EDA"/>
    <w:rsid w:val="00BD0F01"/>
    <w:rsid w:val="00BD104F"/>
    <w:rsid w:val="00BD11C1"/>
    <w:rsid w:val="00BD132D"/>
    <w:rsid w:val="00BD13E0"/>
    <w:rsid w:val="00BD151B"/>
    <w:rsid w:val="00BD16E9"/>
    <w:rsid w:val="00BD16F3"/>
    <w:rsid w:val="00BD1820"/>
    <w:rsid w:val="00BD18BA"/>
    <w:rsid w:val="00BD18C3"/>
    <w:rsid w:val="00BD1972"/>
    <w:rsid w:val="00BD1985"/>
    <w:rsid w:val="00BD1A03"/>
    <w:rsid w:val="00BD1B0E"/>
    <w:rsid w:val="00BD1B63"/>
    <w:rsid w:val="00BD1C52"/>
    <w:rsid w:val="00BD1CFA"/>
    <w:rsid w:val="00BD1D00"/>
    <w:rsid w:val="00BD1D7D"/>
    <w:rsid w:val="00BD1DC1"/>
    <w:rsid w:val="00BD1E14"/>
    <w:rsid w:val="00BD1F34"/>
    <w:rsid w:val="00BD1F49"/>
    <w:rsid w:val="00BD1F9C"/>
    <w:rsid w:val="00BD1FE7"/>
    <w:rsid w:val="00BD202F"/>
    <w:rsid w:val="00BD20B1"/>
    <w:rsid w:val="00BD214E"/>
    <w:rsid w:val="00BD21DA"/>
    <w:rsid w:val="00BD2245"/>
    <w:rsid w:val="00BD2290"/>
    <w:rsid w:val="00BD22A3"/>
    <w:rsid w:val="00BD22A9"/>
    <w:rsid w:val="00BD2366"/>
    <w:rsid w:val="00BD2381"/>
    <w:rsid w:val="00BD23F2"/>
    <w:rsid w:val="00BD25AB"/>
    <w:rsid w:val="00BD25FB"/>
    <w:rsid w:val="00BD289A"/>
    <w:rsid w:val="00BD29D1"/>
    <w:rsid w:val="00BD2D2F"/>
    <w:rsid w:val="00BD2DC6"/>
    <w:rsid w:val="00BD3128"/>
    <w:rsid w:val="00BD3136"/>
    <w:rsid w:val="00BD3213"/>
    <w:rsid w:val="00BD32D4"/>
    <w:rsid w:val="00BD3313"/>
    <w:rsid w:val="00BD3393"/>
    <w:rsid w:val="00BD34B4"/>
    <w:rsid w:val="00BD34CB"/>
    <w:rsid w:val="00BD34F0"/>
    <w:rsid w:val="00BD3577"/>
    <w:rsid w:val="00BD363B"/>
    <w:rsid w:val="00BD371A"/>
    <w:rsid w:val="00BD373C"/>
    <w:rsid w:val="00BD3844"/>
    <w:rsid w:val="00BD38CC"/>
    <w:rsid w:val="00BD38DF"/>
    <w:rsid w:val="00BD3A29"/>
    <w:rsid w:val="00BD3AAD"/>
    <w:rsid w:val="00BD3ADD"/>
    <w:rsid w:val="00BD3B29"/>
    <w:rsid w:val="00BD3BD6"/>
    <w:rsid w:val="00BD3D26"/>
    <w:rsid w:val="00BD3F1B"/>
    <w:rsid w:val="00BD3F41"/>
    <w:rsid w:val="00BD40F9"/>
    <w:rsid w:val="00BD419D"/>
    <w:rsid w:val="00BD421B"/>
    <w:rsid w:val="00BD42A3"/>
    <w:rsid w:val="00BD430A"/>
    <w:rsid w:val="00BD4459"/>
    <w:rsid w:val="00BD4483"/>
    <w:rsid w:val="00BD45BD"/>
    <w:rsid w:val="00BD4724"/>
    <w:rsid w:val="00BD497B"/>
    <w:rsid w:val="00BD497E"/>
    <w:rsid w:val="00BD49BD"/>
    <w:rsid w:val="00BD4A08"/>
    <w:rsid w:val="00BD4AA8"/>
    <w:rsid w:val="00BD4BBF"/>
    <w:rsid w:val="00BD4D17"/>
    <w:rsid w:val="00BD4DE8"/>
    <w:rsid w:val="00BD50EF"/>
    <w:rsid w:val="00BD5295"/>
    <w:rsid w:val="00BD53A8"/>
    <w:rsid w:val="00BD5423"/>
    <w:rsid w:val="00BD5498"/>
    <w:rsid w:val="00BD54F8"/>
    <w:rsid w:val="00BD5560"/>
    <w:rsid w:val="00BD5573"/>
    <w:rsid w:val="00BD5580"/>
    <w:rsid w:val="00BD55B7"/>
    <w:rsid w:val="00BD57CB"/>
    <w:rsid w:val="00BD599B"/>
    <w:rsid w:val="00BD59A9"/>
    <w:rsid w:val="00BD5C7F"/>
    <w:rsid w:val="00BD5CAB"/>
    <w:rsid w:val="00BD600B"/>
    <w:rsid w:val="00BD601F"/>
    <w:rsid w:val="00BD6097"/>
    <w:rsid w:val="00BD6176"/>
    <w:rsid w:val="00BD61B8"/>
    <w:rsid w:val="00BD6240"/>
    <w:rsid w:val="00BD6366"/>
    <w:rsid w:val="00BD6462"/>
    <w:rsid w:val="00BD6835"/>
    <w:rsid w:val="00BD6A6D"/>
    <w:rsid w:val="00BD6A81"/>
    <w:rsid w:val="00BD6AD0"/>
    <w:rsid w:val="00BD6B3F"/>
    <w:rsid w:val="00BD6B48"/>
    <w:rsid w:val="00BD6C54"/>
    <w:rsid w:val="00BD6ED3"/>
    <w:rsid w:val="00BD6FC4"/>
    <w:rsid w:val="00BD7081"/>
    <w:rsid w:val="00BD708B"/>
    <w:rsid w:val="00BD730A"/>
    <w:rsid w:val="00BD7385"/>
    <w:rsid w:val="00BD7480"/>
    <w:rsid w:val="00BD7653"/>
    <w:rsid w:val="00BD76EC"/>
    <w:rsid w:val="00BD7754"/>
    <w:rsid w:val="00BD78F9"/>
    <w:rsid w:val="00BD7A43"/>
    <w:rsid w:val="00BD7C12"/>
    <w:rsid w:val="00BD7D84"/>
    <w:rsid w:val="00BD7DC7"/>
    <w:rsid w:val="00BD7E15"/>
    <w:rsid w:val="00BD7F6C"/>
    <w:rsid w:val="00BD7F76"/>
    <w:rsid w:val="00BD7F7E"/>
    <w:rsid w:val="00BD7F93"/>
    <w:rsid w:val="00BD7FB3"/>
    <w:rsid w:val="00BE027C"/>
    <w:rsid w:val="00BE0286"/>
    <w:rsid w:val="00BE03EB"/>
    <w:rsid w:val="00BE0439"/>
    <w:rsid w:val="00BE0580"/>
    <w:rsid w:val="00BE062D"/>
    <w:rsid w:val="00BE0653"/>
    <w:rsid w:val="00BE09AF"/>
    <w:rsid w:val="00BE0A06"/>
    <w:rsid w:val="00BE0A41"/>
    <w:rsid w:val="00BE0AFE"/>
    <w:rsid w:val="00BE0B3D"/>
    <w:rsid w:val="00BE0BE2"/>
    <w:rsid w:val="00BE0BE8"/>
    <w:rsid w:val="00BE0C23"/>
    <w:rsid w:val="00BE0C3E"/>
    <w:rsid w:val="00BE0CF7"/>
    <w:rsid w:val="00BE0D38"/>
    <w:rsid w:val="00BE0DAF"/>
    <w:rsid w:val="00BE0E36"/>
    <w:rsid w:val="00BE0E3F"/>
    <w:rsid w:val="00BE0E44"/>
    <w:rsid w:val="00BE0EBB"/>
    <w:rsid w:val="00BE0F7A"/>
    <w:rsid w:val="00BE1012"/>
    <w:rsid w:val="00BE10A1"/>
    <w:rsid w:val="00BE1210"/>
    <w:rsid w:val="00BE1228"/>
    <w:rsid w:val="00BE12F6"/>
    <w:rsid w:val="00BE135C"/>
    <w:rsid w:val="00BE136B"/>
    <w:rsid w:val="00BE13AC"/>
    <w:rsid w:val="00BE1421"/>
    <w:rsid w:val="00BE1454"/>
    <w:rsid w:val="00BE14E6"/>
    <w:rsid w:val="00BE1622"/>
    <w:rsid w:val="00BE1715"/>
    <w:rsid w:val="00BE1768"/>
    <w:rsid w:val="00BE195E"/>
    <w:rsid w:val="00BE1A9F"/>
    <w:rsid w:val="00BE1B0A"/>
    <w:rsid w:val="00BE1B94"/>
    <w:rsid w:val="00BE1CA3"/>
    <w:rsid w:val="00BE1D44"/>
    <w:rsid w:val="00BE1D69"/>
    <w:rsid w:val="00BE1DBD"/>
    <w:rsid w:val="00BE1E1D"/>
    <w:rsid w:val="00BE1E96"/>
    <w:rsid w:val="00BE1E9F"/>
    <w:rsid w:val="00BE20BA"/>
    <w:rsid w:val="00BE2288"/>
    <w:rsid w:val="00BE2459"/>
    <w:rsid w:val="00BE24CD"/>
    <w:rsid w:val="00BE2559"/>
    <w:rsid w:val="00BE25A0"/>
    <w:rsid w:val="00BE25DA"/>
    <w:rsid w:val="00BE260A"/>
    <w:rsid w:val="00BE2656"/>
    <w:rsid w:val="00BE26D3"/>
    <w:rsid w:val="00BE27A8"/>
    <w:rsid w:val="00BE27FD"/>
    <w:rsid w:val="00BE2A38"/>
    <w:rsid w:val="00BE2A6B"/>
    <w:rsid w:val="00BE2A80"/>
    <w:rsid w:val="00BE2AC1"/>
    <w:rsid w:val="00BE2D61"/>
    <w:rsid w:val="00BE2DD6"/>
    <w:rsid w:val="00BE2EB2"/>
    <w:rsid w:val="00BE2EE0"/>
    <w:rsid w:val="00BE2F59"/>
    <w:rsid w:val="00BE3097"/>
    <w:rsid w:val="00BE30CC"/>
    <w:rsid w:val="00BE3105"/>
    <w:rsid w:val="00BE313C"/>
    <w:rsid w:val="00BE3168"/>
    <w:rsid w:val="00BE3258"/>
    <w:rsid w:val="00BE32E8"/>
    <w:rsid w:val="00BE3329"/>
    <w:rsid w:val="00BE3400"/>
    <w:rsid w:val="00BE3419"/>
    <w:rsid w:val="00BE3443"/>
    <w:rsid w:val="00BE3452"/>
    <w:rsid w:val="00BE355C"/>
    <w:rsid w:val="00BE369E"/>
    <w:rsid w:val="00BE36BC"/>
    <w:rsid w:val="00BE371C"/>
    <w:rsid w:val="00BE37CB"/>
    <w:rsid w:val="00BE37E7"/>
    <w:rsid w:val="00BE388E"/>
    <w:rsid w:val="00BE398B"/>
    <w:rsid w:val="00BE3A9F"/>
    <w:rsid w:val="00BE3C3C"/>
    <w:rsid w:val="00BE3C9E"/>
    <w:rsid w:val="00BE3D63"/>
    <w:rsid w:val="00BE3D82"/>
    <w:rsid w:val="00BE3F0B"/>
    <w:rsid w:val="00BE3F0D"/>
    <w:rsid w:val="00BE4117"/>
    <w:rsid w:val="00BE4132"/>
    <w:rsid w:val="00BE4229"/>
    <w:rsid w:val="00BE422A"/>
    <w:rsid w:val="00BE42C4"/>
    <w:rsid w:val="00BE4468"/>
    <w:rsid w:val="00BE44E4"/>
    <w:rsid w:val="00BE468C"/>
    <w:rsid w:val="00BE468E"/>
    <w:rsid w:val="00BE46FA"/>
    <w:rsid w:val="00BE473C"/>
    <w:rsid w:val="00BE4791"/>
    <w:rsid w:val="00BE4912"/>
    <w:rsid w:val="00BE4A0A"/>
    <w:rsid w:val="00BE4B68"/>
    <w:rsid w:val="00BE4BAD"/>
    <w:rsid w:val="00BE4BBB"/>
    <w:rsid w:val="00BE4CCD"/>
    <w:rsid w:val="00BE4D49"/>
    <w:rsid w:val="00BE4D9A"/>
    <w:rsid w:val="00BE5089"/>
    <w:rsid w:val="00BE5097"/>
    <w:rsid w:val="00BE5261"/>
    <w:rsid w:val="00BE528B"/>
    <w:rsid w:val="00BE52A4"/>
    <w:rsid w:val="00BE53D0"/>
    <w:rsid w:val="00BE5450"/>
    <w:rsid w:val="00BE54BC"/>
    <w:rsid w:val="00BE5524"/>
    <w:rsid w:val="00BE5581"/>
    <w:rsid w:val="00BE5628"/>
    <w:rsid w:val="00BE564E"/>
    <w:rsid w:val="00BE56A4"/>
    <w:rsid w:val="00BE56B9"/>
    <w:rsid w:val="00BE56F5"/>
    <w:rsid w:val="00BE570D"/>
    <w:rsid w:val="00BE57BF"/>
    <w:rsid w:val="00BE580B"/>
    <w:rsid w:val="00BE594C"/>
    <w:rsid w:val="00BE59D0"/>
    <w:rsid w:val="00BE5B16"/>
    <w:rsid w:val="00BE5BF7"/>
    <w:rsid w:val="00BE6051"/>
    <w:rsid w:val="00BE60B3"/>
    <w:rsid w:val="00BE6199"/>
    <w:rsid w:val="00BE61ED"/>
    <w:rsid w:val="00BE6291"/>
    <w:rsid w:val="00BE62D2"/>
    <w:rsid w:val="00BE633B"/>
    <w:rsid w:val="00BE6462"/>
    <w:rsid w:val="00BE64CE"/>
    <w:rsid w:val="00BE6669"/>
    <w:rsid w:val="00BE67A2"/>
    <w:rsid w:val="00BE6905"/>
    <w:rsid w:val="00BE69E0"/>
    <w:rsid w:val="00BE6A35"/>
    <w:rsid w:val="00BE6AE6"/>
    <w:rsid w:val="00BE6C07"/>
    <w:rsid w:val="00BE6D2D"/>
    <w:rsid w:val="00BE6DD1"/>
    <w:rsid w:val="00BE6E3F"/>
    <w:rsid w:val="00BE6E61"/>
    <w:rsid w:val="00BE6E65"/>
    <w:rsid w:val="00BE6F05"/>
    <w:rsid w:val="00BE7176"/>
    <w:rsid w:val="00BE728E"/>
    <w:rsid w:val="00BE7373"/>
    <w:rsid w:val="00BE74A6"/>
    <w:rsid w:val="00BE7548"/>
    <w:rsid w:val="00BE76BE"/>
    <w:rsid w:val="00BE76F0"/>
    <w:rsid w:val="00BE7746"/>
    <w:rsid w:val="00BE785A"/>
    <w:rsid w:val="00BE7955"/>
    <w:rsid w:val="00BE7B0E"/>
    <w:rsid w:val="00BE7BB3"/>
    <w:rsid w:val="00BE7C12"/>
    <w:rsid w:val="00BE7D98"/>
    <w:rsid w:val="00BE7DE8"/>
    <w:rsid w:val="00BE7E28"/>
    <w:rsid w:val="00BE7FF4"/>
    <w:rsid w:val="00BF0055"/>
    <w:rsid w:val="00BF0126"/>
    <w:rsid w:val="00BF014A"/>
    <w:rsid w:val="00BF01AA"/>
    <w:rsid w:val="00BF0383"/>
    <w:rsid w:val="00BF0399"/>
    <w:rsid w:val="00BF0415"/>
    <w:rsid w:val="00BF051D"/>
    <w:rsid w:val="00BF05ED"/>
    <w:rsid w:val="00BF0692"/>
    <w:rsid w:val="00BF09AC"/>
    <w:rsid w:val="00BF09C6"/>
    <w:rsid w:val="00BF0ABE"/>
    <w:rsid w:val="00BF0C7C"/>
    <w:rsid w:val="00BF0E71"/>
    <w:rsid w:val="00BF0EBD"/>
    <w:rsid w:val="00BF0F81"/>
    <w:rsid w:val="00BF0F83"/>
    <w:rsid w:val="00BF1032"/>
    <w:rsid w:val="00BF1071"/>
    <w:rsid w:val="00BF116F"/>
    <w:rsid w:val="00BF11AF"/>
    <w:rsid w:val="00BF122B"/>
    <w:rsid w:val="00BF1343"/>
    <w:rsid w:val="00BF13A9"/>
    <w:rsid w:val="00BF14E5"/>
    <w:rsid w:val="00BF1653"/>
    <w:rsid w:val="00BF16FF"/>
    <w:rsid w:val="00BF171F"/>
    <w:rsid w:val="00BF172C"/>
    <w:rsid w:val="00BF1847"/>
    <w:rsid w:val="00BF1936"/>
    <w:rsid w:val="00BF1A6D"/>
    <w:rsid w:val="00BF1C5D"/>
    <w:rsid w:val="00BF1CCB"/>
    <w:rsid w:val="00BF1D4B"/>
    <w:rsid w:val="00BF1E1F"/>
    <w:rsid w:val="00BF1E4E"/>
    <w:rsid w:val="00BF1E9B"/>
    <w:rsid w:val="00BF1EBA"/>
    <w:rsid w:val="00BF1F73"/>
    <w:rsid w:val="00BF1FEF"/>
    <w:rsid w:val="00BF20E0"/>
    <w:rsid w:val="00BF226E"/>
    <w:rsid w:val="00BF2338"/>
    <w:rsid w:val="00BF23D5"/>
    <w:rsid w:val="00BF2426"/>
    <w:rsid w:val="00BF24DE"/>
    <w:rsid w:val="00BF2562"/>
    <w:rsid w:val="00BF25DC"/>
    <w:rsid w:val="00BF260A"/>
    <w:rsid w:val="00BF2635"/>
    <w:rsid w:val="00BF27A0"/>
    <w:rsid w:val="00BF27D1"/>
    <w:rsid w:val="00BF28DA"/>
    <w:rsid w:val="00BF2A61"/>
    <w:rsid w:val="00BF2AE9"/>
    <w:rsid w:val="00BF2BB0"/>
    <w:rsid w:val="00BF2C43"/>
    <w:rsid w:val="00BF2D76"/>
    <w:rsid w:val="00BF30F3"/>
    <w:rsid w:val="00BF330D"/>
    <w:rsid w:val="00BF342D"/>
    <w:rsid w:val="00BF3589"/>
    <w:rsid w:val="00BF35DA"/>
    <w:rsid w:val="00BF37EF"/>
    <w:rsid w:val="00BF399C"/>
    <w:rsid w:val="00BF39C0"/>
    <w:rsid w:val="00BF3A56"/>
    <w:rsid w:val="00BF3BD4"/>
    <w:rsid w:val="00BF3D13"/>
    <w:rsid w:val="00BF3DCE"/>
    <w:rsid w:val="00BF3FB0"/>
    <w:rsid w:val="00BF401C"/>
    <w:rsid w:val="00BF40D8"/>
    <w:rsid w:val="00BF41FF"/>
    <w:rsid w:val="00BF433C"/>
    <w:rsid w:val="00BF4480"/>
    <w:rsid w:val="00BF449E"/>
    <w:rsid w:val="00BF45B3"/>
    <w:rsid w:val="00BF4705"/>
    <w:rsid w:val="00BF47F1"/>
    <w:rsid w:val="00BF4986"/>
    <w:rsid w:val="00BF4AB0"/>
    <w:rsid w:val="00BF4BE7"/>
    <w:rsid w:val="00BF4CAE"/>
    <w:rsid w:val="00BF5088"/>
    <w:rsid w:val="00BF5109"/>
    <w:rsid w:val="00BF5137"/>
    <w:rsid w:val="00BF51D4"/>
    <w:rsid w:val="00BF5290"/>
    <w:rsid w:val="00BF54BE"/>
    <w:rsid w:val="00BF5506"/>
    <w:rsid w:val="00BF5543"/>
    <w:rsid w:val="00BF557C"/>
    <w:rsid w:val="00BF574E"/>
    <w:rsid w:val="00BF57A1"/>
    <w:rsid w:val="00BF5848"/>
    <w:rsid w:val="00BF585B"/>
    <w:rsid w:val="00BF58B2"/>
    <w:rsid w:val="00BF5913"/>
    <w:rsid w:val="00BF5A6E"/>
    <w:rsid w:val="00BF5B6A"/>
    <w:rsid w:val="00BF5DBB"/>
    <w:rsid w:val="00BF5E63"/>
    <w:rsid w:val="00BF5E9E"/>
    <w:rsid w:val="00BF5F6D"/>
    <w:rsid w:val="00BF5F85"/>
    <w:rsid w:val="00BF6040"/>
    <w:rsid w:val="00BF6087"/>
    <w:rsid w:val="00BF6141"/>
    <w:rsid w:val="00BF61C5"/>
    <w:rsid w:val="00BF636D"/>
    <w:rsid w:val="00BF6432"/>
    <w:rsid w:val="00BF64FF"/>
    <w:rsid w:val="00BF6535"/>
    <w:rsid w:val="00BF6598"/>
    <w:rsid w:val="00BF686C"/>
    <w:rsid w:val="00BF69FB"/>
    <w:rsid w:val="00BF6AD8"/>
    <w:rsid w:val="00BF6D03"/>
    <w:rsid w:val="00BF6DC2"/>
    <w:rsid w:val="00BF6F0D"/>
    <w:rsid w:val="00BF6F2F"/>
    <w:rsid w:val="00BF700F"/>
    <w:rsid w:val="00BF708F"/>
    <w:rsid w:val="00BF70C0"/>
    <w:rsid w:val="00BF71A6"/>
    <w:rsid w:val="00BF71F8"/>
    <w:rsid w:val="00BF7290"/>
    <w:rsid w:val="00BF72EE"/>
    <w:rsid w:val="00BF7354"/>
    <w:rsid w:val="00BF74BA"/>
    <w:rsid w:val="00BF7604"/>
    <w:rsid w:val="00BF769F"/>
    <w:rsid w:val="00BF7743"/>
    <w:rsid w:val="00BF77DA"/>
    <w:rsid w:val="00BF7875"/>
    <w:rsid w:val="00BF7952"/>
    <w:rsid w:val="00BF7997"/>
    <w:rsid w:val="00BF7A3E"/>
    <w:rsid w:val="00BF7A9D"/>
    <w:rsid w:val="00BF7AD5"/>
    <w:rsid w:val="00BF7B01"/>
    <w:rsid w:val="00BF7E5E"/>
    <w:rsid w:val="00C001BC"/>
    <w:rsid w:val="00C003E5"/>
    <w:rsid w:val="00C00439"/>
    <w:rsid w:val="00C0043A"/>
    <w:rsid w:val="00C00496"/>
    <w:rsid w:val="00C004BA"/>
    <w:rsid w:val="00C0053F"/>
    <w:rsid w:val="00C00579"/>
    <w:rsid w:val="00C0057A"/>
    <w:rsid w:val="00C00585"/>
    <w:rsid w:val="00C0073D"/>
    <w:rsid w:val="00C00835"/>
    <w:rsid w:val="00C0087A"/>
    <w:rsid w:val="00C00ABF"/>
    <w:rsid w:val="00C00B62"/>
    <w:rsid w:val="00C00CE4"/>
    <w:rsid w:val="00C00D8C"/>
    <w:rsid w:val="00C00DBF"/>
    <w:rsid w:val="00C00DEB"/>
    <w:rsid w:val="00C00E8A"/>
    <w:rsid w:val="00C00EB5"/>
    <w:rsid w:val="00C00F0D"/>
    <w:rsid w:val="00C010FD"/>
    <w:rsid w:val="00C01118"/>
    <w:rsid w:val="00C01333"/>
    <w:rsid w:val="00C0141A"/>
    <w:rsid w:val="00C015D6"/>
    <w:rsid w:val="00C015D9"/>
    <w:rsid w:val="00C016B5"/>
    <w:rsid w:val="00C016B6"/>
    <w:rsid w:val="00C01821"/>
    <w:rsid w:val="00C018E8"/>
    <w:rsid w:val="00C01BC4"/>
    <w:rsid w:val="00C01D42"/>
    <w:rsid w:val="00C01DAB"/>
    <w:rsid w:val="00C01E9D"/>
    <w:rsid w:val="00C022B4"/>
    <w:rsid w:val="00C0230A"/>
    <w:rsid w:val="00C02532"/>
    <w:rsid w:val="00C0268C"/>
    <w:rsid w:val="00C02690"/>
    <w:rsid w:val="00C027DE"/>
    <w:rsid w:val="00C02849"/>
    <w:rsid w:val="00C028D4"/>
    <w:rsid w:val="00C02ACE"/>
    <w:rsid w:val="00C02BF4"/>
    <w:rsid w:val="00C02E1C"/>
    <w:rsid w:val="00C02E38"/>
    <w:rsid w:val="00C02EA0"/>
    <w:rsid w:val="00C03010"/>
    <w:rsid w:val="00C030D2"/>
    <w:rsid w:val="00C0319C"/>
    <w:rsid w:val="00C03413"/>
    <w:rsid w:val="00C03423"/>
    <w:rsid w:val="00C034C0"/>
    <w:rsid w:val="00C0351D"/>
    <w:rsid w:val="00C03536"/>
    <w:rsid w:val="00C036B7"/>
    <w:rsid w:val="00C03705"/>
    <w:rsid w:val="00C03822"/>
    <w:rsid w:val="00C03936"/>
    <w:rsid w:val="00C03B4D"/>
    <w:rsid w:val="00C03BF8"/>
    <w:rsid w:val="00C03CD1"/>
    <w:rsid w:val="00C03D0E"/>
    <w:rsid w:val="00C03D23"/>
    <w:rsid w:val="00C04061"/>
    <w:rsid w:val="00C04097"/>
    <w:rsid w:val="00C0414D"/>
    <w:rsid w:val="00C041B8"/>
    <w:rsid w:val="00C044DD"/>
    <w:rsid w:val="00C044EC"/>
    <w:rsid w:val="00C045FF"/>
    <w:rsid w:val="00C0462C"/>
    <w:rsid w:val="00C0468A"/>
    <w:rsid w:val="00C04948"/>
    <w:rsid w:val="00C049D9"/>
    <w:rsid w:val="00C04A81"/>
    <w:rsid w:val="00C04B17"/>
    <w:rsid w:val="00C04C64"/>
    <w:rsid w:val="00C04C9F"/>
    <w:rsid w:val="00C04E9C"/>
    <w:rsid w:val="00C04F74"/>
    <w:rsid w:val="00C051D6"/>
    <w:rsid w:val="00C05241"/>
    <w:rsid w:val="00C0528C"/>
    <w:rsid w:val="00C05333"/>
    <w:rsid w:val="00C05403"/>
    <w:rsid w:val="00C05494"/>
    <w:rsid w:val="00C0562F"/>
    <w:rsid w:val="00C05826"/>
    <w:rsid w:val="00C058E3"/>
    <w:rsid w:val="00C0595F"/>
    <w:rsid w:val="00C059C1"/>
    <w:rsid w:val="00C059D8"/>
    <w:rsid w:val="00C05C13"/>
    <w:rsid w:val="00C05D3B"/>
    <w:rsid w:val="00C05F7F"/>
    <w:rsid w:val="00C0612D"/>
    <w:rsid w:val="00C061EE"/>
    <w:rsid w:val="00C062FA"/>
    <w:rsid w:val="00C063B6"/>
    <w:rsid w:val="00C06421"/>
    <w:rsid w:val="00C0643C"/>
    <w:rsid w:val="00C0644E"/>
    <w:rsid w:val="00C0645A"/>
    <w:rsid w:val="00C06561"/>
    <w:rsid w:val="00C06735"/>
    <w:rsid w:val="00C067C5"/>
    <w:rsid w:val="00C067F0"/>
    <w:rsid w:val="00C06813"/>
    <w:rsid w:val="00C06887"/>
    <w:rsid w:val="00C06B1E"/>
    <w:rsid w:val="00C06C3C"/>
    <w:rsid w:val="00C06C9C"/>
    <w:rsid w:val="00C06D31"/>
    <w:rsid w:val="00C06DB0"/>
    <w:rsid w:val="00C06EAA"/>
    <w:rsid w:val="00C06F40"/>
    <w:rsid w:val="00C06F71"/>
    <w:rsid w:val="00C06FE0"/>
    <w:rsid w:val="00C070BC"/>
    <w:rsid w:val="00C07117"/>
    <w:rsid w:val="00C07182"/>
    <w:rsid w:val="00C071B7"/>
    <w:rsid w:val="00C07331"/>
    <w:rsid w:val="00C0734F"/>
    <w:rsid w:val="00C075B1"/>
    <w:rsid w:val="00C077C1"/>
    <w:rsid w:val="00C07878"/>
    <w:rsid w:val="00C07B5D"/>
    <w:rsid w:val="00C07B6A"/>
    <w:rsid w:val="00C07B7D"/>
    <w:rsid w:val="00C07BDC"/>
    <w:rsid w:val="00C07D26"/>
    <w:rsid w:val="00C07DAB"/>
    <w:rsid w:val="00C07E0F"/>
    <w:rsid w:val="00C07EB7"/>
    <w:rsid w:val="00C1007D"/>
    <w:rsid w:val="00C10150"/>
    <w:rsid w:val="00C1016D"/>
    <w:rsid w:val="00C101BA"/>
    <w:rsid w:val="00C1027A"/>
    <w:rsid w:val="00C102FB"/>
    <w:rsid w:val="00C10300"/>
    <w:rsid w:val="00C103AE"/>
    <w:rsid w:val="00C103CD"/>
    <w:rsid w:val="00C1040C"/>
    <w:rsid w:val="00C1049E"/>
    <w:rsid w:val="00C10569"/>
    <w:rsid w:val="00C10670"/>
    <w:rsid w:val="00C10693"/>
    <w:rsid w:val="00C1069B"/>
    <w:rsid w:val="00C10756"/>
    <w:rsid w:val="00C107C8"/>
    <w:rsid w:val="00C108CF"/>
    <w:rsid w:val="00C10931"/>
    <w:rsid w:val="00C10947"/>
    <w:rsid w:val="00C10982"/>
    <w:rsid w:val="00C10A96"/>
    <w:rsid w:val="00C10B16"/>
    <w:rsid w:val="00C10B55"/>
    <w:rsid w:val="00C10BD9"/>
    <w:rsid w:val="00C10C16"/>
    <w:rsid w:val="00C10DEF"/>
    <w:rsid w:val="00C1104F"/>
    <w:rsid w:val="00C1109F"/>
    <w:rsid w:val="00C110C6"/>
    <w:rsid w:val="00C11325"/>
    <w:rsid w:val="00C115F9"/>
    <w:rsid w:val="00C11628"/>
    <w:rsid w:val="00C116A3"/>
    <w:rsid w:val="00C116DD"/>
    <w:rsid w:val="00C11810"/>
    <w:rsid w:val="00C11849"/>
    <w:rsid w:val="00C11972"/>
    <w:rsid w:val="00C119AE"/>
    <w:rsid w:val="00C11B72"/>
    <w:rsid w:val="00C11BAC"/>
    <w:rsid w:val="00C11C00"/>
    <w:rsid w:val="00C11C2F"/>
    <w:rsid w:val="00C11CD3"/>
    <w:rsid w:val="00C11DCE"/>
    <w:rsid w:val="00C11E7D"/>
    <w:rsid w:val="00C11F4C"/>
    <w:rsid w:val="00C11F99"/>
    <w:rsid w:val="00C121BE"/>
    <w:rsid w:val="00C12293"/>
    <w:rsid w:val="00C12456"/>
    <w:rsid w:val="00C124EB"/>
    <w:rsid w:val="00C12590"/>
    <w:rsid w:val="00C125A9"/>
    <w:rsid w:val="00C12612"/>
    <w:rsid w:val="00C12720"/>
    <w:rsid w:val="00C1274C"/>
    <w:rsid w:val="00C1289C"/>
    <w:rsid w:val="00C12980"/>
    <w:rsid w:val="00C12A00"/>
    <w:rsid w:val="00C12A3E"/>
    <w:rsid w:val="00C12B73"/>
    <w:rsid w:val="00C12C0B"/>
    <w:rsid w:val="00C12CC4"/>
    <w:rsid w:val="00C12D54"/>
    <w:rsid w:val="00C12DBA"/>
    <w:rsid w:val="00C12E19"/>
    <w:rsid w:val="00C12F19"/>
    <w:rsid w:val="00C12F37"/>
    <w:rsid w:val="00C12F79"/>
    <w:rsid w:val="00C13004"/>
    <w:rsid w:val="00C1310C"/>
    <w:rsid w:val="00C1324F"/>
    <w:rsid w:val="00C132A1"/>
    <w:rsid w:val="00C132D2"/>
    <w:rsid w:val="00C1331F"/>
    <w:rsid w:val="00C13341"/>
    <w:rsid w:val="00C133E9"/>
    <w:rsid w:val="00C1347A"/>
    <w:rsid w:val="00C13508"/>
    <w:rsid w:val="00C13551"/>
    <w:rsid w:val="00C135E9"/>
    <w:rsid w:val="00C13633"/>
    <w:rsid w:val="00C13726"/>
    <w:rsid w:val="00C137D7"/>
    <w:rsid w:val="00C138D4"/>
    <w:rsid w:val="00C13996"/>
    <w:rsid w:val="00C13B4C"/>
    <w:rsid w:val="00C13DC4"/>
    <w:rsid w:val="00C13EC7"/>
    <w:rsid w:val="00C13F82"/>
    <w:rsid w:val="00C1400B"/>
    <w:rsid w:val="00C14068"/>
    <w:rsid w:val="00C14102"/>
    <w:rsid w:val="00C142FA"/>
    <w:rsid w:val="00C14504"/>
    <w:rsid w:val="00C146F5"/>
    <w:rsid w:val="00C1471C"/>
    <w:rsid w:val="00C1472C"/>
    <w:rsid w:val="00C147D5"/>
    <w:rsid w:val="00C14B3A"/>
    <w:rsid w:val="00C14B8C"/>
    <w:rsid w:val="00C14CB6"/>
    <w:rsid w:val="00C14D11"/>
    <w:rsid w:val="00C14D4C"/>
    <w:rsid w:val="00C14D5E"/>
    <w:rsid w:val="00C14FD8"/>
    <w:rsid w:val="00C15116"/>
    <w:rsid w:val="00C15149"/>
    <w:rsid w:val="00C1529D"/>
    <w:rsid w:val="00C15368"/>
    <w:rsid w:val="00C153F2"/>
    <w:rsid w:val="00C15460"/>
    <w:rsid w:val="00C156DF"/>
    <w:rsid w:val="00C156E0"/>
    <w:rsid w:val="00C157D0"/>
    <w:rsid w:val="00C1584A"/>
    <w:rsid w:val="00C15B86"/>
    <w:rsid w:val="00C15D09"/>
    <w:rsid w:val="00C15D12"/>
    <w:rsid w:val="00C15DB4"/>
    <w:rsid w:val="00C15EDB"/>
    <w:rsid w:val="00C15FD2"/>
    <w:rsid w:val="00C16067"/>
    <w:rsid w:val="00C160D5"/>
    <w:rsid w:val="00C16135"/>
    <w:rsid w:val="00C16158"/>
    <w:rsid w:val="00C16279"/>
    <w:rsid w:val="00C16280"/>
    <w:rsid w:val="00C163BE"/>
    <w:rsid w:val="00C163FD"/>
    <w:rsid w:val="00C16667"/>
    <w:rsid w:val="00C16956"/>
    <w:rsid w:val="00C169DE"/>
    <w:rsid w:val="00C16A05"/>
    <w:rsid w:val="00C16AB0"/>
    <w:rsid w:val="00C16BC8"/>
    <w:rsid w:val="00C16BD1"/>
    <w:rsid w:val="00C16C5F"/>
    <w:rsid w:val="00C16DAE"/>
    <w:rsid w:val="00C16E08"/>
    <w:rsid w:val="00C16EBC"/>
    <w:rsid w:val="00C16F56"/>
    <w:rsid w:val="00C16F5E"/>
    <w:rsid w:val="00C17276"/>
    <w:rsid w:val="00C172F7"/>
    <w:rsid w:val="00C173DF"/>
    <w:rsid w:val="00C175AC"/>
    <w:rsid w:val="00C17759"/>
    <w:rsid w:val="00C177BB"/>
    <w:rsid w:val="00C177CF"/>
    <w:rsid w:val="00C17B56"/>
    <w:rsid w:val="00C17C0A"/>
    <w:rsid w:val="00C17C0D"/>
    <w:rsid w:val="00C17C54"/>
    <w:rsid w:val="00C17D61"/>
    <w:rsid w:val="00C17D95"/>
    <w:rsid w:val="00C17DAD"/>
    <w:rsid w:val="00C17E4C"/>
    <w:rsid w:val="00C17E6B"/>
    <w:rsid w:val="00C17ECF"/>
    <w:rsid w:val="00C17FEC"/>
    <w:rsid w:val="00C201C8"/>
    <w:rsid w:val="00C20477"/>
    <w:rsid w:val="00C2065C"/>
    <w:rsid w:val="00C2078A"/>
    <w:rsid w:val="00C20860"/>
    <w:rsid w:val="00C208AE"/>
    <w:rsid w:val="00C20A6D"/>
    <w:rsid w:val="00C20AE2"/>
    <w:rsid w:val="00C20BDF"/>
    <w:rsid w:val="00C20BEE"/>
    <w:rsid w:val="00C20CB3"/>
    <w:rsid w:val="00C20D9E"/>
    <w:rsid w:val="00C20DA0"/>
    <w:rsid w:val="00C20F8C"/>
    <w:rsid w:val="00C20FC3"/>
    <w:rsid w:val="00C20FE4"/>
    <w:rsid w:val="00C2104A"/>
    <w:rsid w:val="00C21107"/>
    <w:rsid w:val="00C21154"/>
    <w:rsid w:val="00C211DD"/>
    <w:rsid w:val="00C211F4"/>
    <w:rsid w:val="00C2138F"/>
    <w:rsid w:val="00C21468"/>
    <w:rsid w:val="00C2162E"/>
    <w:rsid w:val="00C2169C"/>
    <w:rsid w:val="00C21771"/>
    <w:rsid w:val="00C21878"/>
    <w:rsid w:val="00C21EC6"/>
    <w:rsid w:val="00C21F83"/>
    <w:rsid w:val="00C21FCE"/>
    <w:rsid w:val="00C2209F"/>
    <w:rsid w:val="00C220A8"/>
    <w:rsid w:val="00C2227D"/>
    <w:rsid w:val="00C222AC"/>
    <w:rsid w:val="00C22411"/>
    <w:rsid w:val="00C22448"/>
    <w:rsid w:val="00C2255F"/>
    <w:rsid w:val="00C22565"/>
    <w:rsid w:val="00C2260A"/>
    <w:rsid w:val="00C2287F"/>
    <w:rsid w:val="00C22911"/>
    <w:rsid w:val="00C22974"/>
    <w:rsid w:val="00C22AA7"/>
    <w:rsid w:val="00C22AB0"/>
    <w:rsid w:val="00C22D01"/>
    <w:rsid w:val="00C22F18"/>
    <w:rsid w:val="00C22F8C"/>
    <w:rsid w:val="00C22FCE"/>
    <w:rsid w:val="00C23029"/>
    <w:rsid w:val="00C23070"/>
    <w:rsid w:val="00C230FC"/>
    <w:rsid w:val="00C23108"/>
    <w:rsid w:val="00C23175"/>
    <w:rsid w:val="00C2328C"/>
    <w:rsid w:val="00C23362"/>
    <w:rsid w:val="00C23423"/>
    <w:rsid w:val="00C234BF"/>
    <w:rsid w:val="00C23539"/>
    <w:rsid w:val="00C2359B"/>
    <w:rsid w:val="00C2359E"/>
    <w:rsid w:val="00C23745"/>
    <w:rsid w:val="00C2385D"/>
    <w:rsid w:val="00C238A1"/>
    <w:rsid w:val="00C23B46"/>
    <w:rsid w:val="00C23BFD"/>
    <w:rsid w:val="00C23C08"/>
    <w:rsid w:val="00C23C3D"/>
    <w:rsid w:val="00C23C47"/>
    <w:rsid w:val="00C23D3B"/>
    <w:rsid w:val="00C23E46"/>
    <w:rsid w:val="00C23E59"/>
    <w:rsid w:val="00C23FEA"/>
    <w:rsid w:val="00C240FA"/>
    <w:rsid w:val="00C241CA"/>
    <w:rsid w:val="00C246A2"/>
    <w:rsid w:val="00C24703"/>
    <w:rsid w:val="00C2478B"/>
    <w:rsid w:val="00C247B5"/>
    <w:rsid w:val="00C247E5"/>
    <w:rsid w:val="00C24828"/>
    <w:rsid w:val="00C24AB0"/>
    <w:rsid w:val="00C24AEB"/>
    <w:rsid w:val="00C24B63"/>
    <w:rsid w:val="00C24C5C"/>
    <w:rsid w:val="00C24CE6"/>
    <w:rsid w:val="00C24D4E"/>
    <w:rsid w:val="00C24F5A"/>
    <w:rsid w:val="00C24FA8"/>
    <w:rsid w:val="00C24FBB"/>
    <w:rsid w:val="00C25000"/>
    <w:rsid w:val="00C25010"/>
    <w:rsid w:val="00C25017"/>
    <w:rsid w:val="00C2508D"/>
    <w:rsid w:val="00C2527F"/>
    <w:rsid w:val="00C253AC"/>
    <w:rsid w:val="00C2541E"/>
    <w:rsid w:val="00C25563"/>
    <w:rsid w:val="00C25572"/>
    <w:rsid w:val="00C255A5"/>
    <w:rsid w:val="00C255D7"/>
    <w:rsid w:val="00C25720"/>
    <w:rsid w:val="00C25970"/>
    <w:rsid w:val="00C25972"/>
    <w:rsid w:val="00C2597E"/>
    <w:rsid w:val="00C25A6F"/>
    <w:rsid w:val="00C25B04"/>
    <w:rsid w:val="00C25BE0"/>
    <w:rsid w:val="00C25BEB"/>
    <w:rsid w:val="00C26072"/>
    <w:rsid w:val="00C26125"/>
    <w:rsid w:val="00C261A3"/>
    <w:rsid w:val="00C262C5"/>
    <w:rsid w:val="00C2632F"/>
    <w:rsid w:val="00C2637C"/>
    <w:rsid w:val="00C2643C"/>
    <w:rsid w:val="00C264D5"/>
    <w:rsid w:val="00C264F0"/>
    <w:rsid w:val="00C265BD"/>
    <w:rsid w:val="00C26657"/>
    <w:rsid w:val="00C26776"/>
    <w:rsid w:val="00C2684F"/>
    <w:rsid w:val="00C268BA"/>
    <w:rsid w:val="00C26939"/>
    <w:rsid w:val="00C26B11"/>
    <w:rsid w:val="00C26B30"/>
    <w:rsid w:val="00C26BD2"/>
    <w:rsid w:val="00C26C03"/>
    <w:rsid w:val="00C26E28"/>
    <w:rsid w:val="00C26EF4"/>
    <w:rsid w:val="00C26EF6"/>
    <w:rsid w:val="00C270FF"/>
    <w:rsid w:val="00C2713E"/>
    <w:rsid w:val="00C27160"/>
    <w:rsid w:val="00C271CF"/>
    <w:rsid w:val="00C27270"/>
    <w:rsid w:val="00C2737C"/>
    <w:rsid w:val="00C273A1"/>
    <w:rsid w:val="00C273A5"/>
    <w:rsid w:val="00C273AC"/>
    <w:rsid w:val="00C27490"/>
    <w:rsid w:val="00C27582"/>
    <w:rsid w:val="00C27A7A"/>
    <w:rsid w:val="00C27BF6"/>
    <w:rsid w:val="00C27CB8"/>
    <w:rsid w:val="00C27D7B"/>
    <w:rsid w:val="00C27DCE"/>
    <w:rsid w:val="00C27DD2"/>
    <w:rsid w:val="00C27DF3"/>
    <w:rsid w:val="00C27F59"/>
    <w:rsid w:val="00C27FFE"/>
    <w:rsid w:val="00C30159"/>
    <w:rsid w:val="00C301B1"/>
    <w:rsid w:val="00C302AD"/>
    <w:rsid w:val="00C302C5"/>
    <w:rsid w:val="00C30347"/>
    <w:rsid w:val="00C304C5"/>
    <w:rsid w:val="00C30512"/>
    <w:rsid w:val="00C3056F"/>
    <w:rsid w:val="00C305AB"/>
    <w:rsid w:val="00C30625"/>
    <w:rsid w:val="00C3066B"/>
    <w:rsid w:val="00C3067D"/>
    <w:rsid w:val="00C30719"/>
    <w:rsid w:val="00C307EB"/>
    <w:rsid w:val="00C308A1"/>
    <w:rsid w:val="00C30989"/>
    <w:rsid w:val="00C309ED"/>
    <w:rsid w:val="00C30A51"/>
    <w:rsid w:val="00C30A73"/>
    <w:rsid w:val="00C30AA4"/>
    <w:rsid w:val="00C30AB8"/>
    <w:rsid w:val="00C30B57"/>
    <w:rsid w:val="00C30CD5"/>
    <w:rsid w:val="00C30E95"/>
    <w:rsid w:val="00C30F01"/>
    <w:rsid w:val="00C3107E"/>
    <w:rsid w:val="00C311FC"/>
    <w:rsid w:val="00C312AC"/>
    <w:rsid w:val="00C3132B"/>
    <w:rsid w:val="00C3133B"/>
    <w:rsid w:val="00C3134F"/>
    <w:rsid w:val="00C3138E"/>
    <w:rsid w:val="00C3174F"/>
    <w:rsid w:val="00C317B2"/>
    <w:rsid w:val="00C31A5C"/>
    <w:rsid w:val="00C31AF8"/>
    <w:rsid w:val="00C31B73"/>
    <w:rsid w:val="00C31BAB"/>
    <w:rsid w:val="00C31CD3"/>
    <w:rsid w:val="00C31DD9"/>
    <w:rsid w:val="00C31EED"/>
    <w:rsid w:val="00C31EF4"/>
    <w:rsid w:val="00C31F67"/>
    <w:rsid w:val="00C31FA5"/>
    <w:rsid w:val="00C31FC6"/>
    <w:rsid w:val="00C31FD4"/>
    <w:rsid w:val="00C320A1"/>
    <w:rsid w:val="00C320DE"/>
    <w:rsid w:val="00C3211F"/>
    <w:rsid w:val="00C3219D"/>
    <w:rsid w:val="00C3252C"/>
    <w:rsid w:val="00C3252E"/>
    <w:rsid w:val="00C3257B"/>
    <w:rsid w:val="00C32633"/>
    <w:rsid w:val="00C32644"/>
    <w:rsid w:val="00C3273B"/>
    <w:rsid w:val="00C328F9"/>
    <w:rsid w:val="00C329C8"/>
    <w:rsid w:val="00C32CC9"/>
    <w:rsid w:val="00C32CEA"/>
    <w:rsid w:val="00C32D3C"/>
    <w:rsid w:val="00C32F37"/>
    <w:rsid w:val="00C32F39"/>
    <w:rsid w:val="00C33101"/>
    <w:rsid w:val="00C3312E"/>
    <w:rsid w:val="00C3317D"/>
    <w:rsid w:val="00C33183"/>
    <w:rsid w:val="00C332D9"/>
    <w:rsid w:val="00C33377"/>
    <w:rsid w:val="00C333E1"/>
    <w:rsid w:val="00C333ED"/>
    <w:rsid w:val="00C33418"/>
    <w:rsid w:val="00C3342C"/>
    <w:rsid w:val="00C336A3"/>
    <w:rsid w:val="00C33822"/>
    <w:rsid w:val="00C339FF"/>
    <w:rsid w:val="00C33A42"/>
    <w:rsid w:val="00C33A7D"/>
    <w:rsid w:val="00C33B49"/>
    <w:rsid w:val="00C33BE4"/>
    <w:rsid w:val="00C33C4C"/>
    <w:rsid w:val="00C33C5A"/>
    <w:rsid w:val="00C33C5F"/>
    <w:rsid w:val="00C33C86"/>
    <w:rsid w:val="00C33D43"/>
    <w:rsid w:val="00C33DD7"/>
    <w:rsid w:val="00C33F59"/>
    <w:rsid w:val="00C34108"/>
    <w:rsid w:val="00C34208"/>
    <w:rsid w:val="00C34224"/>
    <w:rsid w:val="00C34463"/>
    <w:rsid w:val="00C34598"/>
    <w:rsid w:val="00C3463A"/>
    <w:rsid w:val="00C34654"/>
    <w:rsid w:val="00C34668"/>
    <w:rsid w:val="00C34787"/>
    <w:rsid w:val="00C347F4"/>
    <w:rsid w:val="00C34A8E"/>
    <w:rsid w:val="00C34B0B"/>
    <w:rsid w:val="00C34C4A"/>
    <w:rsid w:val="00C34DB0"/>
    <w:rsid w:val="00C34E35"/>
    <w:rsid w:val="00C34E99"/>
    <w:rsid w:val="00C34F0D"/>
    <w:rsid w:val="00C34F96"/>
    <w:rsid w:val="00C35043"/>
    <w:rsid w:val="00C3516D"/>
    <w:rsid w:val="00C351CF"/>
    <w:rsid w:val="00C352BD"/>
    <w:rsid w:val="00C35376"/>
    <w:rsid w:val="00C35385"/>
    <w:rsid w:val="00C353BB"/>
    <w:rsid w:val="00C354CA"/>
    <w:rsid w:val="00C3555F"/>
    <w:rsid w:val="00C35578"/>
    <w:rsid w:val="00C355C0"/>
    <w:rsid w:val="00C356AB"/>
    <w:rsid w:val="00C3571F"/>
    <w:rsid w:val="00C357BB"/>
    <w:rsid w:val="00C357D8"/>
    <w:rsid w:val="00C35866"/>
    <w:rsid w:val="00C358B2"/>
    <w:rsid w:val="00C358BE"/>
    <w:rsid w:val="00C3595E"/>
    <w:rsid w:val="00C35C73"/>
    <w:rsid w:val="00C35D69"/>
    <w:rsid w:val="00C35D8C"/>
    <w:rsid w:val="00C35ECB"/>
    <w:rsid w:val="00C35F07"/>
    <w:rsid w:val="00C35F26"/>
    <w:rsid w:val="00C35FA6"/>
    <w:rsid w:val="00C361CB"/>
    <w:rsid w:val="00C361D0"/>
    <w:rsid w:val="00C36248"/>
    <w:rsid w:val="00C36251"/>
    <w:rsid w:val="00C362BC"/>
    <w:rsid w:val="00C36459"/>
    <w:rsid w:val="00C3647A"/>
    <w:rsid w:val="00C364D5"/>
    <w:rsid w:val="00C36521"/>
    <w:rsid w:val="00C36538"/>
    <w:rsid w:val="00C36733"/>
    <w:rsid w:val="00C367EC"/>
    <w:rsid w:val="00C367FE"/>
    <w:rsid w:val="00C3680C"/>
    <w:rsid w:val="00C3681A"/>
    <w:rsid w:val="00C36A7D"/>
    <w:rsid w:val="00C36B53"/>
    <w:rsid w:val="00C36BBA"/>
    <w:rsid w:val="00C36E89"/>
    <w:rsid w:val="00C36EA2"/>
    <w:rsid w:val="00C36F9D"/>
    <w:rsid w:val="00C37003"/>
    <w:rsid w:val="00C3716B"/>
    <w:rsid w:val="00C371E0"/>
    <w:rsid w:val="00C373D0"/>
    <w:rsid w:val="00C374C4"/>
    <w:rsid w:val="00C3753B"/>
    <w:rsid w:val="00C37548"/>
    <w:rsid w:val="00C37559"/>
    <w:rsid w:val="00C37704"/>
    <w:rsid w:val="00C37755"/>
    <w:rsid w:val="00C37782"/>
    <w:rsid w:val="00C377B4"/>
    <w:rsid w:val="00C37903"/>
    <w:rsid w:val="00C37AB4"/>
    <w:rsid w:val="00C37AD0"/>
    <w:rsid w:val="00C37AE0"/>
    <w:rsid w:val="00C37AEA"/>
    <w:rsid w:val="00C37E67"/>
    <w:rsid w:val="00C37F4B"/>
    <w:rsid w:val="00C40054"/>
    <w:rsid w:val="00C40059"/>
    <w:rsid w:val="00C40075"/>
    <w:rsid w:val="00C400F7"/>
    <w:rsid w:val="00C401B5"/>
    <w:rsid w:val="00C40212"/>
    <w:rsid w:val="00C402D2"/>
    <w:rsid w:val="00C403D1"/>
    <w:rsid w:val="00C4042C"/>
    <w:rsid w:val="00C40441"/>
    <w:rsid w:val="00C40598"/>
    <w:rsid w:val="00C40670"/>
    <w:rsid w:val="00C406AA"/>
    <w:rsid w:val="00C40745"/>
    <w:rsid w:val="00C40936"/>
    <w:rsid w:val="00C409B6"/>
    <w:rsid w:val="00C409D6"/>
    <w:rsid w:val="00C409FD"/>
    <w:rsid w:val="00C40A43"/>
    <w:rsid w:val="00C40AF3"/>
    <w:rsid w:val="00C40B10"/>
    <w:rsid w:val="00C40B50"/>
    <w:rsid w:val="00C40B54"/>
    <w:rsid w:val="00C40C83"/>
    <w:rsid w:val="00C40CA3"/>
    <w:rsid w:val="00C40D36"/>
    <w:rsid w:val="00C40DAC"/>
    <w:rsid w:val="00C40E6C"/>
    <w:rsid w:val="00C40EA3"/>
    <w:rsid w:val="00C40F2C"/>
    <w:rsid w:val="00C40F3D"/>
    <w:rsid w:val="00C411DA"/>
    <w:rsid w:val="00C41202"/>
    <w:rsid w:val="00C41327"/>
    <w:rsid w:val="00C4133F"/>
    <w:rsid w:val="00C413D7"/>
    <w:rsid w:val="00C41427"/>
    <w:rsid w:val="00C41485"/>
    <w:rsid w:val="00C41554"/>
    <w:rsid w:val="00C41572"/>
    <w:rsid w:val="00C41599"/>
    <w:rsid w:val="00C4166E"/>
    <w:rsid w:val="00C416FD"/>
    <w:rsid w:val="00C417B5"/>
    <w:rsid w:val="00C417ED"/>
    <w:rsid w:val="00C41818"/>
    <w:rsid w:val="00C41877"/>
    <w:rsid w:val="00C418BA"/>
    <w:rsid w:val="00C41927"/>
    <w:rsid w:val="00C4194E"/>
    <w:rsid w:val="00C419F4"/>
    <w:rsid w:val="00C41A56"/>
    <w:rsid w:val="00C41B72"/>
    <w:rsid w:val="00C41D2D"/>
    <w:rsid w:val="00C41D78"/>
    <w:rsid w:val="00C41DCC"/>
    <w:rsid w:val="00C41E0E"/>
    <w:rsid w:val="00C41EE1"/>
    <w:rsid w:val="00C41EF7"/>
    <w:rsid w:val="00C41EFF"/>
    <w:rsid w:val="00C42028"/>
    <w:rsid w:val="00C42041"/>
    <w:rsid w:val="00C422F2"/>
    <w:rsid w:val="00C42403"/>
    <w:rsid w:val="00C4243F"/>
    <w:rsid w:val="00C424B1"/>
    <w:rsid w:val="00C4286A"/>
    <w:rsid w:val="00C42967"/>
    <w:rsid w:val="00C42ABE"/>
    <w:rsid w:val="00C42B0D"/>
    <w:rsid w:val="00C42B69"/>
    <w:rsid w:val="00C42B91"/>
    <w:rsid w:val="00C42B9F"/>
    <w:rsid w:val="00C42BF1"/>
    <w:rsid w:val="00C42DDB"/>
    <w:rsid w:val="00C42E93"/>
    <w:rsid w:val="00C43084"/>
    <w:rsid w:val="00C430B1"/>
    <w:rsid w:val="00C4313E"/>
    <w:rsid w:val="00C4319B"/>
    <w:rsid w:val="00C431DC"/>
    <w:rsid w:val="00C431F2"/>
    <w:rsid w:val="00C43235"/>
    <w:rsid w:val="00C4331F"/>
    <w:rsid w:val="00C43383"/>
    <w:rsid w:val="00C433E1"/>
    <w:rsid w:val="00C434A8"/>
    <w:rsid w:val="00C434DD"/>
    <w:rsid w:val="00C43524"/>
    <w:rsid w:val="00C436B5"/>
    <w:rsid w:val="00C43751"/>
    <w:rsid w:val="00C437AC"/>
    <w:rsid w:val="00C43819"/>
    <w:rsid w:val="00C43870"/>
    <w:rsid w:val="00C4394E"/>
    <w:rsid w:val="00C43964"/>
    <w:rsid w:val="00C43B55"/>
    <w:rsid w:val="00C43B8E"/>
    <w:rsid w:val="00C43C8B"/>
    <w:rsid w:val="00C43CC5"/>
    <w:rsid w:val="00C43D6D"/>
    <w:rsid w:val="00C43D9B"/>
    <w:rsid w:val="00C43DDF"/>
    <w:rsid w:val="00C43F13"/>
    <w:rsid w:val="00C43F76"/>
    <w:rsid w:val="00C43F83"/>
    <w:rsid w:val="00C44159"/>
    <w:rsid w:val="00C4427B"/>
    <w:rsid w:val="00C442F1"/>
    <w:rsid w:val="00C44365"/>
    <w:rsid w:val="00C44389"/>
    <w:rsid w:val="00C443E6"/>
    <w:rsid w:val="00C4449F"/>
    <w:rsid w:val="00C4462C"/>
    <w:rsid w:val="00C44669"/>
    <w:rsid w:val="00C44718"/>
    <w:rsid w:val="00C447EA"/>
    <w:rsid w:val="00C4485D"/>
    <w:rsid w:val="00C44885"/>
    <w:rsid w:val="00C44931"/>
    <w:rsid w:val="00C44B73"/>
    <w:rsid w:val="00C44BF5"/>
    <w:rsid w:val="00C44C61"/>
    <w:rsid w:val="00C44C70"/>
    <w:rsid w:val="00C44D42"/>
    <w:rsid w:val="00C44D80"/>
    <w:rsid w:val="00C44ED3"/>
    <w:rsid w:val="00C44EEF"/>
    <w:rsid w:val="00C44F91"/>
    <w:rsid w:val="00C44FC0"/>
    <w:rsid w:val="00C4500C"/>
    <w:rsid w:val="00C45013"/>
    <w:rsid w:val="00C4502A"/>
    <w:rsid w:val="00C451E0"/>
    <w:rsid w:val="00C4524A"/>
    <w:rsid w:val="00C452EE"/>
    <w:rsid w:val="00C454B1"/>
    <w:rsid w:val="00C45552"/>
    <w:rsid w:val="00C4557A"/>
    <w:rsid w:val="00C45582"/>
    <w:rsid w:val="00C45636"/>
    <w:rsid w:val="00C45735"/>
    <w:rsid w:val="00C457E3"/>
    <w:rsid w:val="00C45873"/>
    <w:rsid w:val="00C45957"/>
    <w:rsid w:val="00C45A16"/>
    <w:rsid w:val="00C45A99"/>
    <w:rsid w:val="00C45C36"/>
    <w:rsid w:val="00C45C94"/>
    <w:rsid w:val="00C45D59"/>
    <w:rsid w:val="00C45EC5"/>
    <w:rsid w:val="00C45F4D"/>
    <w:rsid w:val="00C45F91"/>
    <w:rsid w:val="00C460A3"/>
    <w:rsid w:val="00C4645E"/>
    <w:rsid w:val="00C464C1"/>
    <w:rsid w:val="00C466FA"/>
    <w:rsid w:val="00C466FF"/>
    <w:rsid w:val="00C46836"/>
    <w:rsid w:val="00C468FD"/>
    <w:rsid w:val="00C46909"/>
    <w:rsid w:val="00C46916"/>
    <w:rsid w:val="00C46A51"/>
    <w:rsid w:val="00C46AEF"/>
    <w:rsid w:val="00C46AFF"/>
    <w:rsid w:val="00C46BBD"/>
    <w:rsid w:val="00C46D0E"/>
    <w:rsid w:val="00C46DCC"/>
    <w:rsid w:val="00C46DD1"/>
    <w:rsid w:val="00C46FDF"/>
    <w:rsid w:val="00C47064"/>
    <w:rsid w:val="00C470CC"/>
    <w:rsid w:val="00C470F1"/>
    <w:rsid w:val="00C4731F"/>
    <w:rsid w:val="00C47332"/>
    <w:rsid w:val="00C47345"/>
    <w:rsid w:val="00C473B8"/>
    <w:rsid w:val="00C473D4"/>
    <w:rsid w:val="00C4746A"/>
    <w:rsid w:val="00C47474"/>
    <w:rsid w:val="00C474CF"/>
    <w:rsid w:val="00C477B7"/>
    <w:rsid w:val="00C47A63"/>
    <w:rsid w:val="00C47B21"/>
    <w:rsid w:val="00C47B2C"/>
    <w:rsid w:val="00C47B4B"/>
    <w:rsid w:val="00C47BB9"/>
    <w:rsid w:val="00C47C54"/>
    <w:rsid w:val="00C47D7C"/>
    <w:rsid w:val="00C47E54"/>
    <w:rsid w:val="00C47EF2"/>
    <w:rsid w:val="00C500C2"/>
    <w:rsid w:val="00C501D0"/>
    <w:rsid w:val="00C5021F"/>
    <w:rsid w:val="00C50343"/>
    <w:rsid w:val="00C5034E"/>
    <w:rsid w:val="00C5049B"/>
    <w:rsid w:val="00C5049E"/>
    <w:rsid w:val="00C504FB"/>
    <w:rsid w:val="00C50504"/>
    <w:rsid w:val="00C50539"/>
    <w:rsid w:val="00C5053D"/>
    <w:rsid w:val="00C50564"/>
    <w:rsid w:val="00C5067C"/>
    <w:rsid w:val="00C507D7"/>
    <w:rsid w:val="00C508E1"/>
    <w:rsid w:val="00C509D9"/>
    <w:rsid w:val="00C50A41"/>
    <w:rsid w:val="00C50ABA"/>
    <w:rsid w:val="00C50B39"/>
    <w:rsid w:val="00C50C08"/>
    <w:rsid w:val="00C50D02"/>
    <w:rsid w:val="00C50DA0"/>
    <w:rsid w:val="00C50DEE"/>
    <w:rsid w:val="00C50E0B"/>
    <w:rsid w:val="00C50EB3"/>
    <w:rsid w:val="00C50F74"/>
    <w:rsid w:val="00C5111B"/>
    <w:rsid w:val="00C51250"/>
    <w:rsid w:val="00C512A4"/>
    <w:rsid w:val="00C512C0"/>
    <w:rsid w:val="00C512DD"/>
    <w:rsid w:val="00C51303"/>
    <w:rsid w:val="00C513C3"/>
    <w:rsid w:val="00C51AE2"/>
    <w:rsid w:val="00C51AFB"/>
    <w:rsid w:val="00C51B4B"/>
    <w:rsid w:val="00C51BFB"/>
    <w:rsid w:val="00C51C8E"/>
    <w:rsid w:val="00C51DFC"/>
    <w:rsid w:val="00C51F9D"/>
    <w:rsid w:val="00C51FA1"/>
    <w:rsid w:val="00C522BC"/>
    <w:rsid w:val="00C52589"/>
    <w:rsid w:val="00C52691"/>
    <w:rsid w:val="00C52719"/>
    <w:rsid w:val="00C5272E"/>
    <w:rsid w:val="00C527DA"/>
    <w:rsid w:val="00C529BF"/>
    <w:rsid w:val="00C529E8"/>
    <w:rsid w:val="00C52A13"/>
    <w:rsid w:val="00C52A26"/>
    <w:rsid w:val="00C52C09"/>
    <w:rsid w:val="00C52CB1"/>
    <w:rsid w:val="00C52F5B"/>
    <w:rsid w:val="00C52FE4"/>
    <w:rsid w:val="00C530C6"/>
    <w:rsid w:val="00C53591"/>
    <w:rsid w:val="00C53599"/>
    <w:rsid w:val="00C53624"/>
    <w:rsid w:val="00C53645"/>
    <w:rsid w:val="00C536FB"/>
    <w:rsid w:val="00C5378D"/>
    <w:rsid w:val="00C53863"/>
    <w:rsid w:val="00C53A11"/>
    <w:rsid w:val="00C53AC2"/>
    <w:rsid w:val="00C53BB3"/>
    <w:rsid w:val="00C53C37"/>
    <w:rsid w:val="00C53D8E"/>
    <w:rsid w:val="00C540F3"/>
    <w:rsid w:val="00C541C6"/>
    <w:rsid w:val="00C54206"/>
    <w:rsid w:val="00C5427B"/>
    <w:rsid w:val="00C542AE"/>
    <w:rsid w:val="00C54365"/>
    <w:rsid w:val="00C5456A"/>
    <w:rsid w:val="00C54589"/>
    <w:rsid w:val="00C54660"/>
    <w:rsid w:val="00C54673"/>
    <w:rsid w:val="00C54722"/>
    <w:rsid w:val="00C54732"/>
    <w:rsid w:val="00C54733"/>
    <w:rsid w:val="00C54744"/>
    <w:rsid w:val="00C547F1"/>
    <w:rsid w:val="00C54830"/>
    <w:rsid w:val="00C54905"/>
    <w:rsid w:val="00C54921"/>
    <w:rsid w:val="00C54B2F"/>
    <w:rsid w:val="00C54B54"/>
    <w:rsid w:val="00C54C6C"/>
    <w:rsid w:val="00C54CDF"/>
    <w:rsid w:val="00C54D72"/>
    <w:rsid w:val="00C54D7A"/>
    <w:rsid w:val="00C54D88"/>
    <w:rsid w:val="00C54D8E"/>
    <w:rsid w:val="00C54E43"/>
    <w:rsid w:val="00C54F0F"/>
    <w:rsid w:val="00C54FE1"/>
    <w:rsid w:val="00C550A0"/>
    <w:rsid w:val="00C550B0"/>
    <w:rsid w:val="00C550D2"/>
    <w:rsid w:val="00C5521B"/>
    <w:rsid w:val="00C55514"/>
    <w:rsid w:val="00C55537"/>
    <w:rsid w:val="00C555AE"/>
    <w:rsid w:val="00C55638"/>
    <w:rsid w:val="00C557B1"/>
    <w:rsid w:val="00C55830"/>
    <w:rsid w:val="00C559DF"/>
    <w:rsid w:val="00C55A02"/>
    <w:rsid w:val="00C55A07"/>
    <w:rsid w:val="00C55AAA"/>
    <w:rsid w:val="00C55ADD"/>
    <w:rsid w:val="00C55B95"/>
    <w:rsid w:val="00C55B9C"/>
    <w:rsid w:val="00C55C0B"/>
    <w:rsid w:val="00C55CEB"/>
    <w:rsid w:val="00C55F98"/>
    <w:rsid w:val="00C55FF2"/>
    <w:rsid w:val="00C5611C"/>
    <w:rsid w:val="00C5615F"/>
    <w:rsid w:val="00C5633C"/>
    <w:rsid w:val="00C563AA"/>
    <w:rsid w:val="00C56444"/>
    <w:rsid w:val="00C56457"/>
    <w:rsid w:val="00C56541"/>
    <w:rsid w:val="00C565C4"/>
    <w:rsid w:val="00C5674F"/>
    <w:rsid w:val="00C56781"/>
    <w:rsid w:val="00C5681B"/>
    <w:rsid w:val="00C56AE9"/>
    <w:rsid w:val="00C56AEA"/>
    <w:rsid w:val="00C56B0B"/>
    <w:rsid w:val="00C56C3E"/>
    <w:rsid w:val="00C56C43"/>
    <w:rsid w:val="00C56D9F"/>
    <w:rsid w:val="00C57061"/>
    <w:rsid w:val="00C570CD"/>
    <w:rsid w:val="00C5713F"/>
    <w:rsid w:val="00C5718A"/>
    <w:rsid w:val="00C572B2"/>
    <w:rsid w:val="00C5738A"/>
    <w:rsid w:val="00C57425"/>
    <w:rsid w:val="00C57539"/>
    <w:rsid w:val="00C5758C"/>
    <w:rsid w:val="00C575DC"/>
    <w:rsid w:val="00C57633"/>
    <w:rsid w:val="00C5773B"/>
    <w:rsid w:val="00C5781A"/>
    <w:rsid w:val="00C5787D"/>
    <w:rsid w:val="00C57A32"/>
    <w:rsid w:val="00C57C3D"/>
    <w:rsid w:val="00C57CC4"/>
    <w:rsid w:val="00C57CF4"/>
    <w:rsid w:val="00C57D3D"/>
    <w:rsid w:val="00C57EC1"/>
    <w:rsid w:val="00C601A6"/>
    <w:rsid w:val="00C6035D"/>
    <w:rsid w:val="00C604D5"/>
    <w:rsid w:val="00C60509"/>
    <w:rsid w:val="00C605A3"/>
    <w:rsid w:val="00C6067C"/>
    <w:rsid w:val="00C60696"/>
    <w:rsid w:val="00C60711"/>
    <w:rsid w:val="00C60747"/>
    <w:rsid w:val="00C60926"/>
    <w:rsid w:val="00C6094E"/>
    <w:rsid w:val="00C6095E"/>
    <w:rsid w:val="00C60AA0"/>
    <w:rsid w:val="00C60AA4"/>
    <w:rsid w:val="00C60DA2"/>
    <w:rsid w:val="00C60DFD"/>
    <w:rsid w:val="00C60E67"/>
    <w:rsid w:val="00C61204"/>
    <w:rsid w:val="00C61207"/>
    <w:rsid w:val="00C6121C"/>
    <w:rsid w:val="00C612B7"/>
    <w:rsid w:val="00C613AB"/>
    <w:rsid w:val="00C614BB"/>
    <w:rsid w:val="00C6157D"/>
    <w:rsid w:val="00C61960"/>
    <w:rsid w:val="00C61967"/>
    <w:rsid w:val="00C61A2F"/>
    <w:rsid w:val="00C61BC9"/>
    <w:rsid w:val="00C61C7B"/>
    <w:rsid w:val="00C61CB2"/>
    <w:rsid w:val="00C61CB7"/>
    <w:rsid w:val="00C61D7A"/>
    <w:rsid w:val="00C61DD3"/>
    <w:rsid w:val="00C61E14"/>
    <w:rsid w:val="00C61E5C"/>
    <w:rsid w:val="00C61F78"/>
    <w:rsid w:val="00C6205A"/>
    <w:rsid w:val="00C620A4"/>
    <w:rsid w:val="00C620EF"/>
    <w:rsid w:val="00C6217C"/>
    <w:rsid w:val="00C621A3"/>
    <w:rsid w:val="00C621C2"/>
    <w:rsid w:val="00C622DB"/>
    <w:rsid w:val="00C623B5"/>
    <w:rsid w:val="00C623D5"/>
    <w:rsid w:val="00C625BE"/>
    <w:rsid w:val="00C6265B"/>
    <w:rsid w:val="00C6275D"/>
    <w:rsid w:val="00C62765"/>
    <w:rsid w:val="00C62B35"/>
    <w:rsid w:val="00C62B40"/>
    <w:rsid w:val="00C62B9E"/>
    <w:rsid w:val="00C62BAE"/>
    <w:rsid w:val="00C62BF2"/>
    <w:rsid w:val="00C62E44"/>
    <w:rsid w:val="00C62E5E"/>
    <w:rsid w:val="00C62F02"/>
    <w:rsid w:val="00C62F5C"/>
    <w:rsid w:val="00C63104"/>
    <w:rsid w:val="00C63183"/>
    <w:rsid w:val="00C633B1"/>
    <w:rsid w:val="00C633CF"/>
    <w:rsid w:val="00C63487"/>
    <w:rsid w:val="00C63502"/>
    <w:rsid w:val="00C635A6"/>
    <w:rsid w:val="00C636C5"/>
    <w:rsid w:val="00C637A9"/>
    <w:rsid w:val="00C637B4"/>
    <w:rsid w:val="00C637D5"/>
    <w:rsid w:val="00C638D8"/>
    <w:rsid w:val="00C639B5"/>
    <w:rsid w:val="00C63AC1"/>
    <w:rsid w:val="00C63B44"/>
    <w:rsid w:val="00C63B52"/>
    <w:rsid w:val="00C63BB3"/>
    <w:rsid w:val="00C63C29"/>
    <w:rsid w:val="00C63D3C"/>
    <w:rsid w:val="00C63D60"/>
    <w:rsid w:val="00C63F05"/>
    <w:rsid w:val="00C64094"/>
    <w:rsid w:val="00C64239"/>
    <w:rsid w:val="00C644D1"/>
    <w:rsid w:val="00C645B8"/>
    <w:rsid w:val="00C645E3"/>
    <w:rsid w:val="00C6466B"/>
    <w:rsid w:val="00C646CA"/>
    <w:rsid w:val="00C64809"/>
    <w:rsid w:val="00C64816"/>
    <w:rsid w:val="00C64AB4"/>
    <w:rsid w:val="00C64AB8"/>
    <w:rsid w:val="00C64ABA"/>
    <w:rsid w:val="00C64B96"/>
    <w:rsid w:val="00C64BC0"/>
    <w:rsid w:val="00C64BCF"/>
    <w:rsid w:val="00C64D36"/>
    <w:rsid w:val="00C64E4A"/>
    <w:rsid w:val="00C64F2B"/>
    <w:rsid w:val="00C651FB"/>
    <w:rsid w:val="00C65313"/>
    <w:rsid w:val="00C6541A"/>
    <w:rsid w:val="00C654F7"/>
    <w:rsid w:val="00C654FD"/>
    <w:rsid w:val="00C656B3"/>
    <w:rsid w:val="00C656D9"/>
    <w:rsid w:val="00C65804"/>
    <w:rsid w:val="00C65D0C"/>
    <w:rsid w:val="00C65D12"/>
    <w:rsid w:val="00C65D87"/>
    <w:rsid w:val="00C65E02"/>
    <w:rsid w:val="00C65E1E"/>
    <w:rsid w:val="00C65EAD"/>
    <w:rsid w:val="00C65F95"/>
    <w:rsid w:val="00C660F4"/>
    <w:rsid w:val="00C661A0"/>
    <w:rsid w:val="00C661B2"/>
    <w:rsid w:val="00C661BC"/>
    <w:rsid w:val="00C661EF"/>
    <w:rsid w:val="00C66275"/>
    <w:rsid w:val="00C66347"/>
    <w:rsid w:val="00C66377"/>
    <w:rsid w:val="00C66398"/>
    <w:rsid w:val="00C663C5"/>
    <w:rsid w:val="00C6642F"/>
    <w:rsid w:val="00C665B1"/>
    <w:rsid w:val="00C665D2"/>
    <w:rsid w:val="00C665F1"/>
    <w:rsid w:val="00C665FB"/>
    <w:rsid w:val="00C6661E"/>
    <w:rsid w:val="00C6663A"/>
    <w:rsid w:val="00C6664C"/>
    <w:rsid w:val="00C6666A"/>
    <w:rsid w:val="00C666DB"/>
    <w:rsid w:val="00C6698F"/>
    <w:rsid w:val="00C669B8"/>
    <w:rsid w:val="00C66B65"/>
    <w:rsid w:val="00C66C51"/>
    <w:rsid w:val="00C66CD9"/>
    <w:rsid w:val="00C66DB7"/>
    <w:rsid w:val="00C66DCE"/>
    <w:rsid w:val="00C66E7B"/>
    <w:rsid w:val="00C66E88"/>
    <w:rsid w:val="00C67167"/>
    <w:rsid w:val="00C672B8"/>
    <w:rsid w:val="00C67489"/>
    <w:rsid w:val="00C675B6"/>
    <w:rsid w:val="00C67607"/>
    <w:rsid w:val="00C67683"/>
    <w:rsid w:val="00C676EF"/>
    <w:rsid w:val="00C67782"/>
    <w:rsid w:val="00C67787"/>
    <w:rsid w:val="00C679BC"/>
    <w:rsid w:val="00C67BE3"/>
    <w:rsid w:val="00C67CC6"/>
    <w:rsid w:val="00C67D3F"/>
    <w:rsid w:val="00C67E2B"/>
    <w:rsid w:val="00C67E64"/>
    <w:rsid w:val="00C67E84"/>
    <w:rsid w:val="00C67FA1"/>
    <w:rsid w:val="00C67FBE"/>
    <w:rsid w:val="00C70155"/>
    <w:rsid w:val="00C70547"/>
    <w:rsid w:val="00C7055A"/>
    <w:rsid w:val="00C705DE"/>
    <w:rsid w:val="00C705E7"/>
    <w:rsid w:val="00C70749"/>
    <w:rsid w:val="00C70764"/>
    <w:rsid w:val="00C70810"/>
    <w:rsid w:val="00C70811"/>
    <w:rsid w:val="00C70901"/>
    <w:rsid w:val="00C709B6"/>
    <w:rsid w:val="00C70A98"/>
    <w:rsid w:val="00C70AA2"/>
    <w:rsid w:val="00C70B73"/>
    <w:rsid w:val="00C70C21"/>
    <w:rsid w:val="00C70C79"/>
    <w:rsid w:val="00C71543"/>
    <w:rsid w:val="00C717BF"/>
    <w:rsid w:val="00C717DE"/>
    <w:rsid w:val="00C718F5"/>
    <w:rsid w:val="00C7193C"/>
    <w:rsid w:val="00C71B9E"/>
    <w:rsid w:val="00C71C08"/>
    <w:rsid w:val="00C71D0A"/>
    <w:rsid w:val="00C71D47"/>
    <w:rsid w:val="00C71DAC"/>
    <w:rsid w:val="00C71F3F"/>
    <w:rsid w:val="00C71FAD"/>
    <w:rsid w:val="00C71FCD"/>
    <w:rsid w:val="00C72119"/>
    <w:rsid w:val="00C72178"/>
    <w:rsid w:val="00C722A9"/>
    <w:rsid w:val="00C722D3"/>
    <w:rsid w:val="00C72402"/>
    <w:rsid w:val="00C72410"/>
    <w:rsid w:val="00C724F5"/>
    <w:rsid w:val="00C72583"/>
    <w:rsid w:val="00C725DC"/>
    <w:rsid w:val="00C72637"/>
    <w:rsid w:val="00C72668"/>
    <w:rsid w:val="00C7287E"/>
    <w:rsid w:val="00C72882"/>
    <w:rsid w:val="00C7288B"/>
    <w:rsid w:val="00C72A41"/>
    <w:rsid w:val="00C72A84"/>
    <w:rsid w:val="00C72ACF"/>
    <w:rsid w:val="00C72C8C"/>
    <w:rsid w:val="00C72D46"/>
    <w:rsid w:val="00C73037"/>
    <w:rsid w:val="00C73175"/>
    <w:rsid w:val="00C732F6"/>
    <w:rsid w:val="00C733A8"/>
    <w:rsid w:val="00C7347C"/>
    <w:rsid w:val="00C735FE"/>
    <w:rsid w:val="00C73712"/>
    <w:rsid w:val="00C738A0"/>
    <w:rsid w:val="00C73962"/>
    <w:rsid w:val="00C7396E"/>
    <w:rsid w:val="00C73A05"/>
    <w:rsid w:val="00C73BA6"/>
    <w:rsid w:val="00C73D07"/>
    <w:rsid w:val="00C73E36"/>
    <w:rsid w:val="00C73F2B"/>
    <w:rsid w:val="00C741A8"/>
    <w:rsid w:val="00C741DF"/>
    <w:rsid w:val="00C74224"/>
    <w:rsid w:val="00C74453"/>
    <w:rsid w:val="00C744A5"/>
    <w:rsid w:val="00C744B5"/>
    <w:rsid w:val="00C74647"/>
    <w:rsid w:val="00C746E0"/>
    <w:rsid w:val="00C74761"/>
    <w:rsid w:val="00C7480A"/>
    <w:rsid w:val="00C74962"/>
    <w:rsid w:val="00C74ABC"/>
    <w:rsid w:val="00C74BDA"/>
    <w:rsid w:val="00C74C15"/>
    <w:rsid w:val="00C74DF7"/>
    <w:rsid w:val="00C74FB4"/>
    <w:rsid w:val="00C74FF3"/>
    <w:rsid w:val="00C7507F"/>
    <w:rsid w:val="00C75129"/>
    <w:rsid w:val="00C751F3"/>
    <w:rsid w:val="00C75245"/>
    <w:rsid w:val="00C752A3"/>
    <w:rsid w:val="00C752A8"/>
    <w:rsid w:val="00C752BC"/>
    <w:rsid w:val="00C7543E"/>
    <w:rsid w:val="00C75665"/>
    <w:rsid w:val="00C75750"/>
    <w:rsid w:val="00C757A1"/>
    <w:rsid w:val="00C758ED"/>
    <w:rsid w:val="00C7596A"/>
    <w:rsid w:val="00C75C92"/>
    <w:rsid w:val="00C75CB7"/>
    <w:rsid w:val="00C75CCA"/>
    <w:rsid w:val="00C75D70"/>
    <w:rsid w:val="00C761DC"/>
    <w:rsid w:val="00C76280"/>
    <w:rsid w:val="00C7639C"/>
    <w:rsid w:val="00C763C3"/>
    <w:rsid w:val="00C76463"/>
    <w:rsid w:val="00C76496"/>
    <w:rsid w:val="00C764B6"/>
    <w:rsid w:val="00C767DE"/>
    <w:rsid w:val="00C76A9C"/>
    <w:rsid w:val="00C76AE1"/>
    <w:rsid w:val="00C76B12"/>
    <w:rsid w:val="00C76B21"/>
    <w:rsid w:val="00C76BD2"/>
    <w:rsid w:val="00C76BD6"/>
    <w:rsid w:val="00C76BE3"/>
    <w:rsid w:val="00C76C2D"/>
    <w:rsid w:val="00C76CE7"/>
    <w:rsid w:val="00C76D8B"/>
    <w:rsid w:val="00C76DD0"/>
    <w:rsid w:val="00C76E22"/>
    <w:rsid w:val="00C76F20"/>
    <w:rsid w:val="00C76F93"/>
    <w:rsid w:val="00C7716C"/>
    <w:rsid w:val="00C7719B"/>
    <w:rsid w:val="00C77325"/>
    <w:rsid w:val="00C773DB"/>
    <w:rsid w:val="00C77403"/>
    <w:rsid w:val="00C7740A"/>
    <w:rsid w:val="00C774F7"/>
    <w:rsid w:val="00C7751B"/>
    <w:rsid w:val="00C7759F"/>
    <w:rsid w:val="00C776C9"/>
    <w:rsid w:val="00C777F1"/>
    <w:rsid w:val="00C77900"/>
    <w:rsid w:val="00C77AB9"/>
    <w:rsid w:val="00C77B58"/>
    <w:rsid w:val="00C77BDC"/>
    <w:rsid w:val="00C77BE3"/>
    <w:rsid w:val="00C77C7B"/>
    <w:rsid w:val="00C77E2A"/>
    <w:rsid w:val="00C77E4F"/>
    <w:rsid w:val="00C77ED4"/>
    <w:rsid w:val="00C77F9D"/>
    <w:rsid w:val="00C80021"/>
    <w:rsid w:val="00C80059"/>
    <w:rsid w:val="00C801A9"/>
    <w:rsid w:val="00C80290"/>
    <w:rsid w:val="00C803D9"/>
    <w:rsid w:val="00C80419"/>
    <w:rsid w:val="00C804E2"/>
    <w:rsid w:val="00C80598"/>
    <w:rsid w:val="00C805B8"/>
    <w:rsid w:val="00C8061E"/>
    <w:rsid w:val="00C80791"/>
    <w:rsid w:val="00C808AB"/>
    <w:rsid w:val="00C8097C"/>
    <w:rsid w:val="00C809C9"/>
    <w:rsid w:val="00C80A22"/>
    <w:rsid w:val="00C80A6A"/>
    <w:rsid w:val="00C80A82"/>
    <w:rsid w:val="00C80B28"/>
    <w:rsid w:val="00C80B51"/>
    <w:rsid w:val="00C80C36"/>
    <w:rsid w:val="00C80C54"/>
    <w:rsid w:val="00C80CF1"/>
    <w:rsid w:val="00C80E8C"/>
    <w:rsid w:val="00C80F7E"/>
    <w:rsid w:val="00C8101F"/>
    <w:rsid w:val="00C810CA"/>
    <w:rsid w:val="00C810D8"/>
    <w:rsid w:val="00C81194"/>
    <w:rsid w:val="00C81225"/>
    <w:rsid w:val="00C81238"/>
    <w:rsid w:val="00C81284"/>
    <w:rsid w:val="00C812BA"/>
    <w:rsid w:val="00C813BD"/>
    <w:rsid w:val="00C81415"/>
    <w:rsid w:val="00C8158A"/>
    <w:rsid w:val="00C816E1"/>
    <w:rsid w:val="00C81711"/>
    <w:rsid w:val="00C817A4"/>
    <w:rsid w:val="00C81808"/>
    <w:rsid w:val="00C818BD"/>
    <w:rsid w:val="00C81994"/>
    <w:rsid w:val="00C81AC1"/>
    <w:rsid w:val="00C81B0C"/>
    <w:rsid w:val="00C81C3C"/>
    <w:rsid w:val="00C81C56"/>
    <w:rsid w:val="00C81C73"/>
    <w:rsid w:val="00C81D24"/>
    <w:rsid w:val="00C81D2D"/>
    <w:rsid w:val="00C81D79"/>
    <w:rsid w:val="00C81EA9"/>
    <w:rsid w:val="00C81F0A"/>
    <w:rsid w:val="00C81F50"/>
    <w:rsid w:val="00C81F8C"/>
    <w:rsid w:val="00C81FA1"/>
    <w:rsid w:val="00C81FF3"/>
    <w:rsid w:val="00C820E8"/>
    <w:rsid w:val="00C820F3"/>
    <w:rsid w:val="00C8214A"/>
    <w:rsid w:val="00C821C9"/>
    <w:rsid w:val="00C8222D"/>
    <w:rsid w:val="00C822B4"/>
    <w:rsid w:val="00C8240A"/>
    <w:rsid w:val="00C82416"/>
    <w:rsid w:val="00C8252F"/>
    <w:rsid w:val="00C82554"/>
    <w:rsid w:val="00C8255E"/>
    <w:rsid w:val="00C825CA"/>
    <w:rsid w:val="00C82765"/>
    <w:rsid w:val="00C82788"/>
    <w:rsid w:val="00C82860"/>
    <w:rsid w:val="00C828FF"/>
    <w:rsid w:val="00C82967"/>
    <w:rsid w:val="00C829AC"/>
    <w:rsid w:val="00C82B83"/>
    <w:rsid w:val="00C82C1A"/>
    <w:rsid w:val="00C82D64"/>
    <w:rsid w:val="00C82F57"/>
    <w:rsid w:val="00C8300E"/>
    <w:rsid w:val="00C83068"/>
    <w:rsid w:val="00C830DE"/>
    <w:rsid w:val="00C832D1"/>
    <w:rsid w:val="00C8335F"/>
    <w:rsid w:val="00C83414"/>
    <w:rsid w:val="00C83A1A"/>
    <w:rsid w:val="00C83A1C"/>
    <w:rsid w:val="00C83B4D"/>
    <w:rsid w:val="00C83CB5"/>
    <w:rsid w:val="00C83FC2"/>
    <w:rsid w:val="00C83FE1"/>
    <w:rsid w:val="00C840EA"/>
    <w:rsid w:val="00C843DE"/>
    <w:rsid w:val="00C844A6"/>
    <w:rsid w:val="00C844F0"/>
    <w:rsid w:val="00C84849"/>
    <w:rsid w:val="00C848A0"/>
    <w:rsid w:val="00C848F6"/>
    <w:rsid w:val="00C84936"/>
    <w:rsid w:val="00C8494B"/>
    <w:rsid w:val="00C84AD3"/>
    <w:rsid w:val="00C84B8F"/>
    <w:rsid w:val="00C84DB0"/>
    <w:rsid w:val="00C84FCC"/>
    <w:rsid w:val="00C85047"/>
    <w:rsid w:val="00C8509A"/>
    <w:rsid w:val="00C850C0"/>
    <w:rsid w:val="00C853AA"/>
    <w:rsid w:val="00C853F8"/>
    <w:rsid w:val="00C8546F"/>
    <w:rsid w:val="00C854EB"/>
    <w:rsid w:val="00C855A0"/>
    <w:rsid w:val="00C85610"/>
    <w:rsid w:val="00C85780"/>
    <w:rsid w:val="00C85799"/>
    <w:rsid w:val="00C857B3"/>
    <w:rsid w:val="00C85883"/>
    <w:rsid w:val="00C858A4"/>
    <w:rsid w:val="00C858AC"/>
    <w:rsid w:val="00C859A0"/>
    <w:rsid w:val="00C85A14"/>
    <w:rsid w:val="00C85ABD"/>
    <w:rsid w:val="00C85C85"/>
    <w:rsid w:val="00C85CE9"/>
    <w:rsid w:val="00C85D2C"/>
    <w:rsid w:val="00C85E69"/>
    <w:rsid w:val="00C85EC8"/>
    <w:rsid w:val="00C85F73"/>
    <w:rsid w:val="00C86341"/>
    <w:rsid w:val="00C8635F"/>
    <w:rsid w:val="00C86564"/>
    <w:rsid w:val="00C866AE"/>
    <w:rsid w:val="00C867D9"/>
    <w:rsid w:val="00C86B79"/>
    <w:rsid w:val="00C86E01"/>
    <w:rsid w:val="00C86EEE"/>
    <w:rsid w:val="00C86F08"/>
    <w:rsid w:val="00C86F0B"/>
    <w:rsid w:val="00C87099"/>
    <w:rsid w:val="00C870B6"/>
    <w:rsid w:val="00C870C7"/>
    <w:rsid w:val="00C870D6"/>
    <w:rsid w:val="00C871B3"/>
    <w:rsid w:val="00C871DC"/>
    <w:rsid w:val="00C87239"/>
    <w:rsid w:val="00C87345"/>
    <w:rsid w:val="00C873E3"/>
    <w:rsid w:val="00C876AB"/>
    <w:rsid w:val="00C877CC"/>
    <w:rsid w:val="00C877E1"/>
    <w:rsid w:val="00C87898"/>
    <w:rsid w:val="00C878A2"/>
    <w:rsid w:val="00C87926"/>
    <w:rsid w:val="00C87A18"/>
    <w:rsid w:val="00C87AAE"/>
    <w:rsid w:val="00C87B26"/>
    <w:rsid w:val="00C87B97"/>
    <w:rsid w:val="00C87D1B"/>
    <w:rsid w:val="00C87D2B"/>
    <w:rsid w:val="00C87E10"/>
    <w:rsid w:val="00C87EBF"/>
    <w:rsid w:val="00C87EC9"/>
    <w:rsid w:val="00C87F65"/>
    <w:rsid w:val="00C87FCC"/>
    <w:rsid w:val="00C87FE4"/>
    <w:rsid w:val="00C87FE6"/>
    <w:rsid w:val="00C90071"/>
    <w:rsid w:val="00C90100"/>
    <w:rsid w:val="00C90105"/>
    <w:rsid w:val="00C90256"/>
    <w:rsid w:val="00C9039D"/>
    <w:rsid w:val="00C903B6"/>
    <w:rsid w:val="00C9042A"/>
    <w:rsid w:val="00C9059C"/>
    <w:rsid w:val="00C9063F"/>
    <w:rsid w:val="00C906B7"/>
    <w:rsid w:val="00C9074D"/>
    <w:rsid w:val="00C9088D"/>
    <w:rsid w:val="00C90954"/>
    <w:rsid w:val="00C909E2"/>
    <w:rsid w:val="00C90A7E"/>
    <w:rsid w:val="00C90ABE"/>
    <w:rsid w:val="00C90B0F"/>
    <w:rsid w:val="00C90B40"/>
    <w:rsid w:val="00C90B48"/>
    <w:rsid w:val="00C90C17"/>
    <w:rsid w:val="00C90C7D"/>
    <w:rsid w:val="00C90CA2"/>
    <w:rsid w:val="00C90D0C"/>
    <w:rsid w:val="00C90D79"/>
    <w:rsid w:val="00C90DC6"/>
    <w:rsid w:val="00C90DF1"/>
    <w:rsid w:val="00C90EBE"/>
    <w:rsid w:val="00C90EBF"/>
    <w:rsid w:val="00C90F32"/>
    <w:rsid w:val="00C91164"/>
    <w:rsid w:val="00C9128A"/>
    <w:rsid w:val="00C91349"/>
    <w:rsid w:val="00C91434"/>
    <w:rsid w:val="00C9147D"/>
    <w:rsid w:val="00C914D3"/>
    <w:rsid w:val="00C9157B"/>
    <w:rsid w:val="00C9166A"/>
    <w:rsid w:val="00C91703"/>
    <w:rsid w:val="00C9171A"/>
    <w:rsid w:val="00C917AD"/>
    <w:rsid w:val="00C91A68"/>
    <w:rsid w:val="00C91B03"/>
    <w:rsid w:val="00C91C64"/>
    <w:rsid w:val="00C91C84"/>
    <w:rsid w:val="00C91D67"/>
    <w:rsid w:val="00C91E16"/>
    <w:rsid w:val="00C9205A"/>
    <w:rsid w:val="00C92278"/>
    <w:rsid w:val="00C92373"/>
    <w:rsid w:val="00C9238C"/>
    <w:rsid w:val="00C923AC"/>
    <w:rsid w:val="00C923D2"/>
    <w:rsid w:val="00C923FD"/>
    <w:rsid w:val="00C92432"/>
    <w:rsid w:val="00C924D3"/>
    <w:rsid w:val="00C92548"/>
    <w:rsid w:val="00C92793"/>
    <w:rsid w:val="00C927B4"/>
    <w:rsid w:val="00C927F0"/>
    <w:rsid w:val="00C928CE"/>
    <w:rsid w:val="00C92B2C"/>
    <w:rsid w:val="00C92B56"/>
    <w:rsid w:val="00C92B82"/>
    <w:rsid w:val="00C92C1A"/>
    <w:rsid w:val="00C92C47"/>
    <w:rsid w:val="00C92CED"/>
    <w:rsid w:val="00C92D01"/>
    <w:rsid w:val="00C93029"/>
    <w:rsid w:val="00C93076"/>
    <w:rsid w:val="00C930C6"/>
    <w:rsid w:val="00C9317C"/>
    <w:rsid w:val="00C932A8"/>
    <w:rsid w:val="00C93340"/>
    <w:rsid w:val="00C9343E"/>
    <w:rsid w:val="00C93454"/>
    <w:rsid w:val="00C935A0"/>
    <w:rsid w:val="00C93644"/>
    <w:rsid w:val="00C9365C"/>
    <w:rsid w:val="00C93742"/>
    <w:rsid w:val="00C93896"/>
    <w:rsid w:val="00C938FA"/>
    <w:rsid w:val="00C938FD"/>
    <w:rsid w:val="00C93961"/>
    <w:rsid w:val="00C9398D"/>
    <w:rsid w:val="00C93A14"/>
    <w:rsid w:val="00C93A16"/>
    <w:rsid w:val="00C93B08"/>
    <w:rsid w:val="00C93C11"/>
    <w:rsid w:val="00C93D39"/>
    <w:rsid w:val="00C93D88"/>
    <w:rsid w:val="00C93E08"/>
    <w:rsid w:val="00C93EC4"/>
    <w:rsid w:val="00C93EFF"/>
    <w:rsid w:val="00C93FB9"/>
    <w:rsid w:val="00C942C2"/>
    <w:rsid w:val="00C942EF"/>
    <w:rsid w:val="00C944BE"/>
    <w:rsid w:val="00C944FF"/>
    <w:rsid w:val="00C9453B"/>
    <w:rsid w:val="00C946EA"/>
    <w:rsid w:val="00C949A9"/>
    <w:rsid w:val="00C949D7"/>
    <w:rsid w:val="00C94B04"/>
    <w:rsid w:val="00C94C31"/>
    <w:rsid w:val="00C94DD8"/>
    <w:rsid w:val="00C94E8F"/>
    <w:rsid w:val="00C94EB7"/>
    <w:rsid w:val="00C94EEC"/>
    <w:rsid w:val="00C94F44"/>
    <w:rsid w:val="00C95038"/>
    <w:rsid w:val="00C95055"/>
    <w:rsid w:val="00C95084"/>
    <w:rsid w:val="00C950E0"/>
    <w:rsid w:val="00C95182"/>
    <w:rsid w:val="00C9518C"/>
    <w:rsid w:val="00C951E0"/>
    <w:rsid w:val="00C953E5"/>
    <w:rsid w:val="00C954E0"/>
    <w:rsid w:val="00C95561"/>
    <w:rsid w:val="00C95603"/>
    <w:rsid w:val="00C95635"/>
    <w:rsid w:val="00C95781"/>
    <w:rsid w:val="00C957D9"/>
    <w:rsid w:val="00C957DD"/>
    <w:rsid w:val="00C95AFF"/>
    <w:rsid w:val="00C95B02"/>
    <w:rsid w:val="00C95B24"/>
    <w:rsid w:val="00C95C98"/>
    <w:rsid w:val="00C95D80"/>
    <w:rsid w:val="00C95E1F"/>
    <w:rsid w:val="00C95E73"/>
    <w:rsid w:val="00C95EE6"/>
    <w:rsid w:val="00C95F17"/>
    <w:rsid w:val="00C95F2F"/>
    <w:rsid w:val="00C9600F"/>
    <w:rsid w:val="00C96251"/>
    <w:rsid w:val="00C9632C"/>
    <w:rsid w:val="00C964D0"/>
    <w:rsid w:val="00C96513"/>
    <w:rsid w:val="00C96596"/>
    <w:rsid w:val="00C965A1"/>
    <w:rsid w:val="00C968BC"/>
    <w:rsid w:val="00C969DD"/>
    <w:rsid w:val="00C96DD4"/>
    <w:rsid w:val="00C96E04"/>
    <w:rsid w:val="00C96E4F"/>
    <w:rsid w:val="00C96E9B"/>
    <w:rsid w:val="00C96EC2"/>
    <w:rsid w:val="00C96F6D"/>
    <w:rsid w:val="00C97100"/>
    <w:rsid w:val="00C97153"/>
    <w:rsid w:val="00C972A5"/>
    <w:rsid w:val="00C97409"/>
    <w:rsid w:val="00C97573"/>
    <w:rsid w:val="00C975F8"/>
    <w:rsid w:val="00C97638"/>
    <w:rsid w:val="00C97678"/>
    <w:rsid w:val="00C977B8"/>
    <w:rsid w:val="00C97853"/>
    <w:rsid w:val="00C97864"/>
    <w:rsid w:val="00C978CA"/>
    <w:rsid w:val="00C97A18"/>
    <w:rsid w:val="00C97AAC"/>
    <w:rsid w:val="00C97B09"/>
    <w:rsid w:val="00C97B1A"/>
    <w:rsid w:val="00C97C53"/>
    <w:rsid w:val="00C97D27"/>
    <w:rsid w:val="00C97E26"/>
    <w:rsid w:val="00C97F90"/>
    <w:rsid w:val="00C97FE8"/>
    <w:rsid w:val="00CA0248"/>
    <w:rsid w:val="00CA0574"/>
    <w:rsid w:val="00CA0592"/>
    <w:rsid w:val="00CA05B3"/>
    <w:rsid w:val="00CA0607"/>
    <w:rsid w:val="00CA073B"/>
    <w:rsid w:val="00CA075D"/>
    <w:rsid w:val="00CA0850"/>
    <w:rsid w:val="00CA08A1"/>
    <w:rsid w:val="00CA096E"/>
    <w:rsid w:val="00CA09DF"/>
    <w:rsid w:val="00CA0A3F"/>
    <w:rsid w:val="00CA0B7C"/>
    <w:rsid w:val="00CA0D91"/>
    <w:rsid w:val="00CA0F1B"/>
    <w:rsid w:val="00CA107F"/>
    <w:rsid w:val="00CA10F7"/>
    <w:rsid w:val="00CA117C"/>
    <w:rsid w:val="00CA11B2"/>
    <w:rsid w:val="00CA11F0"/>
    <w:rsid w:val="00CA11F9"/>
    <w:rsid w:val="00CA1208"/>
    <w:rsid w:val="00CA1258"/>
    <w:rsid w:val="00CA12ED"/>
    <w:rsid w:val="00CA137A"/>
    <w:rsid w:val="00CA1561"/>
    <w:rsid w:val="00CA174E"/>
    <w:rsid w:val="00CA1934"/>
    <w:rsid w:val="00CA19B8"/>
    <w:rsid w:val="00CA1A54"/>
    <w:rsid w:val="00CA1ACE"/>
    <w:rsid w:val="00CA1E6F"/>
    <w:rsid w:val="00CA2097"/>
    <w:rsid w:val="00CA22EA"/>
    <w:rsid w:val="00CA238C"/>
    <w:rsid w:val="00CA25BF"/>
    <w:rsid w:val="00CA2766"/>
    <w:rsid w:val="00CA27A2"/>
    <w:rsid w:val="00CA27FA"/>
    <w:rsid w:val="00CA28C8"/>
    <w:rsid w:val="00CA2925"/>
    <w:rsid w:val="00CA2973"/>
    <w:rsid w:val="00CA29C5"/>
    <w:rsid w:val="00CA2AE6"/>
    <w:rsid w:val="00CA2BC0"/>
    <w:rsid w:val="00CA2BF3"/>
    <w:rsid w:val="00CA2C5B"/>
    <w:rsid w:val="00CA2CBC"/>
    <w:rsid w:val="00CA2CF9"/>
    <w:rsid w:val="00CA2DBD"/>
    <w:rsid w:val="00CA2DF9"/>
    <w:rsid w:val="00CA3057"/>
    <w:rsid w:val="00CA3074"/>
    <w:rsid w:val="00CA313D"/>
    <w:rsid w:val="00CA31F5"/>
    <w:rsid w:val="00CA32C1"/>
    <w:rsid w:val="00CA33E3"/>
    <w:rsid w:val="00CA343F"/>
    <w:rsid w:val="00CA35C2"/>
    <w:rsid w:val="00CA36AE"/>
    <w:rsid w:val="00CA3765"/>
    <w:rsid w:val="00CA3788"/>
    <w:rsid w:val="00CA37B4"/>
    <w:rsid w:val="00CA3816"/>
    <w:rsid w:val="00CA39FC"/>
    <w:rsid w:val="00CA3A50"/>
    <w:rsid w:val="00CA3AB1"/>
    <w:rsid w:val="00CA3AB8"/>
    <w:rsid w:val="00CA3ABC"/>
    <w:rsid w:val="00CA3B4B"/>
    <w:rsid w:val="00CA3B91"/>
    <w:rsid w:val="00CA3CEA"/>
    <w:rsid w:val="00CA3D18"/>
    <w:rsid w:val="00CA3D2E"/>
    <w:rsid w:val="00CA3E26"/>
    <w:rsid w:val="00CA3E90"/>
    <w:rsid w:val="00CA3EA7"/>
    <w:rsid w:val="00CA3F0F"/>
    <w:rsid w:val="00CA434C"/>
    <w:rsid w:val="00CA4680"/>
    <w:rsid w:val="00CA468B"/>
    <w:rsid w:val="00CA4791"/>
    <w:rsid w:val="00CA47E4"/>
    <w:rsid w:val="00CA483D"/>
    <w:rsid w:val="00CA48A6"/>
    <w:rsid w:val="00CA48B9"/>
    <w:rsid w:val="00CA48D3"/>
    <w:rsid w:val="00CA4918"/>
    <w:rsid w:val="00CA4A10"/>
    <w:rsid w:val="00CA4A48"/>
    <w:rsid w:val="00CA4B03"/>
    <w:rsid w:val="00CA4CDD"/>
    <w:rsid w:val="00CA4D1B"/>
    <w:rsid w:val="00CA4E96"/>
    <w:rsid w:val="00CA4FE7"/>
    <w:rsid w:val="00CA4FF2"/>
    <w:rsid w:val="00CA5048"/>
    <w:rsid w:val="00CA531F"/>
    <w:rsid w:val="00CA5380"/>
    <w:rsid w:val="00CA53D1"/>
    <w:rsid w:val="00CA53E9"/>
    <w:rsid w:val="00CA541C"/>
    <w:rsid w:val="00CA5452"/>
    <w:rsid w:val="00CA5481"/>
    <w:rsid w:val="00CA5484"/>
    <w:rsid w:val="00CA549E"/>
    <w:rsid w:val="00CA54E3"/>
    <w:rsid w:val="00CA55D0"/>
    <w:rsid w:val="00CA55D9"/>
    <w:rsid w:val="00CA561D"/>
    <w:rsid w:val="00CA58DD"/>
    <w:rsid w:val="00CA59CD"/>
    <w:rsid w:val="00CA59D5"/>
    <w:rsid w:val="00CA5ACA"/>
    <w:rsid w:val="00CA5D9D"/>
    <w:rsid w:val="00CA5E61"/>
    <w:rsid w:val="00CA5F00"/>
    <w:rsid w:val="00CA5FB0"/>
    <w:rsid w:val="00CA6073"/>
    <w:rsid w:val="00CA60C3"/>
    <w:rsid w:val="00CA615A"/>
    <w:rsid w:val="00CA6547"/>
    <w:rsid w:val="00CA6700"/>
    <w:rsid w:val="00CA693D"/>
    <w:rsid w:val="00CA69A6"/>
    <w:rsid w:val="00CA6AC9"/>
    <w:rsid w:val="00CA6BA4"/>
    <w:rsid w:val="00CA7037"/>
    <w:rsid w:val="00CA7297"/>
    <w:rsid w:val="00CA72CC"/>
    <w:rsid w:val="00CA7354"/>
    <w:rsid w:val="00CA73AB"/>
    <w:rsid w:val="00CA73F4"/>
    <w:rsid w:val="00CA740E"/>
    <w:rsid w:val="00CA7707"/>
    <w:rsid w:val="00CA787E"/>
    <w:rsid w:val="00CA7AA0"/>
    <w:rsid w:val="00CA7B2C"/>
    <w:rsid w:val="00CA7B50"/>
    <w:rsid w:val="00CA7B9A"/>
    <w:rsid w:val="00CA7CA9"/>
    <w:rsid w:val="00CA7CDF"/>
    <w:rsid w:val="00CA7D43"/>
    <w:rsid w:val="00CA7D63"/>
    <w:rsid w:val="00CA7DCD"/>
    <w:rsid w:val="00CA7DDF"/>
    <w:rsid w:val="00CA7EB1"/>
    <w:rsid w:val="00CA7EEF"/>
    <w:rsid w:val="00CA7EFD"/>
    <w:rsid w:val="00CA7F7B"/>
    <w:rsid w:val="00CB0072"/>
    <w:rsid w:val="00CB00A8"/>
    <w:rsid w:val="00CB00BB"/>
    <w:rsid w:val="00CB00FE"/>
    <w:rsid w:val="00CB02EC"/>
    <w:rsid w:val="00CB03BD"/>
    <w:rsid w:val="00CB048E"/>
    <w:rsid w:val="00CB0571"/>
    <w:rsid w:val="00CB0686"/>
    <w:rsid w:val="00CB06AB"/>
    <w:rsid w:val="00CB0749"/>
    <w:rsid w:val="00CB07D4"/>
    <w:rsid w:val="00CB0ADA"/>
    <w:rsid w:val="00CB0D44"/>
    <w:rsid w:val="00CB0E33"/>
    <w:rsid w:val="00CB0F8B"/>
    <w:rsid w:val="00CB11AB"/>
    <w:rsid w:val="00CB1555"/>
    <w:rsid w:val="00CB1643"/>
    <w:rsid w:val="00CB167F"/>
    <w:rsid w:val="00CB16B0"/>
    <w:rsid w:val="00CB17A8"/>
    <w:rsid w:val="00CB184A"/>
    <w:rsid w:val="00CB1903"/>
    <w:rsid w:val="00CB193F"/>
    <w:rsid w:val="00CB1A3F"/>
    <w:rsid w:val="00CB1AF7"/>
    <w:rsid w:val="00CB1C3A"/>
    <w:rsid w:val="00CB1C83"/>
    <w:rsid w:val="00CB1DDC"/>
    <w:rsid w:val="00CB1F9C"/>
    <w:rsid w:val="00CB1FC0"/>
    <w:rsid w:val="00CB200D"/>
    <w:rsid w:val="00CB20A6"/>
    <w:rsid w:val="00CB2534"/>
    <w:rsid w:val="00CB254A"/>
    <w:rsid w:val="00CB2698"/>
    <w:rsid w:val="00CB2883"/>
    <w:rsid w:val="00CB28AF"/>
    <w:rsid w:val="00CB28D3"/>
    <w:rsid w:val="00CB2914"/>
    <w:rsid w:val="00CB29A2"/>
    <w:rsid w:val="00CB2B62"/>
    <w:rsid w:val="00CB2C7E"/>
    <w:rsid w:val="00CB2D05"/>
    <w:rsid w:val="00CB2DC7"/>
    <w:rsid w:val="00CB2DDC"/>
    <w:rsid w:val="00CB2FB3"/>
    <w:rsid w:val="00CB3011"/>
    <w:rsid w:val="00CB30B6"/>
    <w:rsid w:val="00CB30BA"/>
    <w:rsid w:val="00CB31AF"/>
    <w:rsid w:val="00CB3243"/>
    <w:rsid w:val="00CB33C5"/>
    <w:rsid w:val="00CB3561"/>
    <w:rsid w:val="00CB363F"/>
    <w:rsid w:val="00CB36BA"/>
    <w:rsid w:val="00CB36F3"/>
    <w:rsid w:val="00CB37BF"/>
    <w:rsid w:val="00CB392E"/>
    <w:rsid w:val="00CB397B"/>
    <w:rsid w:val="00CB39A7"/>
    <w:rsid w:val="00CB39F5"/>
    <w:rsid w:val="00CB3A80"/>
    <w:rsid w:val="00CB3BA5"/>
    <w:rsid w:val="00CB3BBE"/>
    <w:rsid w:val="00CB3CB2"/>
    <w:rsid w:val="00CB3EB6"/>
    <w:rsid w:val="00CB3F6C"/>
    <w:rsid w:val="00CB409E"/>
    <w:rsid w:val="00CB4176"/>
    <w:rsid w:val="00CB419D"/>
    <w:rsid w:val="00CB425C"/>
    <w:rsid w:val="00CB4288"/>
    <w:rsid w:val="00CB43C1"/>
    <w:rsid w:val="00CB4485"/>
    <w:rsid w:val="00CB461F"/>
    <w:rsid w:val="00CB4623"/>
    <w:rsid w:val="00CB470E"/>
    <w:rsid w:val="00CB4926"/>
    <w:rsid w:val="00CB49AA"/>
    <w:rsid w:val="00CB49EC"/>
    <w:rsid w:val="00CB4A1A"/>
    <w:rsid w:val="00CB4BBF"/>
    <w:rsid w:val="00CB4C54"/>
    <w:rsid w:val="00CB4C64"/>
    <w:rsid w:val="00CB4C98"/>
    <w:rsid w:val="00CB4D22"/>
    <w:rsid w:val="00CB4DAD"/>
    <w:rsid w:val="00CB4E1B"/>
    <w:rsid w:val="00CB4E2F"/>
    <w:rsid w:val="00CB4F01"/>
    <w:rsid w:val="00CB5003"/>
    <w:rsid w:val="00CB5137"/>
    <w:rsid w:val="00CB5147"/>
    <w:rsid w:val="00CB5219"/>
    <w:rsid w:val="00CB5252"/>
    <w:rsid w:val="00CB525E"/>
    <w:rsid w:val="00CB5268"/>
    <w:rsid w:val="00CB5344"/>
    <w:rsid w:val="00CB544E"/>
    <w:rsid w:val="00CB54E7"/>
    <w:rsid w:val="00CB5580"/>
    <w:rsid w:val="00CB55CF"/>
    <w:rsid w:val="00CB576D"/>
    <w:rsid w:val="00CB57FA"/>
    <w:rsid w:val="00CB58DF"/>
    <w:rsid w:val="00CB5904"/>
    <w:rsid w:val="00CB5A8F"/>
    <w:rsid w:val="00CB5B67"/>
    <w:rsid w:val="00CB5E93"/>
    <w:rsid w:val="00CB5EDB"/>
    <w:rsid w:val="00CB60BE"/>
    <w:rsid w:val="00CB60CB"/>
    <w:rsid w:val="00CB60ED"/>
    <w:rsid w:val="00CB6214"/>
    <w:rsid w:val="00CB636D"/>
    <w:rsid w:val="00CB63B0"/>
    <w:rsid w:val="00CB64EE"/>
    <w:rsid w:val="00CB65E3"/>
    <w:rsid w:val="00CB6739"/>
    <w:rsid w:val="00CB6841"/>
    <w:rsid w:val="00CB6933"/>
    <w:rsid w:val="00CB6960"/>
    <w:rsid w:val="00CB6995"/>
    <w:rsid w:val="00CB6A7F"/>
    <w:rsid w:val="00CB6A94"/>
    <w:rsid w:val="00CB6ABD"/>
    <w:rsid w:val="00CB6AF0"/>
    <w:rsid w:val="00CB6C4A"/>
    <w:rsid w:val="00CB6CA5"/>
    <w:rsid w:val="00CB6CB4"/>
    <w:rsid w:val="00CB6D21"/>
    <w:rsid w:val="00CB6D4C"/>
    <w:rsid w:val="00CB6DE7"/>
    <w:rsid w:val="00CB6EB0"/>
    <w:rsid w:val="00CB6EB7"/>
    <w:rsid w:val="00CB6ED9"/>
    <w:rsid w:val="00CB71D4"/>
    <w:rsid w:val="00CB71E0"/>
    <w:rsid w:val="00CB71E9"/>
    <w:rsid w:val="00CB7252"/>
    <w:rsid w:val="00CB72A1"/>
    <w:rsid w:val="00CB72DC"/>
    <w:rsid w:val="00CB73B2"/>
    <w:rsid w:val="00CB73BC"/>
    <w:rsid w:val="00CB7583"/>
    <w:rsid w:val="00CB75B2"/>
    <w:rsid w:val="00CB75F3"/>
    <w:rsid w:val="00CB75F8"/>
    <w:rsid w:val="00CB7661"/>
    <w:rsid w:val="00CB777F"/>
    <w:rsid w:val="00CB7824"/>
    <w:rsid w:val="00CB7854"/>
    <w:rsid w:val="00CB7975"/>
    <w:rsid w:val="00CB79CB"/>
    <w:rsid w:val="00CB7BCE"/>
    <w:rsid w:val="00CB7DB7"/>
    <w:rsid w:val="00CB7FAD"/>
    <w:rsid w:val="00CC01DD"/>
    <w:rsid w:val="00CC03AE"/>
    <w:rsid w:val="00CC048F"/>
    <w:rsid w:val="00CC050F"/>
    <w:rsid w:val="00CC053B"/>
    <w:rsid w:val="00CC054F"/>
    <w:rsid w:val="00CC0612"/>
    <w:rsid w:val="00CC06D4"/>
    <w:rsid w:val="00CC08E1"/>
    <w:rsid w:val="00CC0A50"/>
    <w:rsid w:val="00CC0A92"/>
    <w:rsid w:val="00CC0BDA"/>
    <w:rsid w:val="00CC0C65"/>
    <w:rsid w:val="00CC0CF1"/>
    <w:rsid w:val="00CC0D41"/>
    <w:rsid w:val="00CC0F85"/>
    <w:rsid w:val="00CC0F89"/>
    <w:rsid w:val="00CC0FC3"/>
    <w:rsid w:val="00CC10F8"/>
    <w:rsid w:val="00CC11B0"/>
    <w:rsid w:val="00CC120E"/>
    <w:rsid w:val="00CC123C"/>
    <w:rsid w:val="00CC14A4"/>
    <w:rsid w:val="00CC169C"/>
    <w:rsid w:val="00CC195D"/>
    <w:rsid w:val="00CC1968"/>
    <w:rsid w:val="00CC1C2A"/>
    <w:rsid w:val="00CC1D1E"/>
    <w:rsid w:val="00CC1D45"/>
    <w:rsid w:val="00CC1DB2"/>
    <w:rsid w:val="00CC1E71"/>
    <w:rsid w:val="00CC1F22"/>
    <w:rsid w:val="00CC2234"/>
    <w:rsid w:val="00CC22AC"/>
    <w:rsid w:val="00CC2384"/>
    <w:rsid w:val="00CC2399"/>
    <w:rsid w:val="00CC23AA"/>
    <w:rsid w:val="00CC23F5"/>
    <w:rsid w:val="00CC2614"/>
    <w:rsid w:val="00CC2705"/>
    <w:rsid w:val="00CC279F"/>
    <w:rsid w:val="00CC27D1"/>
    <w:rsid w:val="00CC27E2"/>
    <w:rsid w:val="00CC28BE"/>
    <w:rsid w:val="00CC28C4"/>
    <w:rsid w:val="00CC290C"/>
    <w:rsid w:val="00CC2986"/>
    <w:rsid w:val="00CC2A09"/>
    <w:rsid w:val="00CC2AA6"/>
    <w:rsid w:val="00CC2AAF"/>
    <w:rsid w:val="00CC2B92"/>
    <w:rsid w:val="00CC2BA8"/>
    <w:rsid w:val="00CC2D02"/>
    <w:rsid w:val="00CC2D22"/>
    <w:rsid w:val="00CC2F10"/>
    <w:rsid w:val="00CC2F46"/>
    <w:rsid w:val="00CC2F67"/>
    <w:rsid w:val="00CC2F91"/>
    <w:rsid w:val="00CC306F"/>
    <w:rsid w:val="00CC30E9"/>
    <w:rsid w:val="00CC328C"/>
    <w:rsid w:val="00CC3332"/>
    <w:rsid w:val="00CC33DF"/>
    <w:rsid w:val="00CC343B"/>
    <w:rsid w:val="00CC357B"/>
    <w:rsid w:val="00CC35A6"/>
    <w:rsid w:val="00CC35E2"/>
    <w:rsid w:val="00CC3676"/>
    <w:rsid w:val="00CC36D6"/>
    <w:rsid w:val="00CC3751"/>
    <w:rsid w:val="00CC3782"/>
    <w:rsid w:val="00CC37D1"/>
    <w:rsid w:val="00CC387B"/>
    <w:rsid w:val="00CC38AD"/>
    <w:rsid w:val="00CC3967"/>
    <w:rsid w:val="00CC39A9"/>
    <w:rsid w:val="00CC39DD"/>
    <w:rsid w:val="00CC3A2A"/>
    <w:rsid w:val="00CC3A4B"/>
    <w:rsid w:val="00CC3AE0"/>
    <w:rsid w:val="00CC3BE8"/>
    <w:rsid w:val="00CC3C00"/>
    <w:rsid w:val="00CC3CA2"/>
    <w:rsid w:val="00CC3D36"/>
    <w:rsid w:val="00CC3D81"/>
    <w:rsid w:val="00CC3E4F"/>
    <w:rsid w:val="00CC3E9A"/>
    <w:rsid w:val="00CC3EF3"/>
    <w:rsid w:val="00CC3F02"/>
    <w:rsid w:val="00CC40D2"/>
    <w:rsid w:val="00CC40E5"/>
    <w:rsid w:val="00CC4139"/>
    <w:rsid w:val="00CC418A"/>
    <w:rsid w:val="00CC422D"/>
    <w:rsid w:val="00CC42E4"/>
    <w:rsid w:val="00CC4360"/>
    <w:rsid w:val="00CC439E"/>
    <w:rsid w:val="00CC4404"/>
    <w:rsid w:val="00CC452E"/>
    <w:rsid w:val="00CC4658"/>
    <w:rsid w:val="00CC46A4"/>
    <w:rsid w:val="00CC46DE"/>
    <w:rsid w:val="00CC4711"/>
    <w:rsid w:val="00CC47A2"/>
    <w:rsid w:val="00CC47E3"/>
    <w:rsid w:val="00CC48E9"/>
    <w:rsid w:val="00CC4A3F"/>
    <w:rsid w:val="00CC4A75"/>
    <w:rsid w:val="00CC4ACD"/>
    <w:rsid w:val="00CC4B19"/>
    <w:rsid w:val="00CC4DF6"/>
    <w:rsid w:val="00CC4F36"/>
    <w:rsid w:val="00CC502A"/>
    <w:rsid w:val="00CC510C"/>
    <w:rsid w:val="00CC5175"/>
    <w:rsid w:val="00CC518D"/>
    <w:rsid w:val="00CC51A9"/>
    <w:rsid w:val="00CC51DC"/>
    <w:rsid w:val="00CC530F"/>
    <w:rsid w:val="00CC533F"/>
    <w:rsid w:val="00CC545A"/>
    <w:rsid w:val="00CC5464"/>
    <w:rsid w:val="00CC5522"/>
    <w:rsid w:val="00CC5559"/>
    <w:rsid w:val="00CC5665"/>
    <w:rsid w:val="00CC5704"/>
    <w:rsid w:val="00CC5766"/>
    <w:rsid w:val="00CC57B9"/>
    <w:rsid w:val="00CC57CE"/>
    <w:rsid w:val="00CC5807"/>
    <w:rsid w:val="00CC5833"/>
    <w:rsid w:val="00CC5900"/>
    <w:rsid w:val="00CC594B"/>
    <w:rsid w:val="00CC5A1E"/>
    <w:rsid w:val="00CC5BA9"/>
    <w:rsid w:val="00CC5D08"/>
    <w:rsid w:val="00CC5F1A"/>
    <w:rsid w:val="00CC5FB6"/>
    <w:rsid w:val="00CC5FBE"/>
    <w:rsid w:val="00CC616F"/>
    <w:rsid w:val="00CC617E"/>
    <w:rsid w:val="00CC655D"/>
    <w:rsid w:val="00CC668B"/>
    <w:rsid w:val="00CC66CE"/>
    <w:rsid w:val="00CC6729"/>
    <w:rsid w:val="00CC673C"/>
    <w:rsid w:val="00CC679C"/>
    <w:rsid w:val="00CC6825"/>
    <w:rsid w:val="00CC693D"/>
    <w:rsid w:val="00CC69E9"/>
    <w:rsid w:val="00CC6A06"/>
    <w:rsid w:val="00CC6C41"/>
    <w:rsid w:val="00CC6C98"/>
    <w:rsid w:val="00CC6E67"/>
    <w:rsid w:val="00CC6FA1"/>
    <w:rsid w:val="00CC6FF8"/>
    <w:rsid w:val="00CC7079"/>
    <w:rsid w:val="00CC709F"/>
    <w:rsid w:val="00CC70B0"/>
    <w:rsid w:val="00CC7261"/>
    <w:rsid w:val="00CC72A4"/>
    <w:rsid w:val="00CC73BA"/>
    <w:rsid w:val="00CC7496"/>
    <w:rsid w:val="00CC7521"/>
    <w:rsid w:val="00CC757D"/>
    <w:rsid w:val="00CC7858"/>
    <w:rsid w:val="00CC7A27"/>
    <w:rsid w:val="00CC7A72"/>
    <w:rsid w:val="00CC7C4D"/>
    <w:rsid w:val="00CC7C5F"/>
    <w:rsid w:val="00CC7C66"/>
    <w:rsid w:val="00CC7CDB"/>
    <w:rsid w:val="00CC7D0C"/>
    <w:rsid w:val="00CC7D30"/>
    <w:rsid w:val="00CD0292"/>
    <w:rsid w:val="00CD029D"/>
    <w:rsid w:val="00CD0338"/>
    <w:rsid w:val="00CD03B3"/>
    <w:rsid w:val="00CD04C3"/>
    <w:rsid w:val="00CD0596"/>
    <w:rsid w:val="00CD0603"/>
    <w:rsid w:val="00CD064A"/>
    <w:rsid w:val="00CD06E7"/>
    <w:rsid w:val="00CD0703"/>
    <w:rsid w:val="00CD071A"/>
    <w:rsid w:val="00CD0731"/>
    <w:rsid w:val="00CD080A"/>
    <w:rsid w:val="00CD0883"/>
    <w:rsid w:val="00CD0888"/>
    <w:rsid w:val="00CD0B06"/>
    <w:rsid w:val="00CD0B67"/>
    <w:rsid w:val="00CD0C30"/>
    <w:rsid w:val="00CD0D1D"/>
    <w:rsid w:val="00CD0D81"/>
    <w:rsid w:val="00CD0E84"/>
    <w:rsid w:val="00CD0F2D"/>
    <w:rsid w:val="00CD0FDD"/>
    <w:rsid w:val="00CD10B2"/>
    <w:rsid w:val="00CD1209"/>
    <w:rsid w:val="00CD12E8"/>
    <w:rsid w:val="00CD1378"/>
    <w:rsid w:val="00CD138E"/>
    <w:rsid w:val="00CD15B8"/>
    <w:rsid w:val="00CD16F5"/>
    <w:rsid w:val="00CD16FB"/>
    <w:rsid w:val="00CD1750"/>
    <w:rsid w:val="00CD197E"/>
    <w:rsid w:val="00CD1AAE"/>
    <w:rsid w:val="00CD1ADE"/>
    <w:rsid w:val="00CD1BE6"/>
    <w:rsid w:val="00CD1D22"/>
    <w:rsid w:val="00CD1D3D"/>
    <w:rsid w:val="00CD1D4C"/>
    <w:rsid w:val="00CD1D8D"/>
    <w:rsid w:val="00CD1EE6"/>
    <w:rsid w:val="00CD1FA2"/>
    <w:rsid w:val="00CD1FFD"/>
    <w:rsid w:val="00CD20C5"/>
    <w:rsid w:val="00CD21F3"/>
    <w:rsid w:val="00CD2251"/>
    <w:rsid w:val="00CD23C9"/>
    <w:rsid w:val="00CD241B"/>
    <w:rsid w:val="00CD259E"/>
    <w:rsid w:val="00CD2642"/>
    <w:rsid w:val="00CD2892"/>
    <w:rsid w:val="00CD2898"/>
    <w:rsid w:val="00CD28D2"/>
    <w:rsid w:val="00CD28F7"/>
    <w:rsid w:val="00CD298E"/>
    <w:rsid w:val="00CD2991"/>
    <w:rsid w:val="00CD2BF6"/>
    <w:rsid w:val="00CD2C61"/>
    <w:rsid w:val="00CD2D7D"/>
    <w:rsid w:val="00CD2F74"/>
    <w:rsid w:val="00CD2FDD"/>
    <w:rsid w:val="00CD300F"/>
    <w:rsid w:val="00CD31A9"/>
    <w:rsid w:val="00CD3267"/>
    <w:rsid w:val="00CD32E7"/>
    <w:rsid w:val="00CD332E"/>
    <w:rsid w:val="00CD3380"/>
    <w:rsid w:val="00CD343E"/>
    <w:rsid w:val="00CD3573"/>
    <w:rsid w:val="00CD3845"/>
    <w:rsid w:val="00CD3878"/>
    <w:rsid w:val="00CD38D9"/>
    <w:rsid w:val="00CD3915"/>
    <w:rsid w:val="00CD39E2"/>
    <w:rsid w:val="00CD3A02"/>
    <w:rsid w:val="00CD3A93"/>
    <w:rsid w:val="00CD3B26"/>
    <w:rsid w:val="00CD3B44"/>
    <w:rsid w:val="00CD3BE7"/>
    <w:rsid w:val="00CD3F82"/>
    <w:rsid w:val="00CD4088"/>
    <w:rsid w:val="00CD4186"/>
    <w:rsid w:val="00CD41BD"/>
    <w:rsid w:val="00CD41ED"/>
    <w:rsid w:val="00CD461D"/>
    <w:rsid w:val="00CD4631"/>
    <w:rsid w:val="00CD4712"/>
    <w:rsid w:val="00CD474D"/>
    <w:rsid w:val="00CD4790"/>
    <w:rsid w:val="00CD47F0"/>
    <w:rsid w:val="00CD47F7"/>
    <w:rsid w:val="00CD4843"/>
    <w:rsid w:val="00CD487C"/>
    <w:rsid w:val="00CD4883"/>
    <w:rsid w:val="00CD4C38"/>
    <w:rsid w:val="00CD4C74"/>
    <w:rsid w:val="00CD4D61"/>
    <w:rsid w:val="00CD4E2C"/>
    <w:rsid w:val="00CD4E4B"/>
    <w:rsid w:val="00CD4E83"/>
    <w:rsid w:val="00CD4F4F"/>
    <w:rsid w:val="00CD5016"/>
    <w:rsid w:val="00CD504B"/>
    <w:rsid w:val="00CD50DF"/>
    <w:rsid w:val="00CD50EA"/>
    <w:rsid w:val="00CD511F"/>
    <w:rsid w:val="00CD52F8"/>
    <w:rsid w:val="00CD5338"/>
    <w:rsid w:val="00CD533C"/>
    <w:rsid w:val="00CD5502"/>
    <w:rsid w:val="00CD554A"/>
    <w:rsid w:val="00CD5619"/>
    <w:rsid w:val="00CD561A"/>
    <w:rsid w:val="00CD5752"/>
    <w:rsid w:val="00CD578E"/>
    <w:rsid w:val="00CD57F3"/>
    <w:rsid w:val="00CD59F4"/>
    <w:rsid w:val="00CD5A18"/>
    <w:rsid w:val="00CD5B6E"/>
    <w:rsid w:val="00CD5BAD"/>
    <w:rsid w:val="00CD5CB2"/>
    <w:rsid w:val="00CD5D21"/>
    <w:rsid w:val="00CD5DDC"/>
    <w:rsid w:val="00CD5E0C"/>
    <w:rsid w:val="00CD5E2E"/>
    <w:rsid w:val="00CD5E9E"/>
    <w:rsid w:val="00CD6072"/>
    <w:rsid w:val="00CD60D1"/>
    <w:rsid w:val="00CD60D7"/>
    <w:rsid w:val="00CD60D9"/>
    <w:rsid w:val="00CD6120"/>
    <w:rsid w:val="00CD61CE"/>
    <w:rsid w:val="00CD620D"/>
    <w:rsid w:val="00CD639F"/>
    <w:rsid w:val="00CD64E6"/>
    <w:rsid w:val="00CD656F"/>
    <w:rsid w:val="00CD6738"/>
    <w:rsid w:val="00CD6743"/>
    <w:rsid w:val="00CD68FA"/>
    <w:rsid w:val="00CD6B39"/>
    <w:rsid w:val="00CD6C14"/>
    <w:rsid w:val="00CD6CA9"/>
    <w:rsid w:val="00CD6D10"/>
    <w:rsid w:val="00CD6D37"/>
    <w:rsid w:val="00CD707C"/>
    <w:rsid w:val="00CD71DB"/>
    <w:rsid w:val="00CD72CA"/>
    <w:rsid w:val="00CD738D"/>
    <w:rsid w:val="00CD740F"/>
    <w:rsid w:val="00CD7439"/>
    <w:rsid w:val="00CD744E"/>
    <w:rsid w:val="00CD7474"/>
    <w:rsid w:val="00CD74FC"/>
    <w:rsid w:val="00CD75BC"/>
    <w:rsid w:val="00CD7613"/>
    <w:rsid w:val="00CD768F"/>
    <w:rsid w:val="00CD77DA"/>
    <w:rsid w:val="00CD795F"/>
    <w:rsid w:val="00CD79C4"/>
    <w:rsid w:val="00CD7D23"/>
    <w:rsid w:val="00CD7D66"/>
    <w:rsid w:val="00CD7E32"/>
    <w:rsid w:val="00CD7F86"/>
    <w:rsid w:val="00CD7FBF"/>
    <w:rsid w:val="00CE012D"/>
    <w:rsid w:val="00CE0154"/>
    <w:rsid w:val="00CE01A2"/>
    <w:rsid w:val="00CE01C7"/>
    <w:rsid w:val="00CE0421"/>
    <w:rsid w:val="00CE0456"/>
    <w:rsid w:val="00CE04F8"/>
    <w:rsid w:val="00CE063E"/>
    <w:rsid w:val="00CE063F"/>
    <w:rsid w:val="00CE07EC"/>
    <w:rsid w:val="00CE0864"/>
    <w:rsid w:val="00CE0A8A"/>
    <w:rsid w:val="00CE0B3B"/>
    <w:rsid w:val="00CE0B56"/>
    <w:rsid w:val="00CE0B9E"/>
    <w:rsid w:val="00CE0BA3"/>
    <w:rsid w:val="00CE0D74"/>
    <w:rsid w:val="00CE0DAA"/>
    <w:rsid w:val="00CE0E9D"/>
    <w:rsid w:val="00CE0EFA"/>
    <w:rsid w:val="00CE0F74"/>
    <w:rsid w:val="00CE0FEC"/>
    <w:rsid w:val="00CE10A5"/>
    <w:rsid w:val="00CE11BD"/>
    <w:rsid w:val="00CE11C3"/>
    <w:rsid w:val="00CE1212"/>
    <w:rsid w:val="00CE133B"/>
    <w:rsid w:val="00CE139E"/>
    <w:rsid w:val="00CE1578"/>
    <w:rsid w:val="00CE15BF"/>
    <w:rsid w:val="00CE17D1"/>
    <w:rsid w:val="00CE18C6"/>
    <w:rsid w:val="00CE1995"/>
    <w:rsid w:val="00CE1A70"/>
    <w:rsid w:val="00CE1C34"/>
    <w:rsid w:val="00CE1D16"/>
    <w:rsid w:val="00CE1DF7"/>
    <w:rsid w:val="00CE201C"/>
    <w:rsid w:val="00CE22BB"/>
    <w:rsid w:val="00CE2306"/>
    <w:rsid w:val="00CE2309"/>
    <w:rsid w:val="00CE234C"/>
    <w:rsid w:val="00CE23EC"/>
    <w:rsid w:val="00CE264D"/>
    <w:rsid w:val="00CE2726"/>
    <w:rsid w:val="00CE2799"/>
    <w:rsid w:val="00CE2876"/>
    <w:rsid w:val="00CE2B1C"/>
    <w:rsid w:val="00CE2C04"/>
    <w:rsid w:val="00CE2C1F"/>
    <w:rsid w:val="00CE2CF4"/>
    <w:rsid w:val="00CE2CF8"/>
    <w:rsid w:val="00CE2E3D"/>
    <w:rsid w:val="00CE2E8A"/>
    <w:rsid w:val="00CE3095"/>
    <w:rsid w:val="00CE30AA"/>
    <w:rsid w:val="00CE30FE"/>
    <w:rsid w:val="00CE31A1"/>
    <w:rsid w:val="00CE324F"/>
    <w:rsid w:val="00CE335A"/>
    <w:rsid w:val="00CE3640"/>
    <w:rsid w:val="00CE3645"/>
    <w:rsid w:val="00CE376D"/>
    <w:rsid w:val="00CE3829"/>
    <w:rsid w:val="00CE38AF"/>
    <w:rsid w:val="00CE3909"/>
    <w:rsid w:val="00CE39D8"/>
    <w:rsid w:val="00CE3A74"/>
    <w:rsid w:val="00CE3AAA"/>
    <w:rsid w:val="00CE3E2E"/>
    <w:rsid w:val="00CE3F17"/>
    <w:rsid w:val="00CE4105"/>
    <w:rsid w:val="00CE4263"/>
    <w:rsid w:val="00CE42AA"/>
    <w:rsid w:val="00CE4384"/>
    <w:rsid w:val="00CE449B"/>
    <w:rsid w:val="00CE4557"/>
    <w:rsid w:val="00CE45D5"/>
    <w:rsid w:val="00CE4715"/>
    <w:rsid w:val="00CE47B0"/>
    <w:rsid w:val="00CE48FB"/>
    <w:rsid w:val="00CE4904"/>
    <w:rsid w:val="00CE4AFC"/>
    <w:rsid w:val="00CE4B10"/>
    <w:rsid w:val="00CE4D16"/>
    <w:rsid w:val="00CE5124"/>
    <w:rsid w:val="00CE526D"/>
    <w:rsid w:val="00CE54C0"/>
    <w:rsid w:val="00CE554D"/>
    <w:rsid w:val="00CE5594"/>
    <w:rsid w:val="00CE5661"/>
    <w:rsid w:val="00CE56AC"/>
    <w:rsid w:val="00CE57A5"/>
    <w:rsid w:val="00CE57BD"/>
    <w:rsid w:val="00CE57FA"/>
    <w:rsid w:val="00CE58AE"/>
    <w:rsid w:val="00CE592C"/>
    <w:rsid w:val="00CE5961"/>
    <w:rsid w:val="00CE5A03"/>
    <w:rsid w:val="00CE5B9A"/>
    <w:rsid w:val="00CE5CD1"/>
    <w:rsid w:val="00CE5D42"/>
    <w:rsid w:val="00CE5F5A"/>
    <w:rsid w:val="00CE61A2"/>
    <w:rsid w:val="00CE6397"/>
    <w:rsid w:val="00CE65FB"/>
    <w:rsid w:val="00CE6628"/>
    <w:rsid w:val="00CE6683"/>
    <w:rsid w:val="00CE671F"/>
    <w:rsid w:val="00CE6725"/>
    <w:rsid w:val="00CE68EC"/>
    <w:rsid w:val="00CE6946"/>
    <w:rsid w:val="00CE695A"/>
    <w:rsid w:val="00CE695C"/>
    <w:rsid w:val="00CE6C8A"/>
    <w:rsid w:val="00CE6D27"/>
    <w:rsid w:val="00CE6F2D"/>
    <w:rsid w:val="00CE6FA3"/>
    <w:rsid w:val="00CE6FCC"/>
    <w:rsid w:val="00CE6FFE"/>
    <w:rsid w:val="00CE7054"/>
    <w:rsid w:val="00CE7159"/>
    <w:rsid w:val="00CE7195"/>
    <w:rsid w:val="00CE71AB"/>
    <w:rsid w:val="00CE71CF"/>
    <w:rsid w:val="00CE7481"/>
    <w:rsid w:val="00CE7562"/>
    <w:rsid w:val="00CE76C5"/>
    <w:rsid w:val="00CE77B4"/>
    <w:rsid w:val="00CE78FF"/>
    <w:rsid w:val="00CE7925"/>
    <w:rsid w:val="00CE79D4"/>
    <w:rsid w:val="00CE7AA2"/>
    <w:rsid w:val="00CE7B19"/>
    <w:rsid w:val="00CE7E29"/>
    <w:rsid w:val="00CE7F7B"/>
    <w:rsid w:val="00CE7FA7"/>
    <w:rsid w:val="00CE7FC8"/>
    <w:rsid w:val="00CE7FE2"/>
    <w:rsid w:val="00CE7FE7"/>
    <w:rsid w:val="00CF0054"/>
    <w:rsid w:val="00CF0147"/>
    <w:rsid w:val="00CF02A7"/>
    <w:rsid w:val="00CF0431"/>
    <w:rsid w:val="00CF0604"/>
    <w:rsid w:val="00CF0659"/>
    <w:rsid w:val="00CF082B"/>
    <w:rsid w:val="00CF08FB"/>
    <w:rsid w:val="00CF0B91"/>
    <w:rsid w:val="00CF0E85"/>
    <w:rsid w:val="00CF10B0"/>
    <w:rsid w:val="00CF11E7"/>
    <w:rsid w:val="00CF11F0"/>
    <w:rsid w:val="00CF1252"/>
    <w:rsid w:val="00CF12FE"/>
    <w:rsid w:val="00CF1334"/>
    <w:rsid w:val="00CF1451"/>
    <w:rsid w:val="00CF145E"/>
    <w:rsid w:val="00CF156F"/>
    <w:rsid w:val="00CF15CF"/>
    <w:rsid w:val="00CF1608"/>
    <w:rsid w:val="00CF1632"/>
    <w:rsid w:val="00CF1816"/>
    <w:rsid w:val="00CF1834"/>
    <w:rsid w:val="00CF1883"/>
    <w:rsid w:val="00CF1931"/>
    <w:rsid w:val="00CF1A09"/>
    <w:rsid w:val="00CF1AB6"/>
    <w:rsid w:val="00CF1B23"/>
    <w:rsid w:val="00CF1C64"/>
    <w:rsid w:val="00CF1DA9"/>
    <w:rsid w:val="00CF1E0C"/>
    <w:rsid w:val="00CF1F04"/>
    <w:rsid w:val="00CF1F68"/>
    <w:rsid w:val="00CF20E1"/>
    <w:rsid w:val="00CF20F7"/>
    <w:rsid w:val="00CF213A"/>
    <w:rsid w:val="00CF21B9"/>
    <w:rsid w:val="00CF22AF"/>
    <w:rsid w:val="00CF2331"/>
    <w:rsid w:val="00CF23B1"/>
    <w:rsid w:val="00CF23E3"/>
    <w:rsid w:val="00CF244E"/>
    <w:rsid w:val="00CF24E6"/>
    <w:rsid w:val="00CF262F"/>
    <w:rsid w:val="00CF28FA"/>
    <w:rsid w:val="00CF2927"/>
    <w:rsid w:val="00CF2A3B"/>
    <w:rsid w:val="00CF2A9D"/>
    <w:rsid w:val="00CF2B35"/>
    <w:rsid w:val="00CF2C07"/>
    <w:rsid w:val="00CF2C32"/>
    <w:rsid w:val="00CF2E23"/>
    <w:rsid w:val="00CF3051"/>
    <w:rsid w:val="00CF3320"/>
    <w:rsid w:val="00CF3349"/>
    <w:rsid w:val="00CF347F"/>
    <w:rsid w:val="00CF34FD"/>
    <w:rsid w:val="00CF35B8"/>
    <w:rsid w:val="00CF35C2"/>
    <w:rsid w:val="00CF3707"/>
    <w:rsid w:val="00CF37B8"/>
    <w:rsid w:val="00CF39BB"/>
    <w:rsid w:val="00CF3CED"/>
    <w:rsid w:val="00CF3D1B"/>
    <w:rsid w:val="00CF3DFD"/>
    <w:rsid w:val="00CF3E22"/>
    <w:rsid w:val="00CF3EC9"/>
    <w:rsid w:val="00CF3F7B"/>
    <w:rsid w:val="00CF402D"/>
    <w:rsid w:val="00CF4077"/>
    <w:rsid w:val="00CF4130"/>
    <w:rsid w:val="00CF4306"/>
    <w:rsid w:val="00CF43A0"/>
    <w:rsid w:val="00CF43B7"/>
    <w:rsid w:val="00CF46B8"/>
    <w:rsid w:val="00CF46DE"/>
    <w:rsid w:val="00CF4719"/>
    <w:rsid w:val="00CF482E"/>
    <w:rsid w:val="00CF48F0"/>
    <w:rsid w:val="00CF4D1A"/>
    <w:rsid w:val="00CF4EAE"/>
    <w:rsid w:val="00CF5023"/>
    <w:rsid w:val="00CF50BD"/>
    <w:rsid w:val="00CF5125"/>
    <w:rsid w:val="00CF5180"/>
    <w:rsid w:val="00CF51CF"/>
    <w:rsid w:val="00CF5269"/>
    <w:rsid w:val="00CF52D8"/>
    <w:rsid w:val="00CF53A0"/>
    <w:rsid w:val="00CF545A"/>
    <w:rsid w:val="00CF5556"/>
    <w:rsid w:val="00CF56FC"/>
    <w:rsid w:val="00CF5710"/>
    <w:rsid w:val="00CF57C2"/>
    <w:rsid w:val="00CF58F2"/>
    <w:rsid w:val="00CF58F5"/>
    <w:rsid w:val="00CF59A5"/>
    <w:rsid w:val="00CF5A8F"/>
    <w:rsid w:val="00CF5B1F"/>
    <w:rsid w:val="00CF5B52"/>
    <w:rsid w:val="00CF5C9F"/>
    <w:rsid w:val="00CF5D1F"/>
    <w:rsid w:val="00CF5EAF"/>
    <w:rsid w:val="00CF5EC9"/>
    <w:rsid w:val="00CF6132"/>
    <w:rsid w:val="00CF62A4"/>
    <w:rsid w:val="00CF62D0"/>
    <w:rsid w:val="00CF6354"/>
    <w:rsid w:val="00CF63BD"/>
    <w:rsid w:val="00CF65A2"/>
    <w:rsid w:val="00CF6667"/>
    <w:rsid w:val="00CF671D"/>
    <w:rsid w:val="00CF68EF"/>
    <w:rsid w:val="00CF69DA"/>
    <w:rsid w:val="00CF6A2D"/>
    <w:rsid w:val="00CF6E76"/>
    <w:rsid w:val="00CF6F88"/>
    <w:rsid w:val="00CF6FA1"/>
    <w:rsid w:val="00CF6FAB"/>
    <w:rsid w:val="00CF7294"/>
    <w:rsid w:val="00CF73A4"/>
    <w:rsid w:val="00CF74B7"/>
    <w:rsid w:val="00CF74E3"/>
    <w:rsid w:val="00CF75B5"/>
    <w:rsid w:val="00CF75D5"/>
    <w:rsid w:val="00CF7713"/>
    <w:rsid w:val="00CF778F"/>
    <w:rsid w:val="00CF7BA3"/>
    <w:rsid w:val="00CF7CBB"/>
    <w:rsid w:val="00CF7D3D"/>
    <w:rsid w:val="00CF7D4F"/>
    <w:rsid w:val="00CF7D83"/>
    <w:rsid w:val="00CF7E7F"/>
    <w:rsid w:val="00D00090"/>
    <w:rsid w:val="00D000D2"/>
    <w:rsid w:val="00D0023B"/>
    <w:rsid w:val="00D004B6"/>
    <w:rsid w:val="00D004DC"/>
    <w:rsid w:val="00D00555"/>
    <w:rsid w:val="00D00580"/>
    <w:rsid w:val="00D005DD"/>
    <w:rsid w:val="00D00785"/>
    <w:rsid w:val="00D007D4"/>
    <w:rsid w:val="00D0095F"/>
    <w:rsid w:val="00D009EB"/>
    <w:rsid w:val="00D00A7D"/>
    <w:rsid w:val="00D00BCE"/>
    <w:rsid w:val="00D00C19"/>
    <w:rsid w:val="00D00C38"/>
    <w:rsid w:val="00D00C5A"/>
    <w:rsid w:val="00D00CD5"/>
    <w:rsid w:val="00D00D92"/>
    <w:rsid w:val="00D00D99"/>
    <w:rsid w:val="00D00DA7"/>
    <w:rsid w:val="00D00DB4"/>
    <w:rsid w:val="00D00ECD"/>
    <w:rsid w:val="00D0102B"/>
    <w:rsid w:val="00D01095"/>
    <w:rsid w:val="00D0109B"/>
    <w:rsid w:val="00D01130"/>
    <w:rsid w:val="00D01213"/>
    <w:rsid w:val="00D012F3"/>
    <w:rsid w:val="00D013F9"/>
    <w:rsid w:val="00D01465"/>
    <w:rsid w:val="00D01625"/>
    <w:rsid w:val="00D017E9"/>
    <w:rsid w:val="00D01841"/>
    <w:rsid w:val="00D01952"/>
    <w:rsid w:val="00D01A25"/>
    <w:rsid w:val="00D01CBF"/>
    <w:rsid w:val="00D01CD7"/>
    <w:rsid w:val="00D01D3A"/>
    <w:rsid w:val="00D01E15"/>
    <w:rsid w:val="00D02004"/>
    <w:rsid w:val="00D0210B"/>
    <w:rsid w:val="00D02189"/>
    <w:rsid w:val="00D021F8"/>
    <w:rsid w:val="00D021FF"/>
    <w:rsid w:val="00D0230D"/>
    <w:rsid w:val="00D02690"/>
    <w:rsid w:val="00D02697"/>
    <w:rsid w:val="00D02907"/>
    <w:rsid w:val="00D02B1A"/>
    <w:rsid w:val="00D02C07"/>
    <w:rsid w:val="00D02C48"/>
    <w:rsid w:val="00D02CF2"/>
    <w:rsid w:val="00D02E2D"/>
    <w:rsid w:val="00D02E7C"/>
    <w:rsid w:val="00D02EA9"/>
    <w:rsid w:val="00D02FDC"/>
    <w:rsid w:val="00D03000"/>
    <w:rsid w:val="00D031B1"/>
    <w:rsid w:val="00D03371"/>
    <w:rsid w:val="00D03406"/>
    <w:rsid w:val="00D034A7"/>
    <w:rsid w:val="00D03535"/>
    <w:rsid w:val="00D0353C"/>
    <w:rsid w:val="00D03596"/>
    <w:rsid w:val="00D035CB"/>
    <w:rsid w:val="00D035E7"/>
    <w:rsid w:val="00D03747"/>
    <w:rsid w:val="00D037CB"/>
    <w:rsid w:val="00D038CA"/>
    <w:rsid w:val="00D039D7"/>
    <w:rsid w:val="00D03A27"/>
    <w:rsid w:val="00D03AC9"/>
    <w:rsid w:val="00D03B11"/>
    <w:rsid w:val="00D03B63"/>
    <w:rsid w:val="00D03B9F"/>
    <w:rsid w:val="00D03C81"/>
    <w:rsid w:val="00D03D2E"/>
    <w:rsid w:val="00D03EE9"/>
    <w:rsid w:val="00D03FDD"/>
    <w:rsid w:val="00D043E2"/>
    <w:rsid w:val="00D044D6"/>
    <w:rsid w:val="00D045EA"/>
    <w:rsid w:val="00D04614"/>
    <w:rsid w:val="00D046ED"/>
    <w:rsid w:val="00D0474A"/>
    <w:rsid w:val="00D04854"/>
    <w:rsid w:val="00D048A0"/>
    <w:rsid w:val="00D04915"/>
    <w:rsid w:val="00D04925"/>
    <w:rsid w:val="00D049B1"/>
    <w:rsid w:val="00D04A0E"/>
    <w:rsid w:val="00D04A42"/>
    <w:rsid w:val="00D04B01"/>
    <w:rsid w:val="00D04CCB"/>
    <w:rsid w:val="00D04CD6"/>
    <w:rsid w:val="00D04CE0"/>
    <w:rsid w:val="00D04DC3"/>
    <w:rsid w:val="00D04DE5"/>
    <w:rsid w:val="00D04F79"/>
    <w:rsid w:val="00D04FD8"/>
    <w:rsid w:val="00D0504C"/>
    <w:rsid w:val="00D0519A"/>
    <w:rsid w:val="00D051A3"/>
    <w:rsid w:val="00D051A4"/>
    <w:rsid w:val="00D051B5"/>
    <w:rsid w:val="00D05241"/>
    <w:rsid w:val="00D052EE"/>
    <w:rsid w:val="00D0532B"/>
    <w:rsid w:val="00D0540D"/>
    <w:rsid w:val="00D05604"/>
    <w:rsid w:val="00D05717"/>
    <w:rsid w:val="00D057ED"/>
    <w:rsid w:val="00D057F1"/>
    <w:rsid w:val="00D0582C"/>
    <w:rsid w:val="00D058DB"/>
    <w:rsid w:val="00D058EF"/>
    <w:rsid w:val="00D059C6"/>
    <w:rsid w:val="00D05A22"/>
    <w:rsid w:val="00D05AA1"/>
    <w:rsid w:val="00D05D36"/>
    <w:rsid w:val="00D05D78"/>
    <w:rsid w:val="00D05F1E"/>
    <w:rsid w:val="00D06089"/>
    <w:rsid w:val="00D06107"/>
    <w:rsid w:val="00D063AE"/>
    <w:rsid w:val="00D06475"/>
    <w:rsid w:val="00D064C8"/>
    <w:rsid w:val="00D06658"/>
    <w:rsid w:val="00D06737"/>
    <w:rsid w:val="00D06740"/>
    <w:rsid w:val="00D06781"/>
    <w:rsid w:val="00D06835"/>
    <w:rsid w:val="00D06844"/>
    <w:rsid w:val="00D06AB3"/>
    <w:rsid w:val="00D06AC7"/>
    <w:rsid w:val="00D06AD3"/>
    <w:rsid w:val="00D06CB1"/>
    <w:rsid w:val="00D06CC7"/>
    <w:rsid w:val="00D06D18"/>
    <w:rsid w:val="00D06D7F"/>
    <w:rsid w:val="00D0704A"/>
    <w:rsid w:val="00D071D2"/>
    <w:rsid w:val="00D072A2"/>
    <w:rsid w:val="00D0730B"/>
    <w:rsid w:val="00D07336"/>
    <w:rsid w:val="00D073B9"/>
    <w:rsid w:val="00D0745C"/>
    <w:rsid w:val="00D074D1"/>
    <w:rsid w:val="00D07551"/>
    <w:rsid w:val="00D0759B"/>
    <w:rsid w:val="00D0769C"/>
    <w:rsid w:val="00D07814"/>
    <w:rsid w:val="00D0783D"/>
    <w:rsid w:val="00D07872"/>
    <w:rsid w:val="00D07923"/>
    <w:rsid w:val="00D079BE"/>
    <w:rsid w:val="00D079DE"/>
    <w:rsid w:val="00D07AFB"/>
    <w:rsid w:val="00D07B3C"/>
    <w:rsid w:val="00D07D58"/>
    <w:rsid w:val="00D07EB8"/>
    <w:rsid w:val="00D07F68"/>
    <w:rsid w:val="00D104C3"/>
    <w:rsid w:val="00D104FF"/>
    <w:rsid w:val="00D105AD"/>
    <w:rsid w:val="00D105C1"/>
    <w:rsid w:val="00D106D1"/>
    <w:rsid w:val="00D1077E"/>
    <w:rsid w:val="00D1079B"/>
    <w:rsid w:val="00D10815"/>
    <w:rsid w:val="00D10856"/>
    <w:rsid w:val="00D10A9A"/>
    <w:rsid w:val="00D10C76"/>
    <w:rsid w:val="00D10D14"/>
    <w:rsid w:val="00D10D7F"/>
    <w:rsid w:val="00D11075"/>
    <w:rsid w:val="00D11077"/>
    <w:rsid w:val="00D1115C"/>
    <w:rsid w:val="00D11302"/>
    <w:rsid w:val="00D114E6"/>
    <w:rsid w:val="00D11598"/>
    <w:rsid w:val="00D1169E"/>
    <w:rsid w:val="00D11B12"/>
    <w:rsid w:val="00D11C8A"/>
    <w:rsid w:val="00D11D0C"/>
    <w:rsid w:val="00D11D3A"/>
    <w:rsid w:val="00D11D46"/>
    <w:rsid w:val="00D11DEE"/>
    <w:rsid w:val="00D11EA2"/>
    <w:rsid w:val="00D11F30"/>
    <w:rsid w:val="00D12115"/>
    <w:rsid w:val="00D121DE"/>
    <w:rsid w:val="00D1244A"/>
    <w:rsid w:val="00D125E0"/>
    <w:rsid w:val="00D125EF"/>
    <w:rsid w:val="00D12680"/>
    <w:rsid w:val="00D126F8"/>
    <w:rsid w:val="00D12723"/>
    <w:rsid w:val="00D129D2"/>
    <w:rsid w:val="00D12A77"/>
    <w:rsid w:val="00D12AA8"/>
    <w:rsid w:val="00D12C33"/>
    <w:rsid w:val="00D12CA9"/>
    <w:rsid w:val="00D12CD4"/>
    <w:rsid w:val="00D12D5D"/>
    <w:rsid w:val="00D12DFC"/>
    <w:rsid w:val="00D12E72"/>
    <w:rsid w:val="00D12F6A"/>
    <w:rsid w:val="00D12FC9"/>
    <w:rsid w:val="00D12FF7"/>
    <w:rsid w:val="00D13058"/>
    <w:rsid w:val="00D130E6"/>
    <w:rsid w:val="00D1315F"/>
    <w:rsid w:val="00D131D9"/>
    <w:rsid w:val="00D1325A"/>
    <w:rsid w:val="00D1336C"/>
    <w:rsid w:val="00D1342F"/>
    <w:rsid w:val="00D13504"/>
    <w:rsid w:val="00D13706"/>
    <w:rsid w:val="00D13726"/>
    <w:rsid w:val="00D138E6"/>
    <w:rsid w:val="00D13905"/>
    <w:rsid w:val="00D13961"/>
    <w:rsid w:val="00D13964"/>
    <w:rsid w:val="00D13AAB"/>
    <w:rsid w:val="00D13B73"/>
    <w:rsid w:val="00D13B9D"/>
    <w:rsid w:val="00D13C36"/>
    <w:rsid w:val="00D13D90"/>
    <w:rsid w:val="00D13E7B"/>
    <w:rsid w:val="00D13E8A"/>
    <w:rsid w:val="00D13ED3"/>
    <w:rsid w:val="00D13F94"/>
    <w:rsid w:val="00D13FF9"/>
    <w:rsid w:val="00D1420C"/>
    <w:rsid w:val="00D1430B"/>
    <w:rsid w:val="00D14345"/>
    <w:rsid w:val="00D1456D"/>
    <w:rsid w:val="00D145DA"/>
    <w:rsid w:val="00D14837"/>
    <w:rsid w:val="00D14908"/>
    <w:rsid w:val="00D14977"/>
    <w:rsid w:val="00D14A58"/>
    <w:rsid w:val="00D14BCA"/>
    <w:rsid w:val="00D14BD6"/>
    <w:rsid w:val="00D14C8E"/>
    <w:rsid w:val="00D14D03"/>
    <w:rsid w:val="00D14D2A"/>
    <w:rsid w:val="00D14D4B"/>
    <w:rsid w:val="00D14E94"/>
    <w:rsid w:val="00D14F91"/>
    <w:rsid w:val="00D150D3"/>
    <w:rsid w:val="00D1526D"/>
    <w:rsid w:val="00D153A6"/>
    <w:rsid w:val="00D15434"/>
    <w:rsid w:val="00D15499"/>
    <w:rsid w:val="00D154C8"/>
    <w:rsid w:val="00D155BC"/>
    <w:rsid w:val="00D15723"/>
    <w:rsid w:val="00D158CE"/>
    <w:rsid w:val="00D159D9"/>
    <w:rsid w:val="00D15A0F"/>
    <w:rsid w:val="00D15B4A"/>
    <w:rsid w:val="00D15B65"/>
    <w:rsid w:val="00D15CA6"/>
    <w:rsid w:val="00D15CE6"/>
    <w:rsid w:val="00D15DD2"/>
    <w:rsid w:val="00D15DE1"/>
    <w:rsid w:val="00D15E20"/>
    <w:rsid w:val="00D15EAC"/>
    <w:rsid w:val="00D15F40"/>
    <w:rsid w:val="00D16023"/>
    <w:rsid w:val="00D1607E"/>
    <w:rsid w:val="00D160C6"/>
    <w:rsid w:val="00D160E7"/>
    <w:rsid w:val="00D16145"/>
    <w:rsid w:val="00D161AA"/>
    <w:rsid w:val="00D161CF"/>
    <w:rsid w:val="00D16227"/>
    <w:rsid w:val="00D16365"/>
    <w:rsid w:val="00D1644D"/>
    <w:rsid w:val="00D16508"/>
    <w:rsid w:val="00D1659B"/>
    <w:rsid w:val="00D166B9"/>
    <w:rsid w:val="00D168CB"/>
    <w:rsid w:val="00D168D1"/>
    <w:rsid w:val="00D16A14"/>
    <w:rsid w:val="00D16BE5"/>
    <w:rsid w:val="00D16C35"/>
    <w:rsid w:val="00D16D58"/>
    <w:rsid w:val="00D16DAE"/>
    <w:rsid w:val="00D16E54"/>
    <w:rsid w:val="00D16EB4"/>
    <w:rsid w:val="00D16EC8"/>
    <w:rsid w:val="00D171B0"/>
    <w:rsid w:val="00D1728B"/>
    <w:rsid w:val="00D17296"/>
    <w:rsid w:val="00D17882"/>
    <w:rsid w:val="00D178FB"/>
    <w:rsid w:val="00D1794F"/>
    <w:rsid w:val="00D17AA6"/>
    <w:rsid w:val="00D17B46"/>
    <w:rsid w:val="00D17BBD"/>
    <w:rsid w:val="00D17C82"/>
    <w:rsid w:val="00D17C9A"/>
    <w:rsid w:val="00D17CED"/>
    <w:rsid w:val="00D17E79"/>
    <w:rsid w:val="00D20360"/>
    <w:rsid w:val="00D2041C"/>
    <w:rsid w:val="00D20432"/>
    <w:rsid w:val="00D2044E"/>
    <w:rsid w:val="00D2045E"/>
    <w:rsid w:val="00D20502"/>
    <w:rsid w:val="00D205B1"/>
    <w:rsid w:val="00D206CE"/>
    <w:rsid w:val="00D206F6"/>
    <w:rsid w:val="00D2073F"/>
    <w:rsid w:val="00D20811"/>
    <w:rsid w:val="00D20825"/>
    <w:rsid w:val="00D20995"/>
    <w:rsid w:val="00D20AE4"/>
    <w:rsid w:val="00D20BE2"/>
    <w:rsid w:val="00D20C3D"/>
    <w:rsid w:val="00D20D90"/>
    <w:rsid w:val="00D20DC7"/>
    <w:rsid w:val="00D20DD0"/>
    <w:rsid w:val="00D20DEF"/>
    <w:rsid w:val="00D20FEF"/>
    <w:rsid w:val="00D21036"/>
    <w:rsid w:val="00D210BD"/>
    <w:rsid w:val="00D211B3"/>
    <w:rsid w:val="00D211F1"/>
    <w:rsid w:val="00D2131B"/>
    <w:rsid w:val="00D21330"/>
    <w:rsid w:val="00D21336"/>
    <w:rsid w:val="00D21363"/>
    <w:rsid w:val="00D213A8"/>
    <w:rsid w:val="00D21404"/>
    <w:rsid w:val="00D2144D"/>
    <w:rsid w:val="00D21474"/>
    <w:rsid w:val="00D2147B"/>
    <w:rsid w:val="00D21506"/>
    <w:rsid w:val="00D21515"/>
    <w:rsid w:val="00D21597"/>
    <w:rsid w:val="00D215B1"/>
    <w:rsid w:val="00D216D4"/>
    <w:rsid w:val="00D2171D"/>
    <w:rsid w:val="00D217C9"/>
    <w:rsid w:val="00D21906"/>
    <w:rsid w:val="00D21A7E"/>
    <w:rsid w:val="00D21AC1"/>
    <w:rsid w:val="00D21C50"/>
    <w:rsid w:val="00D21C75"/>
    <w:rsid w:val="00D21D06"/>
    <w:rsid w:val="00D21D20"/>
    <w:rsid w:val="00D21E35"/>
    <w:rsid w:val="00D21F15"/>
    <w:rsid w:val="00D22007"/>
    <w:rsid w:val="00D220B4"/>
    <w:rsid w:val="00D220D1"/>
    <w:rsid w:val="00D22167"/>
    <w:rsid w:val="00D22211"/>
    <w:rsid w:val="00D222AF"/>
    <w:rsid w:val="00D22352"/>
    <w:rsid w:val="00D2237B"/>
    <w:rsid w:val="00D2238F"/>
    <w:rsid w:val="00D22486"/>
    <w:rsid w:val="00D224F2"/>
    <w:rsid w:val="00D225C0"/>
    <w:rsid w:val="00D2278F"/>
    <w:rsid w:val="00D22885"/>
    <w:rsid w:val="00D228CD"/>
    <w:rsid w:val="00D2297F"/>
    <w:rsid w:val="00D22B73"/>
    <w:rsid w:val="00D22C91"/>
    <w:rsid w:val="00D22D5B"/>
    <w:rsid w:val="00D22DAB"/>
    <w:rsid w:val="00D22E02"/>
    <w:rsid w:val="00D22EEE"/>
    <w:rsid w:val="00D22F33"/>
    <w:rsid w:val="00D22FF6"/>
    <w:rsid w:val="00D22FFD"/>
    <w:rsid w:val="00D23152"/>
    <w:rsid w:val="00D234B8"/>
    <w:rsid w:val="00D234E0"/>
    <w:rsid w:val="00D234EA"/>
    <w:rsid w:val="00D235B6"/>
    <w:rsid w:val="00D237C3"/>
    <w:rsid w:val="00D237E1"/>
    <w:rsid w:val="00D237FF"/>
    <w:rsid w:val="00D238A5"/>
    <w:rsid w:val="00D23A41"/>
    <w:rsid w:val="00D23AC4"/>
    <w:rsid w:val="00D23BF7"/>
    <w:rsid w:val="00D23DB3"/>
    <w:rsid w:val="00D23E0B"/>
    <w:rsid w:val="00D23E1A"/>
    <w:rsid w:val="00D23EB2"/>
    <w:rsid w:val="00D24124"/>
    <w:rsid w:val="00D241B6"/>
    <w:rsid w:val="00D24234"/>
    <w:rsid w:val="00D24291"/>
    <w:rsid w:val="00D242DE"/>
    <w:rsid w:val="00D24334"/>
    <w:rsid w:val="00D24360"/>
    <w:rsid w:val="00D243F3"/>
    <w:rsid w:val="00D2450D"/>
    <w:rsid w:val="00D2458E"/>
    <w:rsid w:val="00D24666"/>
    <w:rsid w:val="00D2472A"/>
    <w:rsid w:val="00D247E8"/>
    <w:rsid w:val="00D2480B"/>
    <w:rsid w:val="00D248E8"/>
    <w:rsid w:val="00D24944"/>
    <w:rsid w:val="00D24A43"/>
    <w:rsid w:val="00D24BDD"/>
    <w:rsid w:val="00D24E1C"/>
    <w:rsid w:val="00D24EAA"/>
    <w:rsid w:val="00D24FFB"/>
    <w:rsid w:val="00D2504F"/>
    <w:rsid w:val="00D25133"/>
    <w:rsid w:val="00D2532D"/>
    <w:rsid w:val="00D253A9"/>
    <w:rsid w:val="00D253D3"/>
    <w:rsid w:val="00D25452"/>
    <w:rsid w:val="00D25454"/>
    <w:rsid w:val="00D254AB"/>
    <w:rsid w:val="00D256A9"/>
    <w:rsid w:val="00D25843"/>
    <w:rsid w:val="00D25928"/>
    <w:rsid w:val="00D2592A"/>
    <w:rsid w:val="00D25969"/>
    <w:rsid w:val="00D25970"/>
    <w:rsid w:val="00D25B27"/>
    <w:rsid w:val="00D25B4E"/>
    <w:rsid w:val="00D25B73"/>
    <w:rsid w:val="00D25C39"/>
    <w:rsid w:val="00D25D7E"/>
    <w:rsid w:val="00D26076"/>
    <w:rsid w:val="00D26086"/>
    <w:rsid w:val="00D2615E"/>
    <w:rsid w:val="00D2616F"/>
    <w:rsid w:val="00D261C6"/>
    <w:rsid w:val="00D261FE"/>
    <w:rsid w:val="00D262F3"/>
    <w:rsid w:val="00D262FD"/>
    <w:rsid w:val="00D26355"/>
    <w:rsid w:val="00D2639C"/>
    <w:rsid w:val="00D263B0"/>
    <w:rsid w:val="00D263F1"/>
    <w:rsid w:val="00D26479"/>
    <w:rsid w:val="00D26526"/>
    <w:rsid w:val="00D265E1"/>
    <w:rsid w:val="00D265E4"/>
    <w:rsid w:val="00D26656"/>
    <w:rsid w:val="00D266A4"/>
    <w:rsid w:val="00D266BE"/>
    <w:rsid w:val="00D2684F"/>
    <w:rsid w:val="00D26870"/>
    <w:rsid w:val="00D26963"/>
    <w:rsid w:val="00D26B19"/>
    <w:rsid w:val="00D26B9C"/>
    <w:rsid w:val="00D26C6B"/>
    <w:rsid w:val="00D26D1C"/>
    <w:rsid w:val="00D26E03"/>
    <w:rsid w:val="00D26E4D"/>
    <w:rsid w:val="00D26EA4"/>
    <w:rsid w:val="00D26F2D"/>
    <w:rsid w:val="00D26F4E"/>
    <w:rsid w:val="00D2702B"/>
    <w:rsid w:val="00D27041"/>
    <w:rsid w:val="00D2709B"/>
    <w:rsid w:val="00D2711D"/>
    <w:rsid w:val="00D27210"/>
    <w:rsid w:val="00D272AC"/>
    <w:rsid w:val="00D272F1"/>
    <w:rsid w:val="00D2733A"/>
    <w:rsid w:val="00D27374"/>
    <w:rsid w:val="00D2747E"/>
    <w:rsid w:val="00D275F7"/>
    <w:rsid w:val="00D277F7"/>
    <w:rsid w:val="00D27826"/>
    <w:rsid w:val="00D2789E"/>
    <w:rsid w:val="00D278C3"/>
    <w:rsid w:val="00D27B92"/>
    <w:rsid w:val="00D27B94"/>
    <w:rsid w:val="00D27CDB"/>
    <w:rsid w:val="00D27CE5"/>
    <w:rsid w:val="00D27D10"/>
    <w:rsid w:val="00D27D1C"/>
    <w:rsid w:val="00D27D76"/>
    <w:rsid w:val="00D27DA0"/>
    <w:rsid w:val="00D27E7B"/>
    <w:rsid w:val="00D27F35"/>
    <w:rsid w:val="00D27F73"/>
    <w:rsid w:val="00D30006"/>
    <w:rsid w:val="00D30077"/>
    <w:rsid w:val="00D30170"/>
    <w:rsid w:val="00D30212"/>
    <w:rsid w:val="00D3026D"/>
    <w:rsid w:val="00D3036C"/>
    <w:rsid w:val="00D303EE"/>
    <w:rsid w:val="00D3054F"/>
    <w:rsid w:val="00D306B9"/>
    <w:rsid w:val="00D30757"/>
    <w:rsid w:val="00D30786"/>
    <w:rsid w:val="00D308D0"/>
    <w:rsid w:val="00D30A86"/>
    <w:rsid w:val="00D30AB6"/>
    <w:rsid w:val="00D30C1D"/>
    <w:rsid w:val="00D30E03"/>
    <w:rsid w:val="00D30F2B"/>
    <w:rsid w:val="00D30F37"/>
    <w:rsid w:val="00D30F64"/>
    <w:rsid w:val="00D310E1"/>
    <w:rsid w:val="00D31127"/>
    <w:rsid w:val="00D311AD"/>
    <w:rsid w:val="00D31248"/>
    <w:rsid w:val="00D312F2"/>
    <w:rsid w:val="00D31443"/>
    <w:rsid w:val="00D3144D"/>
    <w:rsid w:val="00D314EE"/>
    <w:rsid w:val="00D315B7"/>
    <w:rsid w:val="00D3164A"/>
    <w:rsid w:val="00D317F3"/>
    <w:rsid w:val="00D318F0"/>
    <w:rsid w:val="00D31A78"/>
    <w:rsid w:val="00D31B23"/>
    <w:rsid w:val="00D31B24"/>
    <w:rsid w:val="00D31B3F"/>
    <w:rsid w:val="00D31C35"/>
    <w:rsid w:val="00D31C3F"/>
    <w:rsid w:val="00D31C78"/>
    <w:rsid w:val="00D31CED"/>
    <w:rsid w:val="00D31DD5"/>
    <w:rsid w:val="00D31DF3"/>
    <w:rsid w:val="00D31E8C"/>
    <w:rsid w:val="00D31FBB"/>
    <w:rsid w:val="00D31FBE"/>
    <w:rsid w:val="00D32029"/>
    <w:rsid w:val="00D3212F"/>
    <w:rsid w:val="00D32134"/>
    <w:rsid w:val="00D32184"/>
    <w:rsid w:val="00D321CB"/>
    <w:rsid w:val="00D323DA"/>
    <w:rsid w:val="00D3250F"/>
    <w:rsid w:val="00D325CF"/>
    <w:rsid w:val="00D326EE"/>
    <w:rsid w:val="00D3285E"/>
    <w:rsid w:val="00D32A84"/>
    <w:rsid w:val="00D32B2E"/>
    <w:rsid w:val="00D32C5D"/>
    <w:rsid w:val="00D32DD3"/>
    <w:rsid w:val="00D32EF2"/>
    <w:rsid w:val="00D32F11"/>
    <w:rsid w:val="00D32F73"/>
    <w:rsid w:val="00D3307A"/>
    <w:rsid w:val="00D33354"/>
    <w:rsid w:val="00D3347E"/>
    <w:rsid w:val="00D3348A"/>
    <w:rsid w:val="00D334E0"/>
    <w:rsid w:val="00D33602"/>
    <w:rsid w:val="00D3369D"/>
    <w:rsid w:val="00D336E2"/>
    <w:rsid w:val="00D33755"/>
    <w:rsid w:val="00D33774"/>
    <w:rsid w:val="00D3381A"/>
    <w:rsid w:val="00D33B12"/>
    <w:rsid w:val="00D33B24"/>
    <w:rsid w:val="00D33B2B"/>
    <w:rsid w:val="00D33B84"/>
    <w:rsid w:val="00D33BC0"/>
    <w:rsid w:val="00D33BF9"/>
    <w:rsid w:val="00D33D24"/>
    <w:rsid w:val="00D33E95"/>
    <w:rsid w:val="00D33EE3"/>
    <w:rsid w:val="00D33FAA"/>
    <w:rsid w:val="00D3415F"/>
    <w:rsid w:val="00D3441A"/>
    <w:rsid w:val="00D345F8"/>
    <w:rsid w:val="00D34685"/>
    <w:rsid w:val="00D347BF"/>
    <w:rsid w:val="00D347F3"/>
    <w:rsid w:val="00D34927"/>
    <w:rsid w:val="00D3496F"/>
    <w:rsid w:val="00D34A13"/>
    <w:rsid w:val="00D34ABC"/>
    <w:rsid w:val="00D34ACC"/>
    <w:rsid w:val="00D34BA2"/>
    <w:rsid w:val="00D34C35"/>
    <w:rsid w:val="00D34CA6"/>
    <w:rsid w:val="00D34D29"/>
    <w:rsid w:val="00D34D49"/>
    <w:rsid w:val="00D34D8A"/>
    <w:rsid w:val="00D34F22"/>
    <w:rsid w:val="00D34F97"/>
    <w:rsid w:val="00D35281"/>
    <w:rsid w:val="00D35435"/>
    <w:rsid w:val="00D354DC"/>
    <w:rsid w:val="00D356CD"/>
    <w:rsid w:val="00D356EB"/>
    <w:rsid w:val="00D3572A"/>
    <w:rsid w:val="00D3574D"/>
    <w:rsid w:val="00D357EE"/>
    <w:rsid w:val="00D35AAD"/>
    <w:rsid w:val="00D35B59"/>
    <w:rsid w:val="00D35B96"/>
    <w:rsid w:val="00D35CE7"/>
    <w:rsid w:val="00D35FCA"/>
    <w:rsid w:val="00D360F3"/>
    <w:rsid w:val="00D36149"/>
    <w:rsid w:val="00D363A6"/>
    <w:rsid w:val="00D36470"/>
    <w:rsid w:val="00D3651F"/>
    <w:rsid w:val="00D366EC"/>
    <w:rsid w:val="00D3675F"/>
    <w:rsid w:val="00D3682D"/>
    <w:rsid w:val="00D3688D"/>
    <w:rsid w:val="00D36932"/>
    <w:rsid w:val="00D369A2"/>
    <w:rsid w:val="00D369B8"/>
    <w:rsid w:val="00D36A4E"/>
    <w:rsid w:val="00D36A8D"/>
    <w:rsid w:val="00D36ADD"/>
    <w:rsid w:val="00D36B72"/>
    <w:rsid w:val="00D36C4A"/>
    <w:rsid w:val="00D36EC9"/>
    <w:rsid w:val="00D36F1B"/>
    <w:rsid w:val="00D36F8C"/>
    <w:rsid w:val="00D37036"/>
    <w:rsid w:val="00D370CF"/>
    <w:rsid w:val="00D371A5"/>
    <w:rsid w:val="00D373F7"/>
    <w:rsid w:val="00D375E3"/>
    <w:rsid w:val="00D3785C"/>
    <w:rsid w:val="00D37907"/>
    <w:rsid w:val="00D37932"/>
    <w:rsid w:val="00D37A16"/>
    <w:rsid w:val="00D37A3D"/>
    <w:rsid w:val="00D37D11"/>
    <w:rsid w:val="00D37D76"/>
    <w:rsid w:val="00D37EA6"/>
    <w:rsid w:val="00D37F92"/>
    <w:rsid w:val="00D4005D"/>
    <w:rsid w:val="00D400E5"/>
    <w:rsid w:val="00D402BA"/>
    <w:rsid w:val="00D40369"/>
    <w:rsid w:val="00D40421"/>
    <w:rsid w:val="00D4048E"/>
    <w:rsid w:val="00D404BC"/>
    <w:rsid w:val="00D406F4"/>
    <w:rsid w:val="00D4080B"/>
    <w:rsid w:val="00D4090C"/>
    <w:rsid w:val="00D40910"/>
    <w:rsid w:val="00D40B37"/>
    <w:rsid w:val="00D40B58"/>
    <w:rsid w:val="00D40C54"/>
    <w:rsid w:val="00D40CB2"/>
    <w:rsid w:val="00D40CBA"/>
    <w:rsid w:val="00D40CBD"/>
    <w:rsid w:val="00D40EDC"/>
    <w:rsid w:val="00D40F70"/>
    <w:rsid w:val="00D41271"/>
    <w:rsid w:val="00D41347"/>
    <w:rsid w:val="00D413BA"/>
    <w:rsid w:val="00D41866"/>
    <w:rsid w:val="00D41A5F"/>
    <w:rsid w:val="00D41AFC"/>
    <w:rsid w:val="00D41B4B"/>
    <w:rsid w:val="00D41B4D"/>
    <w:rsid w:val="00D41BCE"/>
    <w:rsid w:val="00D41BF5"/>
    <w:rsid w:val="00D41C0D"/>
    <w:rsid w:val="00D41D60"/>
    <w:rsid w:val="00D41DFC"/>
    <w:rsid w:val="00D41EB1"/>
    <w:rsid w:val="00D41FFB"/>
    <w:rsid w:val="00D4200A"/>
    <w:rsid w:val="00D420DB"/>
    <w:rsid w:val="00D4234A"/>
    <w:rsid w:val="00D424FD"/>
    <w:rsid w:val="00D425B7"/>
    <w:rsid w:val="00D425C9"/>
    <w:rsid w:val="00D4264E"/>
    <w:rsid w:val="00D426C6"/>
    <w:rsid w:val="00D427BD"/>
    <w:rsid w:val="00D427DE"/>
    <w:rsid w:val="00D427EB"/>
    <w:rsid w:val="00D42819"/>
    <w:rsid w:val="00D428FD"/>
    <w:rsid w:val="00D42942"/>
    <w:rsid w:val="00D429ED"/>
    <w:rsid w:val="00D42A40"/>
    <w:rsid w:val="00D42A70"/>
    <w:rsid w:val="00D42B3C"/>
    <w:rsid w:val="00D42B6F"/>
    <w:rsid w:val="00D42B95"/>
    <w:rsid w:val="00D42CA7"/>
    <w:rsid w:val="00D42CDA"/>
    <w:rsid w:val="00D42D71"/>
    <w:rsid w:val="00D42DFA"/>
    <w:rsid w:val="00D42EFC"/>
    <w:rsid w:val="00D42FA8"/>
    <w:rsid w:val="00D4303E"/>
    <w:rsid w:val="00D430E0"/>
    <w:rsid w:val="00D431D6"/>
    <w:rsid w:val="00D43246"/>
    <w:rsid w:val="00D43271"/>
    <w:rsid w:val="00D4335E"/>
    <w:rsid w:val="00D43602"/>
    <w:rsid w:val="00D43B26"/>
    <w:rsid w:val="00D43C41"/>
    <w:rsid w:val="00D43C5D"/>
    <w:rsid w:val="00D43CD1"/>
    <w:rsid w:val="00D43E0B"/>
    <w:rsid w:val="00D43E53"/>
    <w:rsid w:val="00D43F25"/>
    <w:rsid w:val="00D4408E"/>
    <w:rsid w:val="00D4409A"/>
    <w:rsid w:val="00D440DA"/>
    <w:rsid w:val="00D442FD"/>
    <w:rsid w:val="00D44335"/>
    <w:rsid w:val="00D444BA"/>
    <w:rsid w:val="00D44582"/>
    <w:rsid w:val="00D4463D"/>
    <w:rsid w:val="00D4483A"/>
    <w:rsid w:val="00D44AF6"/>
    <w:rsid w:val="00D44B29"/>
    <w:rsid w:val="00D44B74"/>
    <w:rsid w:val="00D44BD5"/>
    <w:rsid w:val="00D44CD8"/>
    <w:rsid w:val="00D44DC0"/>
    <w:rsid w:val="00D44F84"/>
    <w:rsid w:val="00D44FAA"/>
    <w:rsid w:val="00D44FB2"/>
    <w:rsid w:val="00D4512E"/>
    <w:rsid w:val="00D45277"/>
    <w:rsid w:val="00D452A8"/>
    <w:rsid w:val="00D45360"/>
    <w:rsid w:val="00D454A6"/>
    <w:rsid w:val="00D457CA"/>
    <w:rsid w:val="00D45880"/>
    <w:rsid w:val="00D4595C"/>
    <w:rsid w:val="00D45967"/>
    <w:rsid w:val="00D45A22"/>
    <w:rsid w:val="00D45CB0"/>
    <w:rsid w:val="00D45CFB"/>
    <w:rsid w:val="00D45E74"/>
    <w:rsid w:val="00D45ED7"/>
    <w:rsid w:val="00D460DB"/>
    <w:rsid w:val="00D46119"/>
    <w:rsid w:val="00D461B3"/>
    <w:rsid w:val="00D4636B"/>
    <w:rsid w:val="00D463D0"/>
    <w:rsid w:val="00D463E5"/>
    <w:rsid w:val="00D464A4"/>
    <w:rsid w:val="00D46557"/>
    <w:rsid w:val="00D465D4"/>
    <w:rsid w:val="00D4677D"/>
    <w:rsid w:val="00D467DF"/>
    <w:rsid w:val="00D46886"/>
    <w:rsid w:val="00D46A4C"/>
    <w:rsid w:val="00D46A55"/>
    <w:rsid w:val="00D46A62"/>
    <w:rsid w:val="00D46A7A"/>
    <w:rsid w:val="00D46B1C"/>
    <w:rsid w:val="00D46B30"/>
    <w:rsid w:val="00D46BE6"/>
    <w:rsid w:val="00D46C1B"/>
    <w:rsid w:val="00D46C87"/>
    <w:rsid w:val="00D46DDA"/>
    <w:rsid w:val="00D46F7A"/>
    <w:rsid w:val="00D46FEB"/>
    <w:rsid w:val="00D4700F"/>
    <w:rsid w:val="00D470C8"/>
    <w:rsid w:val="00D4715A"/>
    <w:rsid w:val="00D47240"/>
    <w:rsid w:val="00D4726D"/>
    <w:rsid w:val="00D4751D"/>
    <w:rsid w:val="00D4755B"/>
    <w:rsid w:val="00D477D6"/>
    <w:rsid w:val="00D478C1"/>
    <w:rsid w:val="00D479E7"/>
    <w:rsid w:val="00D47A2B"/>
    <w:rsid w:val="00D47A4A"/>
    <w:rsid w:val="00D47B03"/>
    <w:rsid w:val="00D47BFE"/>
    <w:rsid w:val="00D47C9B"/>
    <w:rsid w:val="00D47C9F"/>
    <w:rsid w:val="00D47D11"/>
    <w:rsid w:val="00D47D48"/>
    <w:rsid w:val="00D47F44"/>
    <w:rsid w:val="00D50090"/>
    <w:rsid w:val="00D50181"/>
    <w:rsid w:val="00D501CF"/>
    <w:rsid w:val="00D502F3"/>
    <w:rsid w:val="00D50469"/>
    <w:rsid w:val="00D5089D"/>
    <w:rsid w:val="00D50931"/>
    <w:rsid w:val="00D50AC9"/>
    <w:rsid w:val="00D50B21"/>
    <w:rsid w:val="00D50CBB"/>
    <w:rsid w:val="00D50D9C"/>
    <w:rsid w:val="00D50E0B"/>
    <w:rsid w:val="00D50E66"/>
    <w:rsid w:val="00D50EB0"/>
    <w:rsid w:val="00D50FDF"/>
    <w:rsid w:val="00D511A1"/>
    <w:rsid w:val="00D5131C"/>
    <w:rsid w:val="00D51379"/>
    <w:rsid w:val="00D513B3"/>
    <w:rsid w:val="00D513FF"/>
    <w:rsid w:val="00D51444"/>
    <w:rsid w:val="00D514C8"/>
    <w:rsid w:val="00D51589"/>
    <w:rsid w:val="00D51632"/>
    <w:rsid w:val="00D51873"/>
    <w:rsid w:val="00D518C8"/>
    <w:rsid w:val="00D51982"/>
    <w:rsid w:val="00D519EA"/>
    <w:rsid w:val="00D51A03"/>
    <w:rsid w:val="00D51A54"/>
    <w:rsid w:val="00D51B90"/>
    <w:rsid w:val="00D51C5E"/>
    <w:rsid w:val="00D51C68"/>
    <w:rsid w:val="00D51EDB"/>
    <w:rsid w:val="00D51F22"/>
    <w:rsid w:val="00D51FF0"/>
    <w:rsid w:val="00D52062"/>
    <w:rsid w:val="00D520A1"/>
    <w:rsid w:val="00D5215C"/>
    <w:rsid w:val="00D52173"/>
    <w:rsid w:val="00D521BA"/>
    <w:rsid w:val="00D521C1"/>
    <w:rsid w:val="00D5230C"/>
    <w:rsid w:val="00D523A2"/>
    <w:rsid w:val="00D523EC"/>
    <w:rsid w:val="00D52471"/>
    <w:rsid w:val="00D52584"/>
    <w:rsid w:val="00D52599"/>
    <w:rsid w:val="00D5274A"/>
    <w:rsid w:val="00D52780"/>
    <w:rsid w:val="00D52848"/>
    <w:rsid w:val="00D52917"/>
    <w:rsid w:val="00D529F1"/>
    <w:rsid w:val="00D52A7D"/>
    <w:rsid w:val="00D52A83"/>
    <w:rsid w:val="00D52B48"/>
    <w:rsid w:val="00D52CBC"/>
    <w:rsid w:val="00D52F17"/>
    <w:rsid w:val="00D52F54"/>
    <w:rsid w:val="00D52F9E"/>
    <w:rsid w:val="00D52FA5"/>
    <w:rsid w:val="00D52FF9"/>
    <w:rsid w:val="00D53092"/>
    <w:rsid w:val="00D5319C"/>
    <w:rsid w:val="00D53229"/>
    <w:rsid w:val="00D532A5"/>
    <w:rsid w:val="00D5332F"/>
    <w:rsid w:val="00D5357D"/>
    <w:rsid w:val="00D5384D"/>
    <w:rsid w:val="00D53912"/>
    <w:rsid w:val="00D53937"/>
    <w:rsid w:val="00D539A6"/>
    <w:rsid w:val="00D53A6E"/>
    <w:rsid w:val="00D53BE7"/>
    <w:rsid w:val="00D53BE9"/>
    <w:rsid w:val="00D53D22"/>
    <w:rsid w:val="00D53D35"/>
    <w:rsid w:val="00D53D6B"/>
    <w:rsid w:val="00D53E0F"/>
    <w:rsid w:val="00D540CA"/>
    <w:rsid w:val="00D540D4"/>
    <w:rsid w:val="00D540EC"/>
    <w:rsid w:val="00D5416B"/>
    <w:rsid w:val="00D54281"/>
    <w:rsid w:val="00D5431E"/>
    <w:rsid w:val="00D5437A"/>
    <w:rsid w:val="00D544E6"/>
    <w:rsid w:val="00D5451A"/>
    <w:rsid w:val="00D54540"/>
    <w:rsid w:val="00D54582"/>
    <w:rsid w:val="00D54643"/>
    <w:rsid w:val="00D54920"/>
    <w:rsid w:val="00D54990"/>
    <w:rsid w:val="00D54997"/>
    <w:rsid w:val="00D54A01"/>
    <w:rsid w:val="00D54B3F"/>
    <w:rsid w:val="00D54BB4"/>
    <w:rsid w:val="00D54C16"/>
    <w:rsid w:val="00D54C27"/>
    <w:rsid w:val="00D54C42"/>
    <w:rsid w:val="00D54C49"/>
    <w:rsid w:val="00D54CA2"/>
    <w:rsid w:val="00D54CD1"/>
    <w:rsid w:val="00D54D03"/>
    <w:rsid w:val="00D54D7D"/>
    <w:rsid w:val="00D54DD7"/>
    <w:rsid w:val="00D54E61"/>
    <w:rsid w:val="00D54EE6"/>
    <w:rsid w:val="00D54F25"/>
    <w:rsid w:val="00D54F3C"/>
    <w:rsid w:val="00D54F71"/>
    <w:rsid w:val="00D55181"/>
    <w:rsid w:val="00D551FF"/>
    <w:rsid w:val="00D554B9"/>
    <w:rsid w:val="00D55523"/>
    <w:rsid w:val="00D55528"/>
    <w:rsid w:val="00D555E1"/>
    <w:rsid w:val="00D5571F"/>
    <w:rsid w:val="00D5579C"/>
    <w:rsid w:val="00D557B0"/>
    <w:rsid w:val="00D5584E"/>
    <w:rsid w:val="00D558D5"/>
    <w:rsid w:val="00D558F8"/>
    <w:rsid w:val="00D55907"/>
    <w:rsid w:val="00D55A9F"/>
    <w:rsid w:val="00D55AAF"/>
    <w:rsid w:val="00D55B43"/>
    <w:rsid w:val="00D55BD5"/>
    <w:rsid w:val="00D55BE2"/>
    <w:rsid w:val="00D55DB8"/>
    <w:rsid w:val="00D55E0E"/>
    <w:rsid w:val="00D55E40"/>
    <w:rsid w:val="00D55EAC"/>
    <w:rsid w:val="00D55F26"/>
    <w:rsid w:val="00D5605E"/>
    <w:rsid w:val="00D561B6"/>
    <w:rsid w:val="00D56239"/>
    <w:rsid w:val="00D56334"/>
    <w:rsid w:val="00D56510"/>
    <w:rsid w:val="00D56544"/>
    <w:rsid w:val="00D5668B"/>
    <w:rsid w:val="00D5674B"/>
    <w:rsid w:val="00D56A89"/>
    <w:rsid w:val="00D56AB8"/>
    <w:rsid w:val="00D56B4F"/>
    <w:rsid w:val="00D56C7E"/>
    <w:rsid w:val="00D56D26"/>
    <w:rsid w:val="00D56E00"/>
    <w:rsid w:val="00D56FDF"/>
    <w:rsid w:val="00D570E2"/>
    <w:rsid w:val="00D5714E"/>
    <w:rsid w:val="00D5728F"/>
    <w:rsid w:val="00D574AF"/>
    <w:rsid w:val="00D574F7"/>
    <w:rsid w:val="00D5750B"/>
    <w:rsid w:val="00D5759A"/>
    <w:rsid w:val="00D5760B"/>
    <w:rsid w:val="00D57671"/>
    <w:rsid w:val="00D57677"/>
    <w:rsid w:val="00D5769D"/>
    <w:rsid w:val="00D576EA"/>
    <w:rsid w:val="00D57CCD"/>
    <w:rsid w:val="00D57E60"/>
    <w:rsid w:val="00D57E7F"/>
    <w:rsid w:val="00D57EB6"/>
    <w:rsid w:val="00D57F5C"/>
    <w:rsid w:val="00D601C7"/>
    <w:rsid w:val="00D60281"/>
    <w:rsid w:val="00D60291"/>
    <w:rsid w:val="00D60294"/>
    <w:rsid w:val="00D604DA"/>
    <w:rsid w:val="00D6050F"/>
    <w:rsid w:val="00D6058E"/>
    <w:rsid w:val="00D605D5"/>
    <w:rsid w:val="00D6060D"/>
    <w:rsid w:val="00D60650"/>
    <w:rsid w:val="00D60868"/>
    <w:rsid w:val="00D608F8"/>
    <w:rsid w:val="00D6099A"/>
    <w:rsid w:val="00D60A38"/>
    <w:rsid w:val="00D60AA0"/>
    <w:rsid w:val="00D60AEA"/>
    <w:rsid w:val="00D60D4B"/>
    <w:rsid w:val="00D60FBD"/>
    <w:rsid w:val="00D61053"/>
    <w:rsid w:val="00D610BE"/>
    <w:rsid w:val="00D61238"/>
    <w:rsid w:val="00D61368"/>
    <w:rsid w:val="00D614BE"/>
    <w:rsid w:val="00D6151E"/>
    <w:rsid w:val="00D61595"/>
    <w:rsid w:val="00D61768"/>
    <w:rsid w:val="00D617C0"/>
    <w:rsid w:val="00D61832"/>
    <w:rsid w:val="00D6189E"/>
    <w:rsid w:val="00D61A9C"/>
    <w:rsid w:val="00D61BE8"/>
    <w:rsid w:val="00D61CD6"/>
    <w:rsid w:val="00D61D16"/>
    <w:rsid w:val="00D61D9F"/>
    <w:rsid w:val="00D61E48"/>
    <w:rsid w:val="00D61E58"/>
    <w:rsid w:val="00D61F4B"/>
    <w:rsid w:val="00D62333"/>
    <w:rsid w:val="00D6234B"/>
    <w:rsid w:val="00D623D2"/>
    <w:rsid w:val="00D625EE"/>
    <w:rsid w:val="00D626F4"/>
    <w:rsid w:val="00D627DC"/>
    <w:rsid w:val="00D62828"/>
    <w:rsid w:val="00D628CC"/>
    <w:rsid w:val="00D629A8"/>
    <w:rsid w:val="00D62A07"/>
    <w:rsid w:val="00D62A9C"/>
    <w:rsid w:val="00D62C0E"/>
    <w:rsid w:val="00D62D01"/>
    <w:rsid w:val="00D62E60"/>
    <w:rsid w:val="00D62EAD"/>
    <w:rsid w:val="00D6308A"/>
    <w:rsid w:val="00D6310A"/>
    <w:rsid w:val="00D6316E"/>
    <w:rsid w:val="00D632C4"/>
    <w:rsid w:val="00D632CF"/>
    <w:rsid w:val="00D6330A"/>
    <w:rsid w:val="00D63388"/>
    <w:rsid w:val="00D633EA"/>
    <w:rsid w:val="00D63412"/>
    <w:rsid w:val="00D634D7"/>
    <w:rsid w:val="00D634EC"/>
    <w:rsid w:val="00D63538"/>
    <w:rsid w:val="00D6359D"/>
    <w:rsid w:val="00D635D9"/>
    <w:rsid w:val="00D635EE"/>
    <w:rsid w:val="00D638C6"/>
    <w:rsid w:val="00D63983"/>
    <w:rsid w:val="00D639BA"/>
    <w:rsid w:val="00D639D7"/>
    <w:rsid w:val="00D63A7F"/>
    <w:rsid w:val="00D63AEE"/>
    <w:rsid w:val="00D63C6F"/>
    <w:rsid w:val="00D63CC4"/>
    <w:rsid w:val="00D63D0B"/>
    <w:rsid w:val="00D63D3C"/>
    <w:rsid w:val="00D641DD"/>
    <w:rsid w:val="00D641F8"/>
    <w:rsid w:val="00D6438F"/>
    <w:rsid w:val="00D64428"/>
    <w:rsid w:val="00D64453"/>
    <w:rsid w:val="00D646A0"/>
    <w:rsid w:val="00D6479C"/>
    <w:rsid w:val="00D647FB"/>
    <w:rsid w:val="00D64829"/>
    <w:rsid w:val="00D648F8"/>
    <w:rsid w:val="00D64949"/>
    <w:rsid w:val="00D6497C"/>
    <w:rsid w:val="00D64A91"/>
    <w:rsid w:val="00D64C23"/>
    <w:rsid w:val="00D64C59"/>
    <w:rsid w:val="00D64C5C"/>
    <w:rsid w:val="00D64D4B"/>
    <w:rsid w:val="00D64E53"/>
    <w:rsid w:val="00D64EAA"/>
    <w:rsid w:val="00D64FB3"/>
    <w:rsid w:val="00D6500F"/>
    <w:rsid w:val="00D65119"/>
    <w:rsid w:val="00D6513F"/>
    <w:rsid w:val="00D65273"/>
    <w:rsid w:val="00D653E9"/>
    <w:rsid w:val="00D65708"/>
    <w:rsid w:val="00D65731"/>
    <w:rsid w:val="00D65822"/>
    <w:rsid w:val="00D65857"/>
    <w:rsid w:val="00D6585B"/>
    <w:rsid w:val="00D6592E"/>
    <w:rsid w:val="00D6599D"/>
    <w:rsid w:val="00D65A50"/>
    <w:rsid w:val="00D65A8A"/>
    <w:rsid w:val="00D65AB0"/>
    <w:rsid w:val="00D65B02"/>
    <w:rsid w:val="00D65B08"/>
    <w:rsid w:val="00D65BF3"/>
    <w:rsid w:val="00D65C90"/>
    <w:rsid w:val="00D65E85"/>
    <w:rsid w:val="00D65E8B"/>
    <w:rsid w:val="00D65EE2"/>
    <w:rsid w:val="00D65F92"/>
    <w:rsid w:val="00D65FB5"/>
    <w:rsid w:val="00D660CD"/>
    <w:rsid w:val="00D6613A"/>
    <w:rsid w:val="00D662E4"/>
    <w:rsid w:val="00D66339"/>
    <w:rsid w:val="00D66390"/>
    <w:rsid w:val="00D6644E"/>
    <w:rsid w:val="00D664A9"/>
    <w:rsid w:val="00D66663"/>
    <w:rsid w:val="00D66818"/>
    <w:rsid w:val="00D668DA"/>
    <w:rsid w:val="00D66961"/>
    <w:rsid w:val="00D66971"/>
    <w:rsid w:val="00D6699A"/>
    <w:rsid w:val="00D66A4E"/>
    <w:rsid w:val="00D66B77"/>
    <w:rsid w:val="00D66CB3"/>
    <w:rsid w:val="00D66E48"/>
    <w:rsid w:val="00D66E8C"/>
    <w:rsid w:val="00D66E8E"/>
    <w:rsid w:val="00D66EB5"/>
    <w:rsid w:val="00D67143"/>
    <w:rsid w:val="00D67288"/>
    <w:rsid w:val="00D67416"/>
    <w:rsid w:val="00D6748F"/>
    <w:rsid w:val="00D6753B"/>
    <w:rsid w:val="00D67544"/>
    <w:rsid w:val="00D67695"/>
    <w:rsid w:val="00D676C1"/>
    <w:rsid w:val="00D67708"/>
    <w:rsid w:val="00D6776F"/>
    <w:rsid w:val="00D67938"/>
    <w:rsid w:val="00D67970"/>
    <w:rsid w:val="00D67A33"/>
    <w:rsid w:val="00D67C9B"/>
    <w:rsid w:val="00D67D34"/>
    <w:rsid w:val="00D67DEA"/>
    <w:rsid w:val="00D67E82"/>
    <w:rsid w:val="00D67F71"/>
    <w:rsid w:val="00D67FD7"/>
    <w:rsid w:val="00D70077"/>
    <w:rsid w:val="00D70603"/>
    <w:rsid w:val="00D70623"/>
    <w:rsid w:val="00D70679"/>
    <w:rsid w:val="00D706E2"/>
    <w:rsid w:val="00D708FE"/>
    <w:rsid w:val="00D70902"/>
    <w:rsid w:val="00D7097C"/>
    <w:rsid w:val="00D709ED"/>
    <w:rsid w:val="00D70E1A"/>
    <w:rsid w:val="00D70FDE"/>
    <w:rsid w:val="00D71246"/>
    <w:rsid w:val="00D714D9"/>
    <w:rsid w:val="00D7150E"/>
    <w:rsid w:val="00D71559"/>
    <w:rsid w:val="00D71668"/>
    <w:rsid w:val="00D717DD"/>
    <w:rsid w:val="00D71879"/>
    <w:rsid w:val="00D71923"/>
    <w:rsid w:val="00D71A00"/>
    <w:rsid w:val="00D71A0F"/>
    <w:rsid w:val="00D71AEB"/>
    <w:rsid w:val="00D71B50"/>
    <w:rsid w:val="00D71B85"/>
    <w:rsid w:val="00D71E29"/>
    <w:rsid w:val="00D71E4D"/>
    <w:rsid w:val="00D71EB0"/>
    <w:rsid w:val="00D71EE0"/>
    <w:rsid w:val="00D7200A"/>
    <w:rsid w:val="00D72103"/>
    <w:rsid w:val="00D722B9"/>
    <w:rsid w:val="00D72521"/>
    <w:rsid w:val="00D725C2"/>
    <w:rsid w:val="00D72653"/>
    <w:rsid w:val="00D726B3"/>
    <w:rsid w:val="00D7276A"/>
    <w:rsid w:val="00D7283A"/>
    <w:rsid w:val="00D728B2"/>
    <w:rsid w:val="00D72903"/>
    <w:rsid w:val="00D7292C"/>
    <w:rsid w:val="00D72A03"/>
    <w:rsid w:val="00D72A17"/>
    <w:rsid w:val="00D72C32"/>
    <w:rsid w:val="00D72D76"/>
    <w:rsid w:val="00D72EB9"/>
    <w:rsid w:val="00D72EFF"/>
    <w:rsid w:val="00D73107"/>
    <w:rsid w:val="00D731F7"/>
    <w:rsid w:val="00D73222"/>
    <w:rsid w:val="00D73311"/>
    <w:rsid w:val="00D733E0"/>
    <w:rsid w:val="00D7344C"/>
    <w:rsid w:val="00D7379F"/>
    <w:rsid w:val="00D73A76"/>
    <w:rsid w:val="00D73B44"/>
    <w:rsid w:val="00D73B50"/>
    <w:rsid w:val="00D73BA8"/>
    <w:rsid w:val="00D73BBC"/>
    <w:rsid w:val="00D73BDB"/>
    <w:rsid w:val="00D73C54"/>
    <w:rsid w:val="00D73EB4"/>
    <w:rsid w:val="00D73FEE"/>
    <w:rsid w:val="00D74192"/>
    <w:rsid w:val="00D741EA"/>
    <w:rsid w:val="00D74243"/>
    <w:rsid w:val="00D7437F"/>
    <w:rsid w:val="00D74401"/>
    <w:rsid w:val="00D744B9"/>
    <w:rsid w:val="00D746C1"/>
    <w:rsid w:val="00D7477F"/>
    <w:rsid w:val="00D74925"/>
    <w:rsid w:val="00D74927"/>
    <w:rsid w:val="00D749B9"/>
    <w:rsid w:val="00D74A32"/>
    <w:rsid w:val="00D74A48"/>
    <w:rsid w:val="00D74A67"/>
    <w:rsid w:val="00D74D23"/>
    <w:rsid w:val="00D74ED9"/>
    <w:rsid w:val="00D750C6"/>
    <w:rsid w:val="00D751D1"/>
    <w:rsid w:val="00D75228"/>
    <w:rsid w:val="00D752AC"/>
    <w:rsid w:val="00D752D4"/>
    <w:rsid w:val="00D7583B"/>
    <w:rsid w:val="00D75871"/>
    <w:rsid w:val="00D75A04"/>
    <w:rsid w:val="00D75AEA"/>
    <w:rsid w:val="00D75D0F"/>
    <w:rsid w:val="00D75DBE"/>
    <w:rsid w:val="00D75EBF"/>
    <w:rsid w:val="00D7605B"/>
    <w:rsid w:val="00D7627C"/>
    <w:rsid w:val="00D76309"/>
    <w:rsid w:val="00D7632E"/>
    <w:rsid w:val="00D7640A"/>
    <w:rsid w:val="00D76706"/>
    <w:rsid w:val="00D7683E"/>
    <w:rsid w:val="00D769B4"/>
    <w:rsid w:val="00D76A09"/>
    <w:rsid w:val="00D76BB8"/>
    <w:rsid w:val="00D76DAE"/>
    <w:rsid w:val="00D76E8D"/>
    <w:rsid w:val="00D770A8"/>
    <w:rsid w:val="00D770CB"/>
    <w:rsid w:val="00D771CB"/>
    <w:rsid w:val="00D771ED"/>
    <w:rsid w:val="00D7721E"/>
    <w:rsid w:val="00D7731F"/>
    <w:rsid w:val="00D77426"/>
    <w:rsid w:val="00D774D6"/>
    <w:rsid w:val="00D775AA"/>
    <w:rsid w:val="00D77611"/>
    <w:rsid w:val="00D776D1"/>
    <w:rsid w:val="00D778C6"/>
    <w:rsid w:val="00D77969"/>
    <w:rsid w:val="00D779C4"/>
    <w:rsid w:val="00D779FE"/>
    <w:rsid w:val="00D77AFB"/>
    <w:rsid w:val="00D77B17"/>
    <w:rsid w:val="00D77D84"/>
    <w:rsid w:val="00D77E51"/>
    <w:rsid w:val="00D77E74"/>
    <w:rsid w:val="00D77FC2"/>
    <w:rsid w:val="00D80259"/>
    <w:rsid w:val="00D8034B"/>
    <w:rsid w:val="00D803C0"/>
    <w:rsid w:val="00D803D5"/>
    <w:rsid w:val="00D803E7"/>
    <w:rsid w:val="00D8049E"/>
    <w:rsid w:val="00D8051E"/>
    <w:rsid w:val="00D80647"/>
    <w:rsid w:val="00D80677"/>
    <w:rsid w:val="00D806C9"/>
    <w:rsid w:val="00D8072D"/>
    <w:rsid w:val="00D80737"/>
    <w:rsid w:val="00D80796"/>
    <w:rsid w:val="00D807C1"/>
    <w:rsid w:val="00D8084C"/>
    <w:rsid w:val="00D808B7"/>
    <w:rsid w:val="00D808F0"/>
    <w:rsid w:val="00D80942"/>
    <w:rsid w:val="00D809BF"/>
    <w:rsid w:val="00D80A84"/>
    <w:rsid w:val="00D80B6D"/>
    <w:rsid w:val="00D80BFB"/>
    <w:rsid w:val="00D81018"/>
    <w:rsid w:val="00D8103D"/>
    <w:rsid w:val="00D81128"/>
    <w:rsid w:val="00D812B0"/>
    <w:rsid w:val="00D81470"/>
    <w:rsid w:val="00D815ED"/>
    <w:rsid w:val="00D81809"/>
    <w:rsid w:val="00D8186C"/>
    <w:rsid w:val="00D81896"/>
    <w:rsid w:val="00D8197E"/>
    <w:rsid w:val="00D8198F"/>
    <w:rsid w:val="00D81C46"/>
    <w:rsid w:val="00D81D6A"/>
    <w:rsid w:val="00D81DA6"/>
    <w:rsid w:val="00D81F7B"/>
    <w:rsid w:val="00D82101"/>
    <w:rsid w:val="00D8217E"/>
    <w:rsid w:val="00D82186"/>
    <w:rsid w:val="00D82207"/>
    <w:rsid w:val="00D822C5"/>
    <w:rsid w:val="00D82355"/>
    <w:rsid w:val="00D82453"/>
    <w:rsid w:val="00D8247C"/>
    <w:rsid w:val="00D82558"/>
    <w:rsid w:val="00D8265E"/>
    <w:rsid w:val="00D826A0"/>
    <w:rsid w:val="00D82754"/>
    <w:rsid w:val="00D827A0"/>
    <w:rsid w:val="00D82846"/>
    <w:rsid w:val="00D82848"/>
    <w:rsid w:val="00D82924"/>
    <w:rsid w:val="00D82A4F"/>
    <w:rsid w:val="00D82A8D"/>
    <w:rsid w:val="00D82CA7"/>
    <w:rsid w:val="00D82DE5"/>
    <w:rsid w:val="00D82F40"/>
    <w:rsid w:val="00D82F53"/>
    <w:rsid w:val="00D82F6B"/>
    <w:rsid w:val="00D8302D"/>
    <w:rsid w:val="00D83134"/>
    <w:rsid w:val="00D8314E"/>
    <w:rsid w:val="00D83289"/>
    <w:rsid w:val="00D833C7"/>
    <w:rsid w:val="00D83447"/>
    <w:rsid w:val="00D83679"/>
    <w:rsid w:val="00D8374F"/>
    <w:rsid w:val="00D8379D"/>
    <w:rsid w:val="00D838FE"/>
    <w:rsid w:val="00D83926"/>
    <w:rsid w:val="00D839A5"/>
    <w:rsid w:val="00D83B17"/>
    <w:rsid w:val="00D83D61"/>
    <w:rsid w:val="00D83EE0"/>
    <w:rsid w:val="00D83F32"/>
    <w:rsid w:val="00D83F84"/>
    <w:rsid w:val="00D84013"/>
    <w:rsid w:val="00D84238"/>
    <w:rsid w:val="00D84294"/>
    <w:rsid w:val="00D842EC"/>
    <w:rsid w:val="00D84319"/>
    <w:rsid w:val="00D84440"/>
    <w:rsid w:val="00D84648"/>
    <w:rsid w:val="00D84927"/>
    <w:rsid w:val="00D84A7B"/>
    <w:rsid w:val="00D84A85"/>
    <w:rsid w:val="00D84AB2"/>
    <w:rsid w:val="00D84AB9"/>
    <w:rsid w:val="00D84BC9"/>
    <w:rsid w:val="00D84C73"/>
    <w:rsid w:val="00D84CF7"/>
    <w:rsid w:val="00D8504A"/>
    <w:rsid w:val="00D8523C"/>
    <w:rsid w:val="00D853C8"/>
    <w:rsid w:val="00D85426"/>
    <w:rsid w:val="00D85432"/>
    <w:rsid w:val="00D854F1"/>
    <w:rsid w:val="00D85609"/>
    <w:rsid w:val="00D85743"/>
    <w:rsid w:val="00D85780"/>
    <w:rsid w:val="00D85785"/>
    <w:rsid w:val="00D859E6"/>
    <w:rsid w:val="00D85A93"/>
    <w:rsid w:val="00D85AF1"/>
    <w:rsid w:val="00D85C2F"/>
    <w:rsid w:val="00D85CEA"/>
    <w:rsid w:val="00D85F2C"/>
    <w:rsid w:val="00D85F44"/>
    <w:rsid w:val="00D85F47"/>
    <w:rsid w:val="00D85F85"/>
    <w:rsid w:val="00D86265"/>
    <w:rsid w:val="00D862A9"/>
    <w:rsid w:val="00D866DA"/>
    <w:rsid w:val="00D86837"/>
    <w:rsid w:val="00D8683A"/>
    <w:rsid w:val="00D8695F"/>
    <w:rsid w:val="00D869B5"/>
    <w:rsid w:val="00D869EA"/>
    <w:rsid w:val="00D86BEC"/>
    <w:rsid w:val="00D86D7D"/>
    <w:rsid w:val="00D86D99"/>
    <w:rsid w:val="00D8719C"/>
    <w:rsid w:val="00D8733F"/>
    <w:rsid w:val="00D87387"/>
    <w:rsid w:val="00D87391"/>
    <w:rsid w:val="00D873F5"/>
    <w:rsid w:val="00D87473"/>
    <w:rsid w:val="00D8756B"/>
    <w:rsid w:val="00D8772E"/>
    <w:rsid w:val="00D8775C"/>
    <w:rsid w:val="00D878C2"/>
    <w:rsid w:val="00D879A4"/>
    <w:rsid w:val="00D87C22"/>
    <w:rsid w:val="00D87C2A"/>
    <w:rsid w:val="00D87C50"/>
    <w:rsid w:val="00D87D3A"/>
    <w:rsid w:val="00D87D80"/>
    <w:rsid w:val="00D87DA3"/>
    <w:rsid w:val="00D87DE9"/>
    <w:rsid w:val="00D87E61"/>
    <w:rsid w:val="00D87E82"/>
    <w:rsid w:val="00D87EAD"/>
    <w:rsid w:val="00D87FEB"/>
    <w:rsid w:val="00D90203"/>
    <w:rsid w:val="00D902CC"/>
    <w:rsid w:val="00D9049C"/>
    <w:rsid w:val="00D904B0"/>
    <w:rsid w:val="00D9053B"/>
    <w:rsid w:val="00D90607"/>
    <w:rsid w:val="00D9066B"/>
    <w:rsid w:val="00D90700"/>
    <w:rsid w:val="00D9075A"/>
    <w:rsid w:val="00D9078E"/>
    <w:rsid w:val="00D907A2"/>
    <w:rsid w:val="00D90920"/>
    <w:rsid w:val="00D90AB1"/>
    <w:rsid w:val="00D90B10"/>
    <w:rsid w:val="00D90C2C"/>
    <w:rsid w:val="00D90CC0"/>
    <w:rsid w:val="00D90CF9"/>
    <w:rsid w:val="00D90D8C"/>
    <w:rsid w:val="00D90DC4"/>
    <w:rsid w:val="00D90E13"/>
    <w:rsid w:val="00D90E8B"/>
    <w:rsid w:val="00D90EDB"/>
    <w:rsid w:val="00D90FD6"/>
    <w:rsid w:val="00D90FED"/>
    <w:rsid w:val="00D90FFF"/>
    <w:rsid w:val="00D91038"/>
    <w:rsid w:val="00D9124F"/>
    <w:rsid w:val="00D914A3"/>
    <w:rsid w:val="00D915E3"/>
    <w:rsid w:val="00D916B9"/>
    <w:rsid w:val="00D91797"/>
    <w:rsid w:val="00D917BA"/>
    <w:rsid w:val="00D918FD"/>
    <w:rsid w:val="00D91974"/>
    <w:rsid w:val="00D91A0B"/>
    <w:rsid w:val="00D91A93"/>
    <w:rsid w:val="00D91AC4"/>
    <w:rsid w:val="00D91BCB"/>
    <w:rsid w:val="00D91C7F"/>
    <w:rsid w:val="00D91FA6"/>
    <w:rsid w:val="00D92091"/>
    <w:rsid w:val="00D92152"/>
    <w:rsid w:val="00D9223F"/>
    <w:rsid w:val="00D9227A"/>
    <w:rsid w:val="00D922A1"/>
    <w:rsid w:val="00D9240D"/>
    <w:rsid w:val="00D925AC"/>
    <w:rsid w:val="00D92656"/>
    <w:rsid w:val="00D9279E"/>
    <w:rsid w:val="00D92913"/>
    <w:rsid w:val="00D92941"/>
    <w:rsid w:val="00D92AD6"/>
    <w:rsid w:val="00D92BEA"/>
    <w:rsid w:val="00D92D8D"/>
    <w:rsid w:val="00D92FAB"/>
    <w:rsid w:val="00D93065"/>
    <w:rsid w:val="00D931E6"/>
    <w:rsid w:val="00D9328C"/>
    <w:rsid w:val="00D9332B"/>
    <w:rsid w:val="00D9333B"/>
    <w:rsid w:val="00D9335B"/>
    <w:rsid w:val="00D934C8"/>
    <w:rsid w:val="00D93515"/>
    <w:rsid w:val="00D93605"/>
    <w:rsid w:val="00D9373E"/>
    <w:rsid w:val="00D9382C"/>
    <w:rsid w:val="00D93A37"/>
    <w:rsid w:val="00D93ACF"/>
    <w:rsid w:val="00D93AD2"/>
    <w:rsid w:val="00D93BCF"/>
    <w:rsid w:val="00D93C81"/>
    <w:rsid w:val="00D93D4D"/>
    <w:rsid w:val="00D93D6C"/>
    <w:rsid w:val="00D93D9E"/>
    <w:rsid w:val="00D93DB8"/>
    <w:rsid w:val="00D93E08"/>
    <w:rsid w:val="00D93E9C"/>
    <w:rsid w:val="00D9403F"/>
    <w:rsid w:val="00D94145"/>
    <w:rsid w:val="00D94281"/>
    <w:rsid w:val="00D942AF"/>
    <w:rsid w:val="00D943E4"/>
    <w:rsid w:val="00D94496"/>
    <w:rsid w:val="00D9454C"/>
    <w:rsid w:val="00D9466A"/>
    <w:rsid w:val="00D94681"/>
    <w:rsid w:val="00D948A2"/>
    <w:rsid w:val="00D94A29"/>
    <w:rsid w:val="00D94A34"/>
    <w:rsid w:val="00D94B09"/>
    <w:rsid w:val="00D94B0A"/>
    <w:rsid w:val="00D94C58"/>
    <w:rsid w:val="00D94CCB"/>
    <w:rsid w:val="00D94E23"/>
    <w:rsid w:val="00D9516A"/>
    <w:rsid w:val="00D9517B"/>
    <w:rsid w:val="00D9523D"/>
    <w:rsid w:val="00D9535D"/>
    <w:rsid w:val="00D9536C"/>
    <w:rsid w:val="00D95422"/>
    <w:rsid w:val="00D95524"/>
    <w:rsid w:val="00D95588"/>
    <w:rsid w:val="00D956A5"/>
    <w:rsid w:val="00D956AD"/>
    <w:rsid w:val="00D9570C"/>
    <w:rsid w:val="00D957BF"/>
    <w:rsid w:val="00D957F4"/>
    <w:rsid w:val="00D95971"/>
    <w:rsid w:val="00D95BDA"/>
    <w:rsid w:val="00D95DE2"/>
    <w:rsid w:val="00D961E7"/>
    <w:rsid w:val="00D96205"/>
    <w:rsid w:val="00D962C4"/>
    <w:rsid w:val="00D964BB"/>
    <w:rsid w:val="00D965AB"/>
    <w:rsid w:val="00D965EE"/>
    <w:rsid w:val="00D96748"/>
    <w:rsid w:val="00D96778"/>
    <w:rsid w:val="00D96A26"/>
    <w:rsid w:val="00D96A54"/>
    <w:rsid w:val="00D96A8A"/>
    <w:rsid w:val="00D96B06"/>
    <w:rsid w:val="00D96B85"/>
    <w:rsid w:val="00D96C64"/>
    <w:rsid w:val="00D96E37"/>
    <w:rsid w:val="00D96F9C"/>
    <w:rsid w:val="00D9705C"/>
    <w:rsid w:val="00D9719C"/>
    <w:rsid w:val="00D972AB"/>
    <w:rsid w:val="00D97335"/>
    <w:rsid w:val="00D973B8"/>
    <w:rsid w:val="00D9756A"/>
    <w:rsid w:val="00D97639"/>
    <w:rsid w:val="00D97858"/>
    <w:rsid w:val="00D97868"/>
    <w:rsid w:val="00D978B6"/>
    <w:rsid w:val="00D979CC"/>
    <w:rsid w:val="00D97AB3"/>
    <w:rsid w:val="00D97B0C"/>
    <w:rsid w:val="00D97BBB"/>
    <w:rsid w:val="00D97C3F"/>
    <w:rsid w:val="00D97FB1"/>
    <w:rsid w:val="00DA0090"/>
    <w:rsid w:val="00DA0145"/>
    <w:rsid w:val="00DA01A8"/>
    <w:rsid w:val="00DA01EC"/>
    <w:rsid w:val="00DA02B2"/>
    <w:rsid w:val="00DA031A"/>
    <w:rsid w:val="00DA0338"/>
    <w:rsid w:val="00DA0571"/>
    <w:rsid w:val="00DA05D3"/>
    <w:rsid w:val="00DA0742"/>
    <w:rsid w:val="00DA075D"/>
    <w:rsid w:val="00DA07A9"/>
    <w:rsid w:val="00DA07C3"/>
    <w:rsid w:val="00DA08D1"/>
    <w:rsid w:val="00DA0ACF"/>
    <w:rsid w:val="00DA0BAB"/>
    <w:rsid w:val="00DA0C61"/>
    <w:rsid w:val="00DA0DE3"/>
    <w:rsid w:val="00DA0FF0"/>
    <w:rsid w:val="00DA122B"/>
    <w:rsid w:val="00DA1434"/>
    <w:rsid w:val="00DA16AF"/>
    <w:rsid w:val="00DA16EB"/>
    <w:rsid w:val="00DA16FE"/>
    <w:rsid w:val="00DA1705"/>
    <w:rsid w:val="00DA170A"/>
    <w:rsid w:val="00DA17BE"/>
    <w:rsid w:val="00DA17C0"/>
    <w:rsid w:val="00DA1859"/>
    <w:rsid w:val="00DA196B"/>
    <w:rsid w:val="00DA1993"/>
    <w:rsid w:val="00DA1A3E"/>
    <w:rsid w:val="00DA1ABD"/>
    <w:rsid w:val="00DA1C5C"/>
    <w:rsid w:val="00DA1C5F"/>
    <w:rsid w:val="00DA1C8D"/>
    <w:rsid w:val="00DA1D7F"/>
    <w:rsid w:val="00DA1DE9"/>
    <w:rsid w:val="00DA1EE1"/>
    <w:rsid w:val="00DA1EF6"/>
    <w:rsid w:val="00DA1F9E"/>
    <w:rsid w:val="00DA1FA3"/>
    <w:rsid w:val="00DA2337"/>
    <w:rsid w:val="00DA23A6"/>
    <w:rsid w:val="00DA24A4"/>
    <w:rsid w:val="00DA266C"/>
    <w:rsid w:val="00DA26FF"/>
    <w:rsid w:val="00DA2725"/>
    <w:rsid w:val="00DA29B0"/>
    <w:rsid w:val="00DA2A6E"/>
    <w:rsid w:val="00DA2B6D"/>
    <w:rsid w:val="00DA2CF7"/>
    <w:rsid w:val="00DA2DD9"/>
    <w:rsid w:val="00DA2E14"/>
    <w:rsid w:val="00DA2E9E"/>
    <w:rsid w:val="00DA2EAE"/>
    <w:rsid w:val="00DA2ED3"/>
    <w:rsid w:val="00DA3045"/>
    <w:rsid w:val="00DA3095"/>
    <w:rsid w:val="00DA30D1"/>
    <w:rsid w:val="00DA310C"/>
    <w:rsid w:val="00DA3205"/>
    <w:rsid w:val="00DA3330"/>
    <w:rsid w:val="00DA33B8"/>
    <w:rsid w:val="00DA33CB"/>
    <w:rsid w:val="00DA357F"/>
    <w:rsid w:val="00DA3596"/>
    <w:rsid w:val="00DA35C5"/>
    <w:rsid w:val="00DA3730"/>
    <w:rsid w:val="00DA37E1"/>
    <w:rsid w:val="00DA3819"/>
    <w:rsid w:val="00DA388D"/>
    <w:rsid w:val="00DA38FA"/>
    <w:rsid w:val="00DA3A95"/>
    <w:rsid w:val="00DA3AF1"/>
    <w:rsid w:val="00DA3B87"/>
    <w:rsid w:val="00DA3BB1"/>
    <w:rsid w:val="00DA3D48"/>
    <w:rsid w:val="00DA3FB2"/>
    <w:rsid w:val="00DA406A"/>
    <w:rsid w:val="00DA4097"/>
    <w:rsid w:val="00DA40E0"/>
    <w:rsid w:val="00DA4114"/>
    <w:rsid w:val="00DA42BA"/>
    <w:rsid w:val="00DA42E9"/>
    <w:rsid w:val="00DA4382"/>
    <w:rsid w:val="00DA444E"/>
    <w:rsid w:val="00DA4494"/>
    <w:rsid w:val="00DA4530"/>
    <w:rsid w:val="00DA45BA"/>
    <w:rsid w:val="00DA45DB"/>
    <w:rsid w:val="00DA4638"/>
    <w:rsid w:val="00DA4754"/>
    <w:rsid w:val="00DA47E0"/>
    <w:rsid w:val="00DA485F"/>
    <w:rsid w:val="00DA4906"/>
    <w:rsid w:val="00DA4946"/>
    <w:rsid w:val="00DA49B1"/>
    <w:rsid w:val="00DA49D4"/>
    <w:rsid w:val="00DA4A13"/>
    <w:rsid w:val="00DA4A9A"/>
    <w:rsid w:val="00DA4B48"/>
    <w:rsid w:val="00DA4C3C"/>
    <w:rsid w:val="00DA4C69"/>
    <w:rsid w:val="00DA4C76"/>
    <w:rsid w:val="00DA4CF0"/>
    <w:rsid w:val="00DA4EEE"/>
    <w:rsid w:val="00DA51DD"/>
    <w:rsid w:val="00DA5279"/>
    <w:rsid w:val="00DA5482"/>
    <w:rsid w:val="00DA553B"/>
    <w:rsid w:val="00DA566E"/>
    <w:rsid w:val="00DA586B"/>
    <w:rsid w:val="00DA58A6"/>
    <w:rsid w:val="00DA5905"/>
    <w:rsid w:val="00DA594D"/>
    <w:rsid w:val="00DA59D5"/>
    <w:rsid w:val="00DA5A33"/>
    <w:rsid w:val="00DA5C81"/>
    <w:rsid w:val="00DA5D45"/>
    <w:rsid w:val="00DA5E24"/>
    <w:rsid w:val="00DA5E2A"/>
    <w:rsid w:val="00DA5E43"/>
    <w:rsid w:val="00DA5E76"/>
    <w:rsid w:val="00DA5ED9"/>
    <w:rsid w:val="00DA5EF3"/>
    <w:rsid w:val="00DA6016"/>
    <w:rsid w:val="00DA60C4"/>
    <w:rsid w:val="00DA60FC"/>
    <w:rsid w:val="00DA620B"/>
    <w:rsid w:val="00DA6445"/>
    <w:rsid w:val="00DA658B"/>
    <w:rsid w:val="00DA65BC"/>
    <w:rsid w:val="00DA65BE"/>
    <w:rsid w:val="00DA66BD"/>
    <w:rsid w:val="00DA67C0"/>
    <w:rsid w:val="00DA698B"/>
    <w:rsid w:val="00DA6A9D"/>
    <w:rsid w:val="00DA6BF7"/>
    <w:rsid w:val="00DA6C00"/>
    <w:rsid w:val="00DA6C05"/>
    <w:rsid w:val="00DA6C0E"/>
    <w:rsid w:val="00DA6C5D"/>
    <w:rsid w:val="00DA6CD3"/>
    <w:rsid w:val="00DA6D0B"/>
    <w:rsid w:val="00DA6EB8"/>
    <w:rsid w:val="00DA6FAF"/>
    <w:rsid w:val="00DA700D"/>
    <w:rsid w:val="00DA702F"/>
    <w:rsid w:val="00DA712F"/>
    <w:rsid w:val="00DA7183"/>
    <w:rsid w:val="00DA728E"/>
    <w:rsid w:val="00DA728F"/>
    <w:rsid w:val="00DA739C"/>
    <w:rsid w:val="00DA7440"/>
    <w:rsid w:val="00DA7493"/>
    <w:rsid w:val="00DA74E8"/>
    <w:rsid w:val="00DA76AB"/>
    <w:rsid w:val="00DA77F4"/>
    <w:rsid w:val="00DA783E"/>
    <w:rsid w:val="00DA795A"/>
    <w:rsid w:val="00DA7A25"/>
    <w:rsid w:val="00DA7B75"/>
    <w:rsid w:val="00DA7CD9"/>
    <w:rsid w:val="00DA7DFC"/>
    <w:rsid w:val="00DA7EDB"/>
    <w:rsid w:val="00DA7FB9"/>
    <w:rsid w:val="00DB0018"/>
    <w:rsid w:val="00DB008D"/>
    <w:rsid w:val="00DB012C"/>
    <w:rsid w:val="00DB0181"/>
    <w:rsid w:val="00DB01DC"/>
    <w:rsid w:val="00DB031B"/>
    <w:rsid w:val="00DB05CC"/>
    <w:rsid w:val="00DB0625"/>
    <w:rsid w:val="00DB073F"/>
    <w:rsid w:val="00DB0765"/>
    <w:rsid w:val="00DB07BE"/>
    <w:rsid w:val="00DB07C6"/>
    <w:rsid w:val="00DB090C"/>
    <w:rsid w:val="00DB0917"/>
    <w:rsid w:val="00DB092A"/>
    <w:rsid w:val="00DB0967"/>
    <w:rsid w:val="00DB0A6F"/>
    <w:rsid w:val="00DB0AA4"/>
    <w:rsid w:val="00DB0E32"/>
    <w:rsid w:val="00DB0EA3"/>
    <w:rsid w:val="00DB0F1F"/>
    <w:rsid w:val="00DB0FF0"/>
    <w:rsid w:val="00DB1198"/>
    <w:rsid w:val="00DB11E3"/>
    <w:rsid w:val="00DB126F"/>
    <w:rsid w:val="00DB129C"/>
    <w:rsid w:val="00DB1302"/>
    <w:rsid w:val="00DB1405"/>
    <w:rsid w:val="00DB15CC"/>
    <w:rsid w:val="00DB1640"/>
    <w:rsid w:val="00DB171D"/>
    <w:rsid w:val="00DB1831"/>
    <w:rsid w:val="00DB19A4"/>
    <w:rsid w:val="00DB1A7C"/>
    <w:rsid w:val="00DB1A99"/>
    <w:rsid w:val="00DB1C9A"/>
    <w:rsid w:val="00DB20D6"/>
    <w:rsid w:val="00DB2123"/>
    <w:rsid w:val="00DB2292"/>
    <w:rsid w:val="00DB2323"/>
    <w:rsid w:val="00DB2505"/>
    <w:rsid w:val="00DB270A"/>
    <w:rsid w:val="00DB2A0B"/>
    <w:rsid w:val="00DB2B5D"/>
    <w:rsid w:val="00DB2BC5"/>
    <w:rsid w:val="00DB2C94"/>
    <w:rsid w:val="00DB2E4B"/>
    <w:rsid w:val="00DB3187"/>
    <w:rsid w:val="00DB31B0"/>
    <w:rsid w:val="00DB31E4"/>
    <w:rsid w:val="00DB32E5"/>
    <w:rsid w:val="00DB33A9"/>
    <w:rsid w:val="00DB3415"/>
    <w:rsid w:val="00DB3675"/>
    <w:rsid w:val="00DB37F1"/>
    <w:rsid w:val="00DB3884"/>
    <w:rsid w:val="00DB3A20"/>
    <w:rsid w:val="00DB3A97"/>
    <w:rsid w:val="00DB3AD2"/>
    <w:rsid w:val="00DB3ADB"/>
    <w:rsid w:val="00DB3B81"/>
    <w:rsid w:val="00DB3C50"/>
    <w:rsid w:val="00DB3C55"/>
    <w:rsid w:val="00DB3D6F"/>
    <w:rsid w:val="00DB3EBB"/>
    <w:rsid w:val="00DB4139"/>
    <w:rsid w:val="00DB414B"/>
    <w:rsid w:val="00DB42E7"/>
    <w:rsid w:val="00DB435F"/>
    <w:rsid w:val="00DB43DF"/>
    <w:rsid w:val="00DB4427"/>
    <w:rsid w:val="00DB44BF"/>
    <w:rsid w:val="00DB44D7"/>
    <w:rsid w:val="00DB462F"/>
    <w:rsid w:val="00DB464A"/>
    <w:rsid w:val="00DB4829"/>
    <w:rsid w:val="00DB4A55"/>
    <w:rsid w:val="00DB4AB7"/>
    <w:rsid w:val="00DB4BA0"/>
    <w:rsid w:val="00DB4C64"/>
    <w:rsid w:val="00DB4CFF"/>
    <w:rsid w:val="00DB4D24"/>
    <w:rsid w:val="00DB4DD4"/>
    <w:rsid w:val="00DB536A"/>
    <w:rsid w:val="00DB53A7"/>
    <w:rsid w:val="00DB53E1"/>
    <w:rsid w:val="00DB572D"/>
    <w:rsid w:val="00DB5746"/>
    <w:rsid w:val="00DB576C"/>
    <w:rsid w:val="00DB57CC"/>
    <w:rsid w:val="00DB57D3"/>
    <w:rsid w:val="00DB580B"/>
    <w:rsid w:val="00DB5820"/>
    <w:rsid w:val="00DB58BA"/>
    <w:rsid w:val="00DB59B0"/>
    <w:rsid w:val="00DB5A69"/>
    <w:rsid w:val="00DB5B5F"/>
    <w:rsid w:val="00DB5B97"/>
    <w:rsid w:val="00DB5C0E"/>
    <w:rsid w:val="00DB5D2E"/>
    <w:rsid w:val="00DB5EC5"/>
    <w:rsid w:val="00DB5ECE"/>
    <w:rsid w:val="00DB5EEF"/>
    <w:rsid w:val="00DB65C8"/>
    <w:rsid w:val="00DB667D"/>
    <w:rsid w:val="00DB670E"/>
    <w:rsid w:val="00DB681B"/>
    <w:rsid w:val="00DB683C"/>
    <w:rsid w:val="00DB68A7"/>
    <w:rsid w:val="00DB6958"/>
    <w:rsid w:val="00DB6978"/>
    <w:rsid w:val="00DB6A83"/>
    <w:rsid w:val="00DB6BF5"/>
    <w:rsid w:val="00DB6D27"/>
    <w:rsid w:val="00DB6E53"/>
    <w:rsid w:val="00DB6E8D"/>
    <w:rsid w:val="00DB6EB2"/>
    <w:rsid w:val="00DB7012"/>
    <w:rsid w:val="00DB71E4"/>
    <w:rsid w:val="00DB726F"/>
    <w:rsid w:val="00DB72CB"/>
    <w:rsid w:val="00DB7442"/>
    <w:rsid w:val="00DB7445"/>
    <w:rsid w:val="00DB7568"/>
    <w:rsid w:val="00DB7CD3"/>
    <w:rsid w:val="00DB7D4C"/>
    <w:rsid w:val="00DB7E6B"/>
    <w:rsid w:val="00DB7E6D"/>
    <w:rsid w:val="00DB7F20"/>
    <w:rsid w:val="00DB7F3B"/>
    <w:rsid w:val="00DC0162"/>
    <w:rsid w:val="00DC02E6"/>
    <w:rsid w:val="00DC0360"/>
    <w:rsid w:val="00DC0527"/>
    <w:rsid w:val="00DC05EE"/>
    <w:rsid w:val="00DC0619"/>
    <w:rsid w:val="00DC0767"/>
    <w:rsid w:val="00DC079B"/>
    <w:rsid w:val="00DC0B26"/>
    <w:rsid w:val="00DC0B3A"/>
    <w:rsid w:val="00DC0D7E"/>
    <w:rsid w:val="00DC0DD7"/>
    <w:rsid w:val="00DC0FAC"/>
    <w:rsid w:val="00DC10A0"/>
    <w:rsid w:val="00DC113E"/>
    <w:rsid w:val="00DC1149"/>
    <w:rsid w:val="00DC11BE"/>
    <w:rsid w:val="00DC1200"/>
    <w:rsid w:val="00DC1366"/>
    <w:rsid w:val="00DC13AD"/>
    <w:rsid w:val="00DC13C7"/>
    <w:rsid w:val="00DC1514"/>
    <w:rsid w:val="00DC15CA"/>
    <w:rsid w:val="00DC15E3"/>
    <w:rsid w:val="00DC1693"/>
    <w:rsid w:val="00DC1921"/>
    <w:rsid w:val="00DC196B"/>
    <w:rsid w:val="00DC199A"/>
    <w:rsid w:val="00DC19E4"/>
    <w:rsid w:val="00DC1AC8"/>
    <w:rsid w:val="00DC1B21"/>
    <w:rsid w:val="00DC1F82"/>
    <w:rsid w:val="00DC1FCE"/>
    <w:rsid w:val="00DC1FDC"/>
    <w:rsid w:val="00DC1FEB"/>
    <w:rsid w:val="00DC2051"/>
    <w:rsid w:val="00DC2101"/>
    <w:rsid w:val="00DC21E6"/>
    <w:rsid w:val="00DC2462"/>
    <w:rsid w:val="00DC2606"/>
    <w:rsid w:val="00DC260D"/>
    <w:rsid w:val="00DC26CC"/>
    <w:rsid w:val="00DC26E5"/>
    <w:rsid w:val="00DC2795"/>
    <w:rsid w:val="00DC2936"/>
    <w:rsid w:val="00DC294E"/>
    <w:rsid w:val="00DC2A99"/>
    <w:rsid w:val="00DC2B30"/>
    <w:rsid w:val="00DC2B78"/>
    <w:rsid w:val="00DC2D36"/>
    <w:rsid w:val="00DC2D76"/>
    <w:rsid w:val="00DC3043"/>
    <w:rsid w:val="00DC3094"/>
    <w:rsid w:val="00DC313E"/>
    <w:rsid w:val="00DC314C"/>
    <w:rsid w:val="00DC3170"/>
    <w:rsid w:val="00DC31B9"/>
    <w:rsid w:val="00DC31EC"/>
    <w:rsid w:val="00DC33AC"/>
    <w:rsid w:val="00DC346E"/>
    <w:rsid w:val="00DC3524"/>
    <w:rsid w:val="00DC35BC"/>
    <w:rsid w:val="00DC36F1"/>
    <w:rsid w:val="00DC3748"/>
    <w:rsid w:val="00DC37D4"/>
    <w:rsid w:val="00DC3912"/>
    <w:rsid w:val="00DC392A"/>
    <w:rsid w:val="00DC39B4"/>
    <w:rsid w:val="00DC3B10"/>
    <w:rsid w:val="00DC3B50"/>
    <w:rsid w:val="00DC3E35"/>
    <w:rsid w:val="00DC3ED1"/>
    <w:rsid w:val="00DC3ED2"/>
    <w:rsid w:val="00DC3F45"/>
    <w:rsid w:val="00DC3FED"/>
    <w:rsid w:val="00DC40ED"/>
    <w:rsid w:val="00DC41BF"/>
    <w:rsid w:val="00DC435E"/>
    <w:rsid w:val="00DC44C5"/>
    <w:rsid w:val="00DC44E1"/>
    <w:rsid w:val="00DC4612"/>
    <w:rsid w:val="00DC4651"/>
    <w:rsid w:val="00DC4686"/>
    <w:rsid w:val="00DC4728"/>
    <w:rsid w:val="00DC47E3"/>
    <w:rsid w:val="00DC47FB"/>
    <w:rsid w:val="00DC482D"/>
    <w:rsid w:val="00DC4A74"/>
    <w:rsid w:val="00DC4C6F"/>
    <w:rsid w:val="00DC4C7B"/>
    <w:rsid w:val="00DC4CFE"/>
    <w:rsid w:val="00DC4D0D"/>
    <w:rsid w:val="00DC4FB0"/>
    <w:rsid w:val="00DC5135"/>
    <w:rsid w:val="00DC51B7"/>
    <w:rsid w:val="00DC53FE"/>
    <w:rsid w:val="00DC543A"/>
    <w:rsid w:val="00DC55A0"/>
    <w:rsid w:val="00DC56BE"/>
    <w:rsid w:val="00DC572B"/>
    <w:rsid w:val="00DC5745"/>
    <w:rsid w:val="00DC57EF"/>
    <w:rsid w:val="00DC582B"/>
    <w:rsid w:val="00DC5891"/>
    <w:rsid w:val="00DC58EC"/>
    <w:rsid w:val="00DC58F0"/>
    <w:rsid w:val="00DC591B"/>
    <w:rsid w:val="00DC59FB"/>
    <w:rsid w:val="00DC5A22"/>
    <w:rsid w:val="00DC5A26"/>
    <w:rsid w:val="00DC5A30"/>
    <w:rsid w:val="00DC5A93"/>
    <w:rsid w:val="00DC5B4F"/>
    <w:rsid w:val="00DC5BFB"/>
    <w:rsid w:val="00DC5D06"/>
    <w:rsid w:val="00DC5D2E"/>
    <w:rsid w:val="00DC6159"/>
    <w:rsid w:val="00DC61B4"/>
    <w:rsid w:val="00DC625C"/>
    <w:rsid w:val="00DC639F"/>
    <w:rsid w:val="00DC64E9"/>
    <w:rsid w:val="00DC6530"/>
    <w:rsid w:val="00DC6565"/>
    <w:rsid w:val="00DC65A5"/>
    <w:rsid w:val="00DC65C3"/>
    <w:rsid w:val="00DC65CB"/>
    <w:rsid w:val="00DC6614"/>
    <w:rsid w:val="00DC663D"/>
    <w:rsid w:val="00DC66B6"/>
    <w:rsid w:val="00DC66C9"/>
    <w:rsid w:val="00DC68AB"/>
    <w:rsid w:val="00DC68DC"/>
    <w:rsid w:val="00DC6B5E"/>
    <w:rsid w:val="00DC6B92"/>
    <w:rsid w:val="00DC6C42"/>
    <w:rsid w:val="00DC6C56"/>
    <w:rsid w:val="00DC6D2A"/>
    <w:rsid w:val="00DC6DC2"/>
    <w:rsid w:val="00DC6DD6"/>
    <w:rsid w:val="00DC6ED9"/>
    <w:rsid w:val="00DC72D5"/>
    <w:rsid w:val="00DC73B9"/>
    <w:rsid w:val="00DC742A"/>
    <w:rsid w:val="00DC74A9"/>
    <w:rsid w:val="00DC75BC"/>
    <w:rsid w:val="00DC7604"/>
    <w:rsid w:val="00DC774A"/>
    <w:rsid w:val="00DC777A"/>
    <w:rsid w:val="00DC78A1"/>
    <w:rsid w:val="00DC78FE"/>
    <w:rsid w:val="00DC79BD"/>
    <w:rsid w:val="00DC7A0F"/>
    <w:rsid w:val="00DC7A70"/>
    <w:rsid w:val="00DC7A78"/>
    <w:rsid w:val="00DC7BF3"/>
    <w:rsid w:val="00DC7C91"/>
    <w:rsid w:val="00DC7CD1"/>
    <w:rsid w:val="00DC7D54"/>
    <w:rsid w:val="00DC7D94"/>
    <w:rsid w:val="00DC7DCA"/>
    <w:rsid w:val="00DC7ED1"/>
    <w:rsid w:val="00DD0447"/>
    <w:rsid w:val="00DD0448"/>
    <w:rsid w:val="00DD04B6"/>
    <w:rsid w:val="00DD04C4"/>
    <w:rsid w:val="00DD04E4"/>
    <w:rsid w:val="00DD055B"/>
    <w:rsid w:val="00DD061B"/>
    <w:rsid w:val="00DD0642"/>
    <w:rsid w:val="00DD07D1"/>
    <w:rsid w:val="00DD0865"/>
    <w:rsid w:val="00DD0878"/>
    <w:rsid w:val="00DD0A13"/>
    <w:rsid w:val="00DD0A28"/>
    <w:rsid w:val="00DD0D1B"/>
    <w:rsid w:val="00DD0D49"/>
    <w:rsid w:val="00DD0DA4"/>
    <w:rsid w:val="00DD0EEF"/>
    <w:rsid w:val="00DD101A"/>
    <w:rsid w:val="00DD10ED"/>
    <w:rsid w:val="00DD1126"/>
    <w:rsid w:val="00DD119F"/>
    <w:rsid w:val="00DD1243"/>
    <w:rsid w:val="00DD16B4"/>
    <w:rsid w:val="00DD1807"/>
    <w:rsid w:val="00DD1A05"/>
    <w:rsid w:val="00DD1AC4"/>
    <w:rsid w:val="00DD1B1B"/>
    <w:rsid w:val="00DD1B41"/>
    <w:rsid w:val="00DD1B50"/>
    <w:rsid w:val="00DD1D39"/>
    <w:rsid w:val="00DD1D44"/>
    <w:rsid w:val="00DD1D7E"/>
    <w:rsid w:val="00DD1E22"/>
    <w:rsid w:val="00DD215F"/>
    <w:rsid w:val="00DD21CF"/>
    <w:rsid w:val="00DD222C"/>
    <w:rsid w:val="00DD23AD"/>
    <w:rsid w:val="00DD23D7"/>
    <w:rsid w:val="00DD245B"/>
    <w:rsid w:val="00DD251D"/>
    <w:rsid w:val="00DD2629"/>
    <w:rsid w:val="00DD2640"/>
    <w:rsid w:val="00DD2652"/>
    <w:rsid w:val="00DD2742"/>
    <w:rsid w:val="00DD27BC"/>
    <w:rsid w:val="00DD284E"/>
    <w:rsid w:val="00DD29BB"/>
    <w:rsid w:val="00DD29E5"/>
    <w:rsid w:val="00DD2B02"/>
    <w:rsid w:val="00DD2B28"/>
    <w:rsid w:val="00DD2B8B"/>
    <w:rsid w:val="00DD2C59"/>
    <w:rsid w:val="00DD2C71"/>
    <w:rsid w:val="00DD2C9B"/>
    <w:rsid w:val="00DD2DBE"/>
    <w:rsid w:val="00DD30DB"/>
    <w:rsid w:val="00DD312C"/>
    <w:rsid w:val="00DD318F"/>
    <w:rsid w:val="00DD3436"/>
    <w:rsid w:val="00DD3662"/>
    <w:rsid w:val="00DD36D4"/>
    <w:rsid w:val="00DD3727"/>
    <w:rsid w:val="00DD37AB"/>
    <w:rsid w:val="00DD3837"/>
    <w:rsid w:val="00DD384E"/>
    <w:rsid w:val="00DD3DA5"/>
    <w:rsid w:val="00DD3EC3"/>
    <w:rsid w:val="00DD3FB9"/>
    <w:rsid w:val="00DD402F"/>
    <w:rsid w:val="00DD41FB"/>
    <w:rsid w:val="00DD42B6"/>
    <w:rsid w:val="00DD43E3"/>
    <w:rsid w:val="00DD4446"/>
    <w:rsid w:val="00DD4465"/>
    <w:rsid w:val="00DD455A"/>
    <w:rsid w:val="00DD470B"/>
    <w:rsid w:val="00DD48A0"/>
    <w:rsid w:val="00DD499D"/>
    <w:rsid w:val="00DD49D1"/>
    <w:rsid w:val="00DD4A59"/>
    <w:rsid w:val="00DD4B04"/>
    <w:rsid w:val="00DD4B5A"/>
    <w:rsid w:val="00DD4B7C"/>
    <w:rsid w:val="00DD4C1B"/>
    <w:rsid w:val="00DD4D98"/>
    <w:rsid w:val="00DD4DEA"/>
    <w:rsid w:val="00DD4E00"/>
    <w:rsid w:val="00DD4E59"/>
    <w:rsid w:val="00DD4FAB"/>
    <w:rsid w:val="00DD4FF2"/>
    <w:rsid w:val="00DD505C"/>
    <w:rsid w:val="00DD51C0"/>
    <w:rsid w:val="00DD526E"/>
    <w:rsid w:val="00DD53A3"/>
    <w:rsid w:val="00DD545D"/>
    <w:rsid w:val="00DD55AA"/>
    <w:rsid w:val="00DD55AB"/>
    <w:rsid w:val="00DD562C"/>
    <w:rsid w:val="00DD56AA"/>
    <w:rsid w:val="00DD575E"/>
    <w:rsid w:val="00DD581D"/>
    <w:rsid w:val="00DD5937"/>
    <w:rsid w:val="00DD59A2"/>
    <w:rsid w:val="00DD5B42"/>
    <w:rsid w:val="00DD5B76"/>
    <w:rsid w:val="00DD5BA9"/>
    <w:rsid w:val="00DD5C3B"/>
    <w:rsid w:val="00DD5C80"/>
    <w:rsid w:val="00DD5E32"/>
    <w:rsid w:val="00DD5EB7"/>
    <w:rsid w:val="00DD6032"/>
    <w:rsid w:val="00DD6116"/>
    <w:rsid w:val="00DD6273"/>
    <w:rsid w:val="00DD6602"/>
    <w:rsid w:val="00DD67A7"/>
    <w:rsid w:val="00DD68FF"/>
    <w:rsid w:val="00DD6983"/>
    <w:rsid w:val="00DD6987"/>
    <w:rsid w:val="00DD698A"/>
    <w:rsid w:val="00DD6A85"/>
    <w:rsid w:val="00DD6B96"/>
    <w:rsid w:val="00DD6C2C"/>
    <w:rsid w:val="00DD70A1"/>
    <w:rsid w:val="00DD70B5"/>
    <w:rsid w:val="00DD7247"/>
    <w:rsid w:val="00DD7335"/>
    <w:rsid w:val="00DD739E"/>
    <w:rsid w:val="00DD74E4"/>
    <w:rsid w:val="00DD7509"/>
    <w:rsid w:val="00DD7562"/>
    <w:rsid w:val="00DD761A"/>
    <w:rsid w:val="00DD7710"/>
    <w:rsid w:val="00DD7787"/>
    <w:rsid w:val="00DD77DA"/>
    <w:rsid w:val="00DD7813"/>
    <w:rsid w:val="00DD784D"/>
    <w:rsid w:val="00DD7AC3"/>
    <w:rsid w:val="00DD7D07"/>
    <w:rsid w:val="00DD7D2F"/>
    <w:rsid w:val="00DD7D95"/>
    <w:rsid w:val="00DD7E33"/>
    <w:rsid w:val="00DD7E3A"/>
    <w:rsid w:val="00DD7EED"/>
    <w:rsid w:val="00DD7F85"/>
    <w:rsid w:val="00DE00DF"/>
    <w:rsid w:val="00DE012A"/>
    <w:rsid w:val="00DE016B"/>
    <w:rsid w:val="00DE02CF"/>
    <w:rsid w:val="00DE03D2"/>
    <w:rsid w:val="00DE03E2"/>
    <w:rsid w:val="00DE0611"/>
    <w:rsid w:val="00DE07E6"/>
    <w:rsid w:val="00DE07ED"/>
    <w:rsid w:val="00DE0801"/>
    <w:rsid w:val="00DE08B5"/>
    <w:rsid w:val="00DE08EB"/>
    <w:rsid w:val="00DE08F0"/>
    <w:rsid w:val="00DE099F"/>
    <w:rsid w:val="00DE09A9"/>
    <w:rsid w:val="00DE0A03"/>
    <w:rsid w:val="00DE0B97"/>
    <w:rsid w:val="00DE0BE0"/>
    <w:rsid w:val="00DE0C78"/>
    <w:rsid w:val="00DE0CB6"/>
    <w:rsid w:val="00DE0CD1"/>
    <w:rsid w:val="00DE0D33"/>
    <w:rsid w:val="00DE0DAD"/>
    <w:rsid w:val="00DE0E4C"/>
    <w:rsid w:val="00DE0EFB"/>
    <w:rsid w:val="00DE0F27"/>
    <w:rsid w:val="00DE0F4E"/>
    <w:rsid w:val="00DE11A3"/>
    <w:rsid w:val="00DE1296"/>
    <w:rsid w:val="00DE12AE"/>
    <w:rsid w:val="00DE1353"/>
    <w:rsid w:val="00DE13D0"/>
    <w:rsid w:val="00DE1729"/>
    <w:rsid w:val="00DE1809"/>
    <w:rsid w:val="00DE183A"/>
    <w:rsid w:val="00DE1961"/>
    <w:rsid w:val="00DE19C5"/>
    <w:rsid w:val="00DE19F7"/>
    <w:rsid w:val="00DE1A47"/>
    <w:rsid w:val="00DE1BDA"/>
    <w:rsid w:val="00DE1C66"/>
    <w:rsid w:val="00DE1C87"/>
    <w:rsid w:val="00DE1CBE"/>
    <w:rsid w:val="00DE1D2C"/>
    <w:rsid w:val="00DE1F2A"/>
    <w:rsid w:val="00DE1F93"/>
    <w:rsid w:val="00DE212A"/>
    <w:rsid w:val="00DE214B"/>
    <w:rsid w:val="00DE22B6"/>
    <w:rsid w:val="00DE22D4"/>
    <w:rsid w:val="00DE23F5"/>
    <w:rsid w:val="00DE25A2"/>
    <w:rsid w:val="00DE25FC"/>
    <w:rsid w:val="00DE2917"/>
    <w:rsid w:val="00DE292B"/>
    <w:rsid w:val="00DE2969"/>
    <w:rsid w:val="00DE29A9"/>
    <w:rsid w:val="00DE2A88"/>
    <w:rsid w:val="00DE2AC1"/>
    <w:rsid w:val="00DE2B0D"/>
    <w:rsid w:val="00DE2BD8"/>
    <w:rsid w:val="00DE2C77"/>
    <w:rsid w:val="00DE2E46"/>
    <w:rsid w:val="00DE2F17"/>
    <w:rsid w:val="00DE2F8A"/>
    <w:rsid w:val="00DE305B"/>
    <w:rsid w:val="00DE308C"/>
    <w:rsid w:val="00DE31B8"/>
    <w:rsid w:val="00DE3218"/>
    <w:rsid w:val="00DE322D"/>
    <w:rsid w:val="00DE337D"/>
    <w:rsid w:val="00DE3599"/>
    <w:rsid w:val="00DE36A2"/>
    <w:rsid w:val="00DE3719"/>
    <w:rsid w:val="00DE3726"/>
    <w:rsid w:val="00DE37D7"/>
    <w:rsid w:val="00DE3881"/>
    <w:rsid w:val="00DE3A20"/>
    <w:rsid w:val="00DE3A65"/>
    <w:rsid w:val="00DE3C19"/>
    <w:rsid w:val="00DE3C30"/>
    <w:rsid w:val="00DE3C71"/>
    <w:rsid w:val="00DE3CC7"/>
    <w:rsid w:val="00DE3D92"/>
    <w:rsid w:val="00DE3DC1"/>
    <w:rsid w:val="00DE3EB9"/>
    <w:rsid w:val="00DE3EE9"/>
    <w:rsid w:val="00DE401B"/>
    <w:rsid w:val="00DE40E2"/>
    <w:rsid w:val="00DE421B"/>
    <w:rsid w:val="00DE4276"/>
    <w:rsid w:val="00DE428A"/>
    <w:rsid w:val="00DE43C0"/>
    <w:rsid w:val="00DE43EB"/>
    <w:rsid w:val="00DE43ED"/>
    <w:rsid w:val="00DE4480"/>
    <w:rsid w:val="00DE44AF"/>
    <w:rsid w:val="00DE4516"/>
    <w:rsid w:val="00DE457D"/>
    <w:rsid w:val="00DE460B"/>
    <w:rsid w:val="00DE480B"/>
    <w:rsid w:val="00DE4AD7"/>
    <w:rsid w:val="00DE4B0E"/>
    <w:rsid w:val="00DE4B37"/>
    <w:rsid w:val="00DE4BBE"/>
    <w:rsid w:val="00DE50E1"/>
    <w:rsid w:val="00DE5279"/>
    <w:rsid w:val="00DE5438"/>
    <w:rsid w:val="00DE55CF"/>
    <w:rsid w:val="00DE56A8"/>
    <w:rsid w:val="00DE57E7"/>
    <w:rsid w:val="00DE588D"/>
    <w:rsid w:val="00DE5A46"/>
    <w:rsid w:val="00DE5AAE"/>
    <w:rsid w:val="00DE5BED"/>
    <w:rsid w:val="00DE5C09"/>
    <w:rsid w:val="00DE5DB4"/>
    <w:rsid w:val="00DE5DDA"/>
    <w:rsid w:val="00DE5F8B"/>
    <w:rsid w:val="00DE5FEE"/>
    <w:rsid w:val="00DE6169"/>
    <w:rsid w:val="00DE6172"/>
    <w:rsid w:val="00DE632D"/>
    <w:rsid w:val="00DE63A1"/>
    <w:rsid w:val="00DE64CB"/>
    <w:rsid w:val="00DE6512"/>
    <w:rsid w:val="00DE6514"/>
    <w:rsid w:val="00DE65B0"/>
    <w:rsid w:val="00DE6731"/>
    <w:rsid w:val="00DE67C4"/>
    <w:rsid w:val="00DE680D"/>
    <w:rsid w:val="00DE689E"/>
    <w:rsid w:val="00DE69A4"/>
    <w:rsid w:val="00DE6A71"/>
    <w:rsid w:val="00DE6AA9"/>
    <w:rsid w:val="00DE6AD2"/>
    <w:rsid w:val="00DE6C4D"/>
    <w:rsid w:val="00DE6CF4"/>
    <w:rsid w:val="00DE6FBB"/>
    <w:rsid w:val="00DE7072"/>
    <w:rsid w:val="00DE71B1"/>
    <w:rsid w:val="00DE723B"/>
    <w:rsid w:val="00DE7242"/>
    <w:rsid w:val="00DE7369"/>
    <w:rsid w:val="00DE73A5"/>
    <w:rsid w:val="00DE74A5"/>
    <w:rsid w:val="00DE755E"/>
    <w:rsid w:val="00DE778C"/>
    <w:rsid w:val="00DE79E8"/>
    <w:rsid w:val="00DE7AE1"/>
    <w:rsid w:val="00DE7F0D"/>
    <w:rsid w:val="00DE7F2F"/>
    <w:rsid w:val="00DE7F6A"/>
    <w:rsid w:val="00DF004D"/>
    <w:rsid w:val="00DF0292"/>
    <w:rsid w:val="00DF0423"/>
    <w:rsid w:val="00DF0453"/>
    <w:rsid w:val="00DF04C9"/>
    <w:rsid w:val="00DF04E6"/>
    <w:rsid w:val="00DF07BF"/>
    <w:rsid w:val="00DF0849"/>
    <w:rsid w:val="00DF0A25"/>
    <w:rsid w:val="00DF0B25"/>
    <w:rsid w:val="00DF0B30"/>
    <w:rsid w:val="00DF0CA0"/>
    <w:rsid w:val="00DF0CFB"/>
    <w:rsid w:val="00DF0DD6"/>
    <w:rsid w:val="00DF0E60"/>
    <w:rsid w:val="00DF0EE6"/>
    <w:rsid w:val="00DF1085"/>
    <w:rsid w:val="00DF1094"/>
    <w:rsid w:val="00DF1341"/>
    <w:rsid w:val="00DF1364"/>
    <w:rsid w:val="00DF157F"/>
    <w:rsid w:val="00DF1622"/>
    <w:rsid w:val="00DF163D"/>
    <w:rsid w:val="00DF1672"/>
    <w:rsid w:val="00DF16EF"/>
    <w:rsid w:val="00DF183E"/>
    <w:rsid w:val="00DF1B85"/>
    <w:rsid w:val="00DF1BB1"/>
    <w:rsid w:val="00DF1DD4"/>
    <w:rsid w:val="00DF1EB8"/>
    <w:rsid w:val="00DF1EFC"/>
    <w:rsid w:val="00DF21E1"/>
    <w:rsid w:val="00DF2219"/>
    <w:rsid w:val="00DF239F"/>
    <w:rsid w:val="00DF23E0"/>
    <w:rsid w:val="00DF2412"/>
    <w:rsid w:val="00DF2509"/>
    <w:rsid w:val="00DF25A5"/>
    <w:rsid w:val="00DF2641"/>
    <w:rsid w:val="00DF26E6"/>
    <w:rsid w:val="00DF276D"/>
    <w:rsid w:val="00DF27CE"/>
    <w:rsid w:val="00DF2826"/>
    <w:rsid w:val="00DF2868"/>
    <w:rsid w:val="00DF2A69"/>
    <w:rsid w:val="00DF2BD6"/>
    <w:rsid w:val="00DF2C73"/>
    <w:rsid w:val="00DF2D54"/>
    <w:rsid w:val="00DF2F9A"/>
    <w:rsid w:val="00DF30FE"/>
    <w:rsid w:val="00DF328F"/>
    <w:rsid w:val="00DF32BE"/>
    <w:rsid w:val="00DF338E"/>
    <w:rsid w:val="00DF343E"/>
    <w:rsid w:val="00DF3526"/>
    <w:rsid w:val="00DF3588"/>
    <w:rsid w:val="00DF360F"/>
    <w:rsid w:val="00DF3671"/>
    <w:rsid w:val="00DF3772"/>
    <w:rsid w:val="00DF388A"/>
    <w:rsid w:val="00DF388B"/>
    <w:rsid w:val="00DF38DB"/>
    <w:rsid w:val="00DF3982"/>
    <w:rsid w:val="00DF3A66"/>
    <w:rsid w:val="00DF3B4B"/>
    <w:rsid w:val="00DF3BA5"/>
    <w:rsid w:val="00DF3BCD"/>
    <w:rsid w:val="00DF3BE5"/>
    <w:rsid w:val="00DF3E48"/>
    <w:rsid w:val="00DF3F26"/>
    <w:rsid w:val="00DF3F8C"/>
    <w:rsid w:val="00DF40C1"/>
    <w:rsid w:val="00DF413D"/>
    <w:rsid w:val="00DF427D"/>
    <w:rsid w:val="00DF44D3"/>
    <w:rsid w:val="00DF4605"/>
    <w:rsid w:val="00DF46C1"/>
    <w:rsid w:val="00DF4842"/>
    <w:rsid w:val="00DF48BF"/>
    <w:rsid w:val="00DF4AD9"/>
    <w:rsid w:val="00DF4DAC"/>
    <w:rsid w:val="00DF50A4"/>
    <w:rsid w:val="00DF50C2"/>
    <w:rsid w:val="00DF52BA"/>
    <w:rsid w:val="00DF52EC"/>
    <w:rsid w:val="00DF536E"/>
    <w:rsid w:val="00DF5413"/>
    <w:rsid w:val="00DF549C"/>
    <w:rsid w:val="00DF54C6"/>
    <w:rsid w:val="00DF5675"/>
    <w:rsid w:val="00DF576B"/>
    <w:rsid w:val="00DF5A5A"/>
    <w:rsid w:val="00DF5AD0"/>
    <w:rsid w:val="00DF5B85"/>
    <w:rsid w:val="00DF5BA3"/>
    <w:rsid w:val="00DF5D7E"/>
    <w:rsid w:val="00DF5D84"/>
    <w:rsid w:val="00DF5DED"/>
    <w:rsid w:val="00DF5E6B"/>
    <w:rsid w:val="00DF609E"/>
    <w:rsid w:val="00DF62C3"/>
    <w:rsid w:val="00DF62CE"/>
    <w:rsid w:val="00DF63B8"/>
    <w:rsid w:val="00DF644D"/>
    <w:rsid w:val="00DF6572"/>
    <w:rsid w:val="00DF661D"/>
    <w:rsid w:val="00DF6653"/>
    <w:rsid w:val="00DF668A"/>
    <w:rsid w:val="00DF67C4"/>
    <w:rsid w:val="00DF68A6"/>
    <w:rsid w:val="00DF68CE"/>
    <w:rsid w:val="00DF68D8"/>
    <w:rsid w:val="00DF69D6"/>
    <w:rsid w:val="00DF6ABE"/>
    <w:rsid w:val="00DF6AE6"/>
    <w:rsid w:val="00DF6AF2"/>
    <w:rsid w:val="00DF6B9A"/>
    <w:rsid w:val="00DF6CBB"/>
    <w:rsid w:val="00DF6D4A"/>
    <w:rsid w:val="00DF6D99"/>
    <w:rsid w:val="00DF6DC2"/>
    <w:rsid w:val="00DF6EB2"/>
    <w:rsid w:val="00DF6F5A"/>
    <w:rsid w:val="00DF7111"/>
    <w:rsid w:val="00DF74D4"/>
    <w:rsid w:val="00DF751F"/>
    <w:rsid w:val="00DF75A9"/>
    <w:rsid w:val="00DF760B"/>
    <w:rsid w:val="00DF7755"/>
    <w:rsid w:val="00DF77E4"/>
    <w:rsid w:val="00DF78E7"/>
    <w:rsid w:val="00DF78F2"/>
    <w:rsid w:val="00DF799C"/>
    <w:rsid w:val="00DF7ADD"/>
    <w:rsid w:val="00DF7B3C"/>
    <w:rsid w:val="00DF7C4C"/>
    <w:rsid w:val="00DF7DE4"/>
    <w:rsid w:val="00DF7E3A"/>
    <w:rsid w:val="00DF7FA2"/>
    <w:rsid w:val="00E0010A"/>
    <w:rsid w:val="00E001CE"/>
    <w:rsid w:val="00E0021A"/>
    <w:rsid w:val="00E00291"/>
    <w:rsid w:val="00E00382"/>
    <w:rsid w:val="00E00391"/>
    <w:rsid w:val="00E0046D"/>
    <w:rsid w:val="00E00490"/>
    <w:rsid w:val="00E006DB"/>
    <w:rsid w:val="00E00787"/>
    <w:rsid w:val="00E00B34"/>
    <w:rsid w:val="00E00B6D"/>
    <w:rsid w:val="00E00EC2"/>
    <w:rsid w:val="00E01012"/>
    <w:rsid w:val="00E010B5"/>
    <w:rsid w:val="00E011D2"/>
    <w:rsid w:val="00E013B6"/>
    <w:rsid w:val="00E01411"/>
    <w:rsid w:val="00E01488"/>
    <w:rsid w:val="00E014A6"/>
    <w:rsid w:val="00E01576"/>
    <w:rsid w:val="00E017BA"/>
    <w:rsid w:val="00E017EB"/>
    <w:rsid w:val="00E01985"/>
    <w:rsid w:val="00E01A6A"/>
    <w:rsid w:val="00E01B67"/>
    <w:rsid w:val="00E01CD3"/>
    <w:rsid w:val="00E01EE2"/>
    <w:rsid w:val="00E01F28"/>
    <w:rsid w:val="00E01FFF"/>
    <w:rsid w:val="00E02206"/>
    <w:rsid w:val="00E02294"/>
    <w:rsid w:val="00E0229C"/>
    <w:rsid w:val="00E02340"/>
    <w:rsid w:val="00E024A2"/>
    <w:rsid w:val="00E0257D"/>
    <w:rsid w:val="00E026BE"/>
    <w:rsid w:val="00E0285A"/>
    <w:rsid w:val="00E0285F"/>
    <w:rsid w:val="00E028EC"/>
    <w:rsid w:val="00E02A5E"/>
    <w:rsid w:val="00E02B51"/>
    <w:rsid w:val="00E02BC3"/>
    <w:rsid w:val="00E02C24"/>
    <w:rsid w:val="00E02C50"/>
    <w:rsid w:val="00E02D04"/>
    <w:rsid w:val="00E02D3C"/>
    <w:rsid w:val="00E02E26"/>
    <w:rsid w:val="00E02E42"/>
    <w:rsid w:val="00E02E49"/>
    <w:rsid w:val="00E02E61"/>
    <w:rsid w:val="00E02FC5"/>
    <w:rsid w:val="00E03110"/>
    <w:rsid w:val="00E03183"/>
    <w:rsid w:val="00E03252"/>
    <w:rsid w:val="00E034BB"/>
    <w:rsid w:val="00E0352A"/>
    <w:rsid w:val="00E035F8"/>
    <w:rsid w:val="00E03795"/>
    <w:rsid w:val="00E0384A"/>
    <w:rsid w:val="00E03894"/>
    <w:rsid w:val="00E038E7"/>
    <w:rsid w:val="00E03938"/>
    <w:rsid w:val="00E03983"/>
    <w:rsid w:val="00E03B33"/>
    <w:rsid w:val="00E03C21"/>
    <w:rsid w:val="00E03C46"/>
    <w:rsid w:val="00E03C5A"/>
    <w:rsid w:val="00E03D41"/>
    <w:rsid w:val="00E03D4C"/>
    <w:rsid w:val="00E03DA0"/>
    <w:rsid w:val="00E03E85"/>
    <w:rsid w:val="00E03EC9"/>
    <w:rsid w:val="00E03FAE"/>
    <w:rsid w:val="00E04057"/>
    <w:rsid w:val="00E04192"/>
    <w:rsid w:val="00E0421E"/>
    <w:rsid w:val="00E04388"/>
    <w:rsid w:val="00E04418"/>
    <w:rsid w:val="00E04428"/>
    <w:rsid w:val="00E044AD"/>
    <w:rsid w:val="00E0450D"/>
    <w:rsid w:val="00E045D3"/>
    <w:rsid w:val="00E04642"/>
    <w:rsid w:val="00E0473C"/>
    <w:rsid w:val="00E04790"/>
    <w:rsid w:val="00E0479D"/>
    <w:rsid w:val="00E047AC"/>
    <w:rsid w:val="00E048FA"/>
    <w:rsid w:val="00E04963"/>
    <w:rsid w:val="00E049BB"/>
    <w:rsid w:val="00E04A4C"/>
    <w:rsid w:val="00E04CEA"/>
    <w:rsid w:val="00E04D03"/>
    <w:rsid w:val="00E055AE"/>
    <w:rsid w:val="00E057AE"/>
    <w:rsid w:val="00E057CF"/>
    <w:rsid w:val="00E0580A"/>
    <w:rsid w:val="00E059E6"/>
    <w:rsid w:val="00E05C3D"/>
    <w:rsid w:val="00E05C7C"/>
    <w:rsid w:val="00E05E19"/>
    <w:rsid w:val="00E05EE4"/>
    <w:rsid w:val="00E06032"/>
    <w:rsid w:val="00E06091"/>
    <w:rsid w:val="00E06245"/>
    <w:rsid w:val="00E06425"/>
    <w:rsid w:val="00E065B9"/>
    <w:rsid w:val="00E0670B"/>
    <w:rsid w:val="00E0675A"/>
    <w:rsid w:val="00E0677F"/>
    <w:rsid w:val="00E0684C"/>
    <w:rsid w:val="00E068DC"/>
    <w:rsid w:val="00E06993"/>
    <w:rsid w:val="00E06C48"/>
    <w:rsid w:val="00E06D6B"/>
    <w:rsid w:val="00E06E16"/>
    <w:rsid w:val="00E06E88"/>
    <w:rsid w:val="00E06EF7"/>
    <w:rsid w:val="00E07015"/>
    <w:rsid w:val="00E07083"/>
    <w:rsid w:val="00E070A8"/>
    <w:rsid w:val="00E071F7"/>
    <w:rsid w:val="00E07264"/>
    <w:rsid w:val="00E0731B"/>
    <w:rsid w:val="00E07323"/>
    <w:rsid w:val="00E0750F"/>
    <w:rsid w:val="00E07615"/>
    <w:rsid w:val="00E0768C"/>
    <w:rsid w:val="00E07735"/>
    <w:rsid w:val="00E07794"/>
    <w:rsid w:val="00E077F5"/>
    <w:rsid w:val="00E079BB"/>
    <w:rsid w:val="00E07A6F"/>
    <w:rsid w:val="00E07A8B"/>
    <w:rsid w:val="00E07AF3"/>
    <w:rsid w:val="00E07C64"/>
    <w:rsid w:val="00E07C77"/>
    <w:rsid w:val="00E07CEE"/>
    <w:rsid w:val="00E07D78"/>
    <w:rsid w:val="00E101D4"/>
    <w:rsid w:val="00E1023A"/>
    <w:rsid w:val="00E103E2"/>
    <w:rsid w:val="00E10408"/>
    <w:rsid w:val="00E107AF"/>
    <w:rsid w:val="00E107F7"/>
    <w:rsid w:val="00E10848"/>
    <w:rsid w:val="00E109E3"/>
    <w:rsid w:val="00E10A09"/>
    <w:rsid w:val="00E10A85"/>
    <w:rsid w:val="00E10AC2"/>
    <w:rsid w:val="00E10B11"/>
    <w:rsid w:val="00E10CE1"/>
    <w:rsid w:val="00E10D5F"/>
    <w:rsid w:val="00E10D6A"/>
    <w:rsid w:val="00E10D7E"/>
    <w:rsid w:val="00E10E1C"/>
    <w:rsid w:val="00E10EC1"/>
    <w:rsid w:val="00E10EE9"/>
    <w:rsid w:val="00E10F33"/>
    <w:rsid w:val="00E10FD3"/>
    <w:rsid w:val="00E110AE"/>
    <w:rsid w:val="00E11123"/>
    <w:rsid w:val="00E111A0"/>
    <w:rsid w:val="00E1139F"/>
    <w:rsid w:val="00E11513"/>
    <w:rsid w:val="00E11516"/>
    <w:rsid w:val="00E115A6"/>
    <w:rsid w:val="00E115CB"/>
    <w:rsid w:val="00E1175D"/>
    <w:rsid w:val="00E118D8"/>
    <w:rsid w:val="00E1190E"/>
    <w:rsid w:val="00E11967"/>
    <w:rsid w:val="00E119A0"/>
    <w:rsid w:val="00E11AFF"/>
    <w:rsid w:val="00E11B08"/>
    <w:rsid w:val="00E11CCB"/>
    <w:rsid w:val="00E11D51"/>
    <w:rsid w:val="00E11F5E"/>
    <w:rsid w:val="00E120C9"/>
    <w:rsid w:val="00E120CC"/>
    <w:rsid w:val="00E1215C"/>
    <w:rsid w:val="00E12212"/>
    <w:rsid w:val="00E123AE"/>
    <w:rsid w:val="00E123F8"/>
    <w:rsid w:val="00E1240E"/>
    <w:rsid w:val="00E1244E"/>
    <w:rsid w:val="00E12456"/>
    <w:rsid w:val="00E124D1"/>
    <w:rsid w:val="00E126D9"/>
    <w:rsid w:val="00E128A7"/>
    <w:rsid w:val="00E12B36"/>
    <w:rsid w:val="00E12B59"/>
    <w:rsid w:val="00E12B71"/>
    <w:rsid w:val="00E12BCD"/>
    <w:rsid w:val="00E12C25"/>
    <w:rsid w:val="00E12C83"/>
    <w:rsid w:val="00E12CC4"/>
    <w:rsid w:val="00E12DC9"/>
    <w:rsid w:val="00E12DFB"/>
    <w:rsid w:val="00E12F4B"/>
    <w:rsid w:val="00E13033"/>
    <w:rsid w:val="00E130E7"/>
    <w:rsid w:val="00E1313F"/>
    <w:rsid w:val="00E1322D"/>
    <w:rsid w:val="00E13350"/>
    <w:rsid w:val="00E13528"/>
    <w:rsid w:val="00E136F1"/>
    <w:rsid w:val="00E13779"/>
    <w:rsid w:val="00E13825"/>
    <w:rsid w:val="00E13877"/>
    <w:rsid w:val="00E1391A"/>
    <w:rsid w:val="00E13929"/>
    <w:rsid w:val="00E13A1D"/>
    <w:rsid w:val="00E13A6C"/>
    <w:rsid w:val="00E13BA8"/>
    <w:rsid w:val="00E13CA2"/>
    <w:rsid w:val="00E13CF8"/>
    <w:rsid w:val="00E13D4E"/>
    <w:rsid w:val="00E13F0D"/>
    <w:rsid w:val="00E13F79"/>
    <w:rsid w:val="00E13FC0"/>
    <w:rsid w:val="00E14187"/>
    <w:rsid w:val="00E14275"/>
    <w:rsid w:val="00E1444E"/>
    <w:rsid w:val="00E14655"/>
    <w:rsid w:val="00E147E9"/>
    <w:rsid w:val="00E14907"/>
    <w:rsid w:val="00E1496C"/>
    <w:rsid w:val="00E149B1"/>
    <w:rsid w:val="00E149FE"/>
    <w:rsid w:val="00E14B20"/>
    <w:rsid w:val="00E14B35"/>
    <w:rsid w:val="00E14E53"/>
    <w:rsid w:val="00E14E69"/>
    <w:rsid w:val="00E14EF0"/>
    <w:rsid w:val="00E150C9"/>
    <w:rsid w:val="00E1516C"/>
    <w:rsid w:val="00E15307"/>
    <w:rsid w:val="00E153E8"/>
    <w:rsid w:val="00E153F4"/>
    <w:rsid w:val="00E1544B"/>
    <w:rsid w:val="00E15573"/>
    <w:rsid w:val="00E155E6"/>
    <w:rsid w:val="00E15668"/>
    <w:rsid w:val="00E156C2"/>
    <w:rsid w:val="00E156D4"/>
    <w:rsid w:val="00E15730"/>
    <w:rsid w:val="00E1596F"/>
    <w:rsid w:val="00E15973"/>
    <w:rsid w:val="00E15DC8"/>
    <w:rsid w:val="00E15E8A"/>
    <w:rsid w:val="00E15FDD"/>
    <w:rsid w:val="00E16008"/>
    <w:rsid w:val="00E1602D"/>
    <w:rsid w:val="00E16096"/>
    <w:rsid w:val="00E161A9"/>
    <w:rsid w:val="00E16371"/>
    <w:rsid w:val="00E16372"/>
    <w:rsid w:val="00E16467"/>
    <w:rsid w:val="00E164E8"/>
    <w:rsid w:val="00E1659E"/>
    <w:rsid w:val="00E1660B"/>
    <w:rsid w:val="00E16651"/>
    <w:rsid w:val="00E16664"/>
    <w:rsid w:val="00E166B1"/>
    <w:rsid w:val="00E1681A"/>
    <w:rsid w:val="00E1682B"/>
    <w:rsid w:val="00E1696E"/>
    <w:rsid w:val="00E169B7"/>
    <w:rsid w:val="00E16A10"/>
    <w:rsid w:val="00E16A3D"/>
    <w:rsid w:val="00E16C8E"/>
    <w:rsid w:val="00E16C98"/>
    <w:rsid w:val="00E16CA4"/>
    <w:rsid w:val="00E16CC6"/>
    <w:rsid w:val="00E16D05"/>
    <w:rsid w:val="00E16D3C"/>
    <w:rsid w:val="00E16D92"/>
    <w:rsid w:val="00E16DC7"/>
    <w:rsid w:val="00E16F6C"/>
    <w:rsid w:val="00E16FF5"/>
    <w:rsid w:val="00E17066"/>
    <w:rsid w:val="00E1707E"/>
    <w:rsid w:val="00E172D9"/>
    <w:rsid w:val="00E17391"/>
    <w:rsid w:val="00E175DC"/>
    <w:rsid w:val="00E17729"/>
    <w:rsid w:val="00E1780E"/>
    <w:rsid w:val="00E17A09"/>
    <w:rsid w:val="00E17B26"/>
    <w:rsid w:val="00E17B48"/>
    <w:rsid w:val="00E17C95"/>
    <w:rsid w:val="00E17D7A"/>
    <w:rsid w:val="00E17D8C"/>
    <w:rsid w:val="00E17D98"/>
    <w:rsid w:val="00E17FCB"/>
    <w:rsid w:val="00E2020B"/>
    <w:rsid w:val="00E2039B"/>
    <w:rsid w:val="00E203A0"/>
    <w:rsid w:val="00E204D0"/>
    <w:rsid w:val="00E2051E"/>
    <w:rsid w:val="00E207F5"/>
    <w:rsid w:val="00E2081B"/>
    <w:rsid w:val="00E2088E"/>
    <w:rsid w:val="00E208EA"/>
    <w:rsid w:val="00E20990"/>
    <w:rsid w:val="00E20AE6"/>
    <w:rsid w:val="00E20AE9"/>
    <w:rsid w:val="00E20B29"/>
    <w:rsid w:val="00E20CB7"/>
    <w:rsid w:val="00E20D41"/>
    <w:rsid w:val="00E20D7E"/>
    <w:rsid w:val="00E20EB6"/>
    <w:rsid w:val="00E20EC2"/>
    <w:rsid w:val="00E21030"/>
    <w:rsid w:val="00E21484"/>
    <w:rsid w:val="00E214F4"/>
    <w:rsid w:val="00E21571"/>
    <w:rsid w:val="00E21735"/>
    <w:rsid w:val="00E2197B"/>
    <w:rsid w:val="00E21A7B"/>
    <w:rsid w:val="00E21B2F"/>
    <w:rsid w:val="00E21BA0"/>
    <w:rsid w:val="00E21C59"/>
    <w:rsid w:val="00E21C8E"/>
    <w:rsid w:val="00E21D77"/>
    <w:rsid w:val="00E21F6B"/>
    <w:rsid w:val="00E220F7"/>
    <w:rsid w:val="00E22125"/>
    <w:rsid w:val="00E22275"/>
    <w:rsid w:val="00E2236C"/>
    <w:rsid w:val="00E2239A"/>
    <w:rsid w:val="00E22426"/>
    <w:rsid w:val="00E22670"/>
    <w:rsid w:val="00E22740"/>
    <w:rsid w:val="00E227CB"/>
    <w:rsid w:val="00E2288D"/>
    <w:rsid w:val="00E228C9"/>
    <w:rsid w:val="00E228F5"/>
    <w:rsid w:val="00E22943"/>
    <w:rsid w:val="00E22947"/>
    <w:rsid w:val="00E22963"/>
    <w:rsid w:val="00E229BD"/>
    <w:rsid w:val="00E22B26"/>
    <w:rsid w:val="00E22B42"/>
    <w:rsid w:val="00E22C1C"/>
    <w:rsid w:val="00E22C1F"/>
    <w:rsid w:val="00E22CF2"/>
    <w:rsid w:val="00E22D4A"/>
    <w:rsid w:val="00E22D5F"/>
    <w:rsid w:val="00E22D62"/>
    <w:rsid w:val="00E22DD6"/>
    <w:rsid w:val="00E22E3A"/>
    <w:rsid w:val="00E22E84"/>
    <w:rsid w:val="00E23129"/>
    <w:rsid w:val="00E2324E"/>
    <w:rsid w:val="00E23309"/>
    <w:rsid w:val="00E23451"/>
    <w:rsid w:val="00E23502"/>
    <w:rsid w:val="00E2373D"/>
    <w:rsid w:val="00E2375A"/>
    <w:rsid w:val="00E23779"/>
    <w:rsid w:val="00E237B9"/>
    <w:rsid w:val="00E23843"/>
    <w:rsid w:val="00E238F1"/>
    <w:rsid w:val="00E238FA"/>
    <w:rsid w:val="00E23A54"/>
    <w:rsid w:val="00E23AF3"/>
    <w:rsid w:val="00E23B2A"/>
    <w:rsid w:val="00E23CAF"/>
    <w:rsid w:val="00E23CBB"/>
    <w:rsid w:val="00E23DC2"/>
    <w:rsid w:val="00E240AA"/>
    <w:rsid w:val="00E2417B"/>
    <w:rsid w:val="00E2427E"/>
    <w:rsid w:val="00E242A7"/>
    <w:rsid w:val="00E242FE"/>
    <w:rsid w:val="00E24361"/>
    <w:rsid w:val="00E2436F"/>
    <w:rsid w:val="00E247CA"/>
    <w:rsid w:val="00E248F0"/>
    <w:rsid w:val="00E24B11"/>
    <w:rsid w:val="00E24B4C"/>
    <w:rsid w:val="00E24C67"/>
    <w:rsid w:val="00E24DF0"/>
    <w:rsid w:val="00E24F7F"/>
    <w:rsid w:val="00E24F82"/>
    <w:rsid w:val="00E2501E"/>
    <w:rsid w:val="00E250B4"/>
    <w:rsid w:val="00E25118"/>
    <w:rsid w:val="00E2519B"/>
    <w:rsid w:val="00E254D6"/>
    <w:rsid w:val="00E256BB"/>
    <w:rsid w:val="00E2582A"/>
    <w:rsid w:val="00E25B3C"/>
    <w:rsid w:val="00E25B98"/>
    <w:rsid w:val="00E25C21"/>
    <w:rsid w:val="00E25C4A"/>
    <w:rsid w:val="00E25C56"/>
    <w:rsid w:val="00E25DFE"/>
    <w:rsid w:val="00E25E0F"/>
    <w:rsid w:val="00E25F21"/>
    <w:rsid w:val="00E25F41"/>
    <w:rsid w:val="00E25FD0"/>
    <w:rsid w:val="00E25FF0"/>
    <w:rsid w:val="00E2605C"/>
    <w:rsid w:val="00E26093"/>
    <w:rsid w:val="00E260DD"/>
    <w:rsid w:val="00E26136"/>
    <w:rsid w:val="00E263BF"/>
    <w:rsid w:val="00E263E9"/>
    <w:rsid w:val="00E26437"/>
    <w:rsid w:val="00E265EE"/>
    <w:rsid w:val="00E26611"/>
    <w:rsid w:val="00E2670F"/>
    <w:rsid w:val="00E2677A"/>
    <w:rsid w:val="00E2685F"/>
    <w:rsid w:val="00E2695D"/>
    <w:rsid w:val="00E269AF"/>
    <w:rsid w:val="00E26BB8"/>
    <w:rsid w:val="00E26BD6"/>
    <w:rsid w:val="00E26BDC"/>
    <w:rsid w:val="00E26E33"/>
    <w:rsid w:val="00E26E77"/>
    <w:rsid w:val="00E27021"/>
    <w:rsid w:val="00E270CC"/>
    <w:rsid w:val="00E271CA"/>
    <w:rsid w:val="00E27252"/>
    <w:rsid w:val="00E27277"/>
    <w:rsid w:val="00E275A4"/>
    <w:rsid w:val="00E275F7"/>
    <w:rsid w:val="00E27772"/>
    <w:rsid w:val="00E27A65"/>
    <w:rsid w:val="00E27B3D"/>
    <w:rsid w:val="00E27B72"/>
    <w:rsid w:val="00E27BDA"/>
    <w:rsid w:val="00E27DBB"/>
    <w:rsid w:val="00E27E24"/>
    <w:rsid w:val="00E27FEE"/>
    <w:rsid w:val="00E3007B"/>
    <w:rsid w:val="00E300E3"/>
    <w:rsid w:val="00E301FC"/>
    <w:rsid w:val="00E3027B"/>
    <w:rsid w:val="00E3038B"/>
    <w:rsid w:val="00E3053D"/>
    <w:rsid w:val="00E306BB"/>
    <w:rsid w:val="00E30753"/>
    <w:rsid w:val="00E30AD0"/>
    <w:rsid w:val="00E30AFE"/>
    <w:rsid w:val="00E30B20"/>
    <w:rsid w:val="00E30B4C"/>
    <w:rsid w:val="00E30B8B"/>
    <w:rsid w:val="00E30BE8"/>
    <w:rsid w:val="00E30DB7"/>
    <w:rsid w:val="00E30E52"/>
    <w:rsid w:val="00E30E81"/>
    <w:rsid w:val="00E31144"/>
    <w:rsid w:val="00E31222"/>
    <w:rsid w:val="00E31361"/>
    <w:rsid w:val="00E31424"/>
    <w:rsid w:val="00E314C3"/>
    <w:rsid w:val="00E31511"/>
    <w:rsid w:val="00E3156C"/>
    <w:rsid w:val="00E315D1"/>
    <w:rsid w:val="00E31649"/>
    <w:rsid w:val="00E319F7"/>
    <w:rsid w:val="00E31A86"/>
    <w:rsid w:val="00E31C99"/>
    <w:rsid w:val="00E31C9E"/>
    <w:rsid w:val="00E31CF4"/>
    <w:rsid w:val="00E31E63"/>
    <w:rsid w:val="00E3201B"/>
    <w:rsid w:val="00E3206A"/>
    <w:rsid w:val="00E3208B"/>
    <w:rsid w:val="00E320CF"/>
    <w:rsid w:val="00E3218D"/>
    <w:rsid w:val="00E321E3"/>
    <w:rsid w:val="00E3247A"/>
    <w:rsid w:val="00E326C1"/>
    <w:rsid w:val="00E32802"/>
    <w:rsid w:val="00E328CE"/>
    <w:rsid w:val="00E328E3"/>
    <w:rsid w:val="00E32910"/>
    <w:rsid w:val="00E3298E"/>
    <w:rsid w:val="00E32A04"/>
    <w:rsid w:val="00E32B32"/>
    <w:rsid w:val="00E32B81"/>
    <w:rsid w:val="00E32CC1"/>
    <w:rsid w:val="00E32CD3"/>
    <w:rsid w:val="00E32D3C"/>
    <w:rsid w:val="00E32D76"/>
    <w:rsid w:val="00E32F16"/>
    <w:rsid w:val="00E32F9D"/>
    <w:rsid w:val="00E33012"/>
    <w:rsid w:val="00E332C4"/>
    <w:rsid w:val="00E33407"/>
    <w:rsid w:val="00E33412"/>
    <w:rsid w:val="00E3354A"/>
    <w:rsid w:val="00E335C7"/>
    <w:rsid w:val="00E335F1"/>
    <w:rsid w:val="00E33641"/>
    <w:rsid w:val="00E336D4"/>
    <w:rsid w:val="00E337EB"/>
    <w:rsid w:val="00E338AD"/>
    <w:rsid w:val="00E3398D"/>
    <w:rsid w:val="00E339DD"/>
    <w:rsid w:val="00E33A24"/>
    <w:rsid w:val="00E33BF1"/>
    <w:rsid w:val="00E33C68"/>
    <w:rsid w:val="00E33CA6"/>
    <w:rsid w:val="00E33CF3"/>
    <w:rsid w:val="00E33D4D"/>
    <w:rsid w:val="00E33E1A"/>
    <w:rsid w:val="00E33EA9"/>
    <w:rsid w:val="00E33FF1"/>
    <w:rsid w:val="00E340A2"/>
    <w:rsid w:val="00E342F5"/>
    <w:rsid w:val="00E343A1"/>
    <w:rsid w:val="00E344AD"/>
    <w:rsid w:val="00E3461E"/>
    <w:rsid w:val="00E3473B"/>
    <w:rsid w:val="00E34882"/>
    <w:rsid w:val="00E34A4A"/>
    <w:rsid w:val="00E34B27"/>
    <w:rsid w:val="00E34BC2"/>
    <w:rsid w:val="00E34D92"/>
    <w:rsid w:val="00E34E51"/>
    <w:rsid w:val="00E34F99"/>
    <w:rsid w:val="00E35214"/>
    <w:rsid w:val="00E3529B"/>
    <w:rsid w:val="00E3541C"/>
    <w:rsid w:val="00E35464"/>
    <w:rsid w:val="00E35764"/>
    <w:rsid w:val="00E357E1"/>
    <w:rsid w:val="00E35816"/>
    <w:rsid w:val="00E358A2"/>
    <w:rsid w:val="00E35B72"/>
    <w:rsid w:val="00E35C3D"/>
    <w:rsid w:val="00E35D11"/>
    <w:rsid w:val="00E35D55"/>
    <w:rsid w:val="00E35DFC"/>
    <w:rsid w:val="00E35E70"/>
    <w:rsid w:val="00E35EEA"/>
    <w:rsid w:val="00E36142"/>
    <w:rsid w:val="00E3618E"/>
    <w:rsid w:val="00E361FF"/>
    <w:rsid w:val="00E36299"/>
    <w:rsid w:val="00E36334"/>
    <w:rsid w:val="00E36377"/>
    <w:rsid w:val="00E36398"/>
    <w:rsid w:val="00E36414"/>
    <w:rsid w:val="00E3644C"/>
    <w:rsid w:val="00E3645F"/>
    <w:rsid w:val="00E3647B"/>
    <w:rsid w:val="00E3650D"/>
    <w:rsid w:val="00E366B2"/>
    <w:rsid w:val="00E3672A"/>
    <w:rsid w:val="00E3686F"/>
    <w:rsid w:val="00E36B54"/>
    <w:rsid w:val="00E36D50"/>
    <w:rsid w:val="00E36D91"/>
    <w:rsid w:val="00E36DBA"/>
    <w:rsid w:val="00E36E16"/>
    <w:rsid w:val="00E36F09"/>
    <w:rsid w:val="00E36F85"/>
    <w:rsid w:val="00E36FA2"/>
    <w:rsid w:val="00E36FA9"/>
    <w:rsid w:val="00E36FEA"/>
    <w:rsid w:val="00E36FFA"/>
    <w:rsid w:val="00E372C3"/>
    <w:rsid w:val="00E3743D"/>
    <w:rsid w:val="00E37499"/>
    <w:rsid w:val="00E3754B"/>
    <w:rsid w:val="00E37637"/>
    <w:rsid w:val="00E37888"/>
    <w:rsid w:val="00E37A4A"/>
    <w:rsid w:val="00E37B44"/>
    <w:rsid w:val="00E37B91"/>
    <w:rsid w:val="00E37BE3"/>
    <w:rsid w:val="00E37C70"/>
    <w:rsid w:val="00E37CE5"/>
    <w:rsid w:val="00E37CEB"/>
    <w:rsid w:val="00E37D4C"/>
    <w:rsid w:val="00E37E89"/>
    <w:rsid w:val="00E37EF3"/>
    <w:rsid w:val="00E37F54"/>
    <w:rsid w:val="00E37F7F"/>
    <w:rsid w:val="00E37FE5"/>
    <w:rsid w:val="00E400DC"/>
    <w:rsid w:val="00E40104"/>
    <w:rsid w:val="00E403BE"/>
    <w:rsid w:val="00E40489"/>
    <w:rsid w:val="00E4057F"/>
    <w:rsid w:val="00E4060C"/>
    <w:rsid w:val="00E406C3"/>
    <w:rsid w:val="00E40775"/>
    <w:rsid w:val="00E4077D"/>
    <w:rsid w:val="00E40809"/>
    <w:rsid w:val="00E40899"/>
    <w:rsid w:val="00E408A5"/>
    <w:rsid w:val="00E40A48"/>
    <w:rsid w:val="00E40A74"/>
    <w:rsid w:val="00E40B74"/>
    <w:rsid w:val="00E40BD2"/>
    <w:rsid w:val="00E40BEB"/>
    <w:rsid w:val="00E40C2C"/>
    <w:rsid w:val="00E40C84"/>
    <w:rsid w:val="00E40D2A"/>
    <w:rsid w:val="00E40E30"/>
    <w:rsid w:val="00E410FC"/>
    <w:rsid w:val="00E4112B"/>
    <w:rsid w:val="00E41238"/>
    <w:rsid w:val="00E4139F"/>
    <w:rsid w:val="00E413D5"/>
    <w:rsid w:val="00E4144C"/>
    <w:rsid w:val="00E41757"/>
    <w:rsid w:val="00E4175B"/>
    <w:rsid w:val="00E417ED"/>
    <w:rsid w:val="00E41861"/>
    <w:rsid w:val="00E419BA"/>
    <w:rsid w:val="00E41A0A"/>
    <w:rsid w:val="00E41A5F"/>
    <w:rsid w:val="00E41CDE"/>
    <w:rsid w:val="00E41D21"/>
    <w:rsid w:val="00E41D7E"/>
    <w:rsid w:val="00E41DE6"/>
    <w:rsid w:val="00E41E6A"/>
    <w:rsid w:val="00E41FC9"/>
    <w:rsid w:val="00E41FD2"/>
    <w:rsid w:val="00E42225"/>
    <w:rsid w:val="00E422B7"/>
    <w:rsid w:val="00E423DA"/>
    <w:rsid w:val="00E423F4"/>
    <w:rsid w:val="00E4262E"/>
    <w:rsid w:val="00E42649"/>
    <w:rsid w:val="00E4277C"/>
    <w:rsid w:val="00E4279B"/>
    <w:rsid w:val="00E427BC"/>
    <w:rsid w:val="00E427EB"/>
    <w:rsid w:val="00E42854"/>
    <w:rsid w:val="00E428D1"/>
    <w:rsid w:val="00E42A0D"/>
    <w:rsid w:val="00E42AEF"/>
    <w:rsid w:val="00E42BD3"/>
    <w:rsid w:val="00E42BD9"/>
    <w:rsid w:val="00E42DF0"/>
    <w:rsid w:val="00E42DF5"/>
    <w:rsid w:val="00E43088"/>
    <w:rsid w:val="00E43336"/>
    <w:rsid w:val="00E434B4"/>
    <w:rsid w:val="00E435A5"/>
    <w:rsid w:val="00E436C0"/>
    <w:rsid w:val="00E436C6"/>
    <w:rsid w:val="00E437A5"/>
    <w:rsid w:val="00E437E9"/>
    <w:rsid w:val="00E43A53"/>
    <w:rsid w:val="00E43A5F"/>
    <w:rsid w:val="00E43AB1"/>
    <w:rsid w:val="00E43BBE"/>
    <w:rsid w:val="00E43D69"/>
    <w:rsid w:val="00E43E56"/>
    <w:rsid w:val="00E43F5B"/>
    <w:rsid w:val="00E440CF"/>
    <w:rsid w:val="00E44147"/>
    <w:rsid w:val="00E44173"/>
    <w:rsid w:val="00E44195"/>
    <w:rsid w:val="00E44325"/>
    <w:rsid w:val="00E443BB"/>
    <w:rsid w:val="00E4444A"/>
    <w:rsid w:val="00E4449C"/>
    <w:rsid w:val="00E444A1"/>
    <w:rsid w:val="00E444EA"/>
    <w:rsid w:val="00E4452D"/>
    <w:rsid w:val="00E445B6"/>
    <w:rsid w:val="00E44676"/>
    <w:rsid w:val="00E44732"/>
    <w:rsid w:val="00E4490C"/>
    <w:rsid w:val="00E44945"/>
    <w:rsid w:val="00E44AD5"/>
    <w:rsid w:val="00E44B60"/>
    <w:rsid w:val="00E44B64"/>
    <w:rsid w:val="00E44B8B"/>
    <w:rsid w:val="00E44C7D"/>
    <w:rsid w:val="00E44CCE"/>
    <w:rsid w:val="00E44E69"/>
    <w:rsid w:val="00E44EC2"/>
    <w:rsid w:val="00E44EE6"/>
    <w:rsid w:val="00E45040"/>
    <w:rsid w:val="00E4518C"/>
    <w:rsid w:val="00E451D4"/>
    <w:rsid w:val="00E45238"/>
    <w:rsid w:val="00E45243"/>
    <w:rsid w:val="00E4549C"/>
    <w:rsid w:val="00E454ED"/>
    <w:rsid w:val="00E45689"/>
    <w:rsid w:val="00E45891"/>
    <w:rsid w:val="00E458D4"/>
    <w:rsid w:val="00E45A9A"/>
    <w:rsid w:val="00E45BCC"/>
    <w:rsid w:val="00E45CE3"/>
    <w:rsid w:val="00E45D42"/>
    <w:rsid w:val="00E45EA1"/>
    <w:rsid w:val="00E45EB9"/>
    <w:rsid w:val="00E46023"/>
    <w:rsid w:val="00E46076"/>
    <w:rsid w:val="00E4608E"/>
    <w:rsid w:val="00E4624A"/>
    <w:rsid w:val="00E462AB"/>
    <w:rsid w:val="00E4634C"/>
    <w:rsid w:val="00E4638D"/>
    <w:rsid w:val="00E463D3"/>
    <w:rsid w:val="00E464FD"/>
    <w:rsid w:val="00E46886"/>
    <w:rsid w:val="00E469E5"/>
    <w:rsid w:val="00E46AB3"/>
    <w:rsid w:val="00E46AEA"/>
    <w:rsid w:val="00E46B9E"/>
    <w:rsid w:val="00E46C61"/>
    <w:rsid w:val="00E46C68"/>
    <w:rsid w:val="00E46D94"/>
    <w:rsid w:val="00E46DFD"/>
    <w:rsid w:val="00E46F41"/>
    <w:rsid w:val="00E46F91"/>
    <w:rsid w:val="00E471CF"/>
    <w:rsid w:val="00E4722B"/>
    <w:rsid w:val="00E47296"/>
    <w:rsid w:val="00E4731E"/>
    <w:rsid w:val="00E47351"/>
    <w:rsid w:val="00E47377"/>
    <w:rsid w:val="00E473FB"/>
    <w:rsid w:val="00E47429"/>
    <w:rsid w:val="00E4767B"/>
    <w:rsid w:val="00E4779F"/>
    <w:rsid w:val="00E477DB"/>
    <w:rsid w:val="00E477F9"/>
    <w:rsid w:val="00E4786F"/>
    <w:rsid w:val="00E47A1D"/>
    <w:rsid w:val="00E47B23"/>
    <w:rsid w:val="00E47B8C"/>
    <w:rsid w:val="00E47BB6"/>
    <w:rsid w:val="00E47C26"/>
    <w:rsid w:val="00E47C72"/>
    <w:rsid w:val="00E47D38"/>
    <w:rsid w:val="00E47D59"/>
    <w:rsid w:val="00E47D9E"/>
    <w:rsid w:val="00E47E00"/>
    <w:rsid w:val="00E47E2B"/>
    <w:rsid w:val="00E47F16"/>
    <w:rsid w:val="00E47F25"/>
    <w:rsid w:val="00E47F6D"/>
    <w:rsid w:val="00E47FC4"/>
    <w:rsid w:val="00E500B9"/>
    <w:rsid w:val="00E50324"/>
    <w:rsid w:val="00E5034C"/>
    <w:rsid w:val="00E5040A"/>
    <w:rsid w:val="00E50425"/>
    <w:rsid w:val="00E5050D"/>
    <w:rsid w:val="00E5057E"/>
    <w:rsid w:val="00E5070D"/>
    <w:rsid w:val="00E5081A"/>
    <w:rsid w:val="00E5089C"/>
    <w:rsid w:val="00E508A3"/>
    <w:rsid w:val="00E508C1"/>
    <w:rsid w:val="00E5092D"/>
    <w:rsid w:val="00E5096D"/>
    <w:rsid w:val="00E50A17"/>
    <w:rsid w:val="00E50B03"/>
    <w:rsid w:val="00E50B91"/>
    <w:rsid w:val="00E50BE7"/>
    <w:rsid w:val="00E50D11"/>
    <w:rsid w:val="00E50D29"/>
    <w:rsid w:val="00E50D42"/>
    <w:rsid w:val="00E50D7E"/>
    <w:rsid w:val="00E50E9B"/>
    <w:rsid w:val="00E510E7"/>
    <w:rsid w:val="00E5117B"/>
    <w:rsid w:val="00E5136E"/>
    <w:rsid w:val="00E513AB"/>
    <w:rsid w:val="00E513D8"/>
    <w:rsid w:val="00E514FB"/>
    <w:rsid w:val="00E51626"/>
    <w:rsid w:val="00E51666"/>
    <w:rsid w:val="00E51731"/>
    <w:rsid w:val="00E5174F"/>
    <w:rsid w:val="00E5185E"/>
    <w:rsid w:val="00E518B0"/>
    <w:rsid w:val="00E518D5"/>
    <w:rsid w:val="00E518DA"/>
    <w:rsid w:val="00E51995"/>
    <w:rsid w:val="00E519A4"/>
    <w:rsid w:val="00E51B35"/>
    <w:rsid w:val="00E51D3D"/>
    <w:rsid w:val="00E51E29"/>
    <w:rsid w:val="00E51EAF"/>
    <w:rsid w:val="00E51F24"/>
    <w:rsid w:val="00E51F93"/>
    <w:rsid w:val="00E51F9D"/>
    <w:rsid w:val="00E52061"/>
    <w:rsid w:val="00E52197"/>
    <w:rsid w:val="00E521ED"/>
    <w:rsid w:val="00E52304"/>
    <w:rsid w:val="00E5244C"/>
    <w:rsid w:val="00E52482"/>
    <w:rsid w:val="00E524D1"/>
    <w:rsid w:val="00E525E0"/>
    <w:rsid w:val="00E52612"/>
    <w:rsid w:val="00E52629"/>
    <w:rsid w:val="00E52630"/>
    <w:rsid w:val="00E5297A"/>
    <w:rsid w:val="00E52981"/>
    <w:rsid w:val="00E52A01"/>
    <w:rsid w:val="00E52A1B"/>
    <w:rsid w:val="00E52AAA"/>
    <w:rsid w:val="00E52AAC"/>
    <w:rsid w:val="00E52AD9"/>
    <w:rsid w:val="00E52B7B"/>
    <w:rsid w:val="00E52CAA"/>
    <w:rsid w:val="00E52F2B"/>
    <w:rsid w:val="00E52FB9"/>
    <w:rsid w:val="00E53136"/>
    <w:rsid w:val="00E531A8"/>
    <w:rsid w:val="00E53271"/>
    <w:rsid w:val="00E53341"/>
    <w:rsid w:val="00E53379"/>
    <w:rsid w:val="00E533D3"/>
    <w:rsid w:val="00E53487"/>
    <w:rsid w:val="00E536B6"/>
    <w:rsid w:val="00E53886"/>
    <w:rsid w:val="00E53964"/>
    <w:rsid w:val="00E5397F"/>
    <w:rsid w:val="00E53B5D"/>
    <w:rsid w:val="00E53C76"/>
    <w:rsid w:val="00E53CDB"/>
    <w:rsid w:val="00E54377"/>
    <w:rsid w:val="00E543A5"/>
    <w:rsid w:val="00E54514"/>
    <w:rsid w:val="00E54569"/>
    <w:rsid w:val="00E5464B"/>
    <w:rsid w:val="00E5464D"/>
    <w:rsid w:val="00E5474C"/>
    <w:rsid w:val="00E54759"/>
    <w:rsid w:val="00E54798"/>
    <w:rsid w:val="00E54807"/>
    <w:rsid w:val="00E54990"/>
    <w:rsid w:val="00E549D5"/>
    <w:rsid w:val="00E54AFB"/>
    <w:rsid w:val="00E54BEB"/>
    <w:rsid w:val="00E54C79"/>
    <w:rsid w:val="00E54C97"/>
    <w:rsid w:val="00E54CB1"/>
    <w:rsid w:val="00E54CD5"/>
    <w:rsid w:val="00E54D40"/>
    <w:rsid w:val="00E54DCB"/>
    <w:rsid w:val="00E54E6D"/>
    <w:rsid w:val="00E54EF6"/>
    <w:rsid w:val="00E54EFD"/>
    <w:rsid w:val="00E54F0D"/>
    <w:rsid w:val="00E54F75"/>
    <w:rsid w:val="00E55022"/>
    <w:rsid w:val="00E5507A"/>
    <w:rsid w:val="00E55108"/>
    <w:rsid w:val="00E55124"/>
    <w:rsid w:val="00E5515C"/>
    <w:rsid w:val="00E5528B"/>
    <w:rsid w:val="00E5538C"/>
    <w:rsid w:val="00E553FB"/>
    <w:rsid w:val="00E554A0"/>
    <w:rsid w:val="00E556DA"/>
    <w:rsid w:val="00E55757"/>
    <w:rsid w:val="00E55BA0"/>
    <w:rsid w:val="00E55D63"/>
    <w:rsid w:val="00E55DDA"/>
    <w:rsid w:val="00E56002"/>
    <w:rsid w:val="00E562A5"/>
    <w:rsid w:val="00E562CD"/>
    <w:rsid w:val="00E56368"/>
    <w:rsid w:val="00E56388"/>
    <w:rsid w:val="00E56420"/>
    <w:rsid w:val="00E564AB"/>
    <w:rsid w:val="00E565FB"/>
    <w:rsid w:val="00E56611"/>
    <w:rsid w:val="00E5675E"/>
    <w:rsid w:val="00E56878"/>
    <w:rsid w:val="00E56909"/>
    <w:rsid w:val="00E56915"/>
    <w:rsid w:val="00E56941"/>
    <w:rsid w:val="00E5696E"/>
    <w:rsid w:val="00E56A83"/>
    <w:rsid w:val="00E56B31"/>
    <w:rsid w:val="00E56C7D"/>
    <w:rsid w:val="00E56ECC"/>
    <w:rsid w:val="00E56F33"/>
    <w:rsid w:val="00E57054"/>
    <w:rsid w:val="00E570C9"/>
    <w:rsid w:val="00E57169"/>
    <w:rsid w:val="00E571C0"/>
    <w:rsid w:val="00E57262"/>
    <w:rsid w:val="00E573D5"/>
    <w:rsid w:val="00E573EF"/>
    <w:rsid w:val="00E57402"/>
    <w:rsid w:val="00E57408"/>
    <w:rsid w:val="00E57470"/>
    <w:rsid w:val="00E57658"/>
    <w:rsid w:val="00E577F6"/>
    <w:rsid w:val="00E5784D"/>
    <w:rsid w:val="00E578E9"/>
    <w:rsid w:val="00E579D1"/>
    <w:rsid w:val="00E57B16"/>
    <w:rsid w:val="00E57D93"/>
    <w:rsid w:val="00E57DB3"/>
    <w:rsid w:val="00E57E4D"/>
    <w:rsid w:val="00E57F16"/>
    <w:rsid w:val="00E6004C"/>
    <w:rsid w:val="00E600D2"/>
    <w:rsid w:val="00E601B0"/>
    <w:rsid w:val="00E60256"/>
    <w:rsid w:val="00E60293"/>
    <w:rsid w:val="00E605F4"/>
    <w:rsid w:val="00E60633"/>
    <w:rsid w:val="00E6072A"/>
    <w:rsid w:val="00E60820"/>
    <w:rsid w:val="00E608B0"/>
    <w:rsid w:val="00E609BF"/>
    <w:rsid w:val="00E609D1"/>
    <w:rsid w:val="00E60AFA"/>
    <w:rsid w:val="00E60D49"/>
    <w:rsid w:val="00E60D7E"/>
    <w:rsid w:val="00E60E1B"/>
    <w:rsid w:val="00E60E6A"/>
    <w:rsid w:val="00E60E6D"/>
    <w:rsid w:val="00E60EBE"/>
    <w:rsid w:val="00E60F07"/>
    <w:rsid w:val="00E60FF3"/>
    <w:rsid w:val="00E61269"/>
    <w:rsid w:val="00E612D6"/>
    <w:rsid w:val="00E6140A"/>
    <w:rsid w:val="00E6152D"/>
    <w:rsid w:val="00E61554"/>
    <w:rsid w:val="00E61585"/>
    <w:rsid w:val="00E615C5"/>
    <w:rsid w:val="00E61663"/>
    <w:rsid w:val="00E6170A"/>
    <w:rsid w:val="00E6177D"/>
    <w:rsid w:val="00E61797"/>
    <w:rsid w:val="00E6192C"/>
    <w:rsid w:val="00E61AB6"/>
    <w:rsid w:val="00E61B38"/>
    <w:rsid w:val="00E61D4C"/>
    <w:rsid w:val="00E61F2C"/>
    <w:rsid w:val="00E620F9"/>
    <w:rsid w:val="00E62163"/>
    <w:rsid w:val="00E621AE"/>
    <w:rsid w:val="00E621E0"/>
    <w:rsid w:val="00E621EC"/>
    <w:rsid w:val="00E62315"/>
    <w:rsid w:val="00E6254D"/>
    <w:rsid w:val="00E625FC"/>
    <w:rsid w:val="00E626EA"/>
    <w:rsid w:val="00E6270C"/>
    <w:rsid w:val="00E62763"/>
    <w:rsid w:val="00E62935"/>
    <w:rsid w:val="00E62ADD"/>
    <w:rsid w:val="00E62BDE"/>
    <w:rsid w:val="00E62D7E"/>
    <w:rsid w:val="00E62E03"/>
    <w:rsid w:val="00E62E2E"/>
    <w:rsid w:val="00E63009"/>
    <w:rsid w:val="00E630B3"/>
    <w:rsid w:val="00E6312C"/>
    <w:rsid w:val="00E6314D"/>
    <w:rsid w:val="00E632C2"/>
    <w:rsid w:val="00E632EB"/>
    <w:rsid w:val="00E63343"/>
    <w:rsid w:val="00E63489"/>
    <w:rsid w:val="00E634DA"/>
    <w:rsid w:val="00E63517"/>
    <w:rsid w:val="00E63746"/>
    <w:rsid w:val="00E63935"/>
    <w:rsid w:val="00E63945"/>
    <w:rsid w:val="00E63C29"/>
    <w:rsid w:val="00E63DAF"/>
    <w:rsid w:val="00E63DEE"/>
    <w:rsid w:val="00E63F14"/>
    <w:rsid w:val="00E63FA9"/>
    <w:rsid w:val="00E6400A"/>
    <w:rsid w:val="00E641C4"/>
    <w:rsid w:val="00E641E1"/>
    <w:rsid w:val="00E64324"/>
    <w:rsid w:val="00E644FA"/>
    <w:rsid w:val="00E64588"/>
    <w:rsid w:val="00E64649"/>
    <w:rsid w:val="00E648ED"/>
    <w:rsid w:val="00E64A32"/>
    <w:rsid w:val="00E64B61"/>
    <w:rsid w:val="00E64BBB"/>
    <w:rsid w:val="00E64BFF"/>
    <w:rsid w:val="00E64D74"/>
    <w:rsid w:val="00E64DD3"/>
    <w:rsid w:val="00E64DDF"/>
    <w:rsid w:val="00E64DFD"/>
    <w:rsid w:val="00E64E5D"/>
    <w:rsid w:val="00E650AB"/>
    <w:rsid w:val="00E65247"/>
    <w:rsid w:val="00E6527E"/>
    <w:rsid w:val="00E6530A"/>
    <w:rsid w:val="00E653B8"/>
    <w:rsid w:val="00E65482"/>
    <w:rsid w:val="00E654CD"/>
    <w:rsid w:val="00E654EB"/>
    <w:rsid w:val="00E65727"/>
    <w:rsid w:val="00E6580F"/>
    <w:rsid w:val="00E65846"/>
    <w:rsid w:val="00E65925"/>
    <w:rsid w:val="00E65B1D"/>
    <w:rsid w:val="00E65B27"/>
    <w:rsid w:val="00E65C37"/>
    <w:rsid w:val="00E65C9B"/>
    <w:rsid w:val="00E65DDF"/>
    <w:rsid w:val="00E65E46"/>
    <w:rsid w:val="00E65FD0"/>
    <w:rsid w:val="00E66001"/>
    <w:rsid w:val="00E6603E"/>
    <w:rsid w:val="00E660B2"/>
    <w:rsid w:val="00E6613E"/>
    <w:rsid w:val="00E6619E"/>
    <w:rsid w:val="00E661E8"/>
    <w:rsid w:val="00E661FC"/>
    <w:rsid w:val="00E66245"/>
    <w:rsid w:val="00E66279"/>
    <w:rsid w:val="00E6627A"/>
    <w:rsid w:val="00E662BB"/>
    <w:rsid w:val="00E6635C"/>
    <w:rsid w:val="00E665A1"/>
    <w:rsid w:val="00E665D1"/>
    <w:rsid w:val="00E66826"/>
    <w:rsid w:val="00E668E1"/>
    <w:rsid w:val="00E66FA7"/>
    <w:rsid w:val="00E66FBB"/>
    <w:rsid w:val="00E67062"/>
    <w:rsid w:val="00E67093"/>
    <w:rsid w:val="00E670F6"/>
    <w:rsid w:val="00E67136"/>
    <w:rsid w:val="00E671E0"/>
    <w:rsid w:val="00E67257"/>
    <w:rsid w:val="00E67288"/>
    <w:rsid w:val="00E6733C"/>
    <w:rsid w:val="00E67366"/>
    <w:rsid w:val="00E67647"/>
    <w:rsid w:val="00E6780E"/>
    <w:rsid w:val="00E67818"/>
    <w:rsid w:val="00E6785F"/>
    <w:rsid w:val="00E67886"/>
    <w:rsid w:val="00E67937"/>
    <w:rsid w:val="00E67B2F"/>
    <w:rsid w:val="00E67B80"/>
    <w:rsid w:val="00E67C8F"/>
    <w:rsid w:val="00E67D23"/>
    <w:rsid w:val="00E67D2E"/>
    <w:rsid w:val="00E67E06"/>
    <w:rsid w:val="00E67EB8"/>
    <w:rsid w:val="00E70014"/>
    <w:rsid w:val="00E70079"/>
    <w:rsid w:val="00E70189"/>
    <w:rsid w:val="00E70283"/>
    <w:rsid w:val="00E702BB"/>
    <w:rsid w:val="00E702C8"/>
    <w:rsid w:val="00E703C7"/>
    <w:rsid w:val="00E7045A"/>
    <w:rsid w:val="00E7047C"/>
    <w:rsid w:val="00E7064D"/>
    <w:rsid w:val="00E7067A"/>
    <w:rsid w:val="00E70707"/>
    <w:rsid w:val="00E707A1"/>
    <w:rsid w:val="00E708BC"/>
    <w:rsid w:val="00E708F1"/>
    <w:rsid w:val="00E70903"/>
    <w:rsid w:val="00E70B9A"/>
    <w:rsid w:val="00E70C0C"/>
    <w:rsid w:val="00E70E6D"/>
    <w:rsid w:val="00E70EC9"/>
    <w:rsid w:val="00E710BE"/>
    <w:rsid w:val="00E71116"/>
    <w:rsid w:val="00E71142"/>
    <w:rsid w:val="00E711EE"/>
    <w:rsid w:val="00E7120E"/>
    <w:rsid w:val="00E7131F"/>
    <w:rsid w:val="00E7146B"/>
    <w:rsid w:val="00E717E3"/>
    <w:rsid w:val="00E7180F"/>
    <w:rsid w:val="00E71820"/>
    <w:rsid w:val="00E718A7"/>
    <w:rsid w:val="00E718B7"/>
    <w:rsid w:val="00E719A9"/>
    <w:rsid w:val="00E719FF"/>
    <w:rsid w:val="00E71A26"/>
    <w:rsid w:val="00E71B7A"/>
    <w:rsid w:val="00E71C25"/>
    <w:rsid w:val="00E71C55"/>
    <w:rsid w:val="00E71D0F"/>
    <w:rsid w:val="00E71EA4"/>
    <w:rsid w:val="00E71F62"/>
    <w:rsid w:val="00E7203B"/>
    <w:rsid w:val="00E72221"/>
    <w:rsid w:val="00E722D7"/>
    <w:rsid w:val="00E72366"/>
    <w:rsid w:val="00E723CF"/>
    <w:rsid w:val="00E72455"/>
    <w:rsid w:val="00E72499"/>
    <w:rsid w:val="00E724F2"/>
    <w:rsid w:val="00E726DA"/>
    <w:rsid w:val="00E727DB"/>
    <w:rsid w:val="00E7282D"/>
    <w:rsid w:val="00E72855"/>
    <w:rsid w:val="00E7296B"/>
    <w:rsid w:val="00E72A4D"/>
    <w:rsid w:val="00E72A8C"/>
    <w:rsid w:val="00E72C03"/>
    <w:rsid w:val="00E72C8E"/>
    <w:rsid w:val="00E72E0F"/>
    <w:rsid w:val="00E72E56"/>
    <w:rsid w:val="00E72E5F"/>
    <w:rsid w:val="00E7304F"/>
    <w:rsid w:val="00E7314B"/>
    <w:rsid w:val="00E73292"/>
    <w:rsid w:val="00E7335E"/>
    <w:rsid w:val="00E734F1"/>
    <w:rsid w:val="00E73602"/>
    <w:rsid w:val="00E736AB"/>
    <w:rsid w:val="00E73710"/>
    <w:rsid w:val="00E7372D"/>
    <w:rsid w:val="00E7374D"/>
    <w:rsid w:val="00E737D5"/>
    <w:rsid w:val="00E73B27"/>
    <w:rsid w:val="00E73CE5"/>
    <w:rsid w:val="00E7415A"/>
    <w:rsid w:val="00E74166"/>
    <w:rsid w:val="00E741E3"/>
    <w:rsid w:val="00E74360"/>
    <w:rsid w:val="00E74389"/>
    <w:rsid w:val="00E74502"/>
    <w:rsid w:val="00E74563"/>
    <w:rsid w:val="00E74577"/>
    <w:rsid w:val="00E745C7"/>
    <w:rsid w:val="00E745D7"/>
    <w:rsid w:val="00E746E0"/>
    <w:rsid w:val="00E74931"/>
    <w:rsid w:val="00E749F2"/>
    <w:rsid w:val="00E74AFA"/>
    <w:rsid w:val="00E74D8B"/>
    <w:rsid w:val="00E74F21"/>
    <w:rsid w:val="00E74FA2"/>
    <w:rsid w:val="00E7500F"/>
    <w:rsid w:val="00E75092"/>
    <w:rsid w:val="00E75156"/>
    <w:rsid w:val="00E75165"/>
    <w:rsid w:val="00E7533A"/>
    <w:rsid w:val="00E7553F"/>
    <w:rsid w:val="00E75637"/>
    <w:rsid w:val="00E756AA"/>
    <w:rsid w:val="00E75751"/>
    <w:rsid w:val="00E75915"/>
    <w:rsid w:val="00E75A6B"/>
    <w:rsid w:val="00E75C88"/>
    <w:rsid w:val="00E75CCF"/>
    <w:rsid w:val="00E75CDF"/>
    <w:rsid w:val="00E75E8F"/>
    <w:rsid w:val="00E75EBE"/>
    <w:rsid w:val="00E75FC5"/>
    <w:rsid w:val="00E7603B"/>
    <w:rsid w:val="00E760BF"/>
    <w:rsid w:val="00E761CD"/>
    <w:rsid w:val="00E7622A"/>
    <w:rsid w:val="00E762D3"/>
    <w:rsid w:val="00E76304"/>
    <w:rsid w:val="00E76330"/>
    <w:rsid w:val="00E7641E"/>
    <w:rsid w:val="00E764CE"/>
    <w:rsid w:val="00E764E6"/>
    <w:rsid w:val="00E7651D"/>
    <w:rsid w:val="00E765A1"/>
    <w:rsid w:val="00E765B1"/>
    <w:rsid w:val="00E76696"/>
    <w:rsid w:val="00E766A4"/>
    <w:rsid w:val="00E766AE"/>
    <w:rsid w:val="00E7676D"/>
    <w:rsid w:val="00E76777"/>
    <w:rsid w:val="00E7678D"/>
    <w:rsid w:val="00E767FE"/>
    <w:rsid w:val="00E769F8"/>
    <w:rsid w:val="00E76B29"/>
    <w:rsid w:val="00E76C42"/>
    <w:rsid w:val="00E76D26"/>
    <w:rsid w:val="00E76DC1"/>
    <w:rsid w:val="00E76EE0"/>
    <w:rsid w:val="00E76F1E"/>
    <w:rsid w:val="00E76F48"/>
    <w:rsid w:val="00E77041"/>
    <w:rsid w:val="00E77098"/>
    <w:rsid w:val="00E770BE"/>
    <w:rsid w:val="00E770EA"/>
    <w:rsid w:val="00E770F9"/>
    <w:rsid w:val="00E771B7"/>
    <w:rsid w:val="00E77366"/>
    <w:rsid w:val="00E77394"/>
    <w:rsid w:val="00E77416"/>
    <w:rsid w:val="00E774EC"/>
    <w:rsid w:val="00E775A1"/>
    <w:rsid w:val="00E7788A"/>
    <w:rsid w:val="00E77929"/>
    <w:rsid w:val="00E77AA2"/>
    <w:rsid w:val="00E77B76"/>
    <w:rsid w:val="00E77D01"/>
    <w:rsid w:val="00E77D6C"/>
    <w:rsid w:val="00E77DE4"/>
    <w:rsid w:val="00E77E29"/>
    <w:rsid w:val="00E77E58"/>
    <w:rsid w:val="00E80091"/>
    <w:rsid w:val="00E800E8"/>
    <w:rsid w:val="00E80180"/>
    <w:rsid w:val="00E801BC"/>
    <w:rsid w:val="00E8021D"/>
    <w:rsid w:val="00E80275"/>
    <w:rsid w:val="00E80463"/>
    <w:rsid w:val="00E80480"/>
    <w:rsid w:val="00E80482"/>
    <w:rsid w:val="00E804B1"/>
    <w:rsid w:val="00E804C0"/>
    <w:rsid w:val="00E80538"/>
    <w:rsid w:val="00E8058D"/>
    <w:rsid w:val="00E807BD"/>
    <w:rsid w:val="00E808C8"/>
    <w:rsid w:val="00E808EC"/>
    <w:rsid w:val="00E8097D"/>
    <w:rsid w:val="00E80A7A"/>
    <w:rsid w:val="00E80A80"/>
    <w:rsid w:val="00E80B1C"/>
    <w:rsid w:val="00E80BD7"/>
    <w:rsid w:val="00E80CD5"/>
    <w:rsid w:val="00E80DB8"/>
    <w:rsid w:val="00E80F8A"/>
    <w:rsid w:val="00E80FB3"/>
    <w:rsid w:val="00E80FD5"/>
    <w:rsid w:val="00E8116A"/>
    <w:rsid w:val="00E8127F"/>
    <w:rsid w:val="00E81325"/>
    <w:rsid w:val="00E8139C"/>
    <w:rsid w:val="00E81459"/>
    <w:rsid w:val="00E814D6"/>
    <w:rsid w:val="00E81559"/>
    <w:rsid w:val="00E81745"/>
    <w:rsid w:val="00E81919"/>
    <w:rsid w:val="00E819D5"/>
    <w:rsid w:val="00E819E3"/>
    <w:rsid w:val="00E81A7E"/>
    <w:rsid w:val="00E81A9A"/>
    <w:rsid w:val="00E81B54"/>
    <w:rsid w:val="00E81C41"/>
    <w:rsid w:val="00E81D9D"/>
    <w:rsid w:val="00E81FF9"/>
    <w:rsid w:val="00E82017"/>
    <w:rsid w:val="00E821E7"/>
    <w:rsid w:val="00E82345"/>
    <w:rsid w:val="00E82357"/>
    <w:rsid w:val="00E823D5"/>
    <w:rsid w:val="00E82463"/>
    <w:rsid w:val="00E82557"/>
    <w:rsid w:val="00E827EB"/>
    <w:rsid w:val="00E8281D"/>
    <w:rsid w:val="00E8290E"/>
    <w:rsid w:val="00E82A13"/>
    <w:rsid w:val="00E82C64"/>
    <w:rsid w:val="00E82D74"/>
    <w:rsid w:val="00E82D9A"/>
    <w:rsid w:val="00E82DA7"/>
    <w:rsid w:val="00E82FD7"/>
    <w:rsid w:val="00E830B4"/>
    <w:rsid w:val="00E83122"/>
    <w:rsid w:val="00E831E4"/>
    <w:rsid w:val="00E831F3"/>
    <w:rsid w:val="00E8323F"/>
    <w:rsid w:val="00E83303"/>
    <w:rsid w:val="00E83375"/>
    <w:rsid w:val="00E83409"/>
    <w:rsid w:val="00E83498"/>
    <w:rsid w:val="00E83592"/>
    <w:rsid w:val="00E835FD"/>
    <w:rsid w:val="00E836AE"/>
    <w:rsid w:val="00E836E2"/>
    <w:rsid w:val="00E83A36"/>
    <w:rsid w:val="00E83AFB"/>
    <w:rsid w:val="00E83B52"/>
    <w:rsid w:val="00E83B5B"/>
    <w:rsid w:val="00E83BA3"/>
    <w:rsid w:val="00E83BFE"/>
    <w:rsid w:val="00E83C5A"/>
    <w:rsid w:val="00E83E6E"/>
    <w:rsid w:val="00E84212"/>
    <w:rsid w:val="00E842A1"/>
    <w:rsid w:val="00E843EB"/>
    <w:rsid w:val="00E84419"/>
    <w:rsid w:val="00E8458D"/>
    <w:rsid w:val="00E8467B"/>
    <w:rsid w:val="00E849BD"/>
    <w:rsid w:val="00E84A2E"/>
    <w:rsid w:val="00E84A47"/>
    <w:rsid w:val="00E84A71"/>
    <w:rsid w:val="00E84C05"/>
    <w:rsid w:val="00E84C1E"/>
    <w:rsid w:val="00E84C23"/>
    <w:rsid w:val="00E84C66"/>
    <w:rsid w:val="00E84F24"/>
    <w:rsid w:val="00E8519A"/>
    <w:rsid w:val="00E851E0"/>
    <w:rsid w:val="00E8522D"/>
    <w:rsid w:val="00E8523E"/>
    <w:rsid w:val="00E852A8"/>
    <w:rsid w:val="00E852F3"/>
    <w:rsid w:val="00E8530C"/>
    <w:rsid w:val="00E853CA"/>
    <w:rsid w:val="00E853F0"/>
    <w:rsid w:val="00E85427"/>
    <w:rsid w:val="00E85593"/>
    <w:rsid w:val="00E855AF"/>
    <w:rsid w:val="00E856E2"/>
    <w:rsid w:val="00E8570D"/>
    <w:rsid w:val="00E857D4"/>
    <w:rsid w:val="00E85830"/>
    <w:rsid w:val="00E85873"/>
    <w:rsid w:val="00E8593A"/>
    <w:rsid w:val="00E8593B"/>
    <w:rsid w:val="00E859A9"/>
    <w:rsid w:val="00E859C3"/>
    <w:rsid w:val="00E85AFE"/>
    <w:rsid w:val="00E85C70"/>
    <w:rsid w:val="00E85D3D"/>
    <w:rsid w:val="00E85DBA"/>
    <w:rsid w:val="00E85F57"/>
    <w:rsid w:val="00E860CB"/>
    <w:rsid w:val="00E860F7"/>
    <w:rsid w:val="00E8639E"/>
    <w:rsid w:val="00E863F5"/>
    <w:rsid w:val="00E86492"/>
    <w:rsid w:val="00E86521"/>
    <w:rsid w:val="00E8656D"/>
    <w:rsid w:val="00E865F7"/>
    <w:rsid w:val="00E8666E"/>
    <w:rsid w:val="00E867B1"/>
    <w:rsid w:val="00E86AD6"/>
    <w:rsid w:val="00E86B21"/>
    <w:rsid w:val="00E86B25"/>
    <w:rsid w:val="00E86CC3"/>
    <w:rsid w:val="00E86D50"/>
    <w:rsid w:val="00E86DC9"/>
    <w:rsid w:val="00E86DD3"/>
    <w:rsid w:val="00E86E92"/>
    <w:rsid w:val="00E86E99"/>
    <w:rsid w:val="00E870A5"/>
    <w:rsid w:val="00E87254"/>
    <w:rsid w:val="00E873DB"/>
    <w:rsid w:val="00E87469"/>
    <w:rsid w:val="00E87529"/>
    <w:rsid w:val="00E876FA"/>
    <w:rsid w:val="00E877B5"/>
    <w:rsid w:val="00E878B6"/>
    <w:rsid w:val="00E87995"/>
    <w:rsid w:val="00E87B21"/>
    <w:rsid w:val="00E87EAA"/>
    <w:rsid w:val="00E87F32"/>
    <w:rsid w:val="00E900C6"/>
    <w:rsid w:val="00E90162"/>
    <w:rsid w:val="00E90167"/>
    <w:rsid w:val="00E9016F"/>
    <w:rsid w:val="00E901E2"/>
    <w:rsid w:val="00E9037F"/>
    <w:rsid w:val="00E90472"/>
    <w:rsid w:val="00E90493"/>
    <w:rsid w:val="00E9049F"/>
    <w:rsid w:val="00E9071E"/>
    <w:rsid w:val="00E90838"/>
    <w:rsid w:val="00E9083F"/>
    <w:rsid w:val="00E9085B"/>
    <w:rsid w:val="00E909EE"/>
    <w:rsid w:val="00E90AF3"/>
    <w:rsid w:val="00E90BD4"/>
    <w:rsid w:val="00E90BD9"/>
    <w:rsid w:val="00E90BE3"/>
    <w:rsid w:val="00E90C54"/>
    <w:rsid w:val="00E90CEA"/>
    <w:rsid w:val="00E90D43"/>
    <w:rsid w:val="00E90D75"/>
    <w:rsid w:val="00E90E42"/>
    <w:rsid w:val="00E90EAD"/>
    <w:rsid w:val="00E90F1C"/>
    <w:rsid w:val="00E90F8F"/>
    <w:rsid w:val="00E9126E"/>
    <w:rsid w:val="00E91276"/>
    <w:rsid w:val="00E912D7"/>
    <w:rsid w:val="00E91309"/>
    <w:rsid w:val="00E9136C"/>
    <w:rsid w:val="00E914A2"/>
    <w:rsid w:val="00E914C4"/>
    <w:rsid w:val="00E915F9"/>
    <w:rsid w:val="00E9170B"/>
    <w:rsid w:val="00E9172D"/>
    <w:rsid w:val="00E917AD"/>
    <w:rsid w:val="00E917BE"/>
    <w:rsid w:val="00E9182C"/>
    <w:rsid w:val="00E91A1E"/>
    <w:rsid w:val="00E91A69"/>
    <w:rsid w:val="00E91BAD"/>
    <w:rsid w:val="00E91C9D"/>
    <w:rsid w:val="00E91E02"/>
    <w:rsid w:val="00E91EE0"/>
    <w:rsid w:val="00E91F0C"/>
    <w:rsid w:val="00E91F93"/>
    <w:rsid w:val="00E91FA9"/>
    <w:rsid w:val="00E92014"/>
    <w:rsid w:val="00E92023"/>
    <w:rsid w:val="00E92083"/>
    <w:rsid w:val="00E920AF"/>
    <w:rsid w:val="00E92104"/>
    <w:rsid w:val="00E92130"/>
    <w:rsid w:val="00E92258"/>
    <w:rsid w:val="00E922A5"/>
    <w:rsid w:val="00E922C2"/>
    <w:rsid w:val="00E9230A"/>
    <w:rsid w:val="00E9232E"/>
    <w:rsid w:val="00E924B5"/>
    <w:rsid w:val="00E924BB"/>
    <w:rsid w:val="00E92760"/>
    <w:rsid w:val="00E92C07"/>
    <w:rsid w:val="00E92C2F"/>
    <w:rsid w:val="00E92C30"/>
    <w:rsid w:val="00E92CDF"/>
    <w:rsid w:val="00E92E20"/>
    <w:rsid w:val="00E92EC0"/>
    <w:rsid w:val="00E92F6A"/>
    <w:rsid w:val="00E93042"/>
    <w:rsid w:val="00E93122"/>
    <w:rsid w:val="00E93161"/>
    <w:rsid w:val="00E93341"/>
    <w:rsid w:val="00E933BA"/>
    <w:rsid w:val="00E933D8"/>
    <w:rsid w:val="00E9341E"/>
    <w:rsid w:val="00E9342C"/>
    <w:rsid w:val="00E93684"/>
    <w:rsid w:val="00E93744"/>
    <w:rsid w:val="00E937B1"/>
    <w:rsid w:val="00E93969"/>
    <w:rsid w:val="00E93994"/>
    <w:rsid w:val="00E93A9A"/>
    <w:rsid w:val="00E93CB1"/>
    <w:rsid w:val="00E93D27"/>
    <w:rsid w:val="00E93F57"/>
    <w:rsid w:val="00E93F5D"/>
    <w:rsid w:val="00E93F64"/>
    <w:rsid w:val="00E93F65"/>
    <w:rsid w:val="00E93FAF"/>
    <w:rsid w:val="00E94233"/>
    <w:rsid w:val="00E9432D"/>
    <w:rsid w:val="00E943C1"/>
    <w:rsid w:val="00E944A7"/>
    <w:rsid w:val="00E944B8"/>
    <w:rsid w:val="00E94617"/>
    <w:rsid w:val="00E946EE"/>
    <w:rsid w:val="00E946F6"/>
    <w:rsid w:val="00E94736"/>
    <w:rsid w:val="00E947C1"/>
    <w:rsid w:val="00E94815"/>
    <w:rsid w:val="00E9481E"/>
    <w:rsid w:val="00E948B7"/>
    <w:rsid w:val="00E9496C"/>
    <w:rsid w:val="00E9497F"/>
    <w:rsid w:val="00E94983"/>
    <w:rsid w:val="00E94B95"/>
    <w:rsid w:val="00E94BE3"/>
    <w:rsid w:val="00E94C30"/>
    <w:rsid w:val="00E94D3D"/>
    <w:rsid w:val="00E94D55"/>
    <w:rsid w:val="00E94D92"/>
    <w:rsid w:val="00E94E63"/>
    <w:rsid w:val="00E94E8E"/>
    <w:rsid w:val="00E94EFE"/>
    <w:rsid w:val="00E94F9E"/>
    <w:rsid w:val="00E950F5"/>
    <w:rsid w:val="00E95152"/>
    <w:rsid w:val="00E9515D"/>
    <w:rsid w:val="00E951D2"/>
    <w:rsid w:val="00E952A0"/>
    <w:rsid w:val="00E954D5"/>
    <w:rsid w:val="00E954ED"/>
    <w:rsid w:val="00E955BB"/>
    <w:rsid w:val="00E956EF"/>
    <w:rsid w:val="00E95701"/>
    <w:rsid w:val="00E959E1"/>
    <w:rsid w:val="00E95A47"/>
    <w:rsid w:val="00E95AA9"/>
    <w:rsid w:val="00E95B49"/>
    <w:rsid w:val="00E95B54"/>
    <w:rsid w:val="00E95CB6"/>
    <w:rsid w:val="00E9620D"/>
    <w:rsid w:val="00E96284"/>
    <w:rsid w:val="00E962BC"/>
    <w:rsid w:val="00E964B6"/>
    <w:rsid w:val="00E96581"/>
    <w:rsid w:val="00E965CD"/>
    <w:rsid w:val="00E965DA"/>
    <w:rsid w:val="00E965F0"/>
    <w:rsid w:val="00E96661"/>
    <w:rsid w:val="00E9668A"/>
    <w:rsid w:val="00E96708"/>
    <w:rsid w:val="00E9673C"/>
    <w:rsid w:val="00E96796"/>
    <w:rsid w:val="00E96874"/>
    <w:rsid w:val="00E968A4"/>
    <w:rsid w:val="00E9695E"/>
    <w:rsid w:val="00E96B23"/>
    <w:rsid w:val="00E96BB1"/>
    <w:rsid w:val="00E96BF4"/>
    <w:rsid w:val="00E96C08"/>
    <w:rsid w:val="00E96C16"/>
    <w:rsid w:val="00E96C7F"/>
    <w:rsid w:val="00E96D7A"/>
    <w:rsid w:val="00E96DE3"/>
    <w:rsid w:val="00E96E8B"/>
    <w:rsid w:val="00E970AB"/>
    <w:rsid w:val="00E971C0"/>
    <w:rsid w:val="00E972F1"/>
    <w:rsid w:val="00E973D2"/>
    <w:rsid w:val="00E97476"/>
    <w:rsid w:val="00E9750F"/>
    <w:rsid w:val="00E97630"/>
    <w:rsid w:val="00E97712"/>
    <w:rsid w:val="00E97766"/>
    <w:rsid w:val="00E977D8"/>
    <w:rsid w:val="00E979F5"/>
    <w:rsid w:val="00E97A11"/>
    <w:rsid w:val="00E97A9B"/>
    <w:rsid w:val="00E97B51"/>
    <w:rsid w:val="00E97B79"/>
    <w:rsid w:val="00E97BDD"/>
    <w:rsid w:val="00E97C0D"/>
    <w:rsid w:val="00E97C37"/>
    <w:rsid w:val="00E97C57"/>
    <w:rsid w:val="00E97D1D"/>
    <w:rsid w:val="00E97EB0"/>
    <w:rsid w:val="00E97FEF"/>
    <w:rsid w:val="00EA01D7"/>
    <w:rsid w:val="00EA01F9"/>
    <w:rsid w:val="00EA0247"/>
    <w:rsid w:val="00EA026D"/>
    <w:rsid w:val="00EA029E"/>
    <w:rsid w:val="00EA02E8"/>
    <w:rsid w:val="00EA03BB"/>
    <w:rsid w:val="00EA0577"/>
    <w:rsid w:val="00EA0696"/>
    <w:rsid w:val="00EA06EF"/>
    <w:rsid w:val="00EA0702"/>
    <w:rsid w:val="00EA08EC"/>
    <w:rsid w:val="00EA0944"/>
    <w:rsid w:val="00EA095B"/>
    <w:rsid w:val="00EA0A8A"/>
    <w:rsid w:val="00EA0B39"/>
    <w:rsid w:val="00EA0BB1"/>
    <w:rsid w:val="00EA0BFF"/>
    <w:rsid w:val="00EA0CAD"/>
    <w:rsid w:val="00EA0DA1"/>
    <w:rsid w:val="00EA0DC6"/>
    <w:rsid w:val="00EA0E33"/>
    <w:rsid w:val="00EA0E91"/>
    <w:rsid w:val="00EA0F12"/>
    <w:rsid w:val="00EA0F54"/>
    <w:rsid w:val="00EA1007"/>
    <w:rsid w:val="00EA10E8"/>
    <w:rsid w:val="00EA1178"/>
    <w:rsid w:val="00EA1229"/>
    <w:rsid w:val="00EA132F"/>
    <w:rsid w:val="00EA1478"/>
    <w:rsid w:val="00EA14DB"/>
    <w:rsid w:val="00EA1517"/>
    <w:rsid w:val="00EA1533"/>
    <w:rsid w:val="00EA156F"/>
    <w:rsid w:val="00EA1669"/>
    <w:rsid w:val="00EA16DE"/>
    <w:rsid w:val="00EA1840"/>
    <w:rsid w:val="00EA18BB"/>
    <w:rsid w:val="00EA19B7"/>
    <w:rsid w:val="00EA1D29"/>
    <w:rsid w:val="00EA1EA8"/>
    <w:rsid w:val="00EA1EF8"/>
    <w:rsid w:val="00EA1F93"/>
    <w:rsid w:val="00EA1FEB"/>
    <w:rsid w:val="00EA203F"/>
    <w:rsid w:val="00EA20F8"/>
    <w:rsid w:val="00EA229C"/>
    <w:rsid w:val="00EA22D1"/>
    <w:rsid w:val="00EA22E1"/>
    <w:rsid w:val="00EA23C4"/>
    <w:rsid w:val="00EA24DD"/>
    <w:rsid w:val="00EA2562"/>
    <w:rsid w:val="00EA25B4"/>
    <w:rsid w:val="00EA25C5"/>
    <w:rsid w:val="00EA2837"/>
    <w:rsid w:val="00EA285F"/>
    <w:rsid w:val="00EA28F1"/>
    <w:rsid w:val="00EA2904"/>
    <w:rsid w:val="00EA297A"/>
    <w:rsid w:val="00EA2A87"/>
    <w:rsid w:val="00EA2B95"/>
    <w:rsid w:val="00EA2DF7"/>
    <w:rsid w:val="00EA2E6A"/>
    <w:rsid w:val="00EA2F01"/>
    <w:rsid w:val="00EA3055"/>
    <w:rsid w:val="00EA3160"/>
    <w:rsid w:val="00EA31F2"/>
    <w:rsid w:val="00EA31F4"/>
    <w:rsid w:val="00EA32E2"/>
    <w:rsid w:val="00EA336F"/>
    <w:rsid w:val="00EA33C6"/>
    <w:rsid w:val="00EA3480"/>
    <w:rsid w:val="00EA348F"/>
    <w:rsid w:val="00EA3667"/>
    <w:rsid w:val="00EA37BC"/>
    <w:rsid w:val="00EA38A7"/>
    <w:rsid w:val="00EA38DA"/>
    <w:rsid w:val="00EA393B"/>
    <w:rsid w:val="00EA39E0"/>
    <w:rsid w:val="00EA3A24"/>
    <w:rsid w:val="00EA3B17"/>
    <w:rsid w:val="00EA3B72"/>
    <w:rsid w:val="00EA3D91"/>
    <w:rsid w:val="00EA3DC4"/>
    <w:rsid w:val="00EA3EF7"/>
    <w:rsid w:val="00EA3FC2"/>
    <w:rsid w:val="00EA40A7"/>
    <w:rsid w:val="00EA42D4"/>
    <w:rsid w:val="00EA43B8"/>
    <w:rsid w:val="00EA4661"/>
    <w:rsid w:val="00EA4797"/>
    <w:rsid w:val="00EA4817"/>
    <w:rsid w:val="00EA49D9"/>
    <w:rsid w:val="00EA49FF"/>
    <w:rsid w:val="00EA4A5E"/>
    <w:rsid w:val="00EA4B55"/>
    <w:rsid w:val="00EA4B9C"/>
    <w:rsid w:val="00EA4C4A"/>
    <w:rsid w:val="00EA4F0E"/>
    <w:rsid w:val="00EA4F30"/>
    <w:rsid w:val="00EA4FE2"/>
    <w:rsid w:val="00EA502D"/>
    <w:rsid w:val="00EA5058"/>
    <w:rsid w:val="00EA508B"/>
    <w:rsid w:val="00EA522D"/>
    <w:rsid w:val="00EA52E7"/>
    <w:rsid w:val="00EA530A"/>
    <w:rsid w:val="00EA534C"/>
    <w:rsid w:val="00EA543B"/>
    <w:rsid w:val="00EA546C"/>
    <w:rsid w:val="00EA5495"/>
    <w:rsid w:val="00EA5539"/>
    <w:rsid w:val="00EA58DB"/>
    <w:rsid w:val="00EA596E"/>
    <w:rsid w:val="00EA59D7"/>
    <w:rsid w:val="00EA5B16"/>
    <w:rsid w:val="00EA5C33"/>
    <w:rsid w:val="00EA5DCC"/>
    <w:rsid w:val="00EA5E07"/>
    <w:rsid w:val="00EA60BC"/>
    <w:rsid w:val="00EA6227"/>
    <w:rsid w:val="00EA6303"/>
    <w:rsid w:val="00EA641D"/>
    <w:rsid w:val="00EA6568"/>
    <w:rsid w:val="00EA65B3"/>
    <w:rsid w:val="00EA672C"/>
    <w:rsid w:val="00EA673B"/>
    <w:rsid w:val="00EA67AA"/>
    <w:rsid w:val="00EA67BF"/>
    <w:rsid w:val="00EA68BB"/>
    <w:rsid w:val="00EA68F2"/>
    <w:rsid w:val="00EA694C"/>
    <w:rsid w:val="00EA6A7C"/>
    <w:rsid w:val="00EA6C42"/>
    <w:rsid w:val="00EA6D8F"/>
    <w:rsid w:val="00EA6E24"/>
    <w:rsid w:val="00EA6EDC"/>
    <w:rsid w:val="00EA706C"/>
    <w:rsid w:val="00EA70CA"/>
    <w:rsid w:val="00EA7107"/>
    <w:rsid w:val="00EA71E0"/>
    <w:rsid w:val="00EA7370"/>
    <w:rsid w:val="00EA750F"/>
    <w:rsid w:val="00EA75C4"/>
    <w:rsid w:val="00EA76EA"/>
    <w:rsid w:val="00EA7776"/>
    <w:rsid w:val="00EA77C0"/>
    <w:rsid w:val="00EA77E9"/>
    <w:rsid w:val="00EA78AA"/>
    <w:rsid w:val="00EA7B66"/>
    <w:rsid w:val="00EA7C5D"/>
    <w:rsid w:val="00EA7CE0"/>
    <w:rsid w:val="00EA7D62"/>
    <w:rsid w:val="00EA7DED"/>
    <w:rsid w:val="00EA7F67"/>
    <w:rsid w:val="00EA7FF6"/>
    <w:rsid w:val="00EB0073"/>
    <w:rsid w:val="00EB0171"/>
    <w:rsid w:val="00EB030E"/>
    <w:rsid w:val="00EB03AB"/>
    <w:rsid w:val="00EB0449"/>
    <w:rsid w:val="00EB0541"/>
    <w:rsid w:val="00EB0581"/>
    <w:rsid w:val="00EB05E8"/>
    <w:rsid w:val="00EB070B"/>
    <w:rsid w:val="00EB085A"/>
    <w:rsid w:val="00EB09C8"/>
    <w:rsid w:val="00EB09F8"/>
    <w:rsid w:val="00EB0A7B"/>
    <w:rsid w:val="00EB0AAA"/>
    <w:rsid w:val="00EB0C11"/>
    <w:rsid w:val="00EB0C20"/>
    <w:rsid w:val="00EB0D29"/>
    <w:rsid w:val="00EB0D77"/>
    <w:rsid w:val="00EB0EE6"/>
    <w:rsid w:val="00EB0FF6"/>
    <w:rsid w:val="00EB1018"/>
    <w:rsid w:val="00EB109B"/>
    <w:rsid w:val="00EB110A"/>
    <w:rsid w:val="00EB1189"/>
    <w:rsid w:val="00EB1198"/>
    <w:rsid w:val="00EB13BC"/>
    <w:rsid w:val="00EB159D"/>
    <w:rsid w:val="00EB16D5"/>
    <w:rsid w:val="00EB179C"/>
    <w:rsid w:val="00EB17C0"/>
    <w:rsid w:val="00EB1806"/>
    <w:rsid w:val="00EB19BC"/>
    <w:rsid w:val="00EB1B0E"/>
    <w:rsid w:val="00EB1BF1"/>
    <w:rsid w:val="00EB1C0F"/>
    <w:rsid w:val="00EB1D15"/>
    <w:rsid w:val="00EB1DB9"/>
    <w:rsid w:val="00EB1DBE"/>
    <w:rsid w:val="00EB1DE0"/>
    <w:rsid w:val="00EB1DEA"/>
    <w:rsid w:val="00EB1EF3"/>
    <w:rsid w:val="00EB1F38"/>
    <w:rsid w:val="00EB2034"/>
    <w:rsid w:val="00EB20A2"/>
    <w:rsid w:val="00EB2233"/>
    <w:rsid w:val="00EB2250"/>
    <w:rsid w:val="00EB2254"/>
    <w:rsid w:val="00EB2346"/>
    <w:rsid w:val="00EB2350"/>
    <w:rsid w:val="00EB23FD"/>
    <w:rsid w:val="00EB2444"/>
    <w:rsid w:val="00EB2445"/>
    <w:rsid w:val="00EB24F5"/>
    <w:rsid w:val="00EB259C"/>
    <w:rsid w:val="00EB26B0"/>
    <w:rsid w:val="00EB2719"/>
    <w:rsid w:val="00EB275C"/>
    <w:rsid w:val="00EB28B9"/>
    <w:rsid w:val="00EB28E5"/>
    <w:rsid w:val="00EB2BBC"/>
    <w:rsid w:val="00EB2CFF"/>
    <w:rsid w:val="00EB2D1A"/>
    <w:rsid w:val="00EB2DEF"/>
    <w:rsid w:val="00EB2EC8"/>
    <w:rsid w:val="00EB2F77"/>
    <w:rsid w:val="00EB3139"/>
    <w:rsid w:val="00EB31F2"/>
    <w:rsid w:val="00EB3217"/>
    <w:rsid w:val="00EB324D"/>
    <w:rsid w:val="00EB3345"/>
    <w:rsid w:val="00EB33B2"/>
    <w:rsid w:val="00EB33CF"/>
    <w:rsid w:val="00EB33D5"/>
    <w:rsid w:val="00EB3523"/>
    <w:rsid w:val="00EB35D0"/>
    <w:rsid w:val="00EB35E7"/>
    <w:rsid w:val="00EB3627"/>
    <w:rsid w:val="00EB362B"/>
    <w:rsid w:val="00EB363D"/>
    <w:rsid w:val="00EB36E4"/>
    <w:rsid w:val="00EB37C0"/>
    <w:rsid w:val="00EB38B3"/>
    <w:rsid w:val="00EB3995"/>
    <w:rsid w:val="00EB3A39"/>
    <w:rsid w:val="00EB3B20"/>
    <w:rsid w:val="00EB3BFE"/>
    <w:rsid w:val="00EB3C06"/>
    <w:rsid w:val="00EB3C12"/>
    <w:rsid w:val="00EB3C5C"/>
    <w:rsid w:val="00EB3CB7"/>
    <w:rsid w:val="00EB3D91"/>
    <w:rsid w:val="00EB3DE6"/>
    <w:rsid w:val="00EB3EAE"/>
    <w:rsid w:val="00EB3EC1"/>
    <w:rsid w:val="00EB4049"/>
    <w:rsid w:val="00EB40C6"/>
    <w:rsid w:val="00EB423E"/>
    <w:rsid w:val="00EB433F"/>
    <w:rsid w:val="00EB4392"/>
    <w:rsid w:val="00EB440C"/>
    <w:rsid w:val="00EB450C"/>
    <w:rsid w:val="00EB450E"/>
    <w:rsid w:val="00EB4623"/>
    <w:rsid w:val="00EB4681"/>
    <w:rsid w:val="00EB46DA"/>
    <w:rsid w:val="00EB475B"/>
    <w:rsid w:val="00EB4976"/>
    <w:rsid w:val="00EB4998"/>
    <w:rsid w:val="00EB4A02"/>
    <w:rsid w:val="00EB4B48"/>
    <w:rsid w:val="00EB4E44"/>
    <w:rsid w:val="00EB4F5A"/>
    <w:rsid w:val="00EB4FDF"/>
    <w:rsid w:val="00EB5132"/>
    <w:rsid w:val="00EB5141"/>
    <w:rsid w:val="00EB5166"/>
    <w:rsid w:val="00EB51A7"/>
    <w:rsid w:val="00EB51D7"/>
    <w:rsid w:val="00EB5398"/>
    <w:rsid w:val="00EB539C"/>
    <w:rsid w:val="00EB53FF"/>
    <w:rsid w:val="00EB5595"/>
    <w:rsid w:val="00EB5598"/>
    <w:rsid w:val="00EB5631"/>
    <w:rsid w:val="00EB5723"/>
    <w:rsid w:val="00EB5750"/>
    <w:rsid w:val="00EB5782"/>
    <w:rsid w:val="00EB5911"/>
    <w:rsid w:val="00EB5A23"/>
    <w:rsid w:val="00EB5AA5"/>
    <w:rsid w:val="00EB5AF5"/>
    <w:rsid w:val="00EB5D63"/>
    <w:rsid w:val="00EB5DE4"/>
    <w:rsid w:val="00EB5EA3"/>
    <w:rsid w:val="00EB6000"/>
    <w:rsid w:val="00EB611E"/>
    <w:rsid w:val="00EB648D"/>
    <w:rsid w:val="00EB6695"/>
    <w:rsid w:val="00EB66B1"/>
    <w:rsid w:val="00EB6765"/>
    <w:rsid w:val="00EB6823"/>
    <w:rsid w:val="00EB6855"/>
    <w:rsid w:val="00EB68F9"/>
    <w:rsid w:val="00EB6917"/>
    <w:rsid w:val="00EB6A68"/>
    <w:rsid w:val="00EB6A92"/>
    <w:rsid w:val="00EB6B34"/>
    <w:rsid w:val="00EB6B71"/>
    <w:rsid w:val="00EB6BBC"/>
    <w:rsid w:val="00EB6C13"/>
    <w:rsid w:val="00EB6C8B"/>
    <w:rsid w:val="00EB6C9E"/>
    <w:rsid w:val="00EB6CF1"/>
    <w:rsid w:val="00EB6D0F"/>
    <w:rsid w:val="00EB7161"/>
    <w:rsid w:val="00EB7295"/>
    <w:rsid w:val="00EB732B"/>
    <w:rsid w:val="00EB7387"/>
    <w:rsid w:val="00EB740F"/>
    <w:rsid w:val="00EB749A"/>
    <w:rsid w:val="00EB7590"/>
    <w:rsid w:val="00EB75A3"/>
    <w:rsid w:val="00EB75B3"/>
    <w:rsid w:val="00EB7612"/>
    <w:rsid w:val="00EB7651"/>
    <w:rsid w:val="00EB789E"/>
    <w:rsid w:val="00EB78E2"/>
    <w:rsid w:val="00EB793E"/>
    <w:rsid w:val="00EB7A71"/>
    <w:rsid w:val="00EB7AD1"/>
    <w:rsid w:val="00EB7B36"/>
    <w:rsid w:val="00EB7B4E"/>
    <w:rsid w:val="00EB7D5F"/>
    <w:rsid w:val="00EB7F08"/>
    <w:rsid w:val="00EC0050"/>
    <w:rsid w:val="00EC02F8"/>
    <w:rsid w:val="00EC0375"/>
    <w:rsid w:val="00EC0427"/>
    <w:rsid w:val="00EC0555"/>
    <w:rsid w:val="00EC05C1"/>
    <w:rsid w:val="00EC06A1"/>
    <w:rsid w:val="00EC0718"/>
    <w:rsid w:val="00EC074B"/>
    <w:rsid w:val="00EC0BE3"/>
    <w:rsid w:val="00EC0C34"/>
    <w:rsid w:val="00EC0CF5"/>
    <w:rsid w:val="00EC0DD7"/>
    <w:rsid w:val="00EC0F25"/>
    <w:rsid w:val="00EC0F38"/>
    <w:rsid w:val="00EC0FA4"/>
    <w:rsid w:val="00EC133E"/>
    <w:rsid w:val="00EC1439"/>
    <w:rsid w:val="00EC1755"/>
    <w:rsid w:val="00EC19FD"/>
    <w:rsid w:val="00EC1A67"/>
    <w:rsid w:val="00EC1AEC"/>
    <w:rsid w:val="00EC1DB3"/>
    <w:rsid w:val="00EC1DC1"/>
    <w:rsid w:val="00EC1DDE"/>
    <w:rsid w:val="00EC1ED2"/>
    <w:rsid w:val="00EC202A"/>
    <w:rsid w:val="00EC2032"/>
    <w:rsid w:val="00EC216C"/>
    <w:rsid w:val="00EC21A5"/>
    <w:rsid w:val="00EC21BD"/>
    <w:rsid w:val="00EC221E"/>
    <w:rsid w:val="00EC2264"/>
    <w:rsid w:val="00EC2631"/>
    <w:rsid w:val="00EC27D1"/>
    <w:rsid w:val="00EC289E"/>
    <w:rsid w:val="00EC291E"/>
    <w:rsid w:val="00EC2972"/>
    <w:rsid w:val="00EC29FA"/>
    <w:rsid w:val="00EC2A13"/>
    <w:rsid w:val="00EC2AA5"/>
    <w:rsid w:val="00EC2AC2"/>
    <w:rsid w:val="00EC2B16"/>
    <w:rsid w:val="00EC2B94"/>
    <w:rsid w:val="00EC2BB0"/>
    <w:rsid w:val="00EC2D23"/>
    <w:rsid w:val="00EC2D51"/>
    <w:rsid w:val="00EC2E5F"/>
    <w:rsid w:val="00EC2EA0"/>
    <w:rsid w:val="00EC2EED"/>
    <w:rsid w:val="00EC305D"/>
    <w:rsid w:val="00EC30D1"/>
    <w:rsid w:val="00EC30E0"/>
    <w:rsid w:val="00EC3108"/>
    <w:rsid w:val="00EC310F"/>
    <w:rsid w:val="00EC3295"/>
    <w:rsid w:val="00EC32F6"/>
    <w:rsid w:val="00EC3367"/>
    <w:rsid w:val="00EC3472"/>
    <w:rsid w:val="00EC3482"/>
    <w:rsid w:val="00EC34B7"/>
    <w:rsid w:val="00EC3606"/>
    <w:rsid w:val="00EC36DF"/>
    <w:rsid w:val="00EC3847"/>
    <w:rsid w:val="00EC3A65"/>
    <w:rsid w:val="00EC3AE1"/>
    <w:rsid w:val="00EC3C23"/>
    <w:rsid w:val="00EC3C6E"/>
    <w:rsid w:val="00EC3C94"/>
    <w:rsid w:val="00EC3DD8"/>
    <w:rsid w:val="00EC3E23"/>
    <w:rsid w:val="00EC3E51"/>
    <w:rsid w:val="00EC404D"/>
    <w:rsid w:val="00EC420E"/>
    <w:rsid w:val="00EC446E"/>
    <w:rsid w:val="00EC44FC"/>
    <w:rsid w:val="00EC4586"/>
    <w:rsid w:val="00EC4633"/>
    <w:rsid w:val="00EC4854"/>
    <w:rsid w:val="00EC4A3D"/>
    <w:rsid w:val="00EC4B7C"/>
    <w:rsid w:val="00EC4B85"/>
    <w:rsid w:val="00EC4C4B"/>
    <w:rsid w:val="00EC4C67"/>
    <w:rsid w:val="00EC4CC6"/>
    <w:rsid w:val="00EC4D08"/>
    <w:rsid w:val="00EC4D67"/>
    <w:rsid w:val="00EC4E58"/>
    <w:rsid w:val="00EC503F"/>
    <w:rsid w:val="00EC50A9"/>
    <w:rsid w:val="00EC5174"/>
    <w:rsid w:val="00EC51C1"/>
    <w:rsid w:val="00EC535F"/>
    <w:rsid w:val="00EC539B"/>
    <w:rsid w:val="00EC53F5"/>
    <w:rsid w:val="00EC58F4"/>
    <w:rsid w:val="00EC5912"/>
    <w:rsid w:val="00EC59CB"/>
    <w:rsid w:val="00EC5BFF"/>
    <w:rsid w:val="00EC5CEE"/>
    <w:rsid w:val="00EC5D25"/>
    <w:rsid w:val="00EC5D64"/>
    <w:rsid w:val="00EC5EFF"/>
    <w:rsid w:val="00EC6053"/>
    <w:rsid w:val="00EC608B"/>
    <w:rsid w:val="00EC60A2"/>
    <w:rsid w:val="00EC60EB"/>
    <w:rsid w:val="00EC62CF"/>
    <w:rsid w:val="00EC636C"/>
    <w:rsid w:val="00EC63FD"/>
    <w:rsid w:val="00EC646D"/>
    <w:rsid w:val="00EC6580"/>
    <w:rsid w:val="00EC6593"/>
    <w:rsid w:val="00EC6670"/>
    <w:rsid w:val="00EC66DC"/>
    <w:rsid w:val="00EC66E9"/>
    <w:rsid w:val="00EC66FD"/>
    <w:rsid w:val="00EC6821"/>
    <w:rsid w:val="00EC685A"/>
    <w:rsid w:val="00EC68D5"/>
    <w:rsid w:val="00EC6992"/>
    <w:rsid w:val="00EC6A12"/>
    <w:rsid w:val="00EC6A1E"/>
    <w:rsid w:val="00EC6A64"/>
    <w:rsid w:val="00EC6A95"/>
    <w:rsid w:val="00EC6B85"/>
    <w:rsid w:val="00EC6DBA"/>
    <w:rsid w:val="00EC6F41"/>
    <w:rsid w:val="00EC6FDE"/>
    <w:rsid w:val="00EC71A0"/>
    <w:rsid w:val="00EC71EB"/>
    <w:rsid w:val="00EC72E9"/>
    <w:rsid w:val="00EC72F2"/>
    <w:rsid w:val="00EC7418"/>
    <w:rsid w:val="00EC769F"/>
    <w:rsid w:val="00EC76AD"/>
    <w:rsid w:val="00EC773B"/>
    <w:rsid w:val="00EC777B"/>
    <w:rsid w:val="00EC77F5"/>
    <w:rsid w:val="00EC7892"/>
    <w:rsid w:val="00EC7900"/>
    <w:rsid w:val="00EC797D"/>
    <w:rsid w:val="00EC79A8"/>
    <w:rsid w:val="00EC7A0F"/>
    <w:rsid w:val="00EC7A10"/>
    <w:rsid w:val="00EC7B34"/>
    <w:rsid w:val="00EC7C9C"/>
    <w:rsid w:val="00EC7DA1"/>
    <w:rsid w:val="00EC7DAC"/>
    <w:rsid w:val="00ED00A1"/>
    <w:rsid w:val="00ED0131"/>
    <w:rsid w:val="00ED014D"/>
    <w:rsid w:val="00ED01BD"/>
    <w:rsid w:val="00ED0743"/>
    <w:rsid w:val="00ED07CA"/>
    <w:rsid w:val="00ED0864"/>
    <w:rsid w:val="00ED08B9"/>
    <w:rsid w:val="00ED0A29"/>
    <w:rsid w:val="00ED0BE1"/>
    <w:rsid w:val="00ED0C11"/>
    <w:rsid w:val="00ED0E1E"/>
    <w:rsid w:val="00ED0EDA"/>
    <w:rsid w:val="00ED0FC2"/>
    <w:rsid w:val="00ED102B"/>
    <w:rsid w:val="00ED1083"/>
    <w:rsid w:val="00ED10A5"/>
    <w:rsid w:val="00ED123B"/>
    <w:rsid w:val="00ED13E6"/>
    <w:rsid w:val="00ED13FD"/>
    <w:rsid w:val="00ED1447"/>
    <w:rsid w:val="00ED1454"/>
    <w:rsid w:val="00ED1491"/>
    <w:rsid w:val="00ED14B3"/>
    <w:rsid w:val="00ED16F9"/>
    <w:rsid w:val="00ED1B03"/>
    <w:rsid w:val="00ED1B2E"/>
    <w:rsid w:val="00ED1BE0"/>
    <w:rsid w:val="00ED1BE3"/>
    <w:rsid w:val="00ED1CAB"/>
    <w:rsid w:val="00ED1CCA"/>
    <w:rsid w:val="00ED1EB0"/>
    <w:rsid w:val="00ED1EDD"/>
    <w:rsid w:val="00ED1F29"/>
    <w:rsid w:val="00ED1F80"/>
    <w:rsid w:val="00ED208D"/>
    <w:rsid w:val="00ED2113"/>
    <w:rsid w:val="00ED23AE"/>
    <w:rsid w:val="00ED26DE"/>
    <w:rsid w:val="00ED2723"/>
    <w:rsid w:val="00ED27B0"/>
    <w:rsid w:val="00ED28C0"/>
    <w:rsid w:val="00ED2954"/>
    <w:rsid w:val="00ED2968"/>
    <w:rsid w:val="00ED2A36"/>
    <w:rsid w:val="00ED2A68"/>
    <w:rsid w:val="00ED2AD6"/>
    <w:rsid w:val="00ED2BBA"/>
    <w:rsid w:val="00ED2BC4"/>
    <w:rsid w:val="00ED2BC7"/>
    <w:rsid w:val="00ED2C62"/>
    <w:rsid w:val="00ED2C6F"/>
    <w:rsid w:val="00ED2CF1"/>
    <w:rsid w:val="00ED2D03"/>
    <w:rsid w:val="00ED2F66"/>
    <w:rsid w:val="00ED309D"/>
    <w:rsid w:val="00ED322F"/>
    <w:rsid w:val="00ED3302"/>
    <w:rsid w:val="00ED33D3"/>
    <w:rsid w:val="00ED3452"/>
    <w:rsid w:val="00ED34CD"/>
    <w:rsid w:val="00ED34FB"/>
    <w:rsid w:val="00ED34FC"/>
    <w:rsid w:val="00ED3504"/>
    <w:rsid w:val="00ED3530"/>
    <w:rsid w:val="00ED3541"/>
    <w:rsid w:val="00ED3797"/>
    <w:rsid w:val="00ED3889"/>
    <w:rsid w:val="00ED389F"/>
    <w:rsid w:val="00ED38DC"/>
    <w:rsid w:val="00ED39AB"/>
    <w:rsid w:val="00ED3BFA"/>
    <w:rsid w:val="00ED3D29"/>
    <w:rsid w:val="00ED3D2E"/>
    <w:rsid w:val="00ED3D81"/>
    <w:rsid w:val="00ED4293"/>
    <w:rsid w:val="00ED4429"/>
    <w:rsid w:val="00ED4443"/>
    <w:rsid w:val="00ED4555"/>
    <w:rsid w:val="00ED4648"/>
    <w:rsid w:val="00ED48B2"/>
    <w:rsid w:val="00ED48EA"/>
    <w:rsid w:val="00ED4A0E"/>
    <w:rsid w:val="00ED4A72"/>
    <w:rsid w:val="00ED4B0F"/>
    <w:rsid w:val="00ED4DEE"/>
    <w:rsid w:val="00ED4E30"/>
    <w:rsid w:val="00ED4EFD"/>
    <w:rsid w:val="00ED4F09"/>
    <w:rsid w:val="00ED4FB3"/>
    <w:rsid w:val="00ED5018"/>
    <w:rsid w:val="00ED515F"/>
    <w:rsid w:val="00ED528A"/>
    <w:rsid w:val="00ED5373"/>
    <w:rsid w:val="00ED548A"/>
    <w:rsid w:val="00ED5502"/>
    <w:rsid w:val="00ED5548"/>
    <w:rsid w:val="00ED573E"/>
    <w:rsid w:val="00ED58D8"/>
    <w:rsid w:val="00ED59CF"/>
    <w:rsid w:val="00ED59FF"/>
    <w:rsid w:val="00ED5B03"/>
    <w:rsid w:val="00ED5CDE"/>
    <w:rsid w:val="00ED5DB7"/>
    <w:rsid w:val="00ED61C9"/>
    <w:rsid w:val="00ED63A5"/>
    <w:rsid w:val="00ED648B"/>
    <w:rsid w:val="00ED6530"/>
    <w:rsid w:val="00ED654E"/>
    <w:rsid w:val="00ED67DC"/>
    <w:rsid w:val="00ED6804"/>
    <w:rsid w:val="00ED6983"/>
    <w:rsid w:val="00ED6A54"/>
    <w:rsid w:val="00ED6A68"/>
    <w:rsid w:val="00ED6A88"/>
    <w:rsid w:val="00ED6AB6"/>
    <w:rsid w:val="00ED6B8D"/>
    <w:rsid w:val="00ED6BA7"/>
    <w:rsid w:val="00ED6C63"/>
    <w:rsid w:val="00ED6CC1"/>
    <w:rsid w:val="00ED6CED"/>
    <w:rsid w:val="00ED6DFE"/>
    <w:rsid w:val="00ED70D8"/>
    <w:rsid w:val="00ED7136"/>
    <w:rsid w:val="00ED7195"/>
    <w:rsid w:val="00ED726C"/>
    <w:rsid w:val="00ED744A"/>
    <w:rsid w:val="00ED76D4"/>
    <w:rsid w:val="00ED7717"/>
    <w:rsid w:val="00ED78B6"/>
    <w:rsid w:val="00ED7BF1"/>
    <w:rsid w:val="00ED7BF9"/>
    <w:rsid w:val="00ED7F54"/>
    <w:rsid w:val="00ED7FED"/>
    <w:rsid w:val="00EE010B"/>
    <w:rsid w:val="00EE0284"/>
    <w:rsid w:val="00EE03AC"/>
    <w:rsid w:val="00EE0473"/>
    <w:rsid w:val="00EE055D"/>
    <w:rsid w:val="00EE05C2"/>
    <w:rsid w:val="00EE06CE"/>
    <w:rsid w:val="00EE07B6"/>
    <w:rsid w:val="00EE07D5"/>
    <w:rsid w:val="00EE088E"/>
    <w:rsid w:val="00EE08F2"/>
    <w:rsid w:val="00EE0A8B"/>
    <w:rsid w:val="00EE0B31"/>
    <w:rsid w:val="00EE0C73"/>
    <w:rsid w:val="00EE0E0E"/>
    <w:rsid w:val="00EE0E63"/>
    <w:rsid w:val="00EE0F2F"/>
    <w:rsid w:val="00EE1258"/>
    <w:rsid w:val="00EE125D"/>
    <w:rsid w:val="00EE1336"/>
    <w:rsid w:val="00EE13B9"/>
    <w:rsid w:val="00EE13CA"/>
    <w:rsid w:val="00EE153B"/>
    <w:rsid w:val="00EE15A5"/>
    <w:rsid w:val="00EE16CA"/>
    <w:rsid w:val="00EE1778"/>
    <w:rsid w:val="00EE180E"/>
    <w:rsid w:val="00EE188C"/>
    <w:rsid w:val="00EE19DA"/>
    <w:rsid w:val="00EE1BC0"/>
    <w:rsid w:val="00EE1C73"/>
    <w:rsid w:val="00EE1D91"/>
    <w:rsid w:val="00EE1FB9"/>
    <w:rsid w:val="00EE20A2"/>
    <w:rsid w:val="00EE21D8"/>
    <w:rsid w:val="00EE221D"/>
    <w:rsid w:val="00EE23EF"/>
    <w:rsid w:val="00EE23FB"/>
    <w:rsid w:val="00EE2440"/>
    <w:rsid w:val="00EE249F"/>
    <w:rsid w:val="00EE266D"/>
    <w:rsid w:val="00EE2751"/>
    <w:rsid w:val="00EE2A7A"/>
    <w:rsid w:val="00EE2EF3"/>
    <w:rsid w:val="00EE2F34"/>
    <w:rsid w:val="00EE2F7F"/>
    <w:rsid w:val="00EE2FB3"/>
    <w:rsid w:val="00EE302B"/>
    <w:rsid w:val="00EE305D"/>
    <w:rsid w:val="00EE308C"/>
    <w:rsid w:val="00EE3219"/>
    <w:rsid w:val="00EE3257"/>
    <w:rsid w:val="00EE327F"/>
    <w:rsid w:val="00EE3392"/>
    <w:rsid w:val="00EE33EC"/>
    <w:rsid w:val="00EE3437"/>
    <w:rsid w:val="00EE34D3"/>
    <w:rsid w:val="00EE3537"/>
    <w:rsid w:val="00EE3614"/>
    <w:rsid w:val="00EE3645"/>
    <w:rsid w:val="00EE3654"/>
    <w:rsid w:val="00EE369D"/>
    <w:rsid w:val="00EE37C6"/>
    <w:rsid w:val="00EE37DC"/>
    <w:rsid w:val="00EE391E"/>
    <w:rsid w:val="00EE39AB"/>
    <w:rsid w:val="00EE3CF3"/>
    <w:rsid w:val="00EE3D08"/>
    <w:rsid w:val="00EE3D3F"/>
    <w:rsid w:val="00EE3F9E"/>
    <w:rsid w:val="00EE404F"/>
    <w:rsid w:val="00EE40EA"/>
    <w:rsid w:val="00EE4185"/>
    <w:rsid w:val="00EE437C"/>
    <w:rsid w:val="00EE454B"/>
    <w:rsid w:val="00EE45A1"/>
    <w:rsid w:val="00EE46B4"/>
    <w:rsid w:val="00EE46F0"/>
    <w:rsid w:val="00EE47EC"/>
    <w:rsid w:val="00EE481F"/>
    <w:rsid w:val="00EE48A4"/>
    <w:rsid w:val="00EE494B"/>
    <w:rsid w:val="00EE496B"/>
    <w:rsid w:val="00EE4B05"/>
    <w:rsid w:val="00EE4B4F"/>
    <w:rsid w:val="00EE4BB7"/>
    <w:rsid w:val="00EE4BE8"/>
    <w:rsid w:val="00EE4C08"/>
    <w:rsid w:val="00EE4FE0"/>
    <w:rsid w:val="00EE4FFF"/>
    <w:rsid w:val="00EE507A"/>
    <w:rsid w:val="00EE5131"/>
    <w:rsid w:val="00EE51AC"/>
    <w:rsid w:val="00EE546F"/>
    <w:rsid w:val="00EE56EE"/>
    <w:rsid w:val="00EE5846"/>
    <w:rsid w:val="00EE58B2"/>
    <w:rsid w:val="00EE59B5"/>
    <w:rsid w:val="00EE5A3B"/>
    <w:rsid w:val="00EE5A9C"/>
    <w:rsid w:val="00EE5B7F"/>
    <w:rsid w:val="00EE5BD4"/>
    <w:rsid w:val="00EE5DA8"/>
    <w:rsid w:val="00EE601E"/>
    <w:rsid w:val="00EE6067"/>
    <w:rsid w:val="00EE60F3"/>
    <w:rsid w:val="00EE62DB"/>
    <w:rsid w:val="00EE637E"/>
    <w:rsid w:val="00EE64B9"/>
    <w:rsid w:val="00EE6630"/>
    <w:rsid w:val="00EE6832"/>
    <w:rsid w:val="00EE691D"/>
    <w:rsid w:val="00EE6A7D"/>
    <w:rsid w:val="00EE6A9E"/>
    <w:rsid w:val="00EE6B74"/>
    <w:rsid w:val="00EE6BFD"/>
    <w:rsid w:val="00EE6C24"/>
    <w:rsid w:val="00EE6C7B"/>
    <w:rsid w:val="00EE6DEA"/>
    <w:rsid w:val="00EE711F"/>
    <w:rsid w:val="00EE717F"/>
    <w:rsid w:val="00EE7181"/>
    <w:rsid w:val="00EE720C"/>
    <w:rsid w:val="00EE725D"/>
    <w:rsid w:val="00EE727B"/>
    <w:rsid w:val="00EE7283"/>
    <w:rsid w:val="00EE7289"/>
    <w:rsid w:val="00EE729F"/>
    <w:rsid w:val="00EE72FD"/>
    <w:rsid w:val="00EE753F"/>
    <w:rsid w:val="00EE7588"/>
    <w:rsid w:val="00EE7852"/>
    <w:rsid w:val="00EE790E"/>
    <w:rsid w:val="00EE794C"/>
    <w:rsid w:val="00EE795C"/>
    <w:rsid w:val="00EE7DE8"/>
    <w:rsid w:val="00EE7DF7"/>
    <w:rsid w:val="00EE7F00"/>
    <w:rsid w:val="00EE7F13"/>
    <w:rsid w:val="00EE7F3D"/>
    <w:rsid w:val="00EF004D"/>
    <w:rsid w:val="00EF011A"/>
    <w:rsid w:val="00EF0163"/>
    <w:rsid w:val="00EF0183"/>
    <w:rsid w:val="00EF0233"/>
    <w:rsid w:val="00EF027C"/>
    <w:rsid w:val="00EF033B"/>
    <w:rsid w:val="00EF03DC"/>
    <w:rsid w:val="00EF04AF"/>
    <w:rsid w:val="00EF05CE"/>
    <w:rsid w:val="00EF0628"/>
    <w:rsid w:val="00EF06D3"/>
    <w:rsid w:val="00EF06FC"/>
    <w:rsid w:val="00EF0744"/>
    <w:rsid w:val="00EF07F0"/>
    <w:rsid w:val="00EF0838"/>
    <w:rsid w:val="00EF09B8"/>
    <w:rsid w:val="00EF0B1C"/>
    <w:rsid w:val="00EF0C8D"/>
    <w:rsid w:val="00EF0DC4"/>
    <w:rsid w:val="00EF0E7D"/>
    <w:rsid w:val="00EF0F71"/>
    <w:rsid w:val="00EF0FA9"/>
    <w:rsid w:val="00EF100B"/>
    <w:rsid w:val="00EF118E"/>
    <w:rsid w:val="00EF12CA"/>
    <w:rsid w:val="00EF13DA"/>
    <w:rsid w:val="00EF1424"/>
    <w:rsid w:val="00EF1462"/>
    <w:rsid w:val="00EF1484"/>
    <w:rsid w:val="00EF157D"/>
    <w:rsid w:val="00EF157F"/>
    <w:rsid w:val="00EF1936"/>
    <w:rsid w:val="00EF19A0"/>
    <w:rsid w:val="00EF19FE"/>
    <w:rsid w:val="00EF1C90"/>
    <w:rsid w:val="00EF1F16"/>
    <w:rsid w:val="00EF1F90"/>
    <w:rsid w:val="00EF1FA4"/>
    <w:rsid w:val="00EF1FD0"/>
    <w:rsid w:val="00EF2006"/>
    <w:rsid w:val="00EF222A"/>
    <w:rsid w:val="00EF2514"/>
    <w:rsid w:val="00EF26DB"/>
    <w:rsid w:val="00EF2708"/>
    <w:rsid w:val="00EF2938"/>
    <w:rsid w:val="00EF2B60"/>
    <w:rsid w:val="00EF2D3A"/>
    <w:rsid w:val="00EF2D9A"/>
    <w:rsid w:val="00EF2E7E"/>
    <w:rsid w:val="00EF2EA9"/>
    <w:rsid w:val="00EF2F59"/>
    <w:rsid w:val="00EF2FD7"/>
    <w:rsid w:val="00EF3216"/>
    <w:rsid w:val="00EF3362"/>
    <w:rsid w:val="00EF33A5"/>
    <w:rsid w:val="00EF3920"/>
    <w:rsid w:val="00EF3962"/>
    <w:rsid w:val="00EF39A3"/>
    <w:rsid w:val="00EF39C9"/>
    <w:rsid w:val="00EF39DD"/>
    <w:rsid w:val="00EF3A32"/>
    <w:rsid w:val="00EF3A73"/>
    <w:rsid w:val="00EF3ACF"/>
    <w:rsid w:val="00EF3C6C"/>
    <w:rsid w:val="00EF3CA2"/>
    <w:rsid w:val="00EF3CD2"/>
    <w:rsid w:val="00EF3D25"/>
    <w:rsid w:val="00EF3D62"/>
    <w:rsid w:val="00EF3DD9"/>
    <w:rsid w:val="00EF3DDC"/>
    <w:rsid w:val="00EF3E6F"/>
    <w:rsid w:val="00EF3EA6"/>
    <w:rsid w:val="00EF3F69"/>
    <w:rsid w:val="00EF40EF"/>
    <w:rsid w:val="00EF4315"/>
    <w:rsid w:val="00EF43BE"/>
    <w:rsid w:val="00EF442B"/>
    <w:rsid w:val="00EF446D"/>
    <w:rsid w:val="00EF446E"/>
    <w:rsid w:val="00EF4825"/>
    <w:rsid w:val="00EF48DF"/>
    <w:rsid w:val="00EF4956"/>
    <w:rsid w:val="00EF4AFC"/>
    <w:rsid w:val="00EF4CE4"/>
    <w:rsid w:val="00EF4D28"/>
    <w:rsid w:val="00EF4D59"/>
    <w:rsid w:val="00EF4E26"/>
    <w:rsid w:val="00EF4E90"/>
    <w:rsid w:val="00EF5083"/>
    <w:rsid w:val="00EF50C9"/>
    <w:rsid w:val="00EF517D"/>
    <w:rsid w:val="00EF51B8"/>
    <w:rsid w:val="00EF5317"/>
    <w:rsid w:val="00EF534C"/>
    <w:rsid w:val="00EF536B"/>
    <w:rsid w:val="00EF5407"/>
    <w:rsid w:val="00EF56FD"/>
    <w:rsid w:val="00EF56FE"/>
    <w:rsid w:val="00EF5714"/>
    <w:rsid w:val="00EF58D2"/>
    <w:rsid w:val="00EF597B"/>
    <w:rsid w:val="00EF5984"/>
    <w:rsid w:val="00EF5999"/>
    <w:rsid w:val="00EF59C5"/>
    <w:rsid w:val="00EF5B40"/>
    <w:rsid w:val="00EF5BDA"/>
    <w:rsid w:val="00EF5C26"/>
    <w:rsid w:val="00EF5C63"/>
    <w:rsid w:val="00EF5D3B"/>
    <w:rsid w:val="00EF5D82"/>
    <w:rsid w:val="00EF5D97"/>
    <w:rsid w:val="00EF5DBA"/>
    <w:rsid w:val="00EF5DFE"/>
    <w:rsid w:val="00EF5EF4"/>
    <w:rsid w:val="00EF5FA0"/>
    <w:rsid w:val="00EF5FC4"/>
    <w:rsid w:val="00EF617D"/>
    <w:rsid w:val="00EF62BB"/>
    <w:rsid w:val="00EF63A5"/>
    <w:rsid w:val="00EF64E5"/>
    <w:rsid w:val="00EF653C"/>
    <w:rsid w:val="00EF659F"/>
    <w:rsid w:val="00EF65D9"/>
    <w:rsid w:val="00EF665B"/>
    <w:rsid w:val="00EF66FC"/>
    <w:rsid w:val="00EF678C"/>
    <w:rsid w:val="00EF6997"/>
    <w:rsid w:val="00EF6AFA"/>
    <w:rsid w:val="00EF6B00"/>
    <w:rsid w:val="00EF6B4B"/>
    <w:rsid w:val="00EF6B66"/>
    <w:rsid w:val="00EF6BA7"/>
    <w:rsid w:val="00EF6C00"/>
    <w:rsid w:val="00EF6C84"/>
    <w:rsid w:val="00EF6E5C"/>
    <w:rsid w:val="00EF6E94"/>
    <w:rsid w:val="00EF711C"/>
    <w:rsid w:val="00EF71FD"/>
    <w:rsid w:val="00EF731D"/>
    <w:rsid w:val="00EF73CB"/>
    <w:rsid w:val="00EF73DA"/>
    <w:rsid w:val="00EF7627"/>
    <w:rsid w:val="00EF76AF"/>
    <w:rsid w:val="00EF7704"/>
    <w:rsid w:val="00EF7730"/>
    <w:rsid w:val="00EF7870"/>
    <w:rsid w:val="00EF78A9"/>
    <w:rsid w:val="00EF7926"/>
    <w:rsid w:val="00EF794C"/>
    <w:rsid w:val="00EF79BE"/>
    <w:rsid w:val="00EF7A21"/>
    <w:rsid w:val="00EF7B47"/>
    <w:rsid w:val="00EF7D65"/>
    <w:rsid w:val="00EF7DB3"/>
    <w:rsid w:val="00EF7F32"/>
    <w:rsid w:val="00EF7FA3"/>
    <w:rsid w:val="00EF7FBE"/>
    <w:rsid w:val="00F00058"/>
    <w:rsid w:val="00F000AC"/>
    <w:rsid w:val="00F00112"/>
    <w:rsid w:val="00F001AF"/>
    <w:rsid w:val="00F00264"/>
    <w:rsid w:val="00F004FC"/>
    <w:rsid w:val="00F00653"/>
    <w:rsid w:val="00F0084F"/>
    <w:rsid w:val="00F008BC"/>
    <w:rsid w:val="00F008C7"/>
    <w:rsid w:val="00F008DC"/>
    <w:rsid w:val="00F00A87"/>
    <w:rsid w:val="00F00D8A"/>
    <w:rsid w:val="00F00D9F"/>
    <w:rsid w:val="00F00EC2"/>
    <w:rsid w:val="00F00FF3"/>
    <w:rsid w:val="00F0102D"/>
    <w:rsid w:val="00F01054"/>
    <w:rsid w:val="00F011BE"/>
    <w:rsid w:val="00F012D8"/>
    <w:rsid w:val="00F012EF"/>
    <w:rsid w:val="00F01343"/>
    <w:rsid w:val="00F0141E"/>
    <w:rsid w:val="00F01438"/>
    <w:rsid w:val="00F01577"/>
    <w:rsid w:val="00F0161A"/>
    <w:rsid w:val="00F017EE"/>
    <w:rsid w:val="00F018CB"/>
    <w:rsid w:val="00F019D4"/>
    <w:rsid w:val="00F019FE"/>
    <w:rsid w:val="00F01A14"/>
    <w:rsid w:val="00F01AEA"/>
    <w:rsid w:val="00F01B4B"/>
    <w:rsid w:val="00F01BB6"/>
    <w:rsid w:val="00F01C85"/>
    <w:rsid w:val="00F01D99"/>
    <w:rsid w:val="00F01DDB"/>
    <w:rsid w:val="00F01F21"/>
    <w:rsid w:val="00F01F7F"/>
    <w:rsid w:val="00F02025"/>
    <w:rsid w:val="00F02225"/>
    <w:rsid w:val="00F02335"/>
    <w:rsid w:val="00F025F6"/>
    <w:rsid w:val="00F0271B"/>
    <w:rsid w:val="00F0289C"/>
    <w:rsid w:val="00F0289F"/>
    <w:rsid w:val="00F0298A"/>
    <w:rsid w:val="00F02994"/>
    <w:rsid w:val="00F02A31"/>
    <w:rsid w:val="00F02CCD"/>
    <w:rsid w:val="00F02D50"/>
    <w:rsid w:val="00F02FD2"/>
    <w:rsid w:val="00F03069"/>
    <w:rsid w:val="00F03193"/>
    <w:rsid w:val="00F0330B"/>
    <w:rsid w:val="00F03342"/>
    <w:rsid w:val="00F033D4"/>
    <w:rsid w:val="00F03449"/>
    <w:rsid w:val="00F034AF"/>
    <w:rsid w:val="00F03971"/>
    <w:rsid w:val="00F03C9D"/>
    <w:rsid w:val="00F03F27"/>
    <w:rsid w:val="00F03FC2"/>
    <w:rsid w:val="00F03FE5"/>
    <w:rsid w:val="00F041E9"/>
    <w:rsid w:val="00F04390"/>
    <w:rsid w:val="00F04444"/>
    <w:rsid w:val="00F04492"/>
    <w:rsid w:val="00F04648"/>
    <w:rsid w:val="00F046DC"/>
    <w:rsid w:val="00F046EB"/>
    <w:rsid w:val="00F04891"/>
    <w:rsid w:val="00F048D6"/>
    <w:rsid w:val="00F0495A"/>
    <w:rsid w:val="00F04D75"/>
    <w:rsid w:val="00F04D9E"/>
    <w:rsid w:val="00F04EAA"/>
    <w:rsid w:val="00F04EB5"/>
    <w:rsid w:val="00F04ECE"/>
    <w:rsid w:val="00F0500F"/>
    <w:rsid w:val="00F050CA"/>
    <w:rsid w:val="00F050DA"/>
    <w:rsid w:val="00F05103"/>
    <w:rsid w:val="00F05208"/>
    <w:rsid w:val="00F05331"/>
    <w:rsid w:val="00F05333"/>
    <w:rsid w:val="00F0560E"/>
    <w:rsid w:val="00F056C4"/>
    <w:rsid w:val="00F0582E"/>
    <w:rsid w:val="00F05A07"/>
    <w:rsid w:val="00F05BCF"/>
    <w:rsid w:val="00F05BFD"/>
    <w:rsid w:val="00F05C2D"/>
    <w:rsid w:val="00F05D82"/>
    <w:rsid w:val="00F05F45"/>
    <w:rsid w:val="00F06090"/>
    <w:rsid w:val="00F060CB"/>
    <w:rsid w:val="00F06127"/>
    <w:rsid w:val="00F0612C"/>
    <w:rsid w:val="00F061FC"/>
    <w:rsid w:val="00F06279"/>
    <w:rsid w:val="00F06491"/>
    <w:rsid w:val="00F064F0"/>
    <w:rsid w:val="00F06534"/>
    <w:rsid w:val="00F0661A"/>
    <w:rsid w:val="00F0666C"/>
    <w:rsid w:val="00F06859"/>
    <w:rsid w:val="00F06B3C"/>
    <w:rsid w:val="00F06BD5"/>
    <w:rsid w:val="00F06DB4"/>
    <w:rsid w:val="00F06E4B"/>
    <w:rsid w:val="00F06E6A"/>
    <w:rsid w:val="00F06ED6"/>
    <w:rsid w:val="00F0712B"/>
    <w:rsid w:val="00F072BD"/>
    <w:rsid w:val="00F0745C"/>
    <w:rsid w:val="00F07541"/>
    <w:rsid w:val="00F076AC"/>
    <w:rsid w:val="00F0779C"/>
    <w:rsid w:val="00F0788C"/>
    <w:rsid w:val="00F079E2"/>
    <w:rsid w:val="00F07C62"/>
    <w:rsid w:val="00F07C6E"/>
    <w:rsid w:val="00F07E05"/>
    <w:rsid w:val="00F07EA3"/>
    <w:rsid w:val="00F07F16"/>
    <w:rsid w:val="00F07F3A"/>
    <w:rsid w:val="00F1006F"/>
    <w:rsid w:val="00F100C4"/>
    <w:rsid w:val="00F10152"/>
    <w:rsid w:val="00F10160"/>
    <w:rsid w:val="00F101B5"/>
    <w:rsid w:val="00F102CA"/>
    <w:rsid w:val="00F10334"/>
    <w:rsid w:val="00F104B2"/>
    <w:rsid w:val="00F1053A"/>
    <w:rsid w:val="00F10670"/>
    <w:rsid w:val="00F107A5"/>
    <w:rsid w:val="00F107AC"/>
    <w:rsid w:val="00F108CA"/>
    <w:rsid w:val="00F109AC"/>
    <w:rsid w:val="00F10A01"/>
    <w:rsid w:val="00F10A67"/>
    <w:rsid w:val="00F10AAA"/>
    <w:rsid w:val="00F10AB2"/>
    <w:rsid w:val="00F10B44"/>
    <w:rsid w:val="00F10C82"/>
    <w:rsid w:val="00F10CE8"/>
    <w:rsid w:val="00F10D27"/>
    <w:rsid w:val="00F10F0E"/>
    <w:rsid w:val="00F10FAF"/>
    <w:rsid w:val="00F10FC3"/>
    <w:rsid w:val="00F10FF1"/>
    <w:rsid w:val="00F1100B"/>
    <w:rsid w:val="00F11158"/>
    <w:rsid w:val="00F11190"/>
    <w:rsid w:val="00F11245"/>
    <w:rsid w:val="00F1148F"/>
    <w:rsid w:val="00F115E5"/>
    <w:rsid w:val="00F11617"/>
    <w:rsid w:val="00F11750"/>
    <w:rsid w:val="00F11772"/>
    <w:rsid w:val="00F1190F"/>
    <w:rsid w:val="00F11A07"/>
    <w:rsid w:val="00F11A0B"/>
    <w:rsid w:val="00F11A24"/>
    <w:rsid w:val="00F11A87"/>
    <w:rsid w:val="00F11B04"/>
    <w:rsid w:val="00F11BA9"/>
    <w:rsid w:val="00F11C0A"/>
    <w:rsid w:val="00F11C31"/>
    <w:rsid w:val="00F11C5B"/>
    <w:rsid w:val="00F11D7E"/>
    <w:rsid w:val="00F11E80"/>
    <w:rsid w:val="00F11E99"/>
    <w:rsid w:val="00F11EE3"/>
    <w:rsid w:val="00F11F3E"/>
    <w:rsid w:val="00F11FE8"/>
    <w:rsid w:val="00F1200F"/>
    <w:rsid w:val="00F121F8"/>
    <w:rsid w:val="00F12256"/>
    <w:rsid w:val="00F12284"/>
    <w:rsid w:val="00F124CF"/>
    <w:rsid w:val="00F124E4"/>
    <w:rsid w:val="00F126B4"/>
    <w:rsid w:val="00F12723"/>
    <w:rsid w:val="00F127EF"/>
    <w:rsid w:val="00F128C4"/>
    <w:rsid w:val="00F128C6"/>
    <w:rsid w:val="00F128DA"/>
    <w:rsid w:val="00F1298B"/>
    <w:rsid w:val="00F129B9"/>
    <w:rsid w:val="00F12B32"/>
    <w:rsid w:val="00F12B37"/>
    <w:rsid w:val="00F12D59"/>
    <w:rsid w:val="00F12EE1"/>
    <w:rsid w:val="00F12F58"/>
    <w:rsid w:val="00F12FEB"/>
    <w:rsid w:val="00F130D8"/>
    <w:rsid w:val="00F130F8"/>
    <w:rsid w:val="00F131FB"/>
    <w:rsid w:val="00F1324F"/>
    <w:rsid w:val="00F136C7"/>
    <w:rsid w:val="00F137DA"/>
    <w:rsid w:val="00F1382B"/>
    <w:rsid w:val="00F138C2"/>
    <w:rsid w:val="00F13958"/>
    <w:rsid w:val="00F13A91"/>
    <w:rsid w:val="00F13C07"/>
    <w:rsid w:val="00F13C1B"/>
    <w:rsid w:val="00F13D44"/>
    <w:rsid w:val="00F13DEB"/>
    <w:rsid w:val="00F13FB1"/>
    <w:rsid w:val="00F1409B"/>
    <w:rsid w:val="00F140C7"/>
    <w:rsid w:val="00F1418E"/>
    <w:rsid w:val="00F141AD"/>
    <w:rsid w:val="00F143CC"/>
    <w:rsid w:val="00F1450C"/>
    <w:rsid w:val="00F14621"/>
    <w:rsid w:val="00F14675"/>
    <w:rsid w:val="00F147F2"/>
    <w:rsid w:val="00F148A5"/>
    <w:rsid w:val="00F148E9"/>
    <w:rsid w:val="00F148EC"/>
    <w:rsid w:val="00F14927"/>
    <w:rsid w:val="00F14AF2"/>
    <w:rsid w:val="00F14B23"/>
    <w:rsid w:val="00F14B90"/>
    <w:rsid w:val="00F14D67"/>
    <w:rsid w:val="00F14D8D"/>
    <w:rsid w:val="00F14DF9"/>
    <w:rsid w:val="00F14F30"/>
    <w:rsid w:val="00F14FF4"/>
    <w:rsid w:val="00F151A7"/>
    <w:rsid w:val="00F1527F"/>
    <w:rsid w:val="00F15467"/>
    <w:rsid w:val="00F15485"/>
    <w:rsid w:val="00F154B8"/>
    <w:rsid w:val="00F154D7"/>
    <w:rsid w:val="00F155AD"/>
    <w:rsid w:val="00F155F3"/>
    <w:rsid w:val="00F1562C"/>
    <w:rsid w:val="00F15A2D"/>
    <w:rsid w:val="00F15A37"/>
    <w:rsid w:val="00F15A4C"/>
    <w:rsid w:val="00F15C1E"/>
    <w:rsid w:val="00F15C42"/>
    <w:rsid w:val="00F15C58"/>
    <w:rsid w:val="00F15E24"/>
    <w:rsid w:val="00F161AF"/>
    <w:rsid w:val="00F161E1"/>
    <w:rsid w:val="00F16228"/>
    <w:rsid w:val="00F1625B"/>
    <w:rsid w:val="00F1629F"/>
    <w:rsid w:val="00F16AB0"/>
    <w:rsid w:val="00F16B88"/>
    <w:rsid w:val="00F16C66"/>
    <w:rsid w:val="00F16D10"/>
    <w:rsid w:val="00F16DC7"/>
    <w:rsid w:val="00F16F33"/>
    <w:rsid w:val="00F16F5D"/>
    <w:rsid w:val="00F17070"/>
    <w:rsid w:val="00F1712F"/>
    <w:rsid w:val="00F1736E"/>
    <w:rsid w:val="00F17417"/>
    <w:rsid w:val="00F1750D"/>
    <w:rsid w:val="00F1752F"/>
    <w:rsid w:val="00F17763"/>
    <w:rsid w:val="00F17797"/>
    <w:rsid w:val="00F17804"/>
    <w:rsid w:val="00F1782A"/>
    <w:rsid w:val="00F17860"/>
    <w:rsid w:val="00F17982"/>
    <w:rsid w:val="00F17BD7"/>
    <w:rsid w:val="00F17CFB"/>
    <w:rsid w:val="00F17F14"/>
    <w:rsid w:val="00F17F5A"/>
    <w:rsid w:val="00F17F66"/>
    <w:rsid w:val="00F2001A"/>
    <w:rsid w:val="00F201A4"/>
    <w:rsid w:val="00F202FF"/>
    <w:rsid w:val="00F20516"/>
    <w:rsid w:val="00F206EC"/>
    <w:rsid w:val="00F207ED"/>
    <w:rsid w:val="00F208CE"/>
    <w:rsid w:val="00F208E0"/>
    <w:rsid w:val="00F20B77"/>
    <w:rsid w:val="00F20C24"/>
    <w:rsid w:val="00F20E26"/>
    <w:rsid w:val="00F20ED2"/>
    <w:rsid w:val="00F20ED5"/>
    <w:rsid w:val="00F21088"/>
    <w:rsid w:val="00F21168"/>
    <w:rsid w:val="00F2123A"/>
    <w:rsid w:val="00F212C2"/>
    <w:rsid w:val="00F2139A"/>
    <w:rsid w:val="00F2141B"/>
    <w:rsid w:val="00F21525"/>
    <w:rsid w:val="00F215F3"/>
    <w:rsid w:val="00F2176F"/>
    <w:rsid w:val="00F217CD"/>
    <w:rsid w:val="00F2189B"/>
    <w:rsid w:val="00F218EF"/>
    <w:rsid w:val="00F21A1F"/>
    <w:rsid w:val="00F21AEC"/>
    <w:rsid w:val="00F21BFD"/>
    <w:rsid w:val="00F21C80"/>
    <w:rsid w:val="00F21C8B"/>
    <w:rsid w:val="00F21F62"/>
    <w:rsid w:val="00F21FAF"/>
    <w:rsid w:val="00F22077"/>
    <w:rsid w:val="00F221A5"/>
    <w:rsid w:val="00F221D8"/>
    <w:rsid w:val="00F22448"/>
    <w:rsid w:val="00F2252B"/>
    <w:rsid w:val="00F226EF"/>
    <w:rsid w:val="00F2270B"/>
    <w:rsid w:val="00F227D3"/>
    <w:rsid w:val="00F22802"/>
    <w:rsid w:val="00F2293F"/>
    <w:rsid w:val="00F22954"/>
    <w:rsid w:val="00F229A0"/>
    <w:rsid w:val="00F229DA"/>
    <w:rsid w:val="00F22ADB"/>
    <w:rsid w:val="00F22BB2"/>
    <w:rsid w:val="00F22CE7"/>
    <w:rsid w:val="00F22CFC"/>
    <w:rsid w:val="00F22D29"/>
    <w:rsid w:val="00F22D62"/>
    <w:rsid w:val="00F22DDF"/>
    <w:rsid w:val="00F22DEA"/>
    <w:rsid w:val="00F22E69"/>
    <w:rsid w:val="00F22EB9"/>
    <w:rsid w:val="00F22F68"/>
    <w:rsid w:val="00F22FC9"/>
    <w:rsid w:val="00F22FD5"/>
    <w:rsid w:val="00F232EF"/>
    <w:rsid w:val="00F23300"/>
    <w:rsid w:val="00F2335D"/>
    <w:rsid w:val="00F2344D"/>
    <w:rsid w:val="00F234A4"/>
    <w:rsid w:val="00F2365B"/>
    <w:rsid w:val="00F23661"/>
    <w:rsid w:val="00F237D4"/>
    <w:rsid w:val="00F23838"/>
    <w:rsid w:val="00F238E8"/>
    <w:rsid w:val="00F238F0"/>
    <w:rsid w:val="00F2391F"/>
    <w:rsid w:val="00F23994"/>
    <w:rsid w:val="00F23A36"/>
    <w:rsid w:val="00F23A65"/>
    <w:rsid w:val="00F23B35"/>
    <w:rsid w:val="00F23B7B"/>
    <w:rsid w:val="00F23BA3"/>
    <w:rsid w:val="00F23D89"/>
    <w:rsid w:val="00F23DD5"/>
    <w:rsid w:val="00F23E45"/>
    <w:rsid w:val="00F23F3A"/>
    <w:rsid w:val="00F23F54"/>
    <w:rsid w:val="00F23FA0"/>
    <w:rsid w:val="00F24093"/>
    <w:rsid w:val="00F2425B"/>
    <w:rsid w:val="00F243AC"/>
    <w:rsid w:val="00F2453A"/>
    <w:rsid w:val="00F246C2"/>
    <w:rsid w:val="00F2470E"/>
    <w:rsid w:val="00F24742"/>
    <w:rsid w:val="00F24775"/>
    <w:rsid w:val="00F247CA"/>
    <w:rsid w:val="00F247D4"/>
    <w:rsid w:val="00F247E5"/>
    <w:rsid w:val="00F24A28"/>
    <w:rsid w:val="00F24A65"/>
    <w:rsid w:val="00F24BCA"/>
    <w:rsid w:val="00F24D1C"/>
    <w:rsid w:val="00F24D22"/>
    <w:rsid w:val="00F24E12"/>
    <w:rsid w:val="00F24F52"/>
    <w:rsid w:val="00F250B8"/>
    <w:rsid w:val="00F251C3"/>
    <w:rsid w:val="00F25208"/>
    <w:rsid w:val="00F252A8"/>
    <w:rsid w:val="00F252FA"/>
    <w:rsid w:val="00F25384"/>
    <w:rsid w:val="00F253FB"/>
    <w:rsid w:val="00F2551C"/>
    <w:rsid w:val="00F2555E"/>
    <w:rsid w:val="00F256DC"/>
    <w:rsid w:val="00F2578F"/>
    <w:rsid w:val="00F257F0"/>
    <w:rsid w:val="00F25913"/>
    <w:rsid w:val="00F259CD"/>
    <w:rsid w:val="00F25B6E"/>
    <w:rsid w:val="00F25BBE"/>
    <w:rsid w:val="00F25C12"/>
    <w:rsid w:val="00F25C33"/>
    <w:rsid w:val="00F25CFD"/>
    <w:rsid w:val="00F25FAF"/>
    <w:rsid w:val="00F260F1"/>
    <w:rsid w:val="00F2619C"/>
    <w:rsid w:val="00F261F7"/>
    <w:rsid w:val="00F263C0"/>
    <w:rsid w:val="00F264EF"/>
    <w:rsid w:val="00F26550"/>
    <w:rsid w:val="00F265E5"/>
    <w:rsid w:val="00F26688"/>
    <w:rsid w:val="00F2695A"/>
    <w:rsid w:val="00F26AE1"/>
    <w:rsid w:val="00F26BCF"/>
    <w:rsid w:val="00F26C3D"/>
    <w:rsid w:val="00F26C87"/>
    <w:rsid w:val="00F26CEC"/>
    <w:rsid w:val="00F26D9C"/>
    <w:rsid w:val="00F26E81"/>
    <w:rsid w:val="00F26E9D"/>
    <w:rsid w:val="00F26ED1"/>
    <w:rsid w:val="00F26ED4"/>
    <w:rsid w:val="00F26EDE"/>
    <w:rsid w:val="00F26EFB"/>
    <w:rsid w:val="00F26F3B"/>
    <w:rsid w:val="00F276DE"/>
    <w:rsid w:val="00F27734"/>
    <w:rsid w:val="00F277D3"/>
    <w:rsid w:val="00F27931"/>
    <w:rsid w:val="00F27AEF"/>
    <w:rsid w:val="00F27B4E"/>
    <w:rsid w:val="00F27B63"/>
    <w:rsid w:val="00F27C95"/>
    <w:rsid w:val="00F27CB0"/>
    <w:rsid w:val="00F27CB6"/>
    <w:rsid w:val="00F27E25"/>
    <w:rsid w:val="00F27FF0"/>
    <w:rsid w:val="00F30003"/>
    <w:rsid w:val="00F3004F"/>
    <w:rsid w:val="00F301BA"/>
    <w:rsid w:val="00F301C0"/>
    <w:rsid w:val="00F3021F"/>
    <w:rsid w:val="00F30234"/>
    <w:rsid w:val="00F3035D"/>
    <w:rsid w:val="00F303B9"/>
    <w:rsid w:val="00F303FA"/>
    <w:rsid w:val="00F30552"/>
    <w:rsid w:val="00F30572"/>
    <w:rsid w:val="00F3059F"/>
    <w:rsid w:val="00F305F8"/>
    <w:rsid w:val="00F3071C"/>
    <w:rsid w:val="00F307AD"/>
    <w:rsid w:val="00F308AB"/>
    <w:rsid w:val="00F308F6"/>
    <w:rsid w:val="00F30943"/>
    <w:rsid w:val="00F30B35"/>
    <w:rsid w:val="00F30BCD"/>
    <w:rsid w:val="00F30D2E"/>
    <w:rsid w:val="00F30E59"/>
    <w:rsid w:val="00F30E6D"/>
    <w:rsid w:val="00F30EE9"/>
    <w:rsid w:val="00F30FA8"/>
    <w:rsid w:val="00F3103D"/>
    <w:rsid w:val="00F31137"/>
    <w:rsid w:val="00F313AA"/>
    <w:rsid w:val="00F314E5"/>
    <w:rsid w:val="00F31583"/>
    <w:rsid w:val="00F3163C"/>
    <w:rsid w:val="00F317A8"/>
    <w:rsid w:val="00F31906"/>
    <w:rsid w:val="00F31A5B"/>
    <w:rsid w:val="00F31B10"/>
    <w:rsid w:val="00F31B83"/>
    <w:rsid w:val="00F31C08"/>
    <w:rsid w:val="00F31C1F"/>
    <w:rsid w:val="00F31C53"/>
    <w:rsid w:val="00F31C7B"/>
    <w:rsid w:val="00F31D8B"/>
    <w:rsid w:val="00F31DD5"/>
    <w:rsid w:val="00F320E3"/>
    <w:rsid w:val="00F32189"/>
    <w:rsid w:val="00F32194"/>
    <w:rsid w:val="00F321E1"/>
    <w:rsid w:val="00F323BC"/>
    <w:rsid w:val="00F32501"/>
    <w:rsid w:val="00F32575"/>
    <w:rsid w:val="00F325D2"/>
    <w:rsid w:val="00F325E1"/>
    <w:rsid w:val="00F3263D"/>
    <w:rsid w:val="00F32676"/>
    <w:rsid w:val="00F326DF"/>
    <w:rsid w:val="00F32719"/>
    <w:rsid w:val="00F3284F"/>
    <w:rsid w:val="00F32C5A"/>
    <w:rsid w:val="00F32C7B"/>
    <w:rsid w:val="00F32D43"/>
    <w:rsid w:val="00F32E5B"/>
    <w:rsid w:val="00F33001"/>
    <w:rsid w:val="00F333BA"/>
    <w:rsid w:val="00F33454"/>
    <w:rsid w:val="00F335FD"/>
    <w:rsid w:val="00F337F3"/>
    <w:rsid w:val="00F33894"/>
    <w:rsid w:val="00F338D3"/>
    <w:rsid w:val="00F33917"/>
    <w:rsid w:val="00F33A46"/>
    <w:rsid w:val="00F33AA1"/>
    <w:rsid w:val="00F33B0D"/>
    <w:rsid w:val="00F33B6F"/>
    <w:rsid w:val="00F33C66"/>
    <w:rsid w:val="00F33CD1"/>
    <w:rsid w:val="00F33E88"/>
    <w:rsid w:val="00F33F1E"/>
    <w:rsid w:val="00F33F56"/>
    <w:rsid w:val="00F341A1"/>
    <w:rsid w:val="00F341D2"/>
    <w:rsid w:val="00F34255"/>
    <w:rsid w:val="00F34299"/>
    <w:rsid w:val="00F343CE"/>
    <w:rsid w:val="00F3444B"/>
    <w:rsid w:val="00F345F7"/>
    <w:rsid w:val="00F3462B"/>
    <w:rsid w:val="00F346A7"/>
    <w:rsid w:val="00F347DA"/>
    <w:rsid w:val="00F3486A"/>
    <w:rsid w:val="00F34A11"/>
    <w:rsid w:val="00F34B9A"/>
    <w:rsid w:val="00F34B9F"/>
    <w:rsid w:val="00F34BA4"/>
    <w:rsid w:val="00F34BAF"/>
    <w:rsid w:val="00F34E63"/>
    <w:rsid w:val="00F34E6E"/>
    <w:rsid w:val="00F34FD9"/>
    <w:rsid w:val="00F350AF"/>
    <w:rsid w:val="00F3526B"/>
    <w:rsid w:val="00F35294"/>
    <w:rsid w:val="00F35610"/>
    <w:rsid w:val="00F356EB"/>
    <w:rsid w:val="00F3573E"/>
    <w:rsid w:val="00F3594E"/>
    <w:rsid w:val="00F35A2C"/>
    <w:rsid w:val="00F35A37"/>
    <w:rsid w:val="00F35AE4"/>
    <w:rsid w:val="00F35C6E"/>
    <w:rsid w:val="00F35C7A"/>
    <w:rsid w:val="00F35CD5"/>
    <w:rsid w:val="00F35EB4"/>
    <w:rsid w:val="00F35F07"/>
    <w:rsid w:val="00F36095"/>
    <w:rsid w:val="00F361C3"/>
    <w:rsid w:val="00F3622E"/>
    <w:rsid w:val="00F363A7"/>
    <w:rsid w:val="00F36471"/>
    <w:rsid w:val="00F364A8"/>
    <w:rsid w:val="00F3651A"/>
    <w:rsid w:val="00F3679F"/>
    <w:rsid w:val="00F3685E"/>
    <w:rsid w:val="00F369BE"/>
    <w:rsid w:val="00F36AA6"/>
    <w:rsid w:val="00F36AB4"/>
    <w:rsid w:val="00F36BBA"/>
    <w:rsid w:val="00F36D19"/>
    <w:rsid w:val="00F36D4E"/>
    <w:rsid w:val="00F36D73"/>
    <w:rsid w:val="00F36DBE"/>
    <w:rsid w:val="00F36E4B"/>
    <w:rsid w:val="00F36F46"/>
    <w:rsid w:val="00F370D8"/>
    <w:rsid w:val="00F3712C"/>
    <w:rsid w:val="00F3714D"/>
    <w:rsid w:val="00F3718D"/>
    <w:rsid w:val="00F37409"/>
    <w:rsid w:val="00F3760E"/>
    <w:rsid w:val="00F37748"/>
    <w:rsid w:val="00F37858"/>
    <w:rsid w:val="00F37892"/>
    <w:rsid w:val="00F37959"/>
    <w:rsid w:val="00F37AC9"/>
    <w:rsid w:val="00F37AD4"/>
    <w:rsid w:val="00F37B67"/>
    <w:rsid w:val="00F37B8D"/>
    <w:rsid w:val="00F37E28"/>
    <w:rsid w:val="00F37E70"/>
    <w:rsid w:val="00F37F4C"/>
    <w:rsid w:val="00F40137"/>
    <w:rsid w:val="00F40383"/>
    <w:rsid w:val="00F4049F"/>
    <w:rsid w:val="00F404D6"/>
    <w:rsid w:val="00F40557"/>
    <w:rsid w:val="00F40581"/>
    <w:rsid w:val="00F40628"/>
    <w:rsid w:val="00F4074A"/>
    <w:rsid w:val="00F40777"/>
    <w:rsid w:val="00F407AE"/>
    <w:rsid w:val="00F408E9"/>
    <w:rsid w:val="00F408F2"/>
    <w:rsid w:val="00F40B4D"/>
    <w:rsid w:val="00F40B63"/>
    <w:rsid w:val="00F40C27"/>
    <w:rsid w:val="00F40D68"/>
    <w:rsid w:val="00F40E22"/>
    <w:rsid w:val="00F40E76"/>
    <w:rsid w:val="00F40EA1"/>
    <w:rsid w:val="00F4104C"/>
    <w:rsid w:val="00F41098"/>
    <w:rsid w:val="00F410FF"/>
    <w:rsid w:val="00F41128"/>
    <w:rsid w:val="00F41415"/>
    <w:rsid w:val="00F414C9"/>
    <w:rsid w:val="00F41517"/>
    <w:rsid w:val="00F415F9"/>
    <w:rsid w:val="00F4168E"/>
    <w:rsid w:val="00F416E6"/>
    <w:rsid w:val="00F417D3"/>
    <w:rsid w:val="00F4188C"/>
    <w:rsid w:val="00F419B5"/>
    <w:rsid w:val="00F419D5"/>
    <w:rsid w:val="00F41CB2"/>
    <w:rsid w:val="00F41D04"/>
    <w:rsid w:val="00F41DEA"/>
    <w:rsid w:val="00F41DEF"/>
    <w:rsid w:val="00F41EA5"/>
    <w:rsid w:val="00F41FE6"/>
    <w:rsid w:val="00F41FFD"/>
    <w:rsid w:val="00F420C8"/>
    <w:rsid w:val="00F422BC"/>
    <w:rsid w:val="00F422F2"/>
    <w:rsid w:val="00F4230A"/>
    <w:rsid w:val="00F4230D"/>
    <w:rsid w:val="00F42375"/>
    <w:rsid w:val="00F42388"/>
    <w:rsid w:val="00F423E5"/>
    <w:rsid w:val="00F425D1"/>
    <w:rsid w:val="00F4271D"/>
    <w:rsid w:val="00F4275C"/>
    <w:rsid w:val="00F42843"/>
    <w:rsid w:val="00F42959"/>
    <w:rsid w:val="00F42A86"/>
    <w:rsid w:val="00F42AF3"/>
    <w:rsid w:val="00F42BA4"/>
    <w:rsid w:val="00F42C01"/>
    <w:rsid w:val="00F42C67"/>
    <w:rsid w:val="00F42CAF"/>
    <w:rsid w:val="00F42D2E"/>
    <w:rsid w:val="00F42D49"/>
    <w:rsid w:val="00F42DDA"/>
    <w:rsid w:val="00F42E3B"/>
    <w:rsid w:val="00F42F2E"/>
    <w:rsid w:val="00F431E9"/>
    <w:rsid w:val="00F43298"/>
    <w:rsid w:val="00F43586"/>
    <w:rsid w:val="00F435A7"/>
    <w:rsid w:val="00F435BC"/>
    <w:rsid w:val="00F435CE"/>
    <w:rsid w:val="00F4362B"/>
    <w:rsid w:val="00F4364D"/>
    <w:rsid w:val="00F4365E"/>
    <w:rsid w:val="00F436E3"/>
    <w:rsid w:val="00F437CF"/>
    <w:rsid w:val="00F43848"/>
    <w:rsid w:val="00F4388F"/>
    <w:rsid w:val="00F43907"/>
    <w:rsid w:val="00F43934"/>
    <w:rsid w:val="00F439A9"/>
    <w:rsid w:val="00F43A53"/>
    <w:rsid w:val="00F43AAE"/>
    <w:rsid w:val="00F43AAF"/>
    <w:rsid w:val="00F43ADA"/>
    <w:rsid w:val="00F43AFD"/>
    <w:rsid w:val="00F43B36"/>
    <w:rsid w:val="00F43C9E"/>
    <w:rsid w:val="00F43DE8"/>
    <w:rsid w:val="00F44185"/>
    <w:rsid w:val="00F44210"/>
    <w:rsid w:val="00F44358"/>
    <w:rsid w:val="00F4437A"/>
    <w:rsid w:val="00F44447"/>
    <w:rsid w:val="00F44551"/>
    <w:rsid w:val="00F44637"/>
    <w:rsid w:val="00F4470D"/>
    <w:rsid w:val="00F447D9"/>
    <w:rsid w:val="00F44C00"/>
    <w:rsid w:val="00F44FA9"/>
    <w:rsid w:val="00F44FE1"/>
    <w:rsid w:val="00F45227"/>
    <w:rsid w:val="00F4529D"/>
    <w:rsid w:val="00F45430"/>
    <w:rsid w:val="00F455CE"/>
    <w:rsid w:val="00F456AE"/>
    <w:rsid w:val="00F4575B"/>
    <w:rsid w:val="00F45765"/>
    <w:rsid w:val="00F457AC"/>
    <w:rsid w:val="00F45885"/>
    <w:rsid w:val="00F4588C"/>
    <w:rsid w:val="00F4589C"/>
    <w:rsid w:val="00F45973"/>
    <w:rsid w:val="00F45A7E"/>
    <w:rsid w:val="00F45ADF"/>
    <w:rsid w:val="00F45B0C"/>
    <w:rsid w:val="00F45B36"/>
    <w:rsid w:val="00F45D57"/>
    <w:rsid w:val="00F45EB6"/>
    <w:rsid w:val="00F45F77"/>
    <w:rsid w:val="00F45FDF"/>
    <w:rsid w:val="00F4608D"/>
    <w:rsid w:val="00F4630D"/>
    <w:rsid w:val="00F46452"/>
    <w:rsid w:val="00F465BD"/>
    <w:rsid w:val="00F465CC"/>
    <w:rsid w:val="00F46826"/>
    <w:rsid w:val="00F468A1"/>
    <w:rsid w:val="00F468F1"/>
    <w:rsid w:val="00F46934"/>
    <w:rsid w:val="00F469F9"/>
    <w:rsid w:val="00F46A5A"/>
    <w:rsid w:val="00F46C54"/>
    <w:rsid w:val="00F46EEE"/>
    <w:rsid w:val="00F46F9A"/>
    <w:rsid w:val="00F47041"/>
    <w:rsid w:val="00F470CC"/>
    <w:rsid w:val="00F4716B"/>
    <w:rsid w:val="00F47226"/>
    <w:rsid w:val="00F472FE"/>
    <w:rsid w:val="00F473D1"/>
    <w:rsid w:val="00F474FD"/>
    <w:rsid w:val="00F47561"/>
    <w:rsid w:val="00F4758E"/>
    <w:rsid w:val="00F475B5"/>
    <w:rsid w:val="00F475BD"/>
    <w:rsid w:val="00F476D4"/>
    <w:rsid w:val="00F476F0"/>
    <w:rsid w:val="00F47A1A"/>
    <w:rsid w:val="00F47AB8"/>
    <w:rsid w:val="00F47B71"/>
    <w:rsid w:val="00F47DCA"/>
    <w:rsid w:val="00F47EF1"/>
    <w:rsid w:val="00F47FF9"/>
    <w:rsid w:val="00F500BC"/>
    <w:rsid w:val="00F5010F"/>
    <w:rsid w:val="00F50137"/>
    <w:rsid w:val="00F50192"/>
    <w:rsid w:val="00F5020D"/>
    <w:rsid w:val="00F502AE"/>
    <w:rsid w:val="00F503F3"/>
    <w:rsid w:val="00F50512"/>
    <w:rsid w:val="00F50568"/>
    <w:rsid w:val="00F505F4"/>
    <w:rsid w:val="00F5060A"/>
    <w:rsid w:val="00F506CB"/>
    <w:rsid w:val="00F506E8"/>
    <w:rsid w:val="00F5072C"/>
    <w:rsid w:val="00F5098D"/>
    <w:rsid w:val="00F50A1F"/>
    <w:rsid w:val="00F50A9A"/>
    <w:rsid w:val="00F50B39"/>
    <w:rsid w:val="00F50B99"/>
    <w:rsid w:val="00F50DC1"/>
    <w:rsid w:val="00F50DFA"/>
    <w:rsid w:val="00F50F0B"/>
    <w:rsid w:val="00F50F86"/>
    <w:rsid w:val="00F50FB3"/>
    <w:rsid w:val="00F51033"/>
    <w:rsid w:val="00F511E2"/>
    <w:rsid w:val="00F511F8"/>
    <w:rsid w:val="00F51357"/>
    <w:rsid w:val="00F51359"/>
    <w:rsid w:val="00F51401"/>
    <w:rsid w:val="00F5143D"/>
    <w:rsid w:val="00F5154D"/>
    <w:rsid w:val="00F51611"/>
    <w:rsid w:val="00F51642"/>
    <w:rsid w:val="00F51715"/>
    <w:rsid w:val="00F5173C"/>
    <w:rsid w:val="00F51781"/>
    <w:rsid w:val="00F51869"/>
    <w:rsid w:val="00F51988"/>
    <w:rsid w:val="00F51CA1"/>
    <w:rsid w:val="00F51DD1"/>
    <w:rsid w:val="00F51F18"/>
    <w:rsid w:val="00F5209A"/>
    <w:rsid w:val="00F520AF"/>
    <w:rsid w:val="00F5211B"/>
    <w:rsid w:val="00F521FC"/>
    <w:rsid w:val="00F52280"/>
    <w:rsid w:val="00F523BA"/>
    <w:rsid w:val="00F523F6"/>
    <w:rsid w:val="00F52404"/>
    <w:rsid w:val="00F525E7"/>
    <w:rsid w:val="00F5265D"/>
    <w:rsid w:val="00F5279D"/>
    <w:rsid w:val="00F527C6"/>
    <w:rsid w:val="00F52818"/>
    <w:rsid w:val="00F52838"/>
    <w:rsid w:val="00F529F2"/>
    <w:rsid w:val="00F52A01"/>
    <w:rsid w:val="00F52B74"/>
    <w:rsid w:val="00F52CDF"/>
    <w:rsid w:val="00F52EF1"/>
    <w:rsid w:val="00F52FAF"/>
    <w:rsid w:val="00F530E6"/>
    <w:rsid w:val="00F531E0"/>
    <w:rsid w:val="00F5330A"/>
    <w:rsid w:val="00F53316"/>
    <w:rsid w:val="00F53353"/>
    <w:rsid w:val="00F5339D"/>
    <w:rsid w:val="00F5354D"/>
    <w:rsid w:val="00F53731"/>
    <w:rsid w:val="00F53748"/>
    <w:rsid w:val="00F537CF"/>
    <w:rsid w:val="00F537DE"/>
    <w:rsid w:val="00F53A15"/>
    <w:rsid w:val="00F53A5C"/>
    <w:rsid w:val="00F53B28"/>
    <w:rsid w:val="00F53D0C"/>
    <w:rsid w:val="00F53F82"/>
    <w:rsid w:val="00F53FD3"/>
    <w:rsid w:val="00F5404D"/>
    <w:rsid w:val="00F54150"/>
    <w:rsid w:val="00F542DA"/>
    <w:rsid w:val="00F54475"/>
    <w:rsid w:val="00F54480"/>
    <w:rsid w:val="00F5463E"/>
    <w:rsid w:val="00F546EB"/>
    <w:rsid w:val="00F548A9"/>
    <w:rsid w:val="00F548AD"/>
    <w:rsid w:val="00F548D7"/>
    <w:rsid w:val="00F549D9"/>
    <w:rsid w:val="00F54A03"/>
    <w:rsid w:val="00F54ADC"/>
    <w:rsid w:val="00F54C5C"/>
    <w:rsid w:val="00F54CA3"/>
    <w:rsid w:val="00F54CB4"/>
    <w:rsid w:val="00F54CED"/>
    <w:rsid w:val="00F54F74"/>
    <w:rsid w:val="00F54FD2"/>
    <w:rsid w:val="00F55021"/>
    <w:rsid w:val="00F55069"/>
    <w:rsid w:val="00F550FC"/>
    <w:rsid w:val="00F55227"/>
    <w:rsid w:val="00F55384"/>
    <w:rsid w:val="00F553D4"/>
    <w:rsid w:val="00F55519"/>
    <w:rsid w:val="00F55640"/>
    <w:rsid w:val="00F557A6"/>
    <w:rsid w:val="00F558A5"/>
    <w:rsid w:val="00F5592F"/>
    <w:rsid w:val="00F55B4B"/>
    <w:rsid w:val="00F55BA3"/>
    <w:rsid w:val="00F55DD0"/>
    <w:rsid w:val="00F55F6D"/>
    <w:rsid w:val="00F56032"/>
    <w:rsid w:val="00F561C3"/>
    <w:rsid w:val="00F56207"/>
    <w:rsid w:val="00F56356"/>
    <w:rsid w:val="00F56421"/>
    <w:rsid w:val="00F5643E"/>
    <w:rsid w:val="00F5652F"/>
    <w:rsid w:val="00F5662B"/>
    <w:rsid w:val="00F5668D"/>
    <w:rsid w:val="00F5687F"/>
    <w:rsid w:val="00F568AE"/>
    <w:rsid w:val="00F569A2"/>
    <w:rsid w:val="00F56ACC"/>
    <w:rsid w:val="00F56B08"/>
    <w:rsid w:val="00F56C87"/>
    <w:rsid w:val="00F56CB5"/>
    <w:rsid w:val="00F56CE1"/>
    <w:rsid w:val="00F56D11"/>
    <w:rsid w:val="00F56E16"/>
    <w:rsid w:val="00F56E71"/>
    <w:rsid w:val="00F56F35"/>
    <w:rsid w:val="00F56FD7"/>
    <w:rsid w:val="00F57044"/>
    <w:rsid w:val="00F57054"/>
    <w:rsid w:val="00F570B7"/>
    <w:rsid w:val="00F570E5"/>
    <w:rsid w:val="00F57294"/>
    <w:rsid w:val="00F57399"/>
    <w:rsid w:val="00F573C1"/>
    <w:rsid w:val="00F5757E"/>
    <w:rsid w:val="00F57585"/>
    <w:rsid w:val="00F57642"/>
    <w:rsid w:val="00F57729"/>
    <w:rsid w:val="00F5775A"/>
    <w:rsid w:val="00F577C0"/>
    <w:rsid w:val="00F579D3"/>
    <w:rsid w:val="00F57AB1"/>
    <w:rsid w:val="00F57B7C"/>
    <w:rsid w:val="00F57ED8"/>
    <w:rsid w:val="00F57F0C"/>
    <w:rsid w:val="00F57F34"/>
    <w:rsid w:val="00F57F8E"/>
    <w:rsid w:val="00F60001"/>
    <w:rsid w:val="00F60090"/>
    <w:rsid w:val="00F6016D"/>
    <w:rsid w:val="00F60317"/>
    <w:rsid w:val="00F6034D"/>
    <w:rsid w:val="00F603E4"/>
    <w:rsid w:val="00F603F3"/>
    <w:rsid w:val="00F6042B"/>
    <w:rsid w:val="00F60584"/>
    <w:rsid w:val="00F605BD"/>
    <w:rsid w:val="00F6062E"/>
    <w:rsid w:val="00F60699"/>
    <w:rsid w:val="00F6078A"/>
    <w:rsid w:val="00F608EB"/>
    <w:rsid w:val="00F60ADB"/>
    <w:rsid w:val="00F60B8B"/>
    <w:rsid w:val="00F60BE3"/>
    <w:rsid w:val="00F60C13"/>
    <w:rsid w:val="00F60E12"/>
    <w:rsid w:val="00F60FF4"/>
    <w:rsid w:val="00F610D9"/>
    <w:rsid w:val="00F61115"/>
    <w:rsid w:val="00F61195"/>
    <w:rsid w:val="00F611D9"/>
    <w:rsid w:val="00F611DC"/>
    <w:rsid w:val="00F6124C"/>
    <w:rsid w:val="00F6126C"/>
    <w:rsid w:val="00F61447"/>
    <w:rsid w:val="00F615F5"/>
    <w:rsid w:val="00F6187D"/>
    <w:rsid w:val="00F61A98"/>
    <w:rsid w:val="00F61CF3"/>
    <w:rsid w:val="00F61CFC"/>
    <w:rsid w:val="00F61D00"/>
    <w:rsid w:val="00F61E43"/>
    <w:rsid w:val="00F61EE0"/>
    <w:rsid w:val="00F62196"/>
    <w:rsid w:val="00F621C6"/>
    <w:rsid w:val="00F6226B"/>
    <w:rsid w:val="00F622B6"/>
    <w:rsid w:val="00F6231F"/>
    <w:rsid w:val="00F62338"/>
    <w:rsid w:val="00F6234B"/>
    <w:rsid w:val="00F624B9"/>
    <w:rsid w:val="00F6250F"/>
    <w:rsid w:val="00F6277F"/>
    <w:rsid w:val="00F628B1"/>
    <w:rsid w:val="00F629A5"/>
    <w:rsid w:val="00F62A68"/>
    <w:rsid w:val="00F62AAB"/>
    <w:rsid w:val="00F62B5D"/>
    <w:rsid w:val="00F62C6B"/>
    <w:rsid w:val="00F62C85"/>
    <w:rsid w:val="00F62ED8"/>
    <w:rsid w:val="00F630D4"/>
    <w:rsid w:val="00F63129"/>
    <w:rsid w:val="00F63192"/>
    <w:rsid w:val="00F633CC"/>
    <w:rsid w:val="00F633E4"/>
    <w:rsid w:val="00F6345B"/>
    <w:rsid w:val="00F634AD"/>
    <w:rsid w:val="00F6351C"/>
    <w:rsid w:val="00F635FC"/>
    <w:rsid w:val="00F6383A"/>
    <w:rsid w:val="00F6389F"/>
    <w:rsid w:val="00F638BB"/>
    <w:rsid w:val="00F63952"/>
    <w:rsid w:val="00F63B47"/>
    <w:rsid w:val="00F63B5A"/>
    <w:rsid w:val="00F63F03"/>
    <w:rsid w:val="00F64065"/>
    <w:rsid w:val="00F64110"/>
    <w:rsid w:val="00F64191"/>
    <w:rsid w:val="00F64285"/>
    <w:rsid w:val="00F6432C"/>
    <w:rsid w:val="00F6434B"/>
    <w:rsid w:val="00F64640"/>
    <w:rsid w:val="00F6471F"/>
    <w:rsid w:val="00F647C5"/>
    <w:rsid w:val="00F64816"/>
    <w:rsid w:val="00F649FD"/>
    <w:rsid w:val="00F64B6A"/>
    <w:rsid w:val="00F64B94"/>
    <w:rsid w:val="00F64C35"/>
    <w:rsid w:val="00F64C56"/>
    <w:rsid w:val="00F64D49"/>
    <w:rsid w:val="00F64DAC"/>
    <w:rsid w:val="00F64E0A"/>
    <w:rsid w:val="00F64E31"/>
    <w:rsid w:val="00F64EAF"/>
    <w:rsid w:val="00F64EED"/>
    <w:rsid w:val="00F6500E"/>
    <w:rsid w:val="00F65040"/>
    <w:rsid w:val="00F650B0"/>
    <w:rsid w:val="00F650B4"/>
    <w:rsid w:val="00F650F6"/>
    <w:rsid w:val="00F6515A"/>
    <w:rsid w:val="00F653C9"/>
    <w:rsid w:val="00F65649"/>
    <w:rsid w:val="00F65665"/>
    <w:rsid w:val="00F65692"/>
    <w:rsid w:val="00F6577C"/>
    <w:rsid w:val="00F65958"/>
    <w:rsid w:val="00F65B0C"/>
    <w:rsid w:val="00F65B87"/>
    <w:rsid w:val="00F65E5F"/>
    <w:rsid w:val="00F65EC3"/>
    <w:rsid w:val="00F65EE2"/>
    <w:rsid w:val="00F65F78"/>
    <w:rsid w:val="00F66074"/>
    <w:rsid w:val="00F6627D"/>
    <w:rsid w:val="00F66321"/>
    <w:rsid w:val="00F6635D"/>
    <w:rsid w:val="00F6636D"/>
    <w:rsid w:val="00F6663E"/>
    <w:rsid w:val="00F66665"/>
    <w:rsid w:val="00F66673"/>
    <w:rsid w:val="00F6674C"/>
    <w:rsid w:val="00F66787"/>
    <w:rsid w:val="00F6678C"/>
    <w:rsid w:val="00F66A3F"/>
    <w:rsid w:val="00F66B91"/>
    <w:rsid w:val="00F66BD4"/>
    <w:rsid w:val="00F66BE1"/>
    <w:rsid w:val="00F66EB6"/>
    <w:rsid w:val="00F66F83"/>
    <w:rsid w:val="00F66FAA"/>
    <w:rsid w:val="00F6715B"/>
    <w:rsid w:val="00F671E8"/>
    <w:rsid w:val="00F67257"/>
    <w:rsid w:val="00F6728D"/>
    <w:rsid w:val="00F6731B"/>
    <w:rsid w:val="00F67335"/>
    <w:rsid w:val="00F6739D"/>
    <w:rsid w:val="00F67453"/>
    <w:rsid w:val="00F67522"/>
    <w:rsid w:val="00F67786"/>
    <w:rsid w:val="00F6779C"/>
    <w:rsid w:val="00F67812"/>
    <w:rsid w:val="00F678EC"/>
    <w:rsid w:val="00F67A2C"/>
    <w:rsid w:val="00F67A7D"/>
    <w:rsid w:val="00F67B72"/>
    <w:rsid w:val="00F67C13"/>
    <w:rsid w:val="00F67C71"/>
    <w:rsid w:val="00F67D03"/>
    <w:rsid w:val="00F67EFF"/>
    <w:rsid w:val="00F67F42"/>
    <w:rsid w:val="00F67F72"/>
    <w:rsid w:val="00F67F7A"/>
    <w:rsid w:val="00F67FBF"/>
    <w:rsid w:val="00F70126"/>
    <w:rsid w:val="00F7034F"/>
    <w:rsid w:val="00F70365"/>
    <w:rsid w:val="00F70444"/>
    <w:rsid w:val="00F7045D"/>
    <w:rsid w:val="00F704CA"/>
    <w:rsid w:val="00F7051F"/>
    <w:rsid w:val="00F7057A"/>
    <w:rsid w:val="00F705B0"/>
    <w:rsid w:val="00F708A7"/>
    <w:rsid w:val="00F70987"/>
    <w:rsid w:val="00F70A6B"/>
    <w:rsid w:val="00F70C44"/>
    <w:rsid w:val="00F70C52"/>
    <w:rsid w:val="00F70CE2"/>
    <w:rsid w:val="00F70D9E"/>
    <w:rsid w:val="00F70DF2"/>
    <w:rsid w:val="00F70E8B"/>
    <w:rsid w:val="00F70F13"/>
    <w:rsid w:val="00F71239"/>
    <w:rsid w:val="00F71326"/>
    <w:rsid w:val="00F7134B"/>
    <w:rsid w:val="00F715B3"/>
    <w:rsid w:val="00F7163A"/>
    <w:rsid w:val="00F7168A"/>
    <w:rsid w:val="00F71868"/>
    <w:rsid w:val="00F71922"/>
    <w:rsid w:val="00F719D9"/>
    <w:rsid w:val="00F71A09"/>
    <w:rsid w:val="00F71A90"/>
    <w:rsid w:val="00F71B86"/>
    <w:rsid w:val="00F71C24"/>
    <w:rsid w:val="00F71D76"/>
    <w:rsid w:val="00F71FCC"/>
    <w:rsid w:val="00F72074"/>
    <w:rsid w:val="00F7208A"/>
    <w:rsid w:val="00F720C0"/>
    <w:rsid w:val="00F7221C"/>
    <w:rsid w:val="00F727CC"/>
    <w:rsid w:val="00F727DA"/>
    <w:rsid w:val="00F728F7"/>
    <w:rsid w:val="00F72999"/>
    <w:rsid w:val="00F729BA"/>
    <w:rsid w:val="00F72B27"/>
    <w:rsid w:val="00F72B6A"/>
    <w:rsid w:val="00F72C71"/>
    <w:rsid w:val="00F72C78"/>
    <w:rsid w:val="00F72D23"/>
    <w:rsid w:val="00F72D89"/>
    <w:rsid w:val="00F72EE9"/>
    <w:rsid w:val="00F72F49"/>
    <w:rsid w:val="00F7300C"/>
    <w:rsid w:val="00F731FA"/>
    <w:rsid w:val="00F7333E"/>
    <w:rsid w:val="00F733C3"/>
    <w:rsid w:val="00F733D8"/>
    <w:rsid w:val="00F7342D"/>
    <w:rsid w:val="00F734B8"/>
    <w:rsid w:val="00F734C6"/>
    <w:rsid w:val="00F73572"/>
    <w:rsid w:val="00F7357E"/>
    <w:rsid w:val="00F736A5"/>
    <w:rsid w:val="00F7384A"/>
    <w:rsid w:val="00F7389B"/>
    <w:rsid w:val="00F738A3"/>
    <w:rsid w:val="00F738D9"/>
    <w:rsid w:val="00F73928"/>
    <w:rsid w:val="00F73962"/>
    <w:rsid w:val="00F739BC"/>
    <w:rsid w:val="00F73A6F"/>
    <w:rsid w:val="00F73B4E"/>
    <w:rsid w:val="00F73D92"/>
    <w:rsid w:val="00F73E93"/>
    <w:rsid w:val="00F73EA2"/>
    <w:rsid w:val="00F73EFB"/>
    <w:rsid w:val="00F73F3D"/>
    <w:rsid w:val="00F73F86"/>
    <w:rsid w:val="00F74133"/>
    <w:rsid w:val="00F741D8"/>
    <w:rsid w:val="00F74218"/>
    <w:rsid w:val="00F74223"/>
    <w:rsid w:val="00F742CC"/>
    <w:rsid w:val="00F743D5"/>
    <w:rsid w:val="00F74426"/>
    <w:rsid w:val="00F744DB"/>
    <w:rsid w:val="00F74526"/>
    <w:rsid w:val="00F74545"/>
    <w:rsid w:val="00F7460F"/>
    <w:rsid w:val="00F7468C"/>
    <w:rsid w:val="00F74731"/>
    <w:rsid w:val="00F7481A"/>
    <w:rsid w:val="00F7487E"/>
    <w:rsid w:val="00F748EE"/>
    <w:rsid w:val="00F7490F"/>
    <w:rsid w:val="00F749A5"/>
    <w:rsid w:val="00F74A4F"/>
    <w:rsid w:val="00F74AC6"/>
    <w:rsid w:val="00F74B42"/>
    <w:rsid w:val="00F74B70"/>
    <w:rsid w:val="00F74D8C"/>
    <w:rsid w:val="00F74DA3"/>
    <w:rsid w:val="00F74DBB"/>
    <w:rsid w:val="00F74DF0"/>
    <w:rsid w:val="00F74E05"/>
    <w:rsid w:val="00F74E30"/>
    <w:rsid w:val="00F74E94"/>
    <w:rsid w:val="00F74EF5"/>
    <w:rsid w:val="00F74F5E"/>
    <w:rsid w:val="00F7507D"/>
    <w:rsid w:val="00F752B0"/>
    <w:rsid w:val="00F752B6"/>
    <w:rsid w:val="00F752E3"/>
    <w:rsid w:val="00F7539F"/>
    <w:rsid w:val="00F75730"/>
    <w:rsid w:val="00F7574B"/>
    <w:rsid w:val="00F757A2"/>
    <w:rsid w:val="00F75A63"/>
    <w:rsid w:val="00F75B07"/>
    <w:rsid w:val="00F75D2A"/>
    <w:rsid w:val="00F75DDA"/>
    <w:rsid w:val="00F75E1E"/>
    <w:rsid w:val="00F75E49"/>
    <w:rsid w:val="00F75E74"/>
    <w:rsid w:val="00F76149"/>
    <w:rsid w:val="00F7622E"/>
    <w:rsid w:val="00F76233"/>
    <w:rsid w:val="00F7625F"/>
    <w:rsid w:val="00F76274"/>
    <w:rsid w:val="00F7636D"/>
    <w:rsid w:val="00F76416"/>
    <w:rsid w:val="00F765D0"/>
    <w:rsid w:val="00F766EE"/>
    <w:rsid w:val="00F7672D"/>
    <w:rsid w:val="00F76772"/>
    <w:rsid w:val="00F767E5"/>
    <w:rsid w:val="00F76842"/>
    <w:rsid w:val="00F76890"/>
    <w:rsid w:val="00F769EC"/>
    <w:rsid w:val="00F76B65"/>
    <w:rsid w:val="00F76C09"/>
    <w:rsid w:val="00F76CB3"/>
    <w:rsid w:val="00F76CE2"/>
    <w:rsid w:val="00F76E2B"/>
    <w:rsid w:val="00F76E3A"/>
    <w:rsid w:val="00F76F43"/>
    <w:rsid w:val="00F76FA2"/>
    <w:rsid w:val="00F7710F"/>
    <w:rsid w:val="00F771B9"/>
    <w:rsid w:val="00F77233"/>
    <w:rsid w:val="00F77322"/>
    <w:rsid w:val="00F7741C"/>
    <w:rsid w:val="00F7748E"/>
    <w:rsid w:val="00F774D3"/>
    <w:rsid w:val="00F7751F"/>
    <w:rsid w:val="00F77721"/>
    <w:rsid w:val="00F7775E"/>
    <w:rsid w:val="00F7790F"/>
    <w:rsid w:val="00F77A70"/>
    <w:rsid w:val="00F77A74"/>
    <w:rsid w:val="00F77B17"/>
    <w:rsid w:val="00F77B21"/>
    <w:rsid w:val="00F77C2E"/>
    <w:rsid w:val="00F77FEF"/>
    <w:rsid w:val="00F8007D"/>
    <w:rsid w:val="00F80254"/>
    <w:rsid w:val="00F802C4"/>
    <w:rsid w:val="00F803C5"/>
    <w:rsid w:val="00F80578"/>
    <w:rsid w:val="00F8061C"/>
    <w:rsid w:val="00F80634"/>
    <w:rsid w:val="00F807D9"/>
    <w:rsid w:val="00F80817"/>
    <w:rsid w:val="00F808C9"/>
    <w:rsid w:val="00F80961"/>
    <w:rsid w:val="00F80A6C"/>
    <w:rsid w:val="00F80D30"/>
    <w:rsid w:val="00F80D88"/>
    <w:rsid w:val="00F80DA0"/>
    <w:rsid w:val="00F80F7A"/>
    <w:rsid w:val="00F80FB9"/>
    <w:rsid w:val="00F81025"/>
    <w:rsid w:val="00F810BB"/>
    <w:rsid w:val="00F81184"/>
    <w:rsid w:val="00F81222"/>
    <w:rsid w:val="00F813CD"/>
    <w:rsid w:val="00F8143C"/>
    <w:rsid w:val="00F8148A"/>
    <w:rsid w:val="00F81529"/>
    <w:rsid w:val="00F816AE"/>
    <w:rsid w:val="00F8170E"/>
    <w:rsid w:val="00F8171A"/>
    <w:rsid w:val="00F818F6"/>
    <w:rsid w:val="00F8190D"/>
    <w:rsid w:val="00F81965"/>
    <w:rsid w:val="00F81979"/>
    <w:rsid w:val="00F8198C"/>
    <w:rsid w:val="00F819B0"/>
    <w:rsid w:val="00F819E3"/>
    <w:rsid w:val="00F81A05"/>
    <w:rsid w:val="00F81B68"/>
    <w:rsid w:val="00F81BB5"/>
    <w:rsid w:val="00F81CD1"/>
    <w:rsid w:val="00F81CDC"/>
    <w:rsid w:val="00F81D8E"/>
    <w:rsid w:val="00F81E26"/>
    <w:rsid w:val="00F81EB1"/>
    <w:rsid w:val="00F820E3"/>
    <w:rsid w:val="00F820FC"/>
    <w:rsid w:val="00F82235"/>
    <w:rsid w:val="00F82292"/>
    <w:rsid w:val="00F822D5"/>
    <w:rsid w:val="00F822E6"/>
    <w:rsid w:val="00F822EC"/>
    <w:rsid w:val="00F82308"/>
    <w:rsid w:val="00F82382"/>
    <w:rsid w:val="00F82425"/>
    <w:rsid w:val="00F82453"/>
    <w:rsid w:val="00F824B2"/>
    <w:rsid w:val="00F82646"/>
    <w:rsid w:val="00F82689"/>
    <w:rsid w:val="00F826D9"/>
    <w:rsid w:val="00F8277E"/>
    <w:rsid w:val="00F827E5"/>
    <w:rsid w:val="00F82852"/>
    <w:rsid w:val="00F8299C"/>
    <w:rsid w:val="00F829C0"/>
    <w:rsid w:val="00F82B53"/>
    <w:rsid w:val="00F82BF3"/>
    <w:rsid w:val="00F82D74"/>
    <w:rsid w:val="00F82DB3"/>
    <w:rsid w:val="00F82F08"/>
    <w:rsid w:val="00F82F1F"/>
    <w:rsid w:val="00F83058"/>
    <w:rsid w:val="00F830C3"/>
    <w:rsid w:val="00F830FE"/>
    <w:rsid w:val="00F833B2"/>
    <w:rsid w:val="00F833C4"/>
    <w:rsid w:val="00F8356C"/>
    <w:rsid w:val="00F835FA"/>
    <w:rsid w:val="00F838C4"/>
    <w:rsid w:val="00F8398C"/>
    <w:rsid w:val="00F83B68"/>
    <w:rsid w:val="00F83B93"/>
    <w:rsid w:val="00F83BDC"/>
    <w:rsid w:val="00F83D24"/>
    <w:rsid w:val="00F83D6B"/>
    <w:rsid w:val="00F83D9B"/>
    <w:rsid w:val="00F83DAC"/>
    <w:rsid w:val="00F83DBD"/>
    <w:rsid w:val="00F83DCB"/>
    <w:rsid w:val="00F83EC8"/>
    <w:rsid w:val="00F83F93"/>
    <w:rsid w:val="00F83FD2"/>
    <w:rsid w:val="00F84008"/>
    <w:rsid w:val="00F84112"/>
    <w:rsid w:val="00F84195"/>
    <w:rsid w:val="00F841ED"/>
    <w:rsid w:val="00F8421B"/>
    <w:rsid w:val="00F84281"/>
    <w:rsid w:val="00F84303"/>
    <w:rsid w:val="00F84323"/>
    <w:rsid w:val="00F844A3"/>
    <w:rsid w:val="00F846B7"/>
    <w:rsid w:val="00F846C5"/>
    <w:rsid w:val="00F84716"/>
    <w:rsid w:val="00F84797"/>
    <w:rsid w:val="00F849E2"/>
    <w:rsid w:val="00F84A86"/>
    <w:rsid w:val="00F84BBC"/>
    <w:rsid w:val="00F84BF5"/>
    <w:rsid w:val="00F84D7F"/>
    <w:rsid w:val="00F84DA3"/>
    <w:rsid w:val="00F84E06"/>
    <w:rsid w:val="00F84F11"/>
    <w:rsid w:val="00F85363"/>
    <w:rsid w:val="00F853F2"/>
    <w:rsid w:val="00F8545E"/>
    <w:rsid w:val="00F85541"/>
    <w:rsid w:val="00F8561B"/>
    <w:rsid w:val="00F856A5"/>
    <w:rsid w:val="00F858D9"/>
    <w:rsid w:val="00F859A1"/>
    <w:rsid w:val="00F859AC"/>
    <w:rsid w:val="00F859DC"/>
    <w:rsid w:val="00F859FE"/>
    <w:rsid w:val="00F85A59"/>
    <w:rsid w:val="00F85BA2"/>
    <w:rsid w:val="00F85C3D"/>
    <w:rsid w:val="00F85CA3"/>
    <w:rsid w:val="00F85D39"/>
    <w:rsid w:val="00F85DCA"/>
    <w:rsid w:val="00F85E2C"/>
    <w:rsid w:val="00F85F1D"/>
    <w:rsid w:val="00F85F75"/>
    <w:rsid w:val="00F85FCE"/>
    <w:rsid w:val="00F8600B"/>
    <w:rsid w:val="00F860F7"/>
    <w:rsid w:val="00F86146"/>
    <w:rsid w:val="00F86277"/>
    <w:rsid w:val="00F8645F"/>
    <w:rsid w:val="00F8666A"/>
    <w:rsid w:val="00F866D7"/>
    <w:rsid w:val="00F8686D"/>
    <w:rsid w:val="00F868D5"/>
    <w:rsid w:val="00F868E2"/>
    <w:rsid w:val="00F869C7"/>
    <w:rsid w:val="00F869F0"/>
    <w:rsid w:val="00F86AC8"/>
    <w:rsid w:val="00F86C90"/>
    <w:rsid w:val="00F86F48"/>
    <w:rsid w:val="00F86FB2"/>
    <w:rsid w:val="00F870DB"/>
    <w:rsid w:val="00F870F4"/>
    <w:rsid w:val="00F87198"/>
    <w:rsid w:val="00F871E5"/>
    <w:rsid w:val="00F87266"/>
    <w:rsid w:val="00F8755B"/>
    <w:rsid w:val="00F875AE"/>
    <w:rsid w:val="00F8767B"/>
    <w:rsid w:val="00F878FF"/>
    <w:rsid w:val="00F879AB"/>
    <w:rsid w:val="00F879AD"/>
    <w:rsid w:val="00F879C7"/>
    <w:rsid w:val="00F87A26"/>
    <w:rsid w:val="00F87AE8"/>
    <w:rsid w:val="00F87C57"/>
    <w:rsid w:val="00F87CF3"/>
    <w:rsid w:val="00F87DB6"/>
    <w:rsid w:val="00F87EA1"/>
    <w:rsid w:val="00F87F8D"/>
    <w:rsid w:val="00F87F9E"/>
    <w:rsid w:val="00F90154"/>
    <w:rsid w:val="00F90329"/>
    <w:rsid w:val="00F9069D"/>
    <w:rsid w:val="00F906BB"/>
    <w:rsid w:val="00F906C5"/>
    <w:rsid w:val="00F907C4"/>
    <w:rsid w:val="00F90827"/>
    <w:rsid w:val="00F9082F"/>
    <w:rsid w:val="00F908AC"/>
    <w:rsid w:val="00F90999"/>
    <w:rsid w:val="00F909C5"/>
    <w:rsid w:val="00F90A55"/>
    <w:rsid w:val="00F90B0D"/>
    <w:rsid w:val="00F90CA6"/>
    <w:rsid w:val="00F90D54"/>
    <w:rsid w:val="00F90EC4"/>
    <w:rsid w:val="00F90F17"/>
    <w:rsid w:val="00F91091"/>
    <w:rsid w:val="00F912C6"/>
    <w:rsid w:val="00F912D2"/>
    <w:rsid w:val="00F9136A"/>
    <w:rsid w:val="00F91468"/>
    <w:rsid w:val="00F914EE"/>
    <w:rsid w:val="00F915F2"/>
    <w:rsid w:val="00F9168D"/>
    <w:rsid w:val="00F91888"/>
    <w:rsid w:val="00F91972"/>
    <w:rsid w:val="00F91996"/>
    <w:rsid w:val="00F91BDD"/>
    <w:rsid w:val="00F91D5F"/>
    <w:rsid w:val="00F91DD7"/>
    <w:rsid w:val="00F91E12"/>
    <w:rsid w:val="00F92102"/>
    <w:rsid w:val="00F9220D"/>
    <w:rsid w:val="00F9244B"/>
    <w:rsid w:val="00F924C8"/>
    <w:rsid w:val="00F9294C"/>
    <w:rsid w:val="00F929B5"/>
    <w:rsid w:val="00F92B01"/>
    <w:rsid w:val="00F92C73"/>
    <w:rsid w:val="00F92CBA"/>
    <w:rsid w:val="00F92CF5"/>
    <w:rsid w:val="00F92DF3"/>
    <w:rsid w:val="00F92E2D"/>
    <w:rsid w:val="00F92E99"/>
    <w:rsid w:val="00F92F74"/>
    <w:rsid w:val="00F92F8E"/>
    <w:rsid w:val="00F93093"/>
    <w:rsid w:val="00F93123"/>
    <w:rsid w:val="00F931C9"/>
    <w:rsid w:val="00F93208"/>
    <w:rsid w:val="00F93212"/>
    <w:rsid w:val="00F93383"/>
    <w:rsid w:val="00F93402"/>
    <w:rsid w:val="00F93443"/>
    <w:rsid w:val="00F93465"/>
    <w:rsid w:val="00F935EA"/>
    <w:rsid w:val="00F93674"/>
    <w:rsid w:val="00F936DE"/>
    <w:rsid w:val="00F936F2"/>
    <w:rsid w:val="00F938EC"/>
    <w:rsid w:val="00F9395B"/>
    <w:rsid w:val="00F939AB"/>
    <w:rsid w:val="00F939F0"/>
    <w:rsid w:val="00F93A7F"/>
    <w:rsid w:val="00F93B68"/>
    <w:rsid w:val="00F93B75"/>
    <w:rsid w:val="00F93BE1"/>
    <w:rsid w:val="00F93C80"/>
    <w:rsid w:val="00F93D28"/>
    <w:rsid w:val="00F93FB2"/>
    <w:rsid w:val="00F94012"/>
    <w:rsid w:val="00F94426"/>
    <w:rsid w:val="00F944D4"/>
    <w:rsid w:val="00F94615"/>
    <w:rsid w:val="00F94624"/>
    <w:rsid w:val="00F94706"/>
    <w:rsid w:val="00F9483E"/>
    <w:rsid w:val="00F948A5"/>
    <w:rsid w:val="00F94AFB"/>
    <w:rsid w:val="00F94BEB"/>
    <w:rsid w:val="00F94C0B"/>
    <w:rsid w:val="00F94CEC"/>
    <w:rsid w:val="00F94D90"/>
    <w:rsid w:val="00F94FAB"/>
    <w:rsid w:val="00F94FED"/>
    <w:rsid w:val="00F95045"/>
    <w:rsid w:val="00F95066"/>
    <w:rsid w:val="00F95118"/>
    <w:rsid w:val="00F951B4"/>
    <w:rsid w:val="00F95237"/>
    <w:rsid w:val="00F95250"/>
    <w:rsid w:val="00F9526B"/>
    <w:rsid w:val="00F9529C"/>
    <w:rsid w:val="00F956E4"/>
    <w:rsid w:val="00F95732"/>
    <w:rsid w:val="00F95852"/>
    <w:rsid w:val="00F95930"/>
    <w:rsid w:val="00F95969"/>
    <w:rsid w:val="00F95A84"/>
    <w:rsid w:val="00F95B51"/>
    <w:rsid w:val="00F95CAC"/>
    <w:rsid w:val="00F95EE3"/>
    <w:rsid w:val="00F95F13"/>
    <w:rsid w:val="00F9602E"/>
    <w:rsid w:val="00F960B0"/>
    <w:rsid w:val="00F960D9"/>
    <w:rsid w:val="00F96227"/>
    <w:rsid w:val="00F962B8"/>
    <w:rsid w:val="00F96329"/>
    <w:rsid w:val="00F964A6"/>
    <w:rsid w:val="00F96568"/>
    <w:rsid w:val="00F96662"/>
    <w:rsid w:val="00F966AA"/>
    <w:rsid w:val="00F96815"/>
    <w:rsid w:val="00F9691E"/>
    <w:rsid w:val="00F96AB5"/>
    <w:rsid w:val="00F96C38"/>
    <w:rsid w:val="00F96E34"/>
    <w:rsid w:val="00F96E6E"/>
    <w:rsid w:val="00F96FF4"/>
    <w:rsid w:val="00F96FFF"/>
    <w:rsid w:val="00F97072"/>
    <w:rsid w:val="00F9710B"/>
    <w:rsid w:val="00F9726D"/>
    <w:rsid w:val="00F97367"/>
    <w:rsid w:val="00F973BE"/>
    <w:rsid w:val="00F974E4"/>
    <w:rsid w:val="00F97522"/>
    <w:rsid w:val="00F975A3"/>
    <w:rsid w:val="00F975E8"/>
    <w:rsid w:val="00F9762C"/>
    <w:rsid w:val="00F976AF"/>
    <w:rsid w:val="00F978BD"/>
    <w:rsid w:val="00F978C0"/>
    <w:rsid w:val="00F9799E"/>
    <w:rsid w:val="00F97A62"/>
    <w:rsid w:val="00F97AA2"/>
    <w:rsid w:val="00F97B7C"/>
    <w:rsid w:val="00F97C14"/>
    <w:rsid w:val="00F97D0A"/>
    <w:rsid w:val="00F97EBD"/>
    <w:rsid w:val="00F97EBE"/>
    <w:rsid w:val="00F97F80"/>
    <w:rsid w:val="00F97FD1"/>
    <w:rsid w:val="00FA015A"/>
    <w:rsid w:val="00FA0279"/>
    <w:rsid w:val="00FA0445"/>
    <w:rsid w:val="00FA0683"/>
    <w:rsid w:val="00FA0687"/>
    <w:rsid w:val="00FA09DF"/>
    <w:rsid w:val="00FA0A95"/>
    <w:rsid w:val="00FA0B62"/>
    <w:rsid w:val="00FA0C22"/>
    <w:rsid w:val="00FA0DEA"/>
    <w:rsid w:val="00FA0E13"/>
    <w:rsid w:val="00FA0E3B"/>
    <w:rsid w:val="00FA0FB9"/>
    <w:rsid w:val="00FA11A7"/>
    <w:rsid w:val="00FA11C2"/>
    <w:rsid w:val="00FA123E"/>
    <w:rsid w:val="00FA127B"/>
    <w:rsid w:val="00FA1328"/>
    <w:rsid w:val="00FA15DF"/>
    <w:rsid w:val="00FA1833"/>
    <w:rsid w:val="00FA1931"/>
    <w:rsid w:val="00FA199A"/>
    <w:rsid w:val="00FA1A2C"/>
    <w:rsid w:val="00FA1B9E"/>
    <w:rsid w:val="00FA1BFA"/>
    <w:rsid w:val="00FA1C49"/>
    <w:rsid w:val="00FA1C6A"/>
    <w:rsid w:val="00FA1DBC"/>
    <w:rsid w:val="00FA1E22"/>
    <w:rsid w:val="00FA1E50"/>
    <w:rsid w:val="00FA2161"/>
    <w:rsid w:val="00FA22DE"/>
    <w:rsid w:val="00FA23C3"/>
    <w:rsid w:val="00FA2492"/>
    <w:rsid w:val="00FA2584"/>
    <w:rsid w:val="00FA25FD"/>
    <w:rsid w:val="00FA26E8"/>
    <w:rsid w:val="00FA270A"/>
    <w:rsid w:val="00FA2715"/>
    <w:rsid w:val="00FA27C1"/>
    <w:rsid w:val="00FA283A"/>
    <w:rsid w:val="00FA286D"/>
    <w:rsid w:val="00FA2896"/>
    <w:rsid w:val="00FA2975"/>
    <w:rsid w:val="00FA29B5"/>
    <w:rsid w:val="00FA29EC"/>
    <w:rsid w:val="00FA2A6B"/>
    <w:rsid w:val="00FA2AB3"/>
    <w:rsid w:val="00FA2C0B"/>
    <w:rsid w:val="00FA2EE5"/>
    <w:rsid w:val="00FA2EFB"/>
    <w:rsid w:val="00FA2F23"/>
    <w:rsid w:val="00FA30AE"/>
    <w:rsid w:val="00FA31DA"/>
    <w:rsid w:val="00FA32AE"/>
    <w:rsid w:val="00FA3439"/>
    <w:rsid w:val="00FA34C1"/>
    <w:rsid w:val="00FA34D5"/>
    <w:rsid w:val="00FA3531"/>
    <w:rsid w:val="00FA3543"/>
    <w:rsid w:val="00FA357E"/>
    <w:rsid w:val="00FA3591"/>
    <w:rsid w:val="00FA3725"/>
    <w:rsid w:val="00FA3795"/>
    <w:rsid w:val="00FA3864"/>
    <w:rsid w:val="00FA3A16"/>
    <w:rsid w:val="00FA3C27"/>
    <w:rsid w:val="00FA3C5A"/>
    <w:rsid w:val="00FA3F84"/>
    <w:rsid w:val="00FA3FB9"/>
    <w:rsid w:val="00FA4017"/>
    <w:rsid w:val="00FA40E2"/>
    <w:rsid w:val="00FA43C9"/>
    <w:rsid w:val="00FA43D2"/>
    <w:rsid w:val="00FA4472"/>
    <w:rsid w:val="00FA4483"/>
    <w:rsid w:val="00FA4562"/>
    <w:rsid w:val="00FA4632"/>
    <w:rsid w:val="00FA4728"/>
    <w:rsid w:val="00FA47C2"/>
    <w:rsid w:val="00FA47F0"/>
    <w:rsid w:val="00FA4B04"/>
    <w:rsid w:val="00FA4D0E"/>
    <w:rsid w:val="00FA4D81"/>
    <w:rsid w:val="00FA4DE2"/>
    <w:rsid w:val="00FA4F37"/>
    <w:rsid w:val="00FA4F90"/>
    <w:rsid w:val="00FA4FFD"/>
    <w:rsid w:val="00FA5006"/>
    <w:rsid w:val="00FA5061"/>
    <w:rsid w:val="00FA508A"/>
    <w:rsid w:val="00FA510E"/>
    <w:rsid w:val="00FA51DD"/>
    <w:rsid w:val="00FA535A"/>
    <w:rsid w:val="00FA5392"/>
    <w:rsid w:val="00FA5583"/>
    <w:rsid w:val="00FA5771"/>
    <w:rsid w:val="00FA58E3"/>
    <w:rsid w:val="00FA59A6"/>
    <w:rsid w:val="00FA5A6A"/>
    <w:rsid w:val="00FA5A85"/>
    <w:rsid w:val="00FA5A86"/>
    <w:rsid w:val="00FA5B6D"/>
    <w:rsid w:val="00FA5C04"/>
    <w:rsid w:val="00FA5C3D"/>
    <w:rsid w:val="00FA5DFA"/>
    <w:rsid w:val="00FA5FD1"/>
    <w:rsid w:val="00FA607F"/>
    <w:rsid w:val="00FA6151"/>
    <w:rsid w:val="00FA61C2"/>
    <w:rsid w:val="00FA6200"/>
    <w:rsid w:val="00FA6244"/>
    <w:rsid w:val="00FA62BB"/>
    <w:rsid w:val="00FA6378"/>
    <w:rsid w:val="00FA63CA"/>
    <w:rsid w:val="00FA649A"/>
    <w:rsid w:val="00FA64E0"/>
    <w:rsid w:val="00FA651C"/>
    <w:rsid w:val="00FA6561"/>
    <w:rsid w:val="00FA666F"/>
    <w:rsid w:val="00FA6726"/>
    <w:rsid w:val="00FA6AF1"/>
    <w:rsid w:val="00FA6B83"/>
    <w:rsid w:val="00FA6B91"/>
    <w:rsid w:val="00FA6C50"/>
    <w:rsid w:val="00FA6C51"/>
    <w:rsid w:val="00FA6C72"/>
    <w:rsid w:val="00FA6CCB"/>
    <w:rsid w:val="00FA6DD4"/>
    <w:rsid w:val="00FA6E38"/>
    <w:rsid w:val="00FA6FD5"/>
    <w:rsid w:val="00FA7095"/>
    <w:rsid w:val="00FA70C5"/>
    <w:rsid w:val="00FA72BF"/>
    <w:rsid w:val="00FA72E4"/>
    <w:rsid w:val="00FA7307"/>
    <w:rsid w:val="00FA761D"/>
    <w:rsid w:val="00FA76E8"/>
    <w:rsid w:val="00FA77E9"/>
    <w:rsid w:val="00FA7850"/>
    <w:rsid w:val="00FA7866"/>
    <w:rsid w:val="00FA78F1"/>
    <w:rsid w:val="00FA79E0"/>
    <w:rsid w:val="00FA7A82"/>
    <w:rsid w:val="00FA7B99"/>
    <w:rsid w:val="00FA7C06"/>
    <w:rsid w:val="00FA7C0E"/>
    <w:rsid w:val="00FA7D0E"/>
    <w:rsid w:val="00FA7D47"/>
    <w:rsid w:val="00FA7D77"/>
    <w:rsid w:val="00FA7E7F"/>
    <w:rsid w:val="00FA7F73"/>
    <w:rsid w:val="00FA7FC3"/>
    <w:rsid w:val="00FB005C"/>
    <w:rsid w:val="00FB00C8"/>
    <w:rsid w:val="00FB02A1"/>
    <w:rsid w:val="00FB061F"/>
    <w:rsid w:val="00FB06D8"/>
    <w:rsid w:val="00FB06F2"/>
    <w:rsid w:val="00FB093E"/>
    <w:rsid w:val="00FB0E05"/>
    <w:rsid w:val="00FB0E1E"/>
    <w:rsid w:val="00FB0E8D"/>
    <w:rsid w:val="00FB0F61"/>
    <w:rsid w:val="00FB1144"/>
    <w:rsid w:val="00FB1240"/>
    <w:rsid w:val="00FB131A"/>
    <w:rsid w:val="00FB137E"/>
    <w:rsid w:val="00FB13D1"/>
    <w:rsid w:val="00FB1488"/>
    <w:rsid w:val="00FB15F3"/>
    <w:rsid w:val="00FB17FA"/>
    <w:rsid w:val="00FB180E"/>
    <w:rsid w:val="00FB18E7"/>
    <w:rsid w:val="00FB1930"/>
    <w:rsid w:val="00FB1969"/>
    <w:rsid w:val="00FB19D1"/>
    <w:rsid w:val="00FB1B8F"/>
    <w:rsid w:val="00FB1C88"/>
    <w:rsid w:val="00FB1D03"/>
    <w:rsid w:val="00FB1DF4"/>
    <w:rsid w:val="00FB1E2E"/>
    <w:rsid w:val="00FB1FCA"/>
    <w:rsid w:val="00FB21D2"/>
    <w:rsid w:val="00FB231A"/>
    <w:rsid w:val="00FB233D"/>
    <w:rsid w:val="00FB23AA"/>
    <w:rsid w:val="00FB2416"/>
    <w:rsid w:val="00FB241A"/>
    <w:rsid w:val="00FB248C"/>
    <w:rsid w:val="00FB24E0"/>
    <w:rsid w:val="00FB271A"/>
    <w:rsid w:val="00FB271D"/>
    <w:rsid w:val="00FB282A"/>
    <w:rsid w:val="00FB28AC"/>
    <w:rsid w:val="00FB28C5"/>
    <w:rsid w:val="00FB291D"/>
    <w:rsid w:val="00FB2978"/>
    <w:rsid w:val="00FB2AE2"/>
    <w:rsid w:val="00FB2CD5"/>
    <w:rsid w:val="00FB3016"/>
    <w:rsid w:val="00FB3032"/>
    <w:rsid w:val="00FB3110"/>
    <w:rsid w:val="00FB32CF"/>
    <w:rsid w:val="00FB34AB"/>
    <w:rsid w:val="00FB355D"/>
    <w:rsid w:val="00FB376C"/>
    <w:rsid w:val="00FB37A0"/>
    <w:rsid w:val="00FB380B"/>
    <w:rsid w:val="00FB3837"/>
    <w:rsid w:val="00FB38A7"/>
    <w:rsid w:val="00FB38DD"/>
    <w:rsid w:val="00FB38EF"/>
    <w:rsid w:val="00FB3ADC"/>
    <w:rsid w:val="00FB3B4B"/>
    <w:rsid w:val="00FB3B71"/>
    <w:rsid w:val="00FB3C5B"/>
    <w:rsid w:val="00FB3DB9"/>
    <w:rsid w:val="00FB3E0E"/>
    <w:rsid w:val="00FB3F96"/>
    <w:rsid w:val="00FB41E1"/>
    <w:rsid w:val="00FB4203"/>
    <w:rsid w:val="00FB423F"/>
    <w:rsid w:val="00FB4476"/>
    <w:rsid w:val="00FB4724"/>
    <w:rsid w:val="00FB4771"/>
    <w:rsid w:val="00FB47C0"/>
    <w:rsid w:val="00FB47E3"/>
    <w:rsid w:val="00FB4897"/>
    <w:rsid w:val="00FB48FB"/>
    <w:rsid w:val="00FB4996"/>
    <w:rsid w:val="00FB4D70"/>
    <w:rsid w:val="00FB4D78"/>
    <w:rsid w:val="00FB4E31"/>
    <w:rsid w:val="00FB4E6C"/>
    <w:rsid w:val="00FB4EF6"/>
    <w:rsid w:val="00FB4F59"/>
    <w:rsid w:val="00FB4FAD"/>
    <w:rsid w:val="00FB509D"/>
    <w:rsid w:val="00FB516D"/>
    <w:rsid w:val="00FB51D7"/>
    <w:rsid w:val="00FB5286"/>
    <w:rsid w:val="00FB52A2"/>
    <w:rsid w:val="00FB5369"/>
    <w:rsid w:val="00FB536B"/>
    <w:rsid w:val="00FB5462"/>
    <w:rsid w:val="00FB54FE"/>
    <w:rsid w:val="00FB55BA"/>
    <w:rsid w:val="00FB5684"/>
    <w:rsid w:val="00FB580A"/>
    <w:rsid w:val="00FB596A"/>
    <w:rsid w:val="00FB5AB0"/>
    <w:rsid w:val="00FB5B76"/>
    <w:rsid w:val="00FB5BF1"/>
    <w:rsid w:val="00FB5E06"/>
    <w:rsid w:val="00FB5F47"/>
    <w:rsid w:val="00FB63C2"/>
    <w:rsid w:val="00FB6428"/>
    <w:rsid w:val="00FB64D1"/>
    <w:rsid w:val="00FB661E"/>
    <w:rsid w:val="00FB6712"/>
    <w:rsid w:val="00FB6827"/>
    <w:rsid w:val="00FB6834"/>
    <w:rsid w:val="00FB6B71"/>
    <w:rsid w:val="00FB6C9B"/>
    <w:rsid w:val="00FB6CBF"/>
    <w:rsid w:val="00FB6E28"/>
    <w:rsid w:val="00FB715C"/>
    <w:rsid w:val="00FB72C0"/>
    <w:rsid w:val="00FB7365"/>
    <w:rsid w:val="00FB74BB"/>
    <w:rsid w:val="00FB7603"/>
    <w:rsid w:val="00FB7637"/>
    <w:rsid w:val="00FB7779"/>
    <w:rsid w:val="00FB77B8"/>
    <w:rsid w:val="00FB788D"/>
    <w:rsid w:val="00FB78B5"/>
    <w:rsid w:val="00FB7956"/>
    <w:rsid w:val="00FB7AC7"/>
    <w:rsid w:val="00FB7B07"/>
    <w:rsid w:val="00FB7C47"/>
    <w:rsid w:val="00FB7C78"/>
    <w:rsid w:val="00FB7C7F"/>
    <w:rsid w:val="00FB7D1C"/>
    <w:rsid w:val="00FB7D8A"/>
    <w:rsid w:val="00FB7D8C"/>
    <w:rsid w:val="00FB7FBC"/>
    <w:rsid w:val="00FC0183"/>
    <w:rsid w:val="00FC018B"/>
    <w:rsid w:val="00FC022B"/>
    <w:rsid w:val="00FC0490"/>
    <w:rsid w:val="00FC0591"/>
    <w:rsid w:val="00FC0717"/>
    <w:rsid w:val="00FC0789"/>
    <w:rsid w:val="00FC0819"/>
    <w:rsid w:val="00FC09B9"/>
    <w:rsid w:val="00FC0B66"/>
    <w:rsid w:val="00FC0CE6"/>
    <w:rsid w:val="00FC0E33"/>
    <w:rsid w:val="00FC0E4C"/>
    <w:rsid w:val="00FC11A4"/>
    <w:rsid w:val="00FC1218"/>
    <w:rsid w:val="00FC12F1"/>
    <w:rsid w:val="00FC136C"/>
    <w:rsid w:val="00FC1454"/>
    <w:rsid w:val="00FC1686"/>
    <w:rsid w:val="00FC1790"/>
    <w:rsid w:val="00FC193E"/>
    <w:rsid w:val="00FC1AD9"/>
    <w:rsid w:val="00FC1BC2"/>
    <w:rsid w:val="00FC1C89"/>
    <w:rsid w:val="00FC1D1C"/>
    <w:rsid w:val="00FC1D43"/>
    <w:rsid w:val="00FC1D9F"/>
    <w:rsid w:val="00FC1DE9"/>
    <w:rsid w:val="00FC1E27"/>
    <w:rsid w:val="00FC1EAB"/>
    <w:rsid w:val="00FC1FF3"/>
    <w:rsid w:val="00FC20CA"/>
    <w:rsid w:val="00FC2230"/>
    <w:rsid w:val="00FC2444"/>
    <w:rsid w:val="00FC24BA"/>
    <w:rsid w:val="00FC24C1"/>
    <w:rsid w:val="00FC2573"/>
    <w:rsid w:val="00FC25BD"/>
    <w:rsid w:val="00FC25CC"/>
    <w:rsid w:val="00FC2765"/>
    <w:rsid w:val="00FC27C4"/>
    <w:rsid w:val="00FC2913"/>
    <w:rsid w:val="00FC291A"/>
    <w:rsid w:val="00FC29DC"/>
    <w:rsid w:val="00FC2A4E"/>
    <w:rsid w:val="00FC2ACF"/>
    <w:rsid w:val="00FC2C19"/>
    <w:rsid w:val="00FC2CEA"/>
    <w:rsid w:val="00FC2D7D"/>
    <w:rsid w:val="00FC2DB5"/>
    <w:rsid w:val="00FC2E4B"/>
    <w:rsid w:val="00FC2EA8"/>
    <w:rsid w:val="00FC2F1D"/>
    <w:rsid w:val="00FC3128"/>
    <w:rsid w:val="00FC319C"/>
    <w:rsid w:val="00FC32A4"/>
    <w:rsid w:val="00FC3325"/>
    <w:rsid w:val="00FC3345"/>
    <w:rsid w:val="00FC335F"/>
    <w:rsid w:val="00FC3366"/>
    <w:rsid w:val="00FC33DC"/>
    <w:rsid w:val="00FC33E1"/>
    <w:rsid w:val="00FC347C"/>
    <w:rsid w:val="00FC34C5"/>
    <w:rsid w:val="00FC354F"/>
    <w:rsid w:val="00FC360D"/>
    <w:rsid w:val="00FC371B"/>
    <w:rsid w:val="00FC3940"/>
    <w:rsid w:val="00FC3969"/>
    <w:rsid w:val="00FC39BE"/>
    <w:rsid w:val="00FC3A54"/>
    <w:rsid w:val="00FC3A72"/>
    <w:rsid w:val="00FC3B96"/>
    <w:rsid w:val="00FC3BC8"/>
    <w:rsid w:val="00FC3BDC"/>
    <w:rsid w:val="00FC3C18"/>
    <w:rsid w:val="00FC3C72"/>
    <w:rsid w:val="00FC3DF9"/>
    <w:rsid w:val="00FC3E19"/>
    <w:rsid w:val="00FC3E6A"/>
    <w:rsid w:val="00FC3EC7"/>
    <w:rsid w:val="00FC3F07"/>
    <w:rsid w:val="00FC3F73"/>
    <w:rsid w:val="00FC3FF3"/>
    <w:rsid w:val="00FC403D"/>
    <w:rsid w:val="00FC4049"/>
    <w:rsid w:val="00FC4103"/>
    <w:rsid w:val="00FC41B4"/>
    <w:rsid w:val="00FC4295"/>
    <w:rsid w:val="00FC42F6"/>
    <w:rsid w:val="00FC4328"/>
    <w:rsid w:val="00FC4373"/>
    <w:rsid w:val="00FC443A"/>
    <w:rsid w:val="00FC46A4"/>
    <w:rsid w:val="00FC46D4"/>
    <w:rsid w:val="00FC47EF"/>
    <w:rsid w:val="00FC47F4"/>
    <w:rsid w:val="00FC4A24"/>
    <w:rsid w:val="00FC4A97"/>
    <w:rsid w:val="00FC4CB9"/>
    <w:rsid w:val="00FC4D50"/>
    <w:rsid w:val="00FC4ED3"/>
    <w:rsid w:val="00FC5037"/>
    <w:rsid w:val="00FC5212"/>
    <w:rsid w:val="00FC521F"/>
    <w:rsid w:val="00FC52AB"/>
    <w:rsid w:val="00FC53D5"/>
    <w:rsid w:val="00FC53F8"/>
    <w:rsid w:val="00FC5498"/>
    <w:rsid w:val="00FC573C"/>
    <w:rsid w:val="00FC5768"/>
    <w:rsid w:val="00FC5910"/>
    <w:rsid w:val="00FC597A"/>
    <w:rsid w:val="00FC5A9B"/>
    <w:rsid w:val="00FC5B78"/>
    <w:rsid w:val="00FC5F79"/>
    <w:rsid w:val="00FC62EB"/>
    <w:rsid w:val="00FC62FC"/>
    <w:rsid w:val="00FC6448"/>
    <w:rsid w:val="00FC65D1"/>
    <w:rsid w:val="00FC6723"/>
    <w:rsid w:val="00FC6864"/>
    <w:rsid w:val="00FC687B"/>
    <w:rsid w:val="00FC688B"/>
    <w:rsid w:val="00FC6992"/>
    <w:rsid w:val="00FC6A0A"/>
    <w:rsid w:val="00FC6BDB"/>
    <w:rsid w:val="00FC6F7B"/>
    <w:rsid w:val="00FC709B"/>
    <w:rsid w:val="00FC710E"/>
    <w:rsid w:val="00FC71A2"/>
    <w:rsid w:val="00FC7219"/>
    <w:rsid w:val="00FC7333"/>
    <w:rsid w:val="00FC737E"/>
    <w:rsid w:val="00FC7451"/>
    <w:rsid w:val="00FC74AB"/>
    <w:rsid w:val="00FC74F5"/>
    <w:rsid w:val="00FC756D"/>
    <w:rsid w:val="00FC7D6E"/>
    <w:rsid w:val="00FC7EF2"/>
    <w:rsid w:val="00FC7F69"/>
    <w:rsid w:val="00FC7FF5"/>
    <w:rsid w:val="00FD0053"/>
    <w:rsid w:val="00FD0085"/>
    <w:rsid w:val="00FD00FB"/>
    <w:rsid w:val="00FD01D2"/>
    <w:rsid w:val="00FD0217"/>
    <w:rsid w:val="00FD0540"/>
    <w:rsid w:val="00FD05AD"/>
    <w:rsid w:val="00FD05BC"/>
    <w:rsid w:val="00FD0662"/>
    <w:rsid w:val="00FD0863"/>
    <w:rsid w:val="00FD0886"/>
    <w:rsid w:val="00FD0AD6"/>
    <w:rsid w:val="00FD0C90"/>
    <w:rsid w:val="00FD0CEF"/>
    <w:rsid w:val="00FD0DA1"/>
    <w:rsid w:val="00FD0E85"/>
    <w:rsid w:val="00FD0EB0"/>
    <w:rsid w:val="00FD0F3A"/>
    <w:rsid w:val="00FD0FF1"/>
    <w:rsid w:val="00FD1159"/>
    <w:rsid w:val="00FD11E6"/>
    <w:rsid w:val="00FD130F"/>
    <w:rsid w:val="00FD1567"/>
    <w:rsid w:val="00FD15D4"/>
    <w:rsid w:val="00FD15E9"/>
    <w:rsid w:val="00FD15F2"/>
    <w:rsid w:val="00FD174A"/>
    <w:rsid w:val="00FD18A9"/>
    <w:rsid w:val="00FD18B0"/>
    <w:rsid w:val="00FD18BE"/>
    <w:rsid w:val="00FD19E3"/>
    <w:rsid w:val="00FD1B17"/>
    <w:rsid w:val="00FD1BA3"/>
    <w:rsid w:val="00FD1BE0"/>
    <w:rsid w:val="00FD1DA5"/>
    <w:rsid w:val="00FD1E53"/>
    <w:rsid w:val="00FD1F38"/>
    <w:rsid w:val="00FD1FE9"/>
    <w:rsid w:val="00FD2000"/>
    <w:rsid w:val="00FD20AE"/>
    <w:rsid w:val="00FD2115"/>
    <w:rsid w:val="00FD213F"/>
    <w:rsid w:val="00FD21AC"/>
    <w:rsid w:val="00FD2339"/>
    <w:rsid w:val="00FD2378"/>
    <w:rsid w:val="00FD242F"/>
    <w:rsid w:val="00FD246B"/>
    <w:rsid w:val="00FD24E7"/>
    <w:rsid w:val="00FD2721"/>
    <w:rsid w:val="00FD286A"/>
    <w:rsid w:val="00FD2A80"/>
    <w:rsid w:val="00FD2ECB"/>
    <w:rsid w:val="00FD2ECC"/>
    <w:rsid w:val="00FD2EE6"/>
    <w:rsid w:val="00FD2EF1"/>
    <w:rsid w:val="00FD2FAE"/>
    <w:rsid w:val="00FD3136"/>
    <w:rsid w:val="00FD315B"/>
    <w:rsid w:val="00FD3187"/>
    <w:rsid w:val="00FD33B4"/>
    <w:rsid w:val="00FD347C"/>
    <w:rsid w:val="00FD3555"/>
    <w:rsid w:val="00FD370F"/>
    <w:rsid w:val="00FD37F8"/>
    <w:rsid w:val="00FD38CC"/>
    <w:rsid w:val="00FD3928"/>
    <w:rsid w:val="00FD3B22"/>
    <w:rsid w:val="00FD3B86"/>
    <w:rsid w:val="00FD3BAF"/>
    <w:rsid w:val="00FD3C9F"/>
    <w:rsid w:val="00FD3D33"/>
    <w:rsid w:val="00FD3F3C"/>
    <w:rsid w:val="00FD405B"/>
    <w:rsid w:val="00FD40A9"/>
    <w:rsid w:val="00FD4220"/>
    <w:rsid w:val="00FD4263"/>
    <w:rsid w:val="00FD4285"/>
    <w:rsid w:val="00FD4483"/>
    <w:rsid w:val="00FD4535"/>
    <w:rsid w:val="00FD45EE"/>
    <w:rsid w:val="00FD4848"/>
    <w:rsid w:val="00FD499D"/>
    <w:rsid w:val="00FD4AC7"/>
    <w:rsid w:val="00FD4B6C"/>
    <w:rsid w:val="00FD4C62"/>
    <w:rsid w:val="00FD4CE7"/>
    <w:rsid w:val="00FD4D23"/>
    <w:rsid w:val="00FD4DDA"/>
    <w:rsid w:val="00FD4E8E"/>
    <w:rsid w:val="00FD4F61"/>
    <w:rsid w:val="00FD4FC6"/>
    <w:rsid w:val="00FD5317"/>
    <w:rsid w:val="00FD53C8"/>
    <w:rsid w:val="00FD54A6"/>
    <w:rsid w:val="00FD55C1"/>
    <w:rsid w:val="00FD5639"/>
    <w:rsid w:val="00FD5911"/>
    <w:rsid w:val="00FD596C"/>
    <w:rsid w:val="00FD59EC"/>
    <w:rsid w:val="00FD5A2B"/>
    <w:rsid w:val="00FD5AAC"/>
    <w:rsid w:val="00FD5AAE"/>
    <w:rsid w:val="00FD5B60"/>
    <w:rsid w:val="00FD5BC7"/>
    <w:rsid w:val="00FD5CC1"/>
    <w:rsid w:val="00FD5D7E"/>
    <w:rsid w:val="00FD6325"/>
    <w:rsid w:val="00FD64CC"/>
    <w:rsid w:val="00FD6526"/>
    <w:rsid w:val="00FD68A6"/>
    <w:rsid w:val="00FD68BB"/>
    <w:rsid w:val="00FD693C"/>
    <w:rsid w:val="00FD695B"/>
    <w:rsid w:val="00FD69A9"/>
    <w:rsid w:val="00FD6A3C"/>
    <w:rsid w:val="00FD6A50"/>
    <w:rsid w:val="00FD6B0E"/>
    <w:rsid w:val="00FD6D04"/>
    <w:rsid w:val="00FD6D3D"/>
    <w:rsid w:val="00FD702E"/>
    <w:rsid w:val="00FD706D"/>
    <w:rsid w:val="00FD70C7"/>
    <w:rsid w:val="00FD728A"/>
    <w:rsid w:val="00FD7362"/>
    <w:rsid w:val="00FD7393"/>
    <w:rsid w:val="00FD756C"/>
    <w:rsid w:val="00FD76F8"/>
    <w:rsid w:val="00FD77F4"/>
    <w:rsid w:val="00FD78BD"/>
    <w:rsid w:val="00FD7AED"/>
    <w:rsid w:val="00FD7C65"/>
    <w:rsid w:val="00FD7CBD"/>
    <w:rsid w:val="00FD7D1B"/>
    <w:rsid w:val="00FD7E03"/>
    <w:rsid w:val="00FD7E2F"/>
    <w:rsid w:val="00FE022C"/>
    <w:rsid w:val="00FE0238"/>
    <w:rsid w:val="00FE0299"/>
    <w:rsid w:val="00FE02B8"/>
    <w:rsid w:val="00FE02D4"/>
    <w:rsid w:val="00FE0375"/>
    <w:rsid w:val="00FE03CF"/>
    <w:rsid w:val="00FE03F6"/>
    <w:rsid w:val="00FE04A0"/>
    <w:rsid w:val="00FE04A6"/>
    <w:rsid w:val="00FE06AD"/>
    <w:rsid w:val="00FE06C9"/>
    <w:rsid w:val="00FE0708"/>
    <w:rsid w:val="00FE0724"/>
    <w:rsid w:val="00FE07DC"/>
    <w:rsid w:val="00FE0856"/>
    <w:rsid w:val="00FE0A8B"/>
    <w:rsid w:val="00FE0B1C"/>
    <w:rsid w:val="00FE0EAC"/>
    <w:rsid w:val="00FE0EF4"/>
    <w:rsid w:val="00FE0F4D"/>
    <w:rsid w:val="00FE0FAE"/>
    <w:rsid w:val="00FE106F"/>
    <w:rsid w:val="00FE11B5"/>
    <w:rsid w:val="00FE1275"/>
    <w:rsid w:val="00FE1309"/>
    <w:rsid w:val="00FE138E"/>
    <w:rsid w:val="00FE14D0"/>
    <w:rsid w:val="00FE197E"/>
    <w:rsid w:val="00FE19C9"/>
    <w:rsid w:val="00FE1A14"/>
    <w:rsid w:val="00FE1A34"/>
    <w:rsid w:val="00FE1A63"/>
    <w:rsid w:val="00FE1EF3"/>
    <w:rsid w:val="00FE1FED"/>
    <w:rsid w:val="00FE2010"/>
    <w:rsid w:val="00FE201E"/>
    <w:rsid w:val="00FE202F"/>
    <w:rsid w:val="00FE21AA"/>
    <w:rsid w:val="00FE2369"/>
    <w:rsid w:val="00FE2515"/>
    <w:rsid w:val="00FE25A3"/>
    <w:rsid w:val="00FE25CE"/>
    <w:rsid w:val="00FE2649"/>
    <w:rsid w:val="00FE272C"/>
    <w:rsid w:val="00FE2797"/>
    <w:rsid w:val="00FE27CA"/>
    <w:rsid w:val="00FE2A0E"/>
    <w:rsid w:val="00FE2A52"/>
    <w:rsid w:val="00FE2D4B"/>
    <w:rsid w:val="00FE2D5B"/>
    <w:rsid w:val="00FE2E8F"/>
    <w:rsid w:val="00FE2ED9"/>
    <w:rsid w:val="00FE2F62"/>
    <w:rsid w:val="00FE30DC"/>
    <w:rsid w:val="00FE31CA"/>
    <w:rsid w:val="00FE3378"/>
    <w:rsid w:val="00FE337B"/>
    <w:rsid w:val="00FE33C6"/>
    <w:rsid w:val="00FE34F3"/>
    <w:rsid w:val="00FE35D1"/>
    <w:rsid w:val="00FE3683"/>
    <w:rsid w:val="00FE3703"/>
    <w:rsid w:val="00FE37E7"/>
    <w:rsid w:val="00FE38C2"/>
    <w:rsid w:val="00FE39A3"/>
    <w:rsid w:val="00FE39B0"/>
    <w:rsid w:val="00FE3A35"/>
    <w:rsid w:val="00FE3A61"/>
    <w:rsid w:val="00FE3A86"/>
    <w:rsid w:val="00FE3BF5"/>
    <w:rsid w:val="00FE3D3F"/>
    <w:rsid w:val="00FE3DB6"/>
    <w:rsid w:val="00FE3DC3"/>
    <w:rsid w:val="00FE3DD8"/>
    <w:rsid w:val="00FE3E7B"/>
    <w:rsid w:val="00FE3F12"/>
    <w:rsid w:val="00FE3FB4"/>
    <w:rsid w:val="00FE40B0"/>
    <w:rsid w:val="00FE40C6"/>
    <w:rsid w:val="00FE4108"/>
    <w:rsid w:val="00FE410E"/>
    <w:rsid w:val="00FE4119"/>
    <w:rsid w:val="00FE4198"/>
    <w:rsid w:val="00FE4261"/>
    <w:rsid w:val="00FE43B0"/>
    <w:rsid w:val="00FE45C5"/>
    <w:rsid w:val="00FE464B"/>
    <w:rsid w:val="00FE47B0"/>
    <w:rsid w:val="00FE48CD"/>
    <w:rsid w:val="00FE4945"/>
    <w:rsid w:val="00FE49D7"/>
    <w:rsid w:val="00FE4B71"/>
    <w:rsid w:val="00FE4BB6"/>
    <w:rsid w:val="00FE4BEF"/>
    <w:rsid w:val="00FE4D7A"/>
    <w:rsid w:val="00FE4E48"/>
    <w:rsid w:val="00FE4FA3"/>
    <w:rsid w:val="00FE507A"/>
    <w:rsid w:val="00FE50CF"/>
    <w:rsid w:val="00FE51FE"/>
    <w:rsid w:val="00FE524A"/>
    <w:rsid w:val="00FE529E"/>
    <w:rsid w:val="00FE5333"/>
    <w:rsid w:val="00FE535D"/>
    <w:rsid w:val="00FE53D8"/>
    <w:rsid w:val="00FE5446"/>
    <w:rsid w:val="00FE546F"/>
    <w:rsid w:val="00FE54F6"/>
    <w:rsid w:val="00FE5546"/>
    <w:rsid w:val="00FE5597"/>
    <w:rsid w:val="00FE580F"/>
    <w:rsid w:val="00FE58F9"/>
    <w:rsid w:val="00FE5B0E"/>
    <w:rsid w:val="00FE6000"/>
    <w:rsid w:val="00FE6201"/>
    <w:rsid w:val="00FE623B"/>
    <w:rsid w:val="00FE6319"/>
    <w:rsid w:val="00FE6372"/>
    <w:rsid w:val="00FE6614"/>
    <w:rsid w:val="00FE6695"/>
    <w:rsid w:val="00FE66BC"/>
    <w:rsid w:val="00FE66FF"/>
    <w:rsid w:val="00FE6848"/>
    <w:rsid w:val="00FE69F1"/>
    <w:rsid w:val="00FE6BEC"/>
    <w:rsid w:val="00FE6C12"/>
    <w:rsid w:val="00FE6C6F"/>
    <w:rsid w:val="00FE6C85"/>
    <w:rsid w:val="00FE6DF4"/>
    <w:rsid w:val="00FE6E1A"/>
    <w:rsid w:val="00FE6FB9"/>
    <w:rsid w:val="00FE6FD0"/>
    <w:rsid w:val="00FE7001"/>
    <w:rsid w:val="00FE7036"/>
    <w:rsid w:val="00FE7139"/>
    <w:rsid w:val="00FE7225"/>
    <w:rsid w:val="00FE7346"/>
    <w:rsid w:val="00FE73F1"/>
    <w:rsid w:val="00FE7465"/>
    <w:rsid w:val="00FE7892"/>
    <w:rsid w:val="00FE7C7E"/>
    <w:rsid w:val="00FE7CDB"/>
    <w:rsid w:val="00FE7DFC"/>
    <w:rsid w:val="00FE7F89"/>
    <w:rsid w:val="00FE7FB7"/>
    <w:rsid w:val="00FE7FC2"/>
    <w:rsid w:val="00FE7FF6"/>
    <w:rsid w:val="00FF00B9"/>
    <w:rsid w:val="00FF00E2"/>
    <w:rsid w:val="00FF00FC"/>
    <w:rsid w:val="00FF028C"/>
    <w:rsid w:val="00FF03AC"/>
    <w:rsid w:val="00FF0465"/>
    <w:rsid w:val="00FF04A1"/>
    <w:rsid w:val="00FF095B"/>
    <w:rsid w:val="00FF0AD6"/>
    <w:rsid w:val="00FF0B43"/>
    <w:rsid w:val="00FF0C7E"/>
    <w:rsid w:val="00FF0CDD"/>
    <w:rsid w:val="00FF0FD3"/>
    <w:rsid w:val="00FF1057"/>
    <w:rsid w:val="00FF1098"/>
    <w:rsid w:val="00FF10B7"/>
    <w:rsid w:val="00FF1103"/>
    <w:rsid w:val="00FF118B"/>
    <w:rsid w:val="00FF123A"/>
    <w:rsid w:val="00FF138F"/>
    <w:rsid w:val="00FF13E7"/>
    <w:rsid w:val="00FF13E9"/>
    <w:rsid w:val="00FF14FC"/>
    <w:rsid w:val="00FF1736"/>
    <w:rsid w:val="00FF173E"/>
    <w:rsid w:val="00FF17A2"/>
    <w:rsid w:val="00FF17D9"/>
    <w:rsid w:val="00FF182D"/>
    <w:rsid w:val="00FF184D"/>
    <w:rsid w:val="00FF18A5"/>
    <w:rsid w:val="00FF198F"/>
    <w:rsid w:val="00FF1B51"/>
    <w:rsid w:val="00FF1D77"/>
    <w:rsid w:val="00FF1F7E"/>
    <w:rsid w:val="00FF20E1"/>
    <w:rsid w:val="00FF2175"/>
    <w:rsid w:val="00FF222E"/>
    <w:rsid w:val="00FF2364"/>
    <w:rsid w:val="00FF2430"/>
    <w:rsid w:val="00FF2530"/>
    <w:rsid w:val="00FF258A"/>
    <w:rsid w:val="00FF2597"/>
    <w:rsid w:val="00FF25FA"/>
    <w:rsid w:val="00FF2654"/>
    <w:rsid w:val="00FF26BB"/>
    <w:rsid w:val="00FF27ED"/>
    <w:rsid w:val="00FF2B3A"/>
    <w:rsid w:val="00FF2B52"/>
    <w:rsid w:val="00FF2F62"/>
    <w:rsid w:val="00FF30F9"/>
    <w:rsid w:val="00FF312C"/>
    <w:rsid w:val="00FF3179"/>
    <w:rsid w:val="00FF31B2"/>
    <w:rsid w:val="00FF35B9"/>
    <w:rsid w:val="00FF35D1"/>
    <w:rsid w:val="00FF35DC"/>
    <w:rsid w:val="00FF365D"/>
    <w:rsid w:val="00FF36F5"/>
    <w:rsid w:val="00FF370C"/>
    <w:rsid w:val="00FF37CD"/>
    <w:rsid w:val="00FF3814"/>
    <w:rsid w:val="00FF3867"/>
    <w:rsid w:val="00FF389B"/>
    <w:rsid w:val="00FF3908"/>
    <w:rsid w:val="00FF3950"/>
    <w:rsid w:val="00FF39A2"/>
    <w:rsid w:val="00FF3A5B"/>
    <w:rsid w:val="00FF3D39"/>
    <w:rsid w:val="00FF3F78"/>
    <w:rsid w:val="00FF3F8B"/>
    <w:rsid w:val="00FF3FA2"/>
    <w:rsid w:val="00FF407A"/>
    <w:rsid w:val="00FF40CC"/>
    <w:rsid w:val="00FF40F7"/>
    <w:rsid w:val="00FF413A"/>
    <w:rsid w:val="00FF41AE"/>
    <w:rsid w:val="00FF41FE"/>
    <w:rsid w:val="00FF4219"/>
    <w:rsid w:val="00FF42B0"/>
    <w:rsid w:val="00FF42DB"/>
    <w:rsid w:val="00FF4352"/>
    <w:rsid w:val="00FF4538"/>
    <w:rsid w:val="00FF45E9"/>
    <w:rsid w:val="00FF46B4"/>
    <w:rsid w:val="00FF4707"/>
    <w:rsid w:val="00FF470B"/>
    <w:rsid w:val="00FF470D"/>
    <w:rsid w:val="00FF47A2"/>
    <w:rsid w:val="00FF4877"/>
    <w:rsid w:val="00FF4C63"/>
    <w:rsid w:val="00FF4C72"/>
    <w:rsid w:val="00FF4E58"/>
    <w:rsid w:val="00FF4EBD"/>
    <w:rsid w:val="00FF4EC6"/>
    <w:rsid w:val="00FF4EE4"/>
    <w:rsid w:val="00FF4F91"/>
    <w:rsid w:val="00FF4FA8"/>
    <w:rsid w:val="00FF5174"/>
    <w:rsid w:val="00FF51E1"/>
    <w:rsid w:val="00FF51EF"/>
    <w:rsid w:val="00FF52E4"/>
    <w:rsid w:val="00FF537D"/>
    <w:rsid w:val="00FF53AF"/>
    <w:rsid w:val="00FF5402"/>
    <w:rsid w:val="00FF5444"/>
    <w:rsid w:val="00FF544B"/>
    <w:rsid w:val="00FF5455"/>
    <w:rsid w:val="00FF55D1"/>
    <w:rsid w:val="00FF5674"/>
    <w:rsid w:val="00FF578C"/>
    <w:rsid w:val="00FF57E8"/>
    <w:rsid w:val="00FF58BD"/>
    <w:rsid w:val="00FF5964"/>
    <w:rsid w:val="00FF59B7"/>
    <w:rsid w:val="00FF5D05"/>
    <w:rsid w:val="00FF5D56"/>
    <w:rsid w:val="00FF5D6C"/>
    <w:rsid w:val="00FF5DC8"/>
    <w:rsid w:val="00FF5ECC"/>
    <w:rsid w:val="00FF5FE6"/>
    <w:rsid w:val="00FF6163"/>
    <w:rsid w:val="00FF638F"/>
    <w:rsid w:val="00FF63E8"/>
    <w:rsid w:val="00FF6427"/>
    <w:rsid w:val="00FF64B1"/>
    <w:rsid w:val="00FF651F"/>
    <w:rsid w:val="00FF699C"/>
    <w:rsid w:val="00FF6AAD"/>
    <w:rsid w:val="00FF6B62"/>
    <w:rsid w:val="00FF6BCF"/>
    <w:rsid w:val="00FF6D14"/>
    <w:rsid w:val="00FF6D46"/>
    <w:rsid w:val="00FF6F32"/>
    <w:rsid w:val="00FF6FEE"/>
    <w:rsid w:val="00FF71C6"/>
    <w:rsid w:val="00FF725A"/>
    <w:rsid w:val="00FF7283"/>
    <w:rsid w:val="00FF72C8"/>
    <w:rsid w:val="00FF72C9"/>
    <w:rsid w:val="00FF73B9"/>
    <w:rsid w:val="00FF7525"/>
    <w:rsid w:val="00FF758A"/>
    <w:rsid w:val="00FF7593"/>
    <w:rsid w:val="00FF7803"/>
    <w:rsid w:val="00FF781D"/>
    <w:rsid w:val="00FF7833"/>
    <w:rsid w:val="00FF7BD6"/>
    <w:rsid w:val="00FF7C7C"/>
    <w:rsid w:val="00FF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66575F0"/>
  <w15:docId w15:val="{91892971-FCD9-4623-84EF-F5CFCBEF0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666"/>
    <w:pPr>
      <w:suppressAutoHyphens/>
    </w:pPr>
    <w:rPr>
      <w:color w:val="00000A"/>
      <w:kern w:val="1"/>
      <w:sz w:val="24"/>
      <w:szCs w:val="24"/>
      <w:lang w:eastAsia="zh-CN"/>
    </w:rPr>
  </w:style>
  <w:style w:type="paragraph" w:styleId="1">
    <w:name w:val="heading 1"/>
    <w:basedOn w:val="a"/>
    <w:qFormat/>
    <w:pPr>
      <w:numPr>
        <w:numId w:val="1"/>
      </w:numPr>
      <w:spacing w:before="280" w:after="280"/>
      <w:outlineLvl w:val="0"/>
    </w:pPr>
    <w:rPr>
      <w:b/>
      <w:bCs/>
      <w:sz w:val="48"/>
      <w:szCs w:val="48"/>
      <w:lang w:eastAsia="ru-RU"/>
    </w:rPr>
  </w:style>
  <w:style w:type="paragraph" w:styleId="2">
    <w:name w:val="heading 2"/>
    <w:basedOn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i/>
      <w:sz w:val="28"/>
      <w:szCs w:val="28"/>
    </w:rPr>
  </w:style>
  <w:style w:type="character" w:customStyle="1" w:styleId="WW8Num2z1">
    <w:name w:val="WW8Num2z1"/>
    <w:rPr>
      <w:rFonts w:ascii="Times New Roman" w:hAnsi="Times New Roman" w:cs="Times New Roman"/>
      <w:i/>
      <w:iCs w:val="0"/>
      <w:sz w:val="96"/>
      <w:szCs w:val="28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1">
    <w:name w:val="Основной шрифт абзаца1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/>
      <w:sz w:val="20"/>
    </w:rPr>
  </w:style>
  <w:style w:type="character" w:customStyle="1" w:styleId="WW8Num6z1">
    <w:name w:val="WW8Num6z1"/>
    <w:rPr>
      <w:rFonts w:ascii="Courier New" w:hAnsi="Courier New" w:cs="Courier New"/>
      <w:sz w:val="20"/>
    </w:rPr>
  </w:style>
  <w:style w:type="character" w:customStyle="1" w:styleId="WW8Num6z2">
    <w:name w:val="WW8Num6z2"/>
    <w:rPr>
      <w:rFonts w:ascii="Wingdings" w:hAnsi="Wingdings" w:cs="Wingdings"/>
      <w:sz w:val="20"/>
    </w:rPr>
  </w:style>
  <w:style w:type="character" w:customStyle="1" w:styleId="WW8Num7z0">
    <w:name w:val="WW8Num7z0"/>
    <w:rPr>
      <w:rFonts w:ascii="Symbol" w:hAnsi="Symbol" w:cs="Symbol"/>
      <w:sz w:val="20"/>
    </w:rPr>
  </w:style>
  <w:style w:type="character" w:customStyle="1" w:styleId="WW8Num7z1">
    <w:name w:val="WW8Num7z1"/>
    <w:rPr>
      <w:rFonts w:ascii="Courier New" w:hAnsi="Courier New" w:cs="Courier New"/>
      <w:sz w:val="20"/>
    </w:rPr>
  </w:style>
  <w:style w:type="character" w:customStyle="1" w:styleId="WW8Num7z2">
    <w:name w:val="WW8Num7z2"/>
    <w:rPr>
      <w:rFonts w:ascii="Wingdings" w:hAnsi="Wingdings" w:cs="Wingdings"/>
      <w:sz w:val="20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  <w:sz w:val="20"/>
    </w:rPr>
  </w:style>
  <w:style w:type="character" w:customStyle="1" w:styleId="WW8Num9z1">
    <w:name w:val="WW8Num9z1"/>
    <w:rPr>
      <w:rFonts w:ascii="Courier New" w:hAnsi="Courier New" w:cs="Courier New"/>
      <w:sz w:val="20"/>
    </w:rPr>
  </w:style>
  <w:style w:type="character" w:customStyle="1" w:styleId="WW8Num9z2">
    <w:name w:val="WW8Num9z2"/>
    <w:rPr>
      <w:rFonts w:ascii="Wingdings" w:hAnsi="Wingdings" w:cs="Wingdings"/>
      <w:sz w:val="20"/>
    </w:rPr>
  </w:style>
  <w:style w:type="character" w:customStyle="1" w:styleId="WW8Num10z0">
    <w:name w:val="WW8Num10z0"/>
    <w:rPr>
      <w:b/>
      <w:sz w:val="28"/>
      <w:szCs w:val="28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styleId="a3">
    <w:name w:val="Hyperlink"/>
    <w:uiPriority w:val="99"/>
    <w:rPr>
      <w:color w:val="0000FF"/>
      <w:u w:val="single"/>
    </w:rPr>
  </w:style>
  <w:style w:type="character" w:customStyle="1" w:styleId="apple-converted-space">
    <w:name w:val="apple-converted-space"/>
    <w:basedOn w:val="11"/>
  </w:style>
  <w:style w:type="character" w:customStyle="1" w:styleId="mediamaterialheader-first">
    <w:name w:val="mediamaterialheader-first"/>
    <w:basedOn w:val="11"/>
  </w:style>
  <w:style w:type="character" w:customStyle="1" w:styleId="mediamaterialheader-second">
    <w:name w:val="mediamaterialheader-second"/>
    <w:basedOn w:val="11"/>
  </w:style>
  <w:style w:type="character" w:customStyle="1" w:styleId="12">
    <w:name w:val="Номер страницы1"/>
    <w:basedOn w:val="11"/>
  </w:style>
  <w:style w:type="character" w:customStyle="1" w:styleId="13">
    <w:name w:val="Строгий1"/>
    <w:rPr>
      <w:b/>
      <w:bCs/>
    </w:rPr>
  </w:style>
  <w:style w:type="character" w:styleId="a4">
    <w:name w:val="Emphasis"/>
    <w:qFormat/>
    <w:rPr>
      <w:i/>
      <w:iCs/>
    </w:rPr>
  </w:style>
  <w:style w:type="character" w:customStyle="1" w:styleId="14">
    <w:name w:val="Просмотренная гиперссылка1"/>
    <w:rPr>
      <w:color w:val="800080"/>
      <w:u w:val="single"/>
    </w:rPr>
  </w:style>
  <w:style w:type="character" w:customStyle="1" w:styleId="idea">
    <w:name w:val="idea"/>
    <w:basedOn w:val="11"/>
  </w:style>
  <w:style w:type="character" w:customStyle="1" w:styleId="share-counter-common">
    <w:name w:val="share-counter-common"/>
    <w:basedOn w:val="11"/>
  </w:style>
  <w:style w:type="character" w:customStyle="1" w:styleId="gray-color">
    <w:name w:val="gray-color"/>
    <w:basedOn w:val="11"/>
  </w:style>
  <w:style w:type="character" w:customStyle="1" w:styleId="fn-descr">
    <w:name w:val="fn-descr"/>
    <w:basedOn w:val="11"/>
  </w:style>
  <w:style w:type="character" w:customStyle="1" w:styleId="b-articleintro">
    <w:name w:val="b-article__intro"/>
    <w:basedOn w:val="11"/>
  </w:style>
  <w:style w:type="character" w:customStyle="1" w:styleId="a5">
    <w:name w:val="Обычный (веб) Знак"/>
    <w:rPr>
      <w:sz w:val="24"/>
      <w:szCs w:val="24"/>
      <w:lang w:val="ru-RU" w:bidi="ar-SA"/>
    </w:rPr>
  </w:style>
  <w:style w:type="character" w:customStyle="1" w:styleId="tooltip">
    <w:name w:val="tooltip"/>
    <w:basedOn w:val="11"/>
  </w:style>
  <w:style w:type="character" w:customStyle="1" w:styleId="15">
    <w:name w:val="Заголовок 1 Знак"/>
    <w:rPr>
      <w:b/>
      <w:bCs/>
      <w:kern w:val="1"/>
      <w:sz w:val="48"/>
      <w:szCs w:val="48"/>
    </w:rPr>
  </w:style>
  <w:style w:type="character" w:customStyle="1" w:styleId="a6">
    <w:name w:val="Заголовок Знак"/>
    <w:rPr>
      <w:rFonts w:ascii="Calibri Light" w:eastAsia="Times New Roman" w:hAnsi="Calibri Light" w:cs="Times New Roman"/>
      <w:b/>
      <w:bCs/>
      <w:kern w:val="1"/>
      <w:sz w:val="32"/>
      <w:szCs w:val="32"/>
    </w:rPr>
  </w:style>
  <w:style w:type="character" w:customStyle="1" w:styleId="16">
    <w:name w:val="Неразрешенное упоминание1"/>
    <w:rPr>
      <w:color w:val="808080"/>
      <w:shd w:val="clear" w:color="auto" w:fill="E6E6E6"/>
    </w:rPr>
  </w:style>
  <w:style w:type="character" w:customStyle="1" w:styleId="a7">
    <w:name w:val="Символ нумерации"/>
  </w:style>
  <w:style w:type="character" w:customStyle="1" w:styleId="a8">
    <w:name w:val="Ссылка указателя"/>
  </w:style>
  <w:style w:type="character" w:customStyle="1" w:styleId="a9">
    <w:name w:val="Текст выноски Знак"/>
    <w:rPr>
      <w:rFonts w:ascii="Tahoma" w:hAnsi="Tahoma" w:cs="Tahoma"/>
      <w:sz w:val="16"/>
      <w:szCs w:val="16"/>
      <w:lang w:eastAsia="zh-CN"/>
    </w:rPr>
  </w:style>
  <w:style w:type="character" w:customStyle="1" w:styleId="aa">
    <w:name w:val="Основной текст Знак"/>
    <w:rPr>
      <w:sz w:val="24"/>
      <w:szCs w:val="24"/>
      <w:lang w:eastAsia="zh-CN"/>
    </w:rPr>
  </w:style>
  <w:style w:type="character" w:customStyle="1" w:styleId="20">
    <w:name w:val="Заголовок 2 Знак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ListLabel1">
    <w:name w:val="ListLabel 1"/>
    <w:rPr>
      <w:rFonts w:cs="Symbol"/>
      <w:sz w:val="28"/>
      <w:szCs w:val="28"/>
    </w:rPr>
  </w:style>
  <w:style w:type="character" w:customStyle="1" w:styleId="ListLabel2">
    <w:name w:val="ListLabel 2"/>
    <w:rPr>
      <w:sz w:val="20"/>
    </w:rPr>
  </w:style>
  <w:style w:type="character" w:customStyle="1" w:styleId="ListLabel3">
    <w:name w:val="ListLabel 3"/>
    <w:rPr>
      <w:sz w:val="20"/>
    </w:rPr>
  </w:style>
  <w:style w:type="character" w:customStyle="1" w:styleId="ListLabel4">
    <w:name w:val="ListLabel 4"/>
    <w:rPr>
      <w:sz w:val="20"/>
    </w:rPr>
  </w:style>
  <w:style w:type="character" w:customStyle="1" w:styleId="ListLabel5">
    <w:name w:val="ListLabel 5"/>
    <w:rPr>
      <w:sz w:val="20"/>
    </w:rPr>
  </w:style>
  <w:style w:type="character" w:customStyle="1" w:styleId="ListLabel6">
    <w:name w:val="ListLabel 6"/>
    <w:rPr>
      <w:sz w:val="20"/>
    </w:rPr>
  </w:style>
  <w:style w:type="character" w:customStyle="1" w:styleId="ListLabel7">
    <w:name w:val="ListLabel 7"/>
    <w:rPr>
      <w:sz w:val="20"/>
    </w:rPr>
  </w:style>
  <w:style w:type="character" w:customStyle="1" w:styleId="ListLabel8">
    <w:name w:val="ListLabel 8"/>
    <w:rPr>
      <w:sz w:val="20"/>
    </w:rPr>
  </w:style>
  <w:style w:type="character" w:customStyle="1" w:styleId="ListLabel9">
    <w:name w:val="ListLabel 9"/>
    <w:rPr>
      <w:sz w:val="20"/>
    </w:rPr>
  </w:style>
  <w:style w:type="character" w:customStyle="1" w:styleId="ListLabel10">
    <w:name w:val="ListLabel 10"/>
    <w:rPr>
      <w:sz w:val="20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Courier New"/>
    </w:rPr>
  </w:style>
  <w:style w:type="character" w:customStyle="1" w:styleId="ab">
    <w:name w:val="Нижний колонтитул Знак"/>
    <w:rPr>
      <w:kern w:val="1"/>
      <w:sz w:val="24"/>
      <w:szCs w:val="24"/>
      <w:lang w:eastAsia="zh-CN"/>
    </w:rPr>
  </w:style>
  <w:style w:type="character" w:customStyle="1" w:styleId="21">
    <w:name w:val="Просмотренная гиперссылка2"/>
    <w:rPr>
      <w:color w:val="954F72"/>
      <w:u w:val="single"/>
    </w:rPr>
  </w:style>
  <w:style w:type="character" w:customStyle="1" w:styleId="110">
    <w:name w:val="Заголовок 1 Знак1"/>
    <w:rPr>
      <w:rFonts w:ascii="Calibri Light" w:eastAsia="font302" w:hAnsi="Calibri Light" w:cs="font302"/>
      <w:color w:val="2E74B5"/>
      <w:kern w:val="1"/>
      <w:sz w:val="32"/>
      <w:szCs w:val="32"/>
      <w:lang w:eastAsia="zh-CN"/>
    </w:rPr>
  </w:style>
  <w:style w:type="character" w:customStyle="1" w:styleId="210">
    <w:name w:val="Заголовок 2 Знак1"/>
    <w:rPr>
      <w:rFonts w:ascii="Calibri Light" w:eastAsia="font302" w:hAnsi="Calibri Light" w:cs="font302"/>
      <w:color w:val="2E74B5"/>
      <w:kern w:val="1"/>
      <w:sz w:val="26"/>
      <w:szCs w:val="26"/>
      <w:lang w:eastAsia="zh-CN"/>
    </w:rPr>
  </w:style>
  <w:style w:type="character" w:customStyle="1" w:styleId="30">
    <w:name w:val="Заголовок 3 Знак"/>
    <w:rPr>
      <w:rFonts w:ascii="Arial" w:hAnsi="Arial" w:cs="Arial"/>
      <w:b/>
      <w:bCs/>
      <w:kern w:val="1"/>
      <w:sz w:val="26"/>
      <w:szCs w:val="26"/>
      <w:lang w:eastAsia="zh-CN"/>
    </w:rPr>
  </w:style>
  <w:style w:type="character" w:customStyle="1" w:styleId="40">
    <w:name w:val="Заголовок 4 Знак"/>
    <w:rPr>
      <w:b/>
      <w:bCs/>
      <w:kern w:val="1"/>
      <w:sz w:val="28"/>
      <w:szCs w:val="28"/>
      <w:lang w:eastAsia="zh-CN"/>
    </w:rPr>
  </w:style>
  <w:style w:type="character" w:customStyle="1" w:styleId="60">
    <w:name w:val="Заголовок 6 Знак"/>
    <w:rPr>
      <w:b/>
      <w:bCs/>
      <w:kern w:val="1"/>
      <w:sz w:val="22"/>
      <w:szCs w:val="22"/>
      <w:lang w:eastAsia="zh-CN"/>
    </w:rPr>
  </w:style>
  <w:style w:type="character" w:customStyle="1" w:styleId="ac">
    <w:name w:val="Верхний колонтитул Знак"/>
    <w:rPr>
      <w:kern w:val="1"/>
      <w:sz w:val="24"/>
      <w:szCs w:val="24"/>
      <w:lang w:eastAsia="zh-CN"/>
    </w:rPr>
  </w:style>
  <w:style w:type="character" w:customStyle="1" w:styleId="17">
    <w:name w:val="Нижний колонтитул Знак1"/>
    <w:rPr>
      <w:kern w:val="1"/>
      <w:sz w:val="24"/>
      <w:szCs w:val="24"/>
      <w:lang w:eastAsia="zh-CN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4">
    <w:name w:val="ListLabel 34"/>
    <w:rPr>
      <w:rFonts w:cs="Courier New"/>
    </w:rPr>
  </w:style>
  <w:style w:type="character" w:customStyle="1" w:styleId="31">
    <w:name w:val="Просмотренная гиперссылка3"/>
    <w:rPr>
      <w:color w:val="800000"/>
      <w:u w:val="single"/>
    </w:rPr>
  </w:style>
  <w:style w:type="character" w:customStyle="1" w:styleId="22">
    <w:name w:val="Строгий2"/>
    <w:rPr>
      <w:b/>
      <w:bCs/>
    </w:rPr>
  </w:style>
  <w:style w:type="character" w:customStyle="1" w:styleId="18">
    <w:name w:val="Текст выноски Знак1"/>
    <w:rPr>
      <w:rFonts w:ascii="Tahoma" w:hAnsi="Tahoma" w:cs="Tahoma"/>
      <w:kern w:val="1"/>
      <w:sz w:val="16"/>
      <w:szCs w:val="16"/>
      <w:lang w:eastAsia="zh-CN"/>
    </w:rPr>
  </w:style>
  <w:style w:type="character" w:customStyle="1" w:styleId="ListLabel35">
    <w:name w:val="ListLabel 35"/>
    <w:rPr>
      <w:i/>
      <w:sz w:val="28"/>
      <w:szCs w:val="28"/>
    </w:rPr>
  </w:style>
  <w:style w:type="character" w:customStyle="1" w:styleId="ListLabel36">
    <w:name w:val="ListLabel 36"/>
    <w:rPr>
      <w:rFonts w:cs="Times New Roman"/>
      <w:i/>
      <w:iCs w:val="0"/>
      <w:sz w:val="96"/>
      <w:szCs w:val="28"/>
    </w:rPr>
  </w:style>
  <w:style w:type="character" w:styleId="ad">
    <w:name w:val="FollowedHyperlink"/>
    <w:rPr>
      <w:color w:val="800000"/>
      <w:u w:val="single"/>
    </w:rPr>
  </w:style>
  <w:style w:type="character" w:customStyle="1" w:styleId="ae">
    <w:name w:val="Маркеры списка"/>
    <w:rPr>
      <w:rFonts w:ascii="OpenSymbol" w:eastAsia="OpenSymbol" w:hAnsi="OpenSymbol" w:cs="OpenSymbol"/>
    </w:rPr>
  </w:style>
  <w:style w:type="paragraph" w:customStyle="1" w:styleId="41">
    <w:name w:val="Заголовок4"/>
    <w:basedOn w:val="a"/>
    <w:next w:val="a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">
    <w:name w:val="Body Text"/>
    <w:basedOn w:val="a"/>
    <w:pPr>
      <w:spacing w:after="140" w:line="288" w:lineRule="auto"/>
    </w:pPr>
  </w:style>
  <w:style w:type="paragraph" w:styleId="af0">
    <w:name w:val="List"/>
    <w:basedOn w:val="af"/>
    <w:rPr>
      <w:rFonts w:cs="Lucida Sans"/>
    </w:rPr>
  </w:style>
  <w:style w:type="paragraph" w:styleId="af1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42">
    <w:name w:val="Указатель4"/>
    <w:basedOn w:val="a"/>
    <w:pPr>
      <w:suppressLineNumbers/>
    </w:pPr>
    <w:rPr>
      <w:rFonts w:cs="Lucida Sans"/>
    </w:rPr>
  </w:style>
  <w:style w:type="paragraph" w:customStyle="1" w:styleId="23">
    <w:name w:val="Заголовок2"/>
    <w:basedOn w:val="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19">
    <w:name w:val="Название объекта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32">
    <w:name w:val="Указатель3"/>
    <w:basedOn w:val="a"/>
    <w:pPr>
      <w:suppressLineNumbers/>
    </w:pPr>
    <w:rPr>
      <w:rFonts w:cs="Lucida Sans"/>
    </w:rPr>
  </w:style>
  <w:style w:type="paragraph" w:customStyle="1" w:styleId="111">
    <w:name w:val="Заголовок 11"/>
    <w:basedOn w:val="a"/>
    <w:pPr>
      <w:spacing w:before="280" w:after="280"/>
    </w:pPr>
    <w:rPr>
      <w:b/>
      <w:bCs/>
      <w:sz w:val="48"/>
      <w:szCs w:val="48"/>
    </w:rPr>
  </w:style>
  <w:style w:type="paragraph" w:customStyle="1" w:styleId="211">
    <w:name w:val="Заголовок 21"/>
    <w:basedOn w:val="a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310">
    <w:name w:val="Заголовок 31"/>
    <w:basedOn w:val="a"/>
    <w:pPr>
      <w:keepNext/>
      <w:spacing w:before="240" w:after="60"/>
    </w:pPr>
    <w:rPr>
      <w:rFonts w:ascii="Arial" w:hAnsi="Arial" w:cs="Arial"/>
      <w:b/>
      <w:bCs/>
      <w:sz w:val="26"/>
      <w:szCs w:val="26"/>
    </w:rPr>
  </w:style>
  <w:style w:type="paragraph" w:customStyle="1" w:styleId="410">
    <w:name w:val="Заголовок 41"/>
    <w:basedOn w:val="a"/>
    <w:pPr>
      <w:keepNext/>
      <w:spacing w:before="240" w:after="60"/>
    </w:pPr>
    <w:rPr>
      <w:b/>
      <w:bCs/>
      <w:sz w:val="28"/>
      <w:szCs w:val="28"/>
    </w:rPr>
  </w:style>
  <w:style w:type="paragraph" w:customStyle="1" w:styleId="61">
    <w:name w:val="Заголовок 61"/>
    <w:basedOn w:val="a"/>
    <w:pPr>
      <w:spacing w:before="240" w:after="60"/>
    </w:pPr>
    <w:rPr>
      <w:b/>
      <w:bCs/>
      <w:sz w:val="22"/>
      <w:szCs w:val="22"/>
    </w:rPr>
  </w:style>
  <w:style w:type="paragraph" w:customStyle="1" w:styleId="1a">
    <w:name w:val="Заголовок1"/>
    <w:basedOn w:val="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1b">
    <w:name w:val="Название объекта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1c">
    <w:name w:val="Указатель1"/>
    <w:basedOn w:val="a"/>
    <w:pPr>
      <w:suppressLineNumbers/>
    </w:pPr>
    <w:rPr>
      <w:rFonts w:cs="Lucida Sans"/>
    </w:rPr>
  </w:style>
  <w:style w:type="paragraph" w:customStyle="1" w:styleId="24">
    <w:name w:val="Название объекта2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25">
    <w:name w:val="Указатель2"/>
    <w:basedOn w:val="a"/>
    <w:pPr>
      <w:suppressLineNumbers/>
    </w:pPr>
    <w:rPr>
      <w:rFonts w:cs="Lucida Sans"/>
    </w:rPr>
  </w:style>
  <w:style w:type="paragraph" w:customStyle="1" w:styleId="33">
    <w:name w:val="Заголовок3"/>
    <w:basedOn w:val="a"/>
    <w:pPr>
      <w:spacing w:before="240" w:after="60"/>
      <w:jc w:val="center"/>
    </w:pPr>
    <w:rPr>
      <w:rFonts w:ascii="Calibri Light" w:hAnsi="Calibri Light" w:cs="Calibri Light"/>
      <w:b/>
      <w:bCs/>
      <w:sz w:val="32"/>
      <w:szCs w:val="32"/>
    </w:rPr>
  </w:style>
  <w:style w:type="paragraph" w:customStyle="1" w:styleId="1d">
    <w:name w:val="Обычный (веб)1"/>
    <w:basedOn w:val="a"/>
    <w:pPr>
      <w:spacing w:before="280" w:after="280"/>
    </w:pPr>
  </w:style>
  <w:style w:type="paragraph" w:customStyle="1" w:styleId="1e">
    <w:name w:val="Нижний колонтитул1"/>
    <w:basedOn w:val="a"/>
    <w:pPr>
      <w:tabs>
        <w:tab w:val="center" w:pos="4677"/>
        <w:tab w:val="right" w:pos="9355"/>
      </w:tabs>
    </w:pPr>
  </w:style>
  <w:style w:type="paragraph" w:customStyle="1" w:styleId="marker-quote1">
    <w:name w:val="marker-quote1"/>
    <w:basedOn w:val="a"/>
    <w:pPr>
      <w:spacing w:before="280" w:after="280"/>
    </w:pPr>
  </w:style>
  <w:style w:type="paragraph" w:customStyle="1" w:styleId="b-articleanons">
    <w:name w:val="b-article__anons"/>
    <w:basedOn w:val="a"/>
    <w:pPr>
      <w:spacing w:before="280" w:after="280"/>
    </w:pPr>
  </w:style>
  <w:style w:type="paragraph" w:customStyle="1" w:styleId="b-videoplayername">
    <w:name w:val="b-videoplayer__name"/>
    <w:basedOn w:val="a"/>
    <w:pPr>
      <w:spacing w:before="280" w:after="280"/>
    </w:pPr>
  </w:style>
  <w:style w:type="paragraph" w:customStyle="1" w:styleId="b-videoplayerdescription">
    <w:name w:val="b-videoplayer__description"/>
    <w:basedOn w:val="a"/>
    <w:pPr>
      <w:spacing w:before="280" w:after="280"/>
    </w:pPr>
  </w:style>
  <w:style w:type="paragraph" w:customStyle="1" w:styleId="112">
    <w:name w:val="Оглавление 11"/>
    <w:basedOn w:val="a"/>
  </w:style>
  <w:style w:type="paragraph" w:customStyle="1" w:styleId="b-articletext">
    <w:name w:val="b-article__text"/>
    <w:basedOn w:val="a"/>
    <w:pPr>
      <w:spacing w:before="280" w:after="280"/>
    </w:pPr>
  </w:style>
  <w:style w:type="paragraph" w:customStyle="1" w:styleId="1f">
    <w:name w:val="Перечень рисунков1"/>
    <w:basedOn w:val="a"/>
  </w:style>
  <w:style w:type="paragraph" w:customStyle="1" w:styleId="1f0">
    <w:name w:val="Заголовок таблицы ссылок1"/>
    <w:basedOn w:val="111"/>
    <w:pPr>
      <w:keepNext/>
      <w:keepLines/>
      <w:spacing w:before="480" w:after="0" w:line="276" w:lineRule="auto"/>
    </w:pPr>
    <w:rPr>
      <w:rFonts w:ascii="Cambria" w:hAnsi="Cambria" w:cs="Cambria"/>
      <w:color w:val="365F91"/>
      <w:sz w:val="28"/>
      <w:szCs w:val="28"/>
    </w:rPr>
  </w:style>
  <w:style w:type="paragraph" w:customStyle="1" w:styleId="212">
    <w:name w:val="Оглавление 21"/>
    <w:basedOn w:val="a"/>
    <w:pPr>
      <w:ind w:left="240"/>
    </w:pPr>
  </w:style>
  <w:style w:type="paragraph" w:customStyle="1" w:styleId="1f1">
    <w:name w:val="Верхний колонтитул1"/>
    <w:basedOn w:val="a"/>
    <w:pPr>
      <w:tabs>
        <w:tab w:val="center" w:pos="4677"/>
        <w:tab w:val="right" w:pos="9355"/>
      </w:tabs>
    </w:pPr>
  </w:style>
  <w:style w:type="paragraph" w:customStyle="1" w:styleId="311">
    <w:name w:val="Оглавление 31"/>
    <w:basedOn w:val="a"/>
    <w:pPr>
      <w:spacing w:after="100" w:line="252" w:lineRule="auto"/>
      <w:ind w:left="440"/>
    </w:pPr>
    <w:rPr>
      <w:rFonts w:ascii="Calibri" w:hAnsi="Calibri" w:cs="Calibri"/>
      <w:sz w:val="22"/>
      <w:szCs w:val="22"/>
    </w:rPr>
  </w:style>
  <w:style w:type="paragraph" w:customStyle="1" w:styleId="411">
    <w:name w:val="Оглавление 41"/>
    <w:basedOn w:val="a"/>
    <w:pPr>
      <w:spacing w:after="100" w:line="252" w:lineRule="auto"/>
      <w:ind w:left="660"/>
    </w:pPr>
    <w:rPr>
      <w:rFonts w:ascii="Calibri" w:hAnsi="Calibri" w:cs="Calibri"/>
      <w:sz w:val="22"/>
      <w:szCs w:val="22"/>
    </w:rPr>
  </w:style>
  <w:style w:type="paragraph" w:customStyle="1" w:styleId="51">
    <w:name w:val="Оглавление 51"/>
    <w:basedOn w:val="a"/>
    <w:pPr>
      <w:spacing w:after="100" w:line="252" w:lineRule="auto"/>
      <w:ind w:left="880"/>
    </w:pPr>
    <w:rPr>
      <w:rFonts w:ascii="Calibri" w:hAnsi="Calibri" w:cs="Calibri"/>
      <w:sz w:val="22"/>
      <w:szCs w:val="22"/>
    </w:rPr>
  </w:style>
  <w:style w:type="paragraph" w:customStyle="1" w:styleId="610">
    <w:name w:val="Оглавление 61"/>
    <w:basedOn w:val="a"/>
    <w:pPr>
      <w:spacing w:after="100" w:line="252" w:lineRule="auto"/>
      <w:ind w:left="1100"/>
    </w:pPr>
    <w:rPr>
      <w:rFonts w:ascii="Calibri" w:hAnsi="Calibri" w:cs="Calibri"/>
      <w:sz w:val="22"/>
      <w:szCs w:val="22"/>
    </w:rPr>
  </w:style>
  <w:style w:type="paragraph" w:customStyle="1" w:styleId="71">
    <w:name w:val="Оглавление 71"/>
    <w:basedOn w:val="a"/>
    <w:pPr>
      <w:spacing w:after="100" w:line="252" w:lineRule="auto"/>
      <w:ind w:left="1320"/>
    </w:pPr>
    <w:rPr>
      <w:rFonts w:ascii="Calibri" w:hAnsi="Calibri" w:cs="Calibri"/>
      <w:sz w:val="22"/>
      <w:szCs w:val="22"/>
    </w:rPr>
  </w:style>
  <w:style w:type="paragraph" w:customStyle="1" w:styleId="81">
    <w:name w:val="Оглавление 81"/>
    <w:basedOn w:val="a"/>
    <w:pPr>
      <w:spacing w:after="100" w:line="252" w:lineRule="auto"/>
      <w:ind w:left="1540"/>
    </w:pPr>
    <w:rPr>
      <w:rFonts w:ascii="Calibri" w:hAnsi="Calibri" w:cs="Calibri"/>
      <w:sz w:val="22"/>
      <w:szCs w:val="22"/>
    </w:rPr>
  </w:style>
  <w:style w:type="paragraph" w:customStyle="1" w:styleId="91">
    <w:name w:val="Оглавление 91"/>
    <w:basedOn w:val="a"/>
    <w:pPr>
      <w:spacing w:after="100" w:line="252" w:lineRule="auto"/>
      <w:ind w:left="1760"/>
    </w:pPr>
    <w:rPr>
      <w:rFonts w:ascii="Calibri" w:hAnsi="Calibri" w:cs="Calibri"/>
      <w:sz w:val="22"/>
      <w:szCs w:val="22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af4">
    <w:name w:val="Содержимое врезки"/>
    <w:basedOn w:val="a"/>
  </w:style>
  <w:style w:type="paragraph" w:styleId="af5">
    <w:name w:val="Subtitle"/>
    <w:basedOn w:val="33"/>
    <w:qFormat/>
    <w:pPr>
      <w:spacing w:before="60" w:after="120"/>
    </w:pPr>
    <w:rPr>
      <w:sz w:val="36"/>
      <w:szCs w:val="36"/>
    </w:rPr>
  </w:style>
  <w:style w:type="paragraph" w:customStyle="1" w:styleId="1f2">
    <w:name w:val="Заголовок оглавления1"/>
    <w:basedOn w:val="111"/>
    <w:pPr>
      <w:keepNext/>
      <w:keepLines/>
      <w:suppressAutoHyphens w:val="0"/>
      <w:spacing w:before="480" w:after="0" w:line="276" w:lineRule="auto"/>
    </w:pPr>
    <w:rPr>
      <w:rFonts w:ascii="Cambria" w:hAnsi="Cambria" w:cs="Cambria"/>
      <w:color w:val="365F91"/>
      <w:sz w:val="28"/>
      <w:szCs w:val="28"/>
      <w:lang w:eastAsia="en-US"/>
    </w:rPr>
  </w:style>
  <w:style w:type="paragraph" w:customStyle="1" w:styleId="1f3">
    <w:name w:val="Текст выноски1"/>
    <w:basedOn w:val="a"/>
    <w:rPr>
      <w:rFonts w:ascii="Tahoma" w:hAnsi="Tahoma" w:cs="Tahoma"/>
      <w:sz w:val="16"/>
      <w:szCs w:val="16"/>
    </w:rPr>
  </w:style>
  <w:style w:type="paragraph" w:customStyle="1" w:styleId="msonormalmailrucssattributepostfixmailrucssattributepostfix">
    <w:name w:val="msonormal_mailru_css_attribute_postfix_mailru_css_attribute_postfix"/>
    <w:basedOn w:val="a"/>
    <w:pPr>
      <w:spacing w:before="280" w:after="280"/>
    </w:pPr>
    <w:rPr>
      <w:lang w:eastAsia="ru-RU"/>
    </w:rPr>
  </w:style>
  <w:style w:type="paragraph" w:customStyle="1" w:styleId="26">
    <w:name w:val="Обычный (веб)2"/>
    <w:basedOn w:val="a"/>
    <w:pPr>
      <w:suppressAutoHyphens w:val="0"/>
      <w:spacing w:before="280" w:after="280"/>
    </w:pPr>
    <w:rPr>
      <w:lang w:eastAsia="ru-RU"/>
    </w:rPr>
  </w:style>
  <w:style w:type="paragraph" w:customStyle="1" w:styleId="27">
    <w:name w:val="Заголовок оглавления2"/>
    <w:basedOn w:val="111"/>
    <w:pPr>
      <w:keepNext/>
      <w:keepLines/>
      <w:suppressAutoHyphens w:val="0"/>
      <w:spacing w:before="240" w:after="0" w:line="252" w:lineRule="auto"/>
    </w:pPr>
    <w:rPr>
      <w:rFonts w:ascii="Calibri Light" w:eastAsia="font302" w:hAnsi="Calibri Light" w:cs="font302"/>
      <w:b w:val="0"/>
      <w:bCs w:val="0"/>
      <w:color w:val="2E74B5"/>
      <w:sz w:val="32"/>
      <w:szCs w:val="32"/>
      <w:lang w:eastAsia="ru-RU"/>
    </w:rPr>
  </w:style>
  <w:style w:type="paragraph" w:styleId="1f4">
    <w:name w:val="toc 1"/>
    <w:basedOn w:val="a"/>
    <w:uiPriority w:val="39"/>
    <w:pPr>
      <w:spacing w:after="100"/>
    </w:pPr>
  </w:style>
  <w:style w:type="paragraph" w:styleId="28">
    <w:name w:val="toc 2"/>
    <w:basedOn w:val="a"/>
    <w:uiPriority w:val="39"/>
    <w:pPr>
      <w:spacing w:after="100"/>
      <w:ind w:left="240"/>
    </w:pPr>
  </w:style>
  <w:style w:type="paragraph" w:styleId="af6">
    <w:name w:val="header"/>
    <w:basedOn w:val="a"/>
    <w:pPr>
      <w:tabs>
        <w:tab w:val="center" w:pos="4677"/>
        <w:tab w:val="right" w:pos="9355"/>
      </w:tabs>
    </w:pPr>
  </w:style>
  <w:style w:type="paragraph" w:styleId="af7">
    <w:name w:val="footer"/>
    <w:basedOn w:val="a"/>
    <w:pPr>
      <w:tabs>
        <w:tab w:val="center" w:pos="4677"/>
        <w:tab w:val="right" w:pos="9355"/>
      </w:tabs>
    </w:pPr>
  </w:style>
  <w:style w:type="paragraph" w:customStyle="1" w:styleId="1f5">
    <w:name w:val="Абзац списка1"/>
    <w:basedOn w:val="a"/>
    <w:pPr>
      <w:ind w:left="708"/>
    </w:pPr>
  </w:style>
  <w:style w:type="paragraph" w:customStyle="1" w:styleId="34">
    <w:name w:val="Обычный (веб)3"/>
    <w:basedOn w:val="a"/>
    <w:pPr>
      <w:suppressAutoHyphens w:val="0"/>
      <w:spacing w:before="280" w:after="280"/>
    </w:pPr>
    <w:rPr>
      <w:kern w:val="0"/>
      <w:lang w:eastAsia="ru-RU"/>
    </w:rPr>
  </w:style>
  <w:style w:type="paragraph" w:customStyle="1" w:styleId="35">
    <w:name w:val="Заголовок оглавления3"/>
    <w:basedOn w:val="1"/>
    <w:pPr>
      <w:keepNext/>
      <w:keepLines/>
      <w:numPr>
        <w:numId w:val="0"/>
      </w:numPr>
      <w:suppressAutoHyphens w:val="0"/>
      <w:spacing w:before="240" w:after="0" w:line="259" w:lineRule="auto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paragraph" w:customStyle="1" w:styleId="text-align-justify">
    <w:name w:val="text-align-justify"/>
    <w:basedOn w:val="a"/>
    <w:pPr>
      <w:suppressAutoHyphens w:val="0"/>
      <w:spacing w:before="280" w:after="280"/>
    </w:pPr>
    <w:rPr>
      <w:kern w:val="0"/>
      <w:lang w:eastAsia="ru-RU"/>
    </w:rPr>
  </w:style>
  <w:style w:type="paragraph" w:customStyle="1" w:styleId="29">
    <w:name w:val="Текст выноски2"/>
    <w:basedOn w:val="a"/>
    <w:rPr>
      <w:rFonts w:ascii="Tahoma" w:hAnsi="Tahoma" w:cs="Tahoma"/>
      <w:sz w:val="16"/>
      <w:szCs w:val="16"/>
    </w:rPr>
  </w:style>
  <w:style w:type="paragraph" w:styleId="af8">
    <w:name w:val="toa heading"/>
    <w:basedOn w:val="41"/>
  </w:style>
  <w:style w:type="paragraph" w:styleId="af9">
    <w:name w:val="List Paragraph"/>
    <w:basedOn w:val="a"/>
    <w:uiPriority w:val="34"/>
    <w:qFormat/>
    <w:rsid w:val="00C31EED"/>
    <w:pPr>
      <w:ind w:left="708"/>
    </w:pPr>
  </w:style>
  <w:style w:type="paragraph" w:styleId="afa">
    <w:name w:val="endnote text"/>
    <w:basedOn w:val="a"/>
    <w:link w:val="afb"/>
    <w:uiPriority w:val="99"/>
    <w:semiHidden/>
    <w:unhideWhenUsed/>
    <w:rsid w:val="00B0150A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B0150A"/>
    <w:rPr>
      <w:color w:val="00000A"/>
      <w:kern w:val="1"/>
      <w:lang w:eastAsia="zh-CN"/>
    </w:rPr>
  </w:style>
  <w:style w:type="character" w:styleId="afc">
    <w:name w:val="endnote reference"/>
    <w:basedOn w:val="a0"/>
    <w:uiPriority w:val="99"/>
    <w:semiHidden/>
    <w:unhideWhenUsed/>
    <w:rsid w:val="00B0150A"/>
    <w:rPr>
      <w:vertAlign w:val="superscript"/>
    </w:rPr>
  </w:style>
  <w:style w:type="paragraph" w:styleId="afd">
    <w:name w:val="Balloon Text"/>
    <w:basedOn w:val="a"/>
    <w:link w:val="2a"/>
    <w:uiPriority w:val="99"/>
    <w:semiHidden/>
    <w:unhideWhenUsed/>
    <w:rsid w:val="00AF5416"/>
    <w:rPr>
      <w:rFonts w:ascii="Segoe UI" w:hAnsi="Segoe UI" w:cs="Segoe UI"/>
      <w:sz w:val="18"/>
      <w:szCs w:val="18"/>
    </w:rPr>
  </w:style>
  <w:style w:type="character" w:customStyle="1" w:styleId="2a">
    <w:name w:val="Текст выноски Знак2"/>
    <w:basedOn w:val="a0"/>
    <w:link w:val="afd"/>
    <w:uiPriority w:val="99"/>
    <w:semiHidden/>
    <w:rsid w:val="00AF5416"/>
    <w:rPr>
      <w:rFonts w:ascii="Segoe UI" w:hAnsi="Segoe UI" w:cs="Segoe UI"/>
      <w:color w:val="00000A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61059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2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86447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6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05347">
          <w:blockQuote w:val="1"/>
          <w:marLeft w:val="0"/>
          <w:marRight w:val="0"/>
          <w:marTop w:val="405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358">
          <w:blockQuote w:val="1"/>
          <w:marLeft w:val="0"/>
          <w:marRight w:val="0"/>
          <w:marTop w:val="405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768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</w:divsChild>
    </w:div>
    <w:div w:id="6014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26279">
          <w:blockQuote w:val="1"/>
          <w:marLeft w:val="750"/>
          <w:marRight w:val="0"/>
          <w:marTop w:val="0"/>
          <w:marBottom w:val="0"/>
          <w:divBdr>
            <w:top w:val="none" w:sz="0" w:space="0" w:color="auto"/>
            <w:left w:val="single" w:sz="12" w:space="15" w:color="AF242C"/>
            <w:bottom w:val="none" w:sz="0" w:space="0" w:color="auto"/>
            <w:right w:val="none" w:sz="0" w:space="0" w:color="auto"/>
          </w:divBdr>
        </w:div>
      </w:divsChild>
    </w:div>
    <w:div w:id="6660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54">
          <w:blockQuote w:val="1"/>
          <w:marLeft w:val="0"/>
          <w:marRight w:val="0"/>
          <w:marTop w:val="0"/>
          <w:marBottom w:val="330"/>
          <w:divBdr>
            <w:top w:val="none" w:sz="0" w:space="8" w:color="auto"/>
            <w:left w:val="single" w:sz="36" w:space="17" w:color="DDDDDD"/>
            <w:bottom w:val="none" w:sz="0" w:space="8" w:color="auto"/>
            <w:right w:val="none" w:sz="0" w:space="17" w:color="auto"/>
          </w:divBdr>
        </w:div>
        <w:div w:id="310211747">
          <w:blockQuote w:val="1"/>
          <w:marLeft w:val="0"/>
          <w:marRight w:val="0"/>
          <w:marTop w:val="0"/>
          <w:marBottom w:val="330"/>
          <w:divBdr>
            <w:top w:val="none" w:sz="0" w:space="8" w:color="auto"/>
            <w:left w:val="single" w:sz="36" w:space="17" w:color="DDDDDD"/>
            <w:bottom w:val="none" w:sz="0" w:space="8" w:color="auto"/>
            <w:right w:val="none" w:sz="0" w:space="17" w:color="auto"/>
          </w:divBdr>
        </w:div>
        <w:div w:id="1407070732">
          <w:blockQuote w:val="1"/>
          <w:marLeft w:val="0"/>
          <w:marRight w:val="0"/>
          <w:marTop w:val="0"/>
          <w:marBottom w:val="330"/>
          <w:divBdr>
            <w:top w:val="none" w:sz="0" w:space="8" w:color="auto"/>
            <w:left w:val="single" w:sz="36" w:space="17" w:color="DDDDDD"/>
            <w:bottom w:val="none" w:sz="0" w:space="8" w:color="auto"/>
            <w:right w:val="none" w:sz="0" w:space="17" w:color="auto"/>
          </w:divBdr>
        </w:div>
        <w:div w:id="2033216950">
          <w:blockQuote w:val="1"/>
          <w:marLeft w:val="0"/>
          <w:marRight w:val="0"/>
          <w:marTop w:val="0"/>
          <w:marBottom w:val="330"/>
          <w:divBdr>
            <w:top w:val="none" w:sz="0" w:space="8" w:color="auto"/>
            <w:left w:val="single" w:sz="36" w:space="17" w:color="DDDDDD"/>
            <w:bottom w:val="none" w:sz="0" w:space="8" w:color="auto"/>
            <w:right w:val="none" w:sz="0" w:space="17" w:color="auto"/>
          </w:divBdr>
        </w:div>
      </w:divsChild>
    </w:div>
    <w:div w:id="8641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2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51143">
          <w:marLeft w:val="0"/>
          <w:marRight w:val="0"/>
          <w:marTop w:val="300"/>
          <w:marBottom w:val="300"/>
          <w:divBdr>
            <w:top w:val="none" w:sz="0" w:space="0" w:color="auto"/>
            <w:left w:val="single" w:sz="48" w:space="0" w:color="0786C2"/>
            <w:bottom w:val="none" w:sz="0" w:space="0" w:color="auto"/>
            <w:right w:val="none" w:sz="0" w:space="0" w:color="auto"/>
          </w:divBdr>
          <w:divsChild>
            <w:div w:id="132540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15" w:color="FFFFFF"/>
                <w:bottom w:val="none" w:sz="0" w:space="0" w:color="auto"/>
                <w:right w:val="none" w:sz="0" w:space="0" w:color="auto"/>
              </w:divBdr>
              <w:divsChild>
                <w:div w:id="129316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9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8121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4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7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270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0" w:color="009244"/>
            <w:bottom w:val="none" w:sz="0" w:space="0" w:color="auto"/>
            <w:right w:val="single" w:sz="12" w:space="0" w:color="009244"/>
          </w:divBdr>
        </w:div>
      </w:divsChild>
    </w:div>
    <w:div w:id="15381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8706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661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9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0062">
          <w:marLeft w:val="-600"/>
          <w:marRight w:val="0"/>
          <w:marTop w:val="5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029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5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71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1185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8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0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2210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094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191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umen.mk.ru/social/2023/09/06/na-forume-intensiv2023-v-tyumeni-obsudyat-problemy-molodykh-invalidov.html" TargetMode="External"/><Relationship Id="rId18" Type="http://schemas.openxmlformats.org/officeDocument/2006/relationships/hyperlink" Target="https://yurga72.ru/news/203235.html" TargetMode="External"/><Relationship Id="rId26" Type="http://schemas.openxmlformats.org/officeDocument/2006/relationships/hyperlink" Target="https://www.miloserdie.ru/news/sistema-dolgovremennogo-uhoda-vvoditsya-vo-vseh-regionah/" TargetMode="External"/><Relationship Id="rId39" Type="http://schemas.openxmlformats.org/officeDocument/2006/relationships/hyperlink" Target="https://www.asi.org.ru/news/2023/09/07/nko-moskvy-mogut-podat-zayavku-na-nagrazhdenie-svoih-volonterov/" TargetMode="External"/><Relationship Id="rId21" Type="http://schemas.openxmlformats.org/officeDocument/2006/relationships/hyperlink" Target="https://izvestia64.ru/news/226282-navyki-figurnogo-vozhdeniya-avtomobilya-prodemonstrirovali-uchastniki-ezhegodnogo-festivalya.html" TargetMode="External"/><Relationship Id="rId34" Type="http://schemas.openxmlformats.org/officeDocument/2006/relationships/hyperlink" Target="https://rsport.ria.ru/20230906/pkr-1894576596.html" TargetMode="External"/><Relationship Id="rId42" Type="http://schemas.openxmlformats.org/officeDocument/2006/relationships/hyperlink" Target="https://runews24.ru/articles/08/09/2023/55089cbf4468ef7832abb6d758944458" TargetMode="External"/><Relationship Id="rId47" Type="http://schemas.openxmlformats.org/officeDocument/2006/relationships/hyperlink" Target="https://ok.ru/voirussia" TargetMode="External"/><Relationship Id="rId50" Type="http://schemas.openxmlformats.org/officeDocument/2006/relationships/hyperlink" Target="https://www.instagram.com/voirussia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ognikavkaza.ru/news/obshchestvo/na-yarmarkah-v-belorechenske-glaza-razbegayutsya-appetit-razygryvaetsya/" TargetMode="External"/><Relationship Id="rId29" Type="http://schemas.openxmlformats.org/officeDocument/2006/relationships/hyperlink" Target="https://tass.ru/obschestvo/18666735" TargetMode="External"/><Relationship Id="rId11" Type="http://schemas.openxmlformats.org/officeDocument/2006/relationships/hyperlink" Target="https://smolgazeta.ru/society/113573-golosovanie-doljno-byt-komfortnym-a.html" TargetMode="External"/><Relationship Id="rId24" Type="http://schemas.openxmlformats.org/officeDocument/2006/relationships/hyperlink" Target="https://1prime.ru/society/20230904/841650094.html" TargetMode="External"/><Relationship Id="rId32" Type="http://schemas.openxmlformats.org/officeDocument/2006/relationships/hyperlink" Target="https://www.asi.org.ru/news/2023/09/06/obyavlen-vi-vserossijskij-konkurs-soczialnyh-proektov-innosoczium/" TargetMode="External"/><Relationship Id="rId37" Type="http://schemas.openxmlformats.org/officeDocument/2006/relationships/hyperlink" Target="https://mediaryazan.ru/news/detail/540423.html" TargetMode="External"/><Relationship Id="rId40" Type="http://schemas.openxmlformats.org/officeDocument/2006/relationships/hyperlink" Target="https://msk1.ru/text/gorod/2023/09/05/72644474/" TargetMode="External"/><Relationship Id="rId45" Type="http://schemas.openxmlformats.org/officeDocument/2006/relationships/hyperlink" Target="http://www.voi.ru/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19" Type="http://schemas.openxmlformats.org/officeDocument/2006/relationships/hyperlink" Target="https://iluki.ru/news/animatsionnyi-fil-m-livanskogo-rezhissera-pokazhut-v-velikolukskoi-biblioteke" TargetMode="External"/><Relationship Id="rId31" Type="http://schemas.openxmlformats.org/officeDocument/2006/relationships/hyperlink" Target="https://www.pnp.ru/social/v-gosdume-predlozhili-sozdat-sistemu-vzaimodeystviya-s-ombudsmenami.html" TargetMode="External"/><Relationship Id="rId44" Type="http://schemas.openxmlformats.org/officeDocument/2006/relationships/hyperlink" Target="https://www.voi.ru/news/all_news/novosti_voi/osennij_marafon.html" TargetMode="External"/><Relationship Id="rId52" Type="http://schemas.openxmlformats.org/officeDocument/2006/relationships/hyperlink" Target="https://ok.ru/voirussia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syasnews.ru/47oblast/rajonnye-organizacii-voi-sorevnovalis-v-lazertag" TargetMode="External"/><Relationship Id="rId22" Type="http://schemas.openxmlformats.org/officeDocument/2006/relationships/hyperlink" Target="https://www.m24.ru/news/obshchestvo/04092023/615397" TargetMode="External"/><Relationship Id="rId27" Type="http://schemas.openxmlformats.org/officeDocument/2006/relationships/hyperlink" Target="https://www.pnp.ru/social/invalidov-nauchat-delat-suveniry-i-drugie-neslozhnye-veshhi.html" TargetMode="External"/><Relationship Id="rId30" Type="http://schemas.openxmlformats.org/officeDocument/2006/relationships/hyperlink" Target="https://rg.ru/2023/09/08/v-gd-razrabotali-zakonoproekt-o-prodlenii-vyplaty-posobiia-po-uhodu-za-rebenkom.html" TargetMode="External"/><Relationship Id="rId35" Type="http://schemas.openxmlformats.org/officeDocument/2006/relationships/hyperlink" Target="https://ria.ru/20230906/vyplaty-1894567004.html" TargetMode="External"/><Relationship Id="rId43" Type="http://schemas.openxmlformats.org/officeDocument/2006/relationships/hyperlink" Target="https://www.voi.ru/news/all_news/novosti_voi/osennij_marafon.html" TargetMode="External"/><Relationship Id="rId48" Type="http://schemas.openxmlformats.org/officeDocument/2006/relationships/hyperlink" Target="https://www.youtube.com/channel/UCpri1JawlDif3oUeV72dfXQ/featured" TargetMode="External"/><Relationship Id="rId8" Type="http://schemas.openxmlformats.org/officeDocument/2006/relationships/image" Target="media/image1.png"/><Relationship Id="rId51" Type="http://schemas.openxmlformats.org/officeDocument/2006/relationships/hyperlink" Target="https://www.youtube.com/channel/UCpri1JawlDif3oUeV72dfXQ/featured" TargetMode="External"/><Relationship Id="rId3" Type="http://schemas.openxmlformats.org/officeDocument/2006/relationships/styles" Target="styles.xml"/><Relationship Id="rId12" Type="http://schemas.openxmlformats.org/officeDocument/2006/relationships/hyperlink" Target="https://dan-news.ru/exclusive/izbirkom-dnr-obespechil-uslovija-dlja-golosovanija-malomobilnyh-ljudej/" TargetMode="External"/><Relationship Id="rId17" Type="http://schemas.openxmlformats.org/officeDocument/2006/relationships/hyperlink" Target="https://tobolsk.info/2023/58375-tobolskie-basketbolisty-na-kolyaskakh-gotovyatsya-k-uchastiyu-v-kubke-voi" TargetMode="External"/><Relationship Id="rId25" Type="http://schemas.openxmlformats.org/officeDocument/2006/relationships/hyperlink" Target="https://senatinform.ru/news/v_mintruda_poobeshchali_chto_s_2024_goda_budet_proshche_zaklyuchit_sotsialnyy_kontrakt_/" TargetMode="External"/><Relationship Id="rId33" Type="http://schemas.openxmlformats.org/officeDocument/2006/relationships/hyperlink" Target="https://www.miloserdie.ru/news/obuchenie-sluzheniem-studenty-budut-pomogat-nko/" TargetMode="External"/><Relationship Id="rId38" Type="http://schemas.openxmlformats.org/officeDocument/2006/relationships/hyperlink" Target="https://www.rostov.kp.ru/daily/27552/4819719/" TargetMode="External"/><Relationship Id="rId46" Type="http://schemas.openxmlformats.org/officeDocument/2006/relationships/hyperlink" Target="https://vk.com/voirussia" TargetMode="External"/><Relationship Id="rId20" Type="http://schemas.openxmlformats.org/officeDocument/2006/relationships/hyperlink" Target="https://kikonline.ru/2023/09/07/kurgancy-s-ogranichennymi-vozmozhnostjami-zdorovja-risujut-s-pomoshhju-kofe/" TargetMode="External"/><Relationship Id="rId41" Type="http://schemas.openxmlformats.org/officeDocument/2006/relationships/hyperlink" Target="https://www.chita.ru/text/education/2023/09/02/72665459/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oblsovet.ru/news/41015/" TargetMode="External"/><Relationship Id="rId23" Type="http://schemas.openxmlformats.org/officeDocument/2006/relationships/hyperlink" Target="https://www.pnp.ru/social/v-rossii-mogut-poyavitsya-edinye-standarty-stroitelstva-socobektov.html" TargetMode="External"/><Relationship Id="rId28" Type="http://schemas.openxmlformats.org/officeDocument/2006/relationships/hyperlink" Target="https://www.pnp.ru/social/mintrud-predlagaet-rasshirit-perechen-organizaciy-dlya-alternativnoy-sluzhby.html" TargetMode="External"/><Relationship Id="rId36" Type="http://schemas.openxmlformats.org/officeDocument/2006/relationships/hyperlink" Target="https://tass.ru/obschestvo/18668089" TargetMode="External"/><Relationship Id="rId49" Type="http://schemas.openxmlformats.org/officeDocument/2006/relationships/hyperlink" Target="https://t.me/voirussi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A7007-DE2E-43C2-BBFB-22044E85C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16</Pages>
  <Words>4407</Words>
  <Characters>25122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Бочковские Inc</Company>
  <LinksUpToDate>false</LinksUpToDate>
  <CharactersWithSpaces>29471</CharactersWithSpaces>
  <SharedDoc>false</SharedDoc>
  <HLinks>
    <vt:vector size="462" baseType="variant">
      <vt:variant>
        <vt:i4>2097261</vt:i4>
      </vt:variant>
      <vt:variant>
        <vt:i4>306</vt:i4>
      </vt:variant>
      <vt:variant>
        <vt:i4>0</vt:i4>
      </vt:variant>
      <vt:variant>
        <vt:i4>5</vt:i4>
      </vt:variant>
      <vt:variant>
        <vt:lpwstr>https://ok.ru/voirussia</vt:lpwstr>
      </vt:variant>
      <vt:variant>
        <vt:lpwstr/>
      </vt:variant>
      <vt:variant>
        <vt:i4>5570636</vt:i4>
      </vt:variant>
      <vt:variant>
        <vt:i4>303</vt:i4>
      </vt:variant>
      <vt:variant>
        <vt:i4>0</vt:i4>
      </vt:variant>
      <vt:variant>
        <vt:i4>5</vt:i4>
      </vt:variant>
      <vt:variant>
        <vt:lpwstr>https://www.youtube.com/channel/UCpri1JawlDif3oUeV72dfXQ/featured</vt:lpwstr>
      </vt:variant>
      <vt:variant>
        <vt:lpwstr/>
      </vt:variant>
      <vt:variant>
        <vt:i4>1179730</vt:i4>
      </vt:variant>
      <vt:variant>
        <vt:i4>300</vt:i4>
      </vt:variant>
      <vt:variant>
        <vt:i4>0</vt:i4>
      </vt:variant>
      <vt:variant>
        <vt:i4>5</vt:i4>
      </vt:variant>
      <vt:variant>
        <vt:lpwstr>https://www.instagram.com/voirussia/</vt:lpwstr>
      </vt:variant>
      <vt:variant>
        <vt:lpwstr/>
      </vt:variant>
      <vt:variant>
        <vt:i4>1179730</vt:i4>
      </vt:variant>
      <vt:variant>
        <vt:i4>297</vt:i4>
      </vt:variant>
      <vt:variant>
        <vt:i4>0</vt:i4>
      </vt:variant>
      <vt:variant>
        <vt:i4>5</vt:i4>
      </vt:variant>
      <vt:variant>
        <vt:lpwstr>https://www.instagram.com/voirussia/</vt:lpwstr>
      </vt:variant>
      <vt:variant>
        <vt:lpwstr/>
      </vt:variant>
      <vt:variant>
        <vt:i4>2097261</vt:i4>
      </vt:variant>
      <vt:variant>
        <vt:i4>294</vt:i4>
      </vt:variant>
      <vt:variant>
        <vt:i4>0</vt:i4>
      </vt:variant>
      <vt:variant>
        <vt:i4>5</vt:i4>
      </vt:variant>
      <vt:variant>
        <vt:lpwstr>https://ok.ru/voirussia</vt:lpwstr>
      </vt:variant>
      <vt:variant>
        <vt:lpwstr/>
      </vt:variant>
      <vt:variant>
        <vt:i4>786527</vt:i4>
      </vt:variant>
      <vt:variant>
        <vt:i4>291</vt:i4>
      </vt:variant>
      <vt:variant>
        <vt:i4>0</vt:i4>
      </vt:variant>
      <vt:variant>
        <vt:i4>5</vt:i4>
      </vt:variant>
      <vt:variant>
        <vt:lpwstr>https://vk.com/voirussia</vt:lpwstr>
      </vt:variant>
      <vt:variant>
        <vt:lpwstr/>
      </vt:variant>
      <vt:variant>
        <vt:i4>4063265</vt:i4>
      </vt:variant>
      <vt:variant>
        <vt:i4>288</vt:i4>
      </vt:variant>
      <vt:variant>
        <vt:i4>0</vt:i4>
      </vt:variant>
      <vt:variant>
        <vt:i4>5</vt:i4>
      </vt:variant>
      <vt:variant>
        <vt:lpwstr>https://www.facebook.com/voirussia/</vt:lpwstr>
      </vt:variant>
      <vt:variant>
        <vt:lpwstr/>
      </vt:variant>
      <vt:variant>
        <vt:i4>6881380</vt:i4>
      </vt:variant>
      <vt:variant>
        <vt:i4>285</vt:i4>
      </vt:variant>
      <vt:variant>
        <vt:i4>0</vt:i4>
      </vt:variant>
      <vt:variant>
        <vt:i4>5</vt:i4>
      </vt:variant>
      <vt:variant>
        <vt:lpwstr>http://www.voi.ru/</vt:lpwstr>
      </vt:variant>
      <vt:variant>
        <vt:lpwstr/>
      </vt:variant>
      <vt:variant>
        <vt:i4>4063271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2097270</vt:i4>
      </vt:variant>
      <vt:variant>
        <vt:i4>279</vt:i4>
      </vt:variant>
      <vt:variant>
        <vt:i4>0</vt:i4>
      </vt:variant>
      <vt:variant>
        <vt:i4>5</vt:i4>
      </vt:variant>
      <vt:variant>
        <vt:lpwstr>https://mgazeta.com/category/vazhno/V-Bashkirii-sirota-s-bolnim-rebenkom-ostalis-bez-sredstv-k-sushchestvovaniyu-79803/</vt:lpwstr>
      </vt:variant>
      <vt:variant>
        <vt:lpwstr/>
      </vt:variant>
      <vt:variant>
        <vt:i4>4063271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196694</vt:i4>
      </vt:variant>
      <vt:variant>
        <vt:i4>273</vt:i4>
      </vt:variant>
      <vt:variant>
        <vt:i4>0</vt:i4>
      </vt:variant>
      <vt:variant>
        <vt:i4>5</vt:i4>
      </vt:variant>
      <vt:variant>
        <vt:lpwstr>https://park72.ru/socium/209587/</vt:lpwstr>
      </vt:variant>
      <vt:variant>
        <vt:lpwstr/>
      </vt:variant>
      <vt:variant>
        <vt:i4>4063271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2097191</vt:i4>
      </vt:variant>
      <vt:variant>
        <vt:i4>267</vt:i4>
      </vt:variant>
      <vt:variant>
        <vt:i4>0</vt:i4>
      </vt:variant>
      <vt:variant>
        <vt:i4>5</vt:i4>
      </vt:variant>
      <vt:variant>
        <vt:lpwstr>http://zdorov-vrn.ru/peredyshka-dlya-semej-s-detmi-invalidami/</vt:lpwstr>
      </vt:variant>
      <vt:variant>
        <vt:lpwstr/>
      </vt:variant>
      <vt:variant>
        <vt:i4>4063271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1638409</vt:i4>
      </vt:variant>
      <vt:variant>
        <vt:i4>261</vt:i4>
      </vt:variant>
      <vt:variant>
        <vt:i4>0</vt:i4>
      </vt:variant>
      <vt:variant>
        <vt:i4>5</vt:i4>
      </vt:variant>
      <vt:variant>
        <vt:lpwstr>https://www.livekuban.ru/news/obshchestvo/krasnodarskiy-fss-obyasnil-zaderzhki-vyplat-invalidam-navodneniem-i-pozharami-v-rossii/</vt:lpwstr>
      </vt:variant>
      <vt:variant>
        <vt:lpwstr/>
      </vt:variant>
      <vt:variant>
        <vt:i4>4063271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983070</vt:i4>
      </vt:variant>
      <vt:variant>
        <vt:i4>255</vt:i4>
      </vt:variant>
      <vt:variant>
        <vt:i4>0</vt:i4>
      </vt:variant>
      <vt:variant>
        <vt:i4>5</vt:i4>
      </vt:variant>
      <vt:variant>
        <vt:lpwstr>http://tv-express.ru/sobitiya/gubernator-podderzhal-proekt-pomocshi-detyam-invalidam</vt:lpwstr>
      </vt:variant>
      <vt:variant>
        <vt:lpwstr/>
      </vt:variant>
      <vt:variant>
        <vt:i4>4063271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655444</vt:i4>
      </vt:variant>
      <vt:variant>
        <vt:i4>249</vt:i4>
      </vt:variant>
      <vt:variant>
        <vt:i4>0</vt:i4>
      </vt:variant>
      <vt:variant>
        <vt:i4>5</vt:i4>
      </vt:variant>
      <vt:variant>
        <vt:lpwstr>https://www.kommersant.ru/doc/4221097</vt:lpwstr>
      </vt:variant>
      <vt:variant>
        <vt:lpwstr/>
      </vt:variant>
      <vt:variant>
        <vt:i4>4063271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6553705</vt:i4>
      </vt:variant>
      <vt:variant>
        <vt:i4>243</vt:i4>
      </vt:variant>
      <vt:variant>
        <vt:i4>0</vt:i4>
      </vt:variant>
      <vt:variant>
        <vt:i4>5</vt:i4>
      </vt:variant>
      <vt:variant>
        <vt:lpwstr>https://www.ntv.ru/novosti/2277622/</vt:lpwstr>
      </vt:variant>
      <vt:variant>
        <vt:lpwstr/>
      </vt:variant>
      <vt:variant>
        <vt:i4>4063271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7471154</vt:i4>
      </vt:variant>
      <vt:variant>
        <vt:i4>237</vt:i4>
      </vt:variant>
      <vt:variant>
        <vt:i4>0</vt:i4>
      </vt:variant>
      <vt:variant>
        <vt:i4>5</vt:i4>
      </vt:variant>
      <vt:variant>
        <vt:lpwstr>http://www.interfax-russia.ru/Povoljie/news.asp?sec=1671&amp;id=1096390</vt:lpwstr>
      </vt:variant>
      <vt:variant>
        <vt:lpwstr/>
      </vt:variant>
      <vt:variant>
        <vt:i4>4063271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2490488</vt:i4>
      </vt:variant>
      <vt:variant>
        <vt:i4>231</vt:i4>
      </vt:variant>
      <vt:variant>
        <vt:i4>0</vt:i4>
      </vt:variant>
      <vt:variant>
        <vt:i4>5</vt:i4>
      </vt:variant>
      <vt:variant>
        <vt:lpwstr>https://tass.ru/obschestvo/7519667</vt:lpwstr>
      </vt:variant>
      <vt:variant>
        <vt:lpwstr/>
      </vt:variant>
      <vt:variant>
        <vt:i4>4063271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8257647</vt:i4>
      </vt:variant>
      <vt:variant>
        <vt:i4>225</vt:i4>
      </vt:variant>
      <vt:variant>
        <vt:i4>0</vt:i4>
      </vt:variant>
      <vt:variant>
        <vt:i4>5</vt:i4>
      </vt:variant>
      <vt:variant>
        <vt:lpwstr>https://rg.ru/2020/01/13/dve-tysiachi-abiturientov-smogut-podgotovitsia-k-postupleniiu-v-vuz-besplatno.html</vt:lpwstr>
      </vt:variant>
      <vt:variant>
        <vt:lpwstr/>
      </vt:variant>
      <vt:variant>
        <vt:i4>4063271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3932265</vt:i4>
      </vt:variant>
      <vt:variant>
        <vt:i4>219</vt:i4>
      </vt:variant>
      <vt:variant>
        <vt:i4>0</vt:i4>
      </vt:variant>
      <vt:variant>
        <vt:i4>5</vt:i4>
      </vt:variant>
      <vt:variant>
        <vt:lpwstr>https://ria.ru/20200112/1563339938.html</vt:lpwstr>
      </vt:variant>
      <vt:variant>
        <vt:lpwstr/>
      </vt:variant>
      <vt:variant>
        <vt:i4>4063271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393216</vt:i4>
      </vt:variant>
      <vt:variant>
        <vt:i4>213</vt:i4>
      </vt:variant>
      <vt:variant>
        <vt:i4>0</vt:i4>
      </vt:variant>
      <vt:variant>
        <vt:i4>5</vt:i4>
      </vt:variant>
      <vt:variant>
        <vt:lpwstr>https://www.vedomosti.ru/society/news/2020/01/15/820635-putin-materinskii-kapital</vt:lpwstr>
      </vt:variant>
      <vt:variant>
        <vt:lpwstr/>
      </vt:variant>
      <vt:variant>
        <vt:i4>4063271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5570649</vt:i4>
      </vt:variant>
      <vt:variant>
        <vt:i4>207</vt:i4>
      </vt:variant>
      <vt:variant>
        <vt:i4>0</vt:i4>
      </vt:variant>
      <vt:variant>
        <vt:i4>5</vt:i4>
      </vt:variant>
      <vt:variant>
        <vt:lpwstr>https://www.interfax.ru/russia/691254</vt:lpwstr>
      </vt:variant>
      <vt:variant>
        <vt:lpwstr/>
      </vt:variant>
      <vt:variant>
        <vt:i4>4063271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2424956</vt:i4>
      </vt:variant>
      <vt:variant>
        <vt:i4>201</vt:i4>
      </vt:variant>
      <vt:variant>
        <vt:i4>0</vt:i4>
      </vt:variant>
      <vt:variant>
        <vt:i4>5</vt:i4>
      </vt:variant>
      <vt:variant>
        <vt:lpwstr>https://tass.ru/obschestvo/7509221</vt:lpwstr>
      </vt:variant>
      <vt:variant>
        <vt:lpwstr/>
      </vt:variant>
      <vt:variant>
        <vt:i4>4063271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3407988</vt:i4>
      </vt:variant>
      <vt:variant>
        <vt:i4>195</vt:i4>
      </vt:variant>
      <vt:variant>
        <vt:i4>0</vt:i4>
      </vt:variant>
      <vt:variant>
        <vt:i4>5</vt:i4>
      </vt:variant>
      <vt:variant>
        <vt:lpwstr>https://oktlife.ru/articles/my-gordimsya-vami/</vt:lpwstr>
      </vt:variant>
      <vt:variant>
        <vt:lpwstr/>
      </vt:variant>
      <vt:variant>
        <vt:i4>4063271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983114</vt:i4>
      </vt:variant>
      <vt:variant>
        <vt:i4>189</vt:i4>
      </vt:variant>
      <vt:variant>
        <vt:i4>0</vt:i4>
      </vt:variant>
      <vt:variant>
        <vt:i4>5</vt:i4>
      </vt:variant>
      <vt:variant>
        <vt:lpwstr>http://www.38rus.com/more/71763/</vt:lpwstr>
      </vt:variant>
      <vt:variant>
        <vt:lpwstr/>
      </vt:variant>
      <vt:variant>
        <vt:i4>4063271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2752556</vt:i4>
      </vt:variant>
      <vt:variant>
        <vt:i4>183</vt:i4>
      </vt:variant>
      <vt:variant>
        <vt:i4>0</vt:i4>
      </vt:variant>
      <vt:variant>
        <vt:i4>5</vt:i4>
      </vt:variant>
      <vt:variant>
        <vt:lpwstr>http://kdeparh.ru/svet-vifleemskoj-zvezdy-v-baltijske/</vt:lpwstr>
      </vt:variant>
      <vt:variant>
        <vt:lpwstr/>
      </vt:variant>
      <vt:variant>
        <vt:i4>4063271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4063295</vt:i4>
      </vt:variant>
      <vt:variant>
        <vt:i4>177</vt:i4>
      </vt:variant>
      <vt:variant>
        <vt:i4>0</vt:i4>
      </vt:variant>
      <vt:variant>
        <vt:i4>5</vt:i4>
      </vt:variant>
      <vt:variant>
        <vt:lpwstr>http://simcat.ru/news/36018</vt:lpwstr>
      </vt:variant>
      <vt:variant>
        <vt:lpwstr/>
      </vt:variant>
      <vt:variant>
        <vt:i4>4063271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5505048</vt:i4>
      </vt:variant>
      <vt:variant>
        <vt:i4>171</vt:i4>
      </vt:variant>
      <vt:variant>
        <vt:i4>0</vt:i4>
      </vt:variant>
      <vt:variant>
        <vt:i4>5</vt:i4>
      </vt:variant>
      <vt:variant>
        <vt:lpwstr>https://tinao.mos.ru/presscenter/news/detail/8621754.html</vt:lpwstr>
      </vt:variant>
      <vt:variant>
        <vt:lpwstr/>
      </vt:variant>
      <vt:variant>
        <vt:i4>4063271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6291501</vt:i4>
      </vt:variant>
      <vt:variant>
        <vt:i4>165</vt:i4>
      </vt:variant>
      <vt:variant>
        <vt:i4>0</vt:i4>
      </vt:variant>
      <vt:variant>
        <vt:i4>5</vt:i4>
      </vt:variant>
      <vt:variant>
        <vt:lpwstr>https://vestikbr.ru/news/sport-dostupnyj-vsem/</vt:lpwstr>
      </vt:variant>
      <vt:variant>
        <vt:lpwstr/>
      </vt:variant>
      <vt:variant>
        <vt:i4>4063271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1179675</vt:i4>
      </vt:variant>
      <vt:variant>
        <vt:i4>159</vt:i4>
      </vt:variant>
      <vt:variant>
        <vt:i4>0</vt:i4>
      </vt:variant>
      <vt:variant>
        <vt:i4>5</vt:i4>
      </vt:variant>
      <vt:variant>
        <vt:lpwstr>https://gorobzor.ru/novosti/obschestvo-neftekamska/37345-moralnyy-urod-v-bashkirii-neizvestnyy-voditel-naehal-na-invalidnoe-kreslo-video</vt:lpwstr>
      </vt:variant>
      <vt:variant>
        <vt:lpwstr/>
      </vt:variant>
      <vt:variant>
        <vt:i4>4063271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2293801</vt:i4>
      </vt:variant>
      <vt:variant>
        <vt:i4>153</vt:i4>
      </vt:variant>
      <vt:variant>
        <vt:i4>0</vt:i4>
      </vt:variant>
      <vt:variant>
        <vt:i4>5</vt:i4>
      </vt:variant>
      <vt:variant>
        <vt:lpwstr>https://www.rbc.ru/society/11/01/2020/5e174a7b9a79473d3fa13e96</vt:lpwstr>
      </vt:variant>
      <vt:variant>
        <vt:lpwstr/>
      </vt:variant>
      <vt:variant>
        <vt:i4>1572916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_Toc30151973</vt:lpwstr>
      </vt:variant>
      <vt:variant>
        <vt:i4>1638452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_Toc30151972</vt:lpwstr>
      </vt:variant>
      <vt:variant>
        <vt:i4>1703988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_Toc30151971</vt:lpwstr>
      </vt:variant>
      <vt:variant>
        <vt:i4>1769524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_Toc30151970</vt:lpwstr>
      </vt:variant>
      <vt:variant>
        <vt:i4>1179701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_Toc30151969</vt:lpwstr>
      </vt:variant>
      <vt:variant>
        <vt:i4>1245237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_Toc30151968</vt:lpwstr>
      </vt:variant>
      <vt:variant>
        <vt:i4>1835061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_Toc30151967</vt:lpwstr>
      </vt:variant>
      <vt:variant>
        <vt:i4>1900597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_Toc30151966</vt:lpwstr>
      </vt:variant>
      <vt:variant>
        <vt:i4>1966133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_Toc30151965</vt:lpwstr>
      </vt:variant>
      <vt:variant>
        <vt:i4>2031669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_Toc30151964</vt:lpwstr>
      </vt:variant>
      <vt:variant>
        <vt:i4>1572917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_Toc30151963</vt:lpwstr>
      </vt:variant>
      <vt:variant>
        <vt:i4>1638453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_Toc30151962</vt:lpwstr>
      </vt:variant>
      <vt:variant>
        <vt:i4>1703989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_Toc30151961</vt:lpwstr>
      </vt:variant>
      <vt:variant>
        <vt:i4>1769525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_Toc30151960</vt:lpwstr>
      </vt:variant>
      <vt:variant>
        <vt:i4>1179702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_Toc30151959</vt:lpwstr>
      </vt:variant>
      <vt:variant>
        <vt:i4>1245238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_Toc30151958</vt:lpwstr>
      </vt:variant>
      <vt:variant>
        <vt:i4>1835062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_Toc30151957</vt:lpwstr>
      </vt:variant>
      <vt:variant>
        <vt:i4>1900598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_Toc30151956</vt:lpwstr>
      </vt:variant>
      <vt:variant>
        <vt:i4>1966134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_Toc30151955</vt:lpwstr>
      </vt:variant>
      <vt:variant>
        <vt:i4>2031670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_Toc30151954</vt:lpwstr>
      </vt:variant>
      <vt:variant>
        <vt:i4>1572918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_Toc30151953</vt:lpwstr>
      </vt:variant>
      <vt:variant>
        <vt:i4>1638454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_Toc30151952</vt:lpwstr>
      </vt:variant>
      <vt:variant>
        <vt:i4>1703990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_Toc30151951</vt:lpwstr>
      </vt:variant>
      <vt:variant>
        <vt:i4>1769526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_Toc30151950</vt:lpwstr>
      </vt:variant>
      <vt:variant>
        <vt:i4>1179703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_Toc30151949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Антон Бочковский</cp:lastModifiedBy>
  <cp:revision>203</cp:revision>
  <cp:lastPrinted>2017-06-30T03:13:00Z</cp:lastPrinted>
  <dcterms:created xsi:type="dcterms:W3CDTF">2023-09-07T11:40:00Z</dcterms:created>
  <dcterms:modified xsi:type="dcterms:W3CDTF">2023-09-08T14:15:00Z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