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395A72">
        <w:rPr>
          <w:b/>
          <w:sz w:val="32"/>
          <w:szCs w:val="32"/>
        </w:rPr>
        <w:t xml:space="preserve"> </w:t>
      </w:r>
      <w:r w:rsidR="003C7D75">
        <w:rPr>
          <w:b/>
          <w:sz w:val="32"/>
          <w:szCs w:val="32"/>
        </w:rPr>
        <w:t>01</w:t>
      </w:r>
      <w:r w:rsidR="00B62A86">
        <w:rPr>
          <w:b/>
          <w:sz w:val="32"/>
          <w:szCs w:val="32"/>
        </w:rPr>
        <w:t xml:space="preserve"> </w:t>
      </w:r>
      <w:r w:rsidR="00952433">
        <w:rPr>
          <w:b/>
          <w:sz w:val="32"/>
          <w:szCs w:val="32"/>
        </w:rPr>
        <w:t>по 0</w:t>
      </w:r>
      <w:r w:rsidR="003C7D75">
        <w:rPr>
          <w:b/>
          <w:sz w:val="32"/>
          <w:szCs w:val="32"/>
        </w:rPr>
        <w:t>7</w:t>
      </w:r>
      <w:r w:rsidR="00952433">
        <w:rPr>
          <w:b/>
          <w:sz w:val="32"/>
          <w:szCs w:val="32"/>
        </w:rPr>
        <w:t xml:space="preserve"> </w:t>
      </w:r>
      <w:r w:rsidR="003C7D75">
        <w:rPr>
          <w:b/>
          <w:sz w:val="32"/>
          <w:szCs w:val="32"/>
        </w:rPr>
        <w:t>июл</w:t>
      </w:r>
      <w:r w:rsidR="00EB7A71">
        <w:rPr>
          <w:b/>
          <w:sz w:val="32"/>
          <w:szCs w:val="32"/>
        </w:rPr>
        <w:t xml:space="preserve">я </w:t>
      </w:r>
      <w:r w:rsidR="002B72BC">
        <w:rPr>
          <w:b/>
          <w:sz w:val="32"/>
          <w:szCs w:val="32"/>
        </w:rPr>
        <w:t>202</w:t>
      </w:r>
      <w:r w:rsidR="00F012EF">
        <w:rPr>
          <w:b/>
          <w:sz w:val="32"/>
          <w:szCs w:val="32"/>
        </w:rPr>
        <w:t>3</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E653B8">
      <w:pPr>
        <w:jc w:val="center"/>
        <w:rPr>
          <w:sz w:val="28"/>
          <w:szCs w:val="28"/>
        </w:rPr>
      </w:pPr>
      <w:r>
        <w:rPr>
          <w:b/>
          <w:sz w:val="32"/>
          <w:szCs w:val="32"/>
        </w:rPr>
        <w:t xml:space="preserve"> </w:t>
      </w:r>
      <w:r w:rsidR="00952433">
        <w:rPr>
          <w:b/>
          <w:sz w:val="32"/>
          <w:szCs w:val="32"/>
        </w:rPr>
        <w:t>0</w:t>
      </w:r>
      <w:r w:rsidR="003C7D75">
        <w:rPr>
          <w:b/>
          <w:sz w:val="32"/>
          <w:szCs w:val="32"/>
        </w:rPr>
        <w:t>7 июл</w:t>
      </w:r>
      <w:r w:rsidR="00EB7A71">
        <w:rPr>
          <w:b/>
          <w:sz w:val="32"/>
          <w:szCs w:val="32"/>
        </w:rPr>
        <w:t>я</w:t>
      </w:r>
      <w:r w:rsidR="00B8343C">
        <w:rPr>
          <w:b/>
          <w:sz w:val="32"/>
          <w:szCs w:val="28"/>
        </w:rPr>
        <w:t xml:space="preserve"> 20</w:t>
      </w:r>
      <w:r w:rsidR="00C77BDC">
        <w:rPr>
          <w:b/>
          <w:sz w:val="32"/>
          <w:szCs w:val="28"/>
        </w:rPr>
        <w:t>2</w:t>
      </w:r>
      <w:r w:rsidR="00F012EF">
        <w:rPr>
          <w:b/>
          <w:sz w:val="32"/>
          <w:szCs w:val="28"/>
        </w:rPr>
        <w:t>3</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644606" w:rsidRPr="00644606" w:rsidRDefault="00B8343C">
      <w:pPr>
        <w:pStyle w:val="1f4"/>
        <w:tabs>
          <w:tab w:val="right" w:leader="dot" w:pos="9530"/>
        </w:tabs>
        <w:rPr>
          <w:rFonts w:eastAsiaTheme="minorEastAsia"/>
          <w:noProof/>
          <w:color w:val="auto"/>
          <w:kern w:val="0"/>
          <w:szCs w:val="22"/>
          <w:lang w:eastAsia="ru-RU"/>
        </w:rPr>
      </w:pPr>
      <w:r w:rsidRPr="003E5266">
        <w:rPr>
          <w:sz w:val="28"/>
          <w:szCs w:val="28"/>
        </w:rPr>
        <w:fldChar w:fldCharType="begin"/>
      </w:r>
      <w:r w:rsidRPr="003E5266">
        <w:rPr>
          <w:sz w:val="28"/>
          <w:szCs w:val="28"/>
        </w:rPr>
        <w:instrText xml:space="preserve"> TOC \f \o "1-9" \h</w:instrText>
      </w:r>
      <w:r w:rsidRPr="003E5266">
        <w:rPr>
          <w:sz w:val="28"/>
          <w:szCs w:val="28"/>
        </w:rPr>
        <w:fldChar w:fldCharType="separate"/>
      </w:r>
      <w:hyperlink w:anchor="_Toc139629520" w:history="1">
        <w:r w:rsidR="00644606" w:rsidRPr="00473CD0">
          <w:rPr>
            <w:rStyle w:val="a3"/>
            <w:b/>
            <w:noProof/>
            <w:sz w:val="28"/>
          </w:rPr>
          <w:t>Всероссийское общество инвалидов</w:t>
        </w:r>
        <w:r w:rsidR="00644606" w:rsidRPr="00644606">
          <w:rPr>
            <w:noProof/>
            <w:sz w:val="28"/>
          </w:rPr>
          <w:tab/>
        </w:r>
        <w:r w:rsidR="00644606" w:rsidRPr="00473CD0">
          <w:rPr>
            <w:b/>
            <w:noProof/>
            <w:sz w:val="28"/>
          </w:rPr>
          <w:fldChar w:fldCharType="begin"/>
        </w:r>
        <w:r w:rsidR="00644606" w:rsidRPr="00473CD0">
          <w:rPr>
            <w:b/>
            <w:noProof/>
            <w:sz w:val="28"/>
          </w:rPr>
          <w:instrText xml:space="preserve"> PAGEREF _Toc139629520 \h </w:instrText>
        </w:r>
        <w:r w:rsidR="00644606" w:rsidRPr="00473CD0">
          <w:rPr>
            <w:b/>
            <w:noProof/>
            <w:sz w:val="28"/>
          </w:rPr>
        </w:r>
        <w:r w:rsidR="00644606" w:rsidRPr="00473CD0">
          <w:rPr>
            <w:b/>
            <w:noProof/>
            <w:sz w:val="28"/>
          </w:rPr>
          <w:fldChar w:fldCharType="separate"/>
        </w:r>
        <w:r w:rsidR="006E5295">
          <w:rPr>
            <w:b/>
            <w:noProof/>
            <w:sz w:val="28"/>
          </w:rPr>
          <w:t>5</w:t>
        </w:r>
        <w:r w:rsidR="00644606" w:rsidRPr="00473CD0">
          <w:rPr>
            <w:b/>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1" w:history="1">
        <w:r w:rsidRPr="00644606">
          <w:rPr>
            <w:rStyle w:val="a3"/>
            <w:noProof/>
            <w:sz w:val="28"/>
          </w:rPr>
          <w:t xml:space="preserve">02.07.2023, </w:t>
        </w:r>
        <w:r w:rsidRPr="00644606">
          <w:rPr>
            <w:rStyle w:val="a3"/>
            <w:noProof/>
            <w:sz w:val="26"/>
            <w:shd w:val="clear" w:color="auto" w:fill="FFFFFF"/>
          </w:rPr>
          <w:t>Общественное телевидение России, программа «От прав к возможностям»</w:t>
        </w:r>
        <w:r w:rsidRPr="00644606">
          <w:rPr>
            <w:rStyle w:val="a3"/>
            <w:noProof/>
            <w:sz w:val="28"/>
          </w:rPr>
          <w:t>. «Интеграция людей с инвалидностью из новых регионов в российскую жизнь»</w:t>
        </w:r>
        <w:r w:rsidRPr="00644606">
          <w:rPr>
            <w:noProof/>
            <w:sz w:val="28"/>
          </w:rPr>
          <w:tab/>
        </w:r>
        <w:r w:rsidRPr="00644606">
          <w:rPr>
            <w:noProof/>
            <w:sz w:val="28"/>
          </w:rPr>
          <w:fldChar w:fldCharType="begin"/>
        </w:r>
        <w:r w:rsidRPr="00644606">
          <w:rPr>
            <w:noProof/>
            <w:sz w:val="28"/>
          </w:rPr>
          <w:instrText xml:space="preserve"> PAGEREF _Toc139629521 \h </w:instrText>
        </w:r>
        <w:r w:rsidRPr="00644606">
          <w:rPr>
            <w:noProof/>
            <w:sz w:val="28"/>
          </w:rPr>
        </w:r>
        <w:r w:rsidRPr="00644606">
          <w:rPr>
            <w:noProof/>
            <w:sz w:val="28"/>
          </w:rPr>
          <w:fldChar w:fldCharType="separate"/>
        </w:r>
        <w:r w:rsidR="006E5295">
          <w:rPr>
            <w:noProof/>
            <w:sz w:val="28"/>
          </w:rPr>
          <w:t>5</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2" w:history="1">
        <w:r w:rsidRPr="00644606">
          <w:rPr>
            <w:rStyle w:val="a3"/>
            <w:noProof/>
            <w:sz w:val="28"/>
          </w:rPr>
          <w:t xml:space="preserve">02.07.2023, </w:t>
        </w:r>
        <w:r w:rsidRPr="00644606">
          <w:rPr>
            <w:rStyle w:val="a3"/>
            <w:noProof/>
            <w:sz w:val="26"/>
            <w:shd w:val="clear" w:color="auto" w:fill="FFFFFF"/>
          </w:rPr>
          <w:t>телеканал 360</w:t>
        </w:r>
        <w:r w:rsidRPr="00644606">
          <w:rPr>
            <w:rStyle w:val="a3"/>
            <w:noProof/>
            <w:sz w:val="28"/>
          </w:rPr>
          <w:t>. «Фестиваль равных возможностей для инвалидов-колясочников состоялся в Пушкине»</w:t>
        </w:r>
        <w:r w:rsidRPr="00644606">
          <w:rPr>
            <w:noProof/>
            <w:sz w:val="28"/>
          </w:rPr>
          <w:tab/>
        </w:r>
        <w:r w:rsidRPr="00644606">
          <w:rPr>
            <w:noProof/>
            <w:sz w:val="28"/>
          </w:rPr>
          <w:fldChar w:fldCharType="begin"/>
        </w:r>
        <w:r w:rsidRPr="00644606">
          <w:rPr>
            <w:noProof/>
            <w:sz w:val="28"/>
          </w:rPr>
          <w:instrText xml:space="preserve"> PAGEREF _Toc139629522 \h </w:instrText>
        </w:r>
        <w:r w:rsidRPr="00644606">
          <w:rPr>
            <w:noProof/>
            <w:sz w:val="28"/>
          </w:rPr>
        </w:r>
        <w:r w:rsidRPr="00644606">
          <w:rPr>
            <w:noProof/>
            <w:sz w:val="28"/>
          </w:rPr>
          <w:fldChar w:fldCharType="separate"/>
        </w:r>
        <w:r w:rsidR="006E5295">
          <w:rPr>
            <w:noProof/>
            <w:sz w:val="28"/>
          </w:rPr>
          <w:t>5</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3" w:history="1">
        <w:r w:rsidRPr="00644606">
          <w:rPr>
            <w:rStyle w:val="a3"/>
            <w:noProof/>
            <w:sz w:val="28"/>
          </w:rPr>
          <w:t xml:space="preserve">07.07.2023, </w:t>
        </w:r>
        <w:r w:rsidRPr="00644606">
          <w:rPr>
            <w:rStyle w:val="a3"/>
            <w:noProof/>
            <w:sz w:val="26"/>
            <w:shd w:val="clear" w:color="auto" w:fill="FFFFFF"/>
          </w:rPr>
          <w:t>ТАСС</w:t>
        </w:r>
        <w:r w:rsidRPr="00644606">
          <w:rPr>
            <w:rStyle w:val="a3"/>
            <w:noProof/>
            <w:sz w:val="28"/>
          </w:rPr>
          <w:t>. «Депутат Госдумы предложил увеличить компенсации инвалидам за покупку техсредств»</w:t>
        </w:r>
        <w:r w:rsidRPr="00644606">
          <w:rPr>
            <w:noProof/>
            <w:sz w:val="28"/>
          </w:rPr>
          <w:tab/>
        </w:r>
        <w:r w:rsidRPr="00644606">
          <w:rPr>
            <w:noProof/>
            <w:sz w:val="28"/>
          </w:rPr>
          <w:fldChar w:fldCharType="begin"/>
        </w:r>
        <w:r w:rsidRPr="00644606">
          <w:rPr>
            <w:noProof/>
            <w:sz w:val="28"/>
          </w:rPr>
          <w:instrText xml:space="preserve"> PAGEREF _Toc139629523 \h </w:instrText>
        </w:r>
        <w:r w:rsidRPr="00644606">
          <w:rPr>
            <w:noProof/>
            <w:sz w:val="28"/>
          </w:rPr>
        </w:r>
        <w:r w:rsidRPr="00644606">
          <w:rPr>
            <w:noProof/>
            <w:sz w:val="28"/>
          </w:rPr>
          <w:fldChar w:fldCharType="separate"/>
        </w:r>
        <w:r w:rsidR="006E5295">
          <w:rPr>
            <w:noProof/>
            <w:sz w:val="28"/>
          </w:rPr>
          <w:t>5</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4" w:history="1">
        <w:r w:rsidRPr="00644606">
          <w:rPr>
            <w:rStyle w:val="a3"/>
            <w:noProof/>
            <w:sz w:val="28"/>
          </w:rPr>
          <w:t xml:space="preserve">07.07.2023, </w:t>
        </w:r>
        <w:r w:rsidRPr="00644606">
          <w:rPr>
            <w:rStyle w:val="a3"/>
            <w:noProof/>
            <w:sz w:val="26"/>
            <w:shd w:val="clear" w:color="auto" w:fill="FFFFFF"/>
          </w:rPr>
          <w:t>ТАСС</w:t>
        </w:r>
        <w:r w:rsidRPr="00644606">
          <w:rPr>
            <w:rStyle w:val="a3"/>
            <w:noProof/>
            <w:sz w:val="28"/>
          </w:rPr>
          <w:t>. «Терентьев: МПК может выдвинуть особые условия при допуске россиян к соревнованиям»</w:t>
        </w:r>
        <w:r w:rsidRPr="00644606">
          <w:rPr>
            <w:noProof/>
            <w:sz w:val="28"/>
          </w:rPr>
          <w:tab/>
        </w:r>
        <w:r w:rsidRPr="00644606">
          <w:rPr>
            <w:noProof/>
            <w:sz w:val="28"/>
          </w:rPr>
          <w:fldChar w:fldCharType="begin"/>
        </w:r>
        <w:r w:rsidRPr="00644606">
          <w:rPr>
            <w:noProof/>
            <w:sz w:val="28"/>
          </w:rPr>
          <w:instrText xml:space="preserve"> PAGEREF _Toc139629524 \h </w:instrText>
        </w:r>
        <w:r w:rsidRPr="00644606">
          <w:rPr>
            <w:noProof/>
            <w:sz w:val="28"/>
          </w:rPr>
        </w:r>
        <w:r w:rsidRPr="00644606">
          <w:rPr>
            <w:noProof/>
            <w:sz w:val="28"/>
          </w:rPr>
          <w:fldChar w:fldCharType="separate"/>
        </w:r>
        <w:r w:rsidR="006E5295">
          <w:rPr>
            <w:noProof/>
            <w:sz w:val="28"/>
          </w:rPr>
          <w:t>5</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5" w:history="1">
        <w:r w:rsidRPr="00644606">
          <w:rPr>
            <w:rStyle w:val="a3"/>
            <w:noProof/>
            <w:sz w:val="28"/>
          </w:rPr>
          <w:t xml:space="preserve">05.07.2023, </w:t>
        </w:r>
        <w:r w:rsidRPr="00644606">
          <w:rPr>
            <w:rStyle w:val="a3"/>
            <w:noProof/>
            <w:sz w:val="26"/>
            <w:shd w:val="clear" w:color="auto" w:fill="FFFFFF"/>
          </w:rPr>
          <w:t>«Городовой.ру» (г. Санкт-Петербург)</w:t>
        </w:r>
        <w:r w:rsidRPr="00644606">
          <w:rPr>
            <w:rStyle w:val="a3"/>
            <w:noProof/>
            <w:sz w:val="28"/>
          </w:rPr>
          <w:t>. «Судьба Костомарова окончательно решена: такой карьере на позавидуешь»</w:t>
        </w:r>
        <w:r w:rsidRPr="00644606">
          <w:rPr>
            <w:noProof/>
            <w:sz w:val="28"/>
          </w:rPr>
          <w:tab/>
        </w:r>
        <w:r w:rsidRPr="00644606">
          <w:rPr>
            <w:noProof/>
            <w:sz w:val="28"/>
          </w:rPr>
          <w:fldChar w:fldCharType="begin"/>
        </w:r>
        <w:r w:rsidRPr="00644606">
          <w:rPr>
            <w:noProof/>
            <w:sz w:val="28"/>
          </w:rPr>
          <w:instrText xml:space="preserve"> PAGEREF _Toc139629525 \h </w:instrText>
        </w:r>
        <w:r w:rsidRPr="00644606">
          <w:rPr>
            <w:noProof/>
            <w:sz w:val="28"/>
          </w:rPr>
        </w:r>
        <w:r w:rsidRPr="00644606">
          <w:rPr>
            <w:noProof/>
            <w:sz w:val="28"/>
          </w:rPr>
          <w:fldChar w:fldCharType="separate"/>
        </w:r>
        <w:r w:rsidR="006E5295">
          <w:rPr>
            <w:noProof/>
            <w:sz w:val="28"/>
          </w:rPr>
          <w:t>6</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6" w:history="1">
        <w:r w:rsidRPr="00644606">
          <w:rPr>
            <w:rStyle w:val="a3"/>
            <w:noProof/>
            <w:sz w:val="28"/>
          </w:rPr>
          <w:t xml:space="preserve">03.07.2023, </w:t>
        </w:r>
        <w:r w:rsidRPr="00644606">
          <w:rPr>
            <w:rStyle w:val="a3"/>
            <w:noProof/>
            <w:sz w:val="26"/>
            <w:shd w:val="clear" w:color="auto" w:fill="FFFFFF"/>
          </w:rPr>
          <w:t>Агентство социальной информации</w:t>
        </w:r>
        <w:r w:rsidRPr="00644606">
          <w:rPr>
            <w:rStyle w:val="a3"/>
            <w:noProof/>
            <w:sz w:val="28"/>
          </w:rPr>
          <w:t>. «Всероссийское общество инвалидов объявило победителей конкурса видеороликов «Мы можем все»»</w:t>
        </w:r>
        <w:r w:rsidRPr="00644606">
          <w:rPr>
            <w:noProof/>
            <w:sz w:val="28"/>
          </w:rPr>
          <w:tab/>
        </w:r>
        <w:r w:rsidRPr="00644606">
          <w:rPr>
            <w:noProof/>
            <w:sz w:val="28"/>
          </w:rPr>
          <w:fldChar w:fldCharType="begin"/>
        </w:r>
        <w:r w:rsidRPr="00644606">
          <w:rPr>
            <w:noProof/>
            <w:sz w:val="28"/>
          </w:rPr>
          <w:instrText xml:space="preserve"> PAGEREF _Toc139629526 \h </w:instrText>
        </w:r>
        <w:r w:rsidRPr="00644606">
          <w:rPr>
            <w:noProof/>
            <w:sz w:val="28"/>
          </w:rPr>
        </w:r>
        <w:r w:rsidRPr="00644606">
          <w:rPr>
            <w:noProof/>
            <w:sz w:val="28"/>
          </w:rPr>
          <w:fldChar w:fldCharType="separate"/>
        </w:r>
        <w:r w:rsidR="006E5295">
          <w:rPr>
            <w:noProof/>
            <w:sz w:val="28"/>
          </w:rPr>
          <w:t>6</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7" w:history="1">
        <w:r w:rsidRPr="00644606">
          <w:rPr>
            <w:rStyle w:val="a3"/>
            <w:noProof/>
            <w:sz w:val="28"/>
          </w:rPr>
          <w:t xml:space="preserve">02.07.2023, </w:t>
        </w:r>
        <w:r w:rsidRPr="00644606">
          <w:rPr>
            <w:rStyle w:val="a3"/>
            <w:noProof/>
            <w:sz w:val="26"/>
            <w:shd w:val="clear" w:color="auto" w:fill="FFFFFF"/>
          </w:rPr>
          <w:t>Мангазея</w:t>
        </w:r>
        <w:r w:rsidRPr="00644606">
          <w:rPr>
            <w:rStyle w:val="a3"/>
            <w:noProof/>
            <w:sz w:val="28"/>
          </w:rPr>
          <w:t>. «Столичный ОМОН «Авангард» посетил автомобильный крестный ход «Святая Русь»»</w:t>
        </w:r>
        <w:r w:rsidRPr="00644606">
          <w:rPr>
            <w:noProof/>
            <w:sz w:val="28"/>
          </w:rPr>
          <w:tab/>
        </w:r>
        <w:r w:rsidRPr="00644606">
          <w:rPr>
            <w:noProof/>
            <w:sz w:val="28"/>
          </w:rPr>
          <w:fldChar w:fldCharType="begin"/>
        </w:r>
        <w:r w:rsidRPr="00644606">
          <w:rPr>
            <w:noProof/>
            <w:sz w:val="28"/>
          </w:rPr>
          <w:instrText xml:space="preserve"> PAGEREF _Toc139629527 \h </w:instrText>
        </w:r>
        <w:r w:rsidRPr="00644606">
          <w:rPr>
            <w:noProof/>
            <w:sz w:val="28"/>
          </w:rPr>
        </w:r>
        <w:r w:rsidRPr="00644606">
          <w:rPr>
            <w:noProof/>
            <w:sz w:val="28"/>
          </w:rPr>
          <w:fldChar w:fldCharType="separate"/>
        </w:r>
        <w:r w:rsidR="006E5295">
          <w:rPr>
            <w:noProof/>
            <w:sz w:val="28"/>
          </w:rPr>
          <w:t>6</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8" w:history="1">
        <w:r w:rsidRPr="00644606">
          <w:rPr>
            <w:rStyle w:val="a3"/>
            <w:noProof/>
            <w:sz w:val="28"/>
          </w:rPr>
          <w:t xml:space="preserve">05.07.2023, </w:t>
        </w:r>
        <w:r w:rsidRPr="00644606">
          <w:rPr>
            <w:rStyle w:val="a3"/>
            <w:noProof/>
            <w:sz w:val="26"/>
            <w:shd w:val="clear" w:color="auto" w:fill="FFFFFF"/>
          </w:rPr>
          <w:t>Трудовая жизнь (Новосибирская область)</w:t>
        </w:r>
        <w:r w:rsidRPr="00644606">
          <w:rPr>
            <w:rStyle w:val="a3"/>
            <w:noProof/>
            <w:sz w:val="28"/>
          </w:rPr>
          <w:t>. «Губернатор Андрей Травников приветствовал участников спартакиады «Сильные духом» в Куйбышеве»</w:t>
        </w:r>
        <w:r w:rsidRPr="00644606">
          <w:rPr>
            <w:noProof/>
            <w:sz w:val="28"/>
          </w:rPr>
          <w:tab/>
        </w:r>
        <w:r w:rsidRPr="00644606">
          <w:rPr>
            <w:noProof/>
            <w:sz w:val="28"/>
          </w:rPr>
          <w:fldChar w:fldCharType="begin"/>
        </w:r>
        <w:r w:rsidRPr="00644606">
          <w:rPr>
            <w:noProof/>
            <w:sz w:val="28"/>
          </w:rPr>
          <w:instrText xml:space="preserve"> PAGEREF _Toc139629528 \h </w:instrText>
        </w:r>
        <w:r w:rsidRPr="00644606">
          <w:rPr>
            <w:noProof/>
            <w:sz w:val="28"/>
          </w:rPr>
        </w:r>
        <w:r w:rsidRPr="00644606">
          <w:rPr>
            <w:noProof/>
            <w:sz w:val="28"/>
          </w:rPr>
          <w:fldChar w:fldCharType="separate"/>
        </w:r>
        <w:r w:rsidR="006E5295">
          <w:rPr>
            <w:noProof/>
            <w:sz w:val="28"/>
          </w:rPr>
          <w:t>6</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29" w:history="1">
        <w:r w:rsidRPr="00644606">
          <w:rPr>
            <w:rStyle w:val="a3"/>
            <w:noProof/>
            <w:sz w:val="28"/>
          </w:rPr>
          <w:t xml:space="preserve">06.07.2023, </w:t>
        </w:r>
        <w:r w:rsidRPr="00644606">
          <w:rPr>
            <w:rStyle w:val="a3"/>
            <w:noProof/>
            <w:sz w:val="26"/>
            <w:shd w:val="clear" w:color="auto" w:fill="FFFFFF"/>
          </w:rPr>
          <w:t>Известно.ру (Ивановская область)</w:t>
        </w:r>
        <w:r w:rsidRPr="00644606">
          <w:rPr>
            <w:rStyle w:val="a3"/>
            <w:noProof/>
            <w:sz w:val="28"/>
          </w:rPr>
          <w:t>. «Ивановцы с ограниченными возможностями собрались в Палехе, чтобы переночевать в палатках и попеть песни у костра»</w:t>
        </w:r>
        <w:r w:rsidRPr="00644606">
          <w:rPr>
            <w:noProof/>
            <w:sz w:val="28"/>
          </w:rPr>
          <w:tab/>
        </w:r>
        <w:r w:rsidRPr="00644606">
          <w:rPr>
            <w:noProof/>
            <w:sz w:val="28"/>
          </w:rPr>
          <w:fldChar w:fldCharType="begin"/>
        </w:r>
        <w:r w:rsidRPr="00644606">
          <w:rPr>
            <w:noProof/>
            <w:sz w:val="28"/>
          </w:rPr>
          <w:instrText xml:space="preserve"> PAGEREF _Toc139629529 \h </w:instrText>
        </w:r>
        <w:r w:rsidRPr="00644606">
          <w:rPr>
            <w:noProof/>
            <w:sz w:val="28"/>
          </w:rPr>
        </w:r>
        <w:r w:rsidRPr="00644606">
          <w:rPr>
            <w:noProof/>
            <w:sz w:val="28"/>
          </w:rPr>
          <w:fldChar w:fldCharType="separate"/>
        </w:r>
        <w:r w:rsidR="006E5295">
          <w:rPr>
            <w:noProof/>
            <w:sz w:val="28"/>
          </w:rPr>
          <w:t>7</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0" w:history="1">
        <w:r w:rsidRPr="00644606">
          <w:rPr>
            <w:rStyle w:val="a3"/>
            <w:noProof/>
            <w:sz w:val="28"/>
          </w:rPr>
          <w:t xml:space="preserve">06.07.2023, </w:t>
        </w:r>
        <w:r w:rsidRPr="00644606">
          <w:rPr>
            <w:rStyle w:val="a3"/>
            <w:noProof/>
            <w:sz w:val="26"/>
            <w:shd w:val="clear" w:color="auto" w:fill="FFFFFF"/>
          </w:rPr>
          <w:t>ПроРеутов (Московской обл.)</w:t>
        </w:r>
        <w:r w:rsidRPr="00644606">
          <w:rPr>
            <w:rStyle w:val="a3"/>
            <w:noProof/>
            <w:sz w:val="28"/>
          </w:rPr>
          <w:t>. «Во имя семьи, любви и верности»</w:t>
        </w:r>
        <w:r w:rsidRPr="00644606">
          <w:rPr>
            <w:noProof/>
            <w:sz w:val="28"/>
          </w:rPr>
          <w:tab/>
        </w:r>
        <w:r w:rsidRPr="00644606">
          <w:rPr>
            <w:noProof/>
            <w:sz w:val="28"/>
          </w:rPr>
          <w:fldChar w:fldCharType="begin"/>
        </w:r>
        <w:r w:rsidRPr="00644606">
          <w:rPr>
            <w:noProof/>
            <w:sz w:val="28"/>
          </w:rPr>
          <w:instrText xml:space="preserve"> PAGEREF _Toc139629530 \h </w:instrText>
        </w:r>
        <w:r w:rsidRPr="00644606">
          <w:rPr>
            <w:noProof/>
            <w:sz w:val="28"/>
          </w:rPr>
        </w:r>
        <w:r w:rsidRPr="00644606">
          <w:rPr>
            <w:noProof/>
            <w:sz w:val="28"/>
          </w:rPr>
          <w:fldChar w:fldCharType="separate"/>
        </w:r>
        <w:r w:rsidR="006E5295">
          <w:rPr>
            <w:noProof/>
            <w:sz w:val="28"/>
          </w:rPr>
          <w:t>7</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1" w:history="1">
        <w:r w:rsidRPr="00644606">
          <w:rPr>
            <w:rStyle w:val="a3"/>
            <w:noProof/>
            <w:sz w:val="28"/>
          </w:rPr>
          <w:t xml:space="preserve">01.07.2023, </w:t>
        </w:r>
        <w:r w:rsidRPr="00644606">
          <w:rPr>
            <w:rStyle w:val="a3"/>
            <w:noProof/>
            <w:sz w:val="26"/>
            <w:shd w:val="clear" w:color="auto" w:fill="FFFFFF"/>
          </w:rPr>
          <w:t>газета «Забайкальский рабочий»</w:t>
        </w:r>
        <w:r w:rsidRPr="00644606">
          <w:rPr>
            <w:rStyle w:val="a3"/>
            <w:noProof/>
            <w:sz w:val="28"/>
          </w:rPr>
          <w:t>. «Осипов попробовал сделать окопную свечу вместе с волонтерами из Краснокаменска»</w:t>
        </w:r>
        <w:r w:rsidRPr="00644606">
          <w:rPr>
            <w:noProof/>
            <w:sz w:val="28"/>
          </w:rPr>
          <w:tab/>
        </w:r>
        <w:r w:rsidRPr="00644606">
          <w:rPr>
            <w:noProof/>
            <w:sz w:val="28"/>
          </w:rPr>
          <w:fldChar w:fldCharType="begin"/>
        </w:r>
        <w:r w:rsidRPr="00644606">
          <w:rPr>
            <w:noProof/>
            <w:sz w:val="28"/>
          </w:rPr>
          <w:instrText xml:space="preserve"> PAGEREF _Toc139629531 \h </w:instrText>
        </w:r>
        <w:r w:rsidRPr="00644606">
          <w:rPr>
            <w:noProof/>
            <w:sz w:val="28"/>
          </w:rPr>
        </w:r>
        <w:r w:rsidRPr="00644606">
          <w:rPr>
            <w:noProof/>
            <w:sz w:val="28"/>
          </w:rPr>
          <w:fldChar w:fldCharType="separate"/>
        </w:r>
        <w:r w:rsidR="006E5295">
          <w:rPr>
            <w:noProof/>
            <w:sz w:val="28"/>
          </w:rPr>
          <w:t>8</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2" w:history="1">
        <w:r w:rsidRPr="00644606">
          <w:rPr>
            <w:rStyle w:val="a3"/>
            <w:noProof/>
            <w:sz w:val="28"/>
          </w:rPr>
          <w:t xml:space="preserve">03.07.2023, </w:t>
        </w:r>
        <w:r w:rsidRPr="00644606">
          <w:rPr>
            <w:rStyle w:val="a3"/>
            <w:noProof/>
            <w:sz w:val="26"/>
            <w:shd w:val="clear" w:color="auto" w:fill="FFFFFF"/>
          </w:rPr>
          <w:t>«Шахтинские известия» (Ростовская область)</w:t>
        </w:r>
        <w:r w:rsidRPr="00644606">
          <w:rPr>
            <w:rStyle w:val="a3"/>
            <w:noProof/>
            <w:sz w:val="28"/>
          </w:rPr>
          <w:t>. «Шахтинский драматический театр закрыл 93-й сезон ярким концертом»</w:t>
        </w:r>
        <w:r w:rsidRPr="00644606">
          <w:rPr>
            <w:noProof/>
            <w:sz w:val="28"/>
          </w:rPr>
          <w:tab/>
        </w:r>
        <w:r w:rsidRPr="00644606">
          <w:rPr>
            <w:noProof/>
            <w:sz w:val="28"/>
          </w:rPr>
          <w:fldChar w:fldCharType="begin"/>
        </w:r>
        <w:r w:rsidRPr="00644606">
          <w:rPr>
            <w:noProof/>
            <w:sz w:val="28"/>
          </w:rPr>
          <w:instrText xml:space="preserve"> PAGEREF _Toc139629532 \h </w:instrText>
        </w:r>
        <w:r w:rsidRPr="00644606">
          <w:rPr>
            <w:noProof/>
            <w:sz w:val="28"/>
          </w:rPr>
        </w:r>
        <w:r w:rsidRPr="00644606">
          <w:rPr>
            <w:noProof/>
            <w:sz w:val="28"/>
          </w:rPr>
          <w:fldChar w:fldCharType="separate"/>
        </w:r>
        <w:r w:rsidR="006E5295">
          <w:rPr>
            <w:noProof/>
            <w:sz w:val="28"/>
          </w:rPr>
          <w:t>8</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3" w:history="1">
        <w:r w:rsidRPr="00644606">
          <w:rPr>
            <w:rStyle w:val="a3"/>
            <w:noProof/>
            <w:sz w:val="28"/>
          </w:rPr>
          <w:t xml:space="preserve">03.07.2023, </w:t>
        </w:r>
        <w:r w:rsidRPr="00644606">
          <w:rPr>
            <w:rStyle w:val="a3"/>
            <w:noProof/>
            <w:sz w:val="26"/>
            <w:shd w:val="clear" w:color="auto" w:fill="FFFFFF"/>
          </w:rPr>
          <w:t>«Приволжская правда» (Ивановская область)</w:t>
        </w:r>
        <w:r w:rsidRPr="00644606">
          <w:rPr>
            <w:rStyle w:val="a3"/>
            <w:noProof/>
            <w:sz w:val="28"/>
          </w:rPr>
          <w:t>. «В Кинешме состоялся спортивный праздник «День Параспорта»»</w:t>
        </w:r>
        <w:r w:rsidRPr="00644606">
          <w:rPr>
            <w:noProof/>
            <w:sz w:val="28"/>
          </w:rPr>
          <w:tab/>
        </w:r>
        <w:r w:rsidRPr="00644606">
          <w:rPr>
            <w:noProof/>
            <w:sz w:val="28"/>
          </w:rPr>
          <w:fldChar w:fldCharType="begin"/>
        </w:r>
        <w:r w:rsidRPr="00644606">
          <w:rPr>
            <w:noProof/>
            <w:sz w:val="28"/>
          </w:rPr>
          <w:instrText xml:space="preserve"> PAGEREF _Toc139629533 \h </w:instrText>
        </w:r>
        <w:r w:rsidRPr="00644606">
          <w:rPr>
            <w:noProof/>
            <w:sz w:val="28"/>
          </w:rPr>
        </w:r>
        <w:r w:rsidRPr="00644606">
          <w:rPr>
            <w:noProof/>
            <w:sz w:val="28"/>
          </w:rPr>
          <w:fldChar w:fldCharType="separate"/>
        </w:r>
        <w:r w:rsidR="006E5295">
          <w:rPr>
            <w:noProof/>
            <w:sz w:val="28"/>
          </w:rPr>
          <w:t>8</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4" w:history="1">
        <w:r w:rsidRPr="00644606">
          <w:rPr>
            <w:rStyle w:val="a3"/>
            <w:noProof/>
            <w:sz w:val="28"/>
          </w:rPr>
          <w:t xml:space="preserve">04.07.2023, </w:t>
        </w:r>
        <w:r w:rsidRPr="00644606">
          <w:rPr>
            <w:rStyle w:val="a3"/>
            <w:noProof/>
            <w:sz w:val="26"/>
            <w:shd w:val="clear" w:color="auto" w:fill="FFFFFF"/>
          </w:rPr>
          <w:t>издание Seyminfo (Курская обл.)</w:t>
        </w:r>
        <w:r w:rsidRPr="00644606">
          <w:rPr>
            <w:rStyle w:val="a3"/>
            <w:noProof/>
            <w:sz w:val="28"/>
          </w:rPr>
          <w:t>. «Куряне помогают военнослужащим, находящимся в зоне СВО»</w:t>
        </w:r>
        <w:r w:rsidRPr="00644606">
          <w:rPr>
            <w:noProof/>
            <w:sz w:val="28"/>
          </w:rPr>
          <w:tab/>
        </w:r>
        <w:r w:rsidRPr="00644606">
          <w:rPr>
            <w:noProof/>
            <w:sz w:val="28"/>
          </w:rPr>
          <w:fldChar w:fldCharType="begin"/>
        </w:r>
        <w:r w:rsidRPr="00644606">
          <w:rPr>
            <w:noProof/>
            <w:sz w:val="28"/>
          </w:rPr>
          <w:instrText xml:space="preserve"> PAGEREF _Toc139629534 \h </w:instrText>
        </w:r>
        <w:r w:rsidRPr="00644606">
          <w:rPr>
            <w:noProof/>
            <w:sz w:val="28"/>
          </w:rPr>
        </w:r>
        <w:r w:rsidRPr="00644606">
          <w:rPr>
            <w:noProof/>
            <w:sz w:val="28"/>
          </w:rPr>
          <w:fldChar w:fldCharType="separate"/>
        </w:r>
        <w:r w:rsidR="006E5295">
          <w:rPr>
            <w:noProof/>
            <w:sz w:val="28"/>
          </w:rPr>
          <w:t>9</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5" w:history="1">
        <w:r w:rsidRPr="00644606">
          <w:rPr>
            <w:rStyle w:val="a3"/>
            <w:noProof/>
            <w:sz w:val="28"/>
          </w:rPr>
          <w:t xml:space="preserve">04.07.2023, </w:t>
        </w:r>
        <w:r w:rsidRPr="00644606">
          <w:rPr>
            <w:rStyle w:val="a3"/>
            <w:noProof/>
            <w:sz w:val="26"/>
            <w:shd w:val="clear" w:color="auto" w:fill="FFFFFF"/>
          </w:rPr>
          <w:t>газета «Город А» (Красноярский край)</w:t>
        </w:r>
        <w:r w:rsidRPr="00644606">
          <w:rPr>
            <w:rStyle w:val="a3"/>
            <w:noProof/>
            <w:sz w:val="28"/>
          </w:rPr>
          <w:t>. ««Колодцы «хоронить» нельзя!» На улице Свердлова начался ремонт асфальта»</w:t>
        </w:r>
        <w:r w:rsidRPr="00644606">
          <w:rPr>
            <w:noProof/>
            <w:sz w:val="28"/>
          </w:rPr>
          <w:tab/>
        </w:r>
        <w:r w:rsidRPr="00644606">
          <w:rPr>
            <w:noProof/>
            <w:sz w:val="28"/>
          </w:rPr>
          <w:fldChar w:fldCharType="begin"/>
        </w:r>
        <w:r w:rsidRPr="00644606">
          <w:rPr>
            <w:noProof/>
            <w:sz w:val="28"/>
          </w:rPr>
          <w:instrText xml:space="preserve"> PAGEREF _Toc139629535 \h </w:instrText>
        </w:r>
        <w:r w:rsidRPr="00644606">
          <w:rPr>
            <w:noProof/>
            <w:sz w:val="28"/>
          </w:rPr>
        </w:r>
        <w:r w:rsidRPr="00644606">
          <w:rPr>
            <w:noProof/>
            <w:sz w:val="28"/>
          </w:rPr>
          <w:fldChar w:fldCharType="separate"/>
        </w:r>
        <w:r w:rsidR="006E5295">
          <w:rPr>
            <w:noProof/>
            <w:sz w:val="28"/>
          </w:rPr>
          <w:t>9</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6" w:history="1">
        <w:r w:rsidRPr="00644606">
          <w:rPr>
            <w:rStyle w:val="a3"/>
            <w:noProof/>
            <w:sz w:val="28"/>
          </w:rPr>
          <w:t xml:space="preserve">04.07.2023, </w:t>
        </w:r>
        <w:r w:rsidRPr="00644606">
          <w:rPr>
            <w:rStyle w:val="a3"/>
            <w:noProof/>
            <w:sz w:val="26"/>
            <w:shd w:val="clear" w:color="auto" w:fill="FFFFFF"/>
          </w:rPr>
          <w:t>газета «Хакасия»</w:t>
        </w:r>
        <w:r w:rsidRPr="00644606">
          <w:rPr>
            <w:rStyle w:val="a3"/>
            <w:noProof/>
            <w:sz w:val="28"/>
          </w:rPr>
          <w:t>. «"Робинзонада 2023" пройдет в Хакасии»</w:t>
        </w:r>
        <w:r w:rsidRPr="00644606">
          <w:rPr>
            <w:noProof/>
            <w:sz w:val="28"/>
          </w:rPr>
          <w:tab/>
        </w:r>
        <w:r w:rsidRPr="00644606">
          <w:rPr>
            <w:noProof/>
            <w:sz w:val="28"/>
          </w:rPr>
          <w:fldChar w:fldCharType="begin"/>
        </w:r>
        <w:r w:rsidRPr="00644606">
          <w:rPr>
            <w:noProof/>
            <w:sz w:val="28"/>
          </w:rPr>
          <w:instrText xml:space="preserve"> PAGEREF _Toc139629536 \h </w:instrText>
        </w:r>
        <w:r w:rsidRPr="00644606">
          <w:rPr>
            <w:noProof/>
            <w:sz w:val="28"/>
          </w:rPr>
        </w:r>
        <w:r w:rsidRPr="00644606">
          <w:rPr>
            <w:noProof/>
            <w:sz w:val="28"/>
          </w:rPr>
          <w:fldChar w:fldCharType="separate"/>
        </w:r>
        <w:r w:rsidR="006E5295">
          <w:rPr>
            <w:noProof/>
            <w:sz w:val="28"/>
          </w:rPr>
          <w:t>9</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7" w:history="1">
        <w:r w:rsidRPr="00644606">
          <w:rPr>
            <w:rStyle w:val="a3"/>
            <w:noProof/>
            <w:sz w:val="28"/>
          </w:rPr>
          <w:t xml:space="preserve">06.07.2023, </w:t>
        </w:r>
        <w:r w:rsidRPr="00644606">
          <w:rPr>
            <w:rStyle w:val="a3"/>
            <w:noProof/>
            <w:sz w:val="26"/>
            <w:shd w:val="clear" w:color="auto" w:fill="FFFFFF"/>
          </w:rPr>
          <w:t>"Глобус" (Свердловская обл.)</w:t>
        </w:r>
        <w:r w:rsidRPr="00644606">
          <w:rPr>
            <w:rStyle w:val="a3"/>
            <w:noProof/>
            <w:sz w:val="28"/>
          </w:rPr>
          <w:t>. «Авторам выставки "Мастерство и вдохновение" предложили стать участниками "Серовского Арбата"»</w:t>
        </w:r>
        <w:r w:rsidRPr="00644606">
          <w:rPr>
            <w:noProof/>
            <w:sz w:val="28"/>
          </w:rPr>
          <w:tab/>
        </w:r>
        <w:r w:rsidRPr="00644606">
          <w:rPr>
            <w:noProof/>
            <w:sz w:val="28"/>
          </w:rPr>
          <w:fldChar w:fldCharType="begin"/>
        </w:r>
        <w:r w:rsidRPr="00644606">
          <w:rPr>
            <w:noProof/>
            <w:sz w:val="28"/>
          </w:rPr>
          <w:instrText xml:space="preserve"> PAGEREF _Toc139629537 \h </w:instrText>
        </w:r>
        <w:r w:rsidRPr="00644606">
          <w:rPr>
            <w:noProof/>
            <w:sz w:val="28"/>
          </w:rPr>
        </w:r>
        <w:r w:rsidRPr="00644606">
          <w:rPr>
            <w:noProof/>
            <w:sz w:val="28"/>
          </w:rPr>
          <w:fldChar w:fldCharType="separate"/>
        </w:r>
        <w:r w:rsidR="006E5295">
          <w:rPr>
            <w:noProof/>
            <w:sz w:val="28"/>
          </w:rPr>
          <w:t>10</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38" w:history="1">
        <w:r w:rsidRPr="00644606">
          <w:rPr>
            <w:rStyle w:val="a3"/>
            <w:noProof/>
            <w:sz w:val="28"/>
          </w:rPr>
          <w:t xml:space="preserve">06.07.2023, </w:t>
        </w:r>
        <w:r w:rsidRPr="00644606">
          <w:rPr>
            <w:rStyle w:val="a3"/>
            <w:noProof/>
            <w:sz w:val="26"/>
            <w:shd w:val="clear" w:color="auto" w:fill="FFFFFF"/>
          </w:rPr>
          <w:t>"Мой район" (Пермский край)</w:t>
        </w:r>
        <w:r w:rsidRPr="00644606">
          <w:rPr>
            <w:rStyle w:val="a3"/>
            <w:noProof/>
            <w:sz w:val="28"/>
          </w:rPr>
          <w:t>. «Особенный забег для особенных ребят на фестивале бега и северной ходьбы ICE CAVE RUN (бег не за горами)»</w:t>
        </w:r>
        <w:r w:rsidRPr="00644606">
          <w:rPr>
            <w:noProof/>
            <w:sz w:val="28"/>
          </w:rPr>
          <w:tab/>
        </w:r>
        <w:r w:rsidRPr="00644606">
          <w:rPr>
            <w:noProof/>
            <w:sz w:val="28"/>
          </w:rPr>
          <w:fldChar w:fldCharType="begin"/>
        </w:r>
        <w:r w:rsidRPr="00644606">
          <w:rPr>
            <w:noProof/>
            <w:sz w:val="28"/>
          </w:rPr>
          <w:instrText xml:space="preserve"> PAGEREF _Toc139629538 \h </w:instrText>
        </w:r>
        <w:r w:rsidRPr="00644606">
          <w:rPr>
            <w:noProof/>
            <w:sz w:val="28"/>
          </w:rPr>
        </w:r>
        <w:r w:rsidRPr="00644606">
          <w:rPr>
            <w:noProof/>
            <w:sz w:val="28"/>
          </w:rPr>
          <w:fldChar w:fldCharType="separate"/>
        </w:r>
        <w:r w:rsidR="006E5295">
          <w:rPr>
            <w:noProof/>
            <w:sz w:val="28"/>
          </w:rPr>
          <w:t>10</w:t>
        </w:r>
        <w:r w:rsidRPr="00644606">
          <w:rPr>
            <w:noProof/>
            <w:sz w:val="28"/>
          </w:rPr>
          <w:fldChar w:fldCharType="end"/>
        </w:r>
      </w:hyperlink>
    </w:p>
    <w:p w:rsidR="00644606" w:rsidRPr="00644606" w:rsidRDefault="00644606">
      <w:pPr>
        <w:pStyle w:val="1f4"/>
        <w:tabs>
          <w:tab w:val="right" w:leader="dot" w:pos="9530"/>
        </w:tabs>
        <w:rPr>
          <w:rFonts w:eastAsiaTheme="minorEastAsia"/>
          <w:noProof/>
          <w:color w:val="auto"/>
          <w:kern w:val="0"/>
          <w:szCs w:val="22"/>
          <w:lang w:eastAsia="ru-RU"/>
        </w:rPr>
      </w:pPr>
      <w:hyperlink w:anchor="_Toc139629539" w:history="1">
        <w:r w:rsidRPr="00473CD0">
          <w:rPr>
            <w:rStyle w:val="a3"/>
            <w:b/>
            <w:noProof/>
            <w:sz w:val="28"/>
          </w:rPr>
          <w:t>Нормативно-правовое поле, высказывания представителей власти</w:t>
        </w:r>
        <w:r w:rsidRPr="00644606">
          <w:rPr>
            <w:noProof/>
            <w:sz w:val="28"/>
          </w:rPr>
          <w:tab/>
        </w:r>
        <w:r w:rsidRPr="00473CD0">
          <w:rPr>
            <w:b/>
            <w:noProof/>
            <w:sz w:val="28"/>
          </w:rPr>
          <w:fldChar w:fldCharType="begin"/>
        </w:r>
        <w:r w:rsidRPr="00473CD0">
          <w:rPr>
            <w:b/>
            <w:noProof/>
            <w:sz w:val="28"/>
          </w:rPr>
          <w:instrText xml:space="preserve"> PAGEREF _Toc139629539 \h </w:instrText>
        </w:r>
        <w:r w:rsidRPr="00473CD0">
          <w:rPr>
            <w:b/>
            <w:noProof/>
            <w:sz w:val="28"/>
          </w:rPr>
        </w:r>
        <w:r w:rsidRPr="00473CD0">
          <w:rPr>
            <w:b/>
            <w:noProof/>
            <w:sz w:val="28"/>
          </w:rPr>
          <w:fldChar w:fldCharType="separate"/>
        </w:r>
        <w:r w:rsidR="006E5295">
          <w:rPr>
            <w:b/>
            <w:noProof/>
            <w:sz w:val="28"/>
          </w:rPr>
          <w:t>11</w:t>
        </w:r>
        <w:r w:rsidRPr="00473CD0">
          <w:rPr>
            <w:b/>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0" w:history="1">
        <w:r w:rsidRPr="00644606">
          <w:rPr>
            <w:rStyle w:val="a3"/>
            <w:noProof/>
            <w:sz w:val="28"/>
          </w:rPr>
          <w:t xml:space="preserve">02.07.2023, </w:t>
        </w:r>
        <w:r w:rsidRPr="00644606">
          <w:rPr>
            <w:rStyle w:val="a3"/>
            <w:noProof/>
            <w:sz w:val="26"/>
            <w:shd w:val="clear" w:color="auto" w:fill="FFFFFF"/>
          </w:rPr>
          <w:t>«Парламентская газета»</w:t>
        </w:r>
        <w:r w:rsidRPr="00644606">
          <w:rPr>
            <w:rStyle w:val="a3"/>
            <w:noProof/>
            <w:sz w:val="28"/>
          </w:rPr>
          <w:t>. «Кто из россиян получит надбавку к пенсии»</w:t>
        </w:r>
        <w:r w:rsidRPr="00644606">
          <w:rPr>
            <w:noProof/>
            <w:sz w:val="28"/>
          </w:rPr>
          <w:tab/>
        </w:r>
        <w:r w:rsidRPr="00644606">
          <w:rPr>
            <w:noProof/>
            <w:sz w:val="28"/>
          </w:rPr>
          <w:fldChar w:fldCharType="begin"/>
        </w:r>
        <w:r w:rsidRPr="00644606">
          <w:rPr>
            <w:noProof/>
            <w:sz w:val="28"/>
          </w:rPr>
          <w:instrText xml:space="preserve"> PAGEREF _Toc139629540 \h </w:instrText>
        </w:r>
        <w:r w:rsidRPr="00644606">
          <w:rPr>
            <w:noProof/>
            <w:sz w:val="28"/>
          </w:rPr>
        </w:r>
        <w:r w:rsidRPr="00644606">
          <w:rPr>
            <w:noProof/>
            <w:sz w:val="28"/>
          </w:rPr>
          <w:fldChar w:fldCharType="separate"/>
        </w:r>
        <w:r w:rsidR="006E5295">
          <w:rPr>
            <w:noProof/>
            <w:sz w:val="28"/>
          </w:rPr>
          <w:t>11</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1" w:history="1">
        <w:r w:rsidRPr="00644606">
          <w:rPr>
            <w:rStyle w:val="a3"/>
            <w:noProof/>
            <w:sz w:val="28"/>
          </w:rPr>
          <w:t xml:space="preserve">04.07.2023, </w:t>
        </w:r>
        <w:r w:rsidRPr="00644606">
          <w:rPr>
            <w:rStyle w:val="a3"/>
            <w:noProof/>
            <w:sz w:val="26"/>
            <w:shd w:val="clear" w:color="auto" w:fill="FFFFFF"/>
          </w:rPr>
          <w:t>«Парламентская газета»</w:t>
        </w:r>
        <w:r w:rsidRPr="00644606">
          <w:rPr>
            <w:rStyle w:val="a3"/>
            <w:noProof/>
            <w:sz w:val="28"/>
          </w:rPr>
          <w:t>. «Губернаторов будут оценивать по безопасности и доступности школ»</w:t>
        </w:r>
        <w:r w:rsidRPr="00644606">
          <w:rPr>
            <w:noProof/>
            <w:sz w:val="28"/>
          </w:rPr>
          <w:tab/>
        </w:r>
        <w:r w:rsidRPr="00644606">
          <w:rPr>
            <w:noProof/>
            <w:sz w:val="28"/>
          </w:rPr>
          <w:fldChar w:fldCharType="begin"/>
        </w:r>
        <w:r w:rsidRPr="00644606">
          <w:rPr>
            <w:noProof/>
            <w:sz w:val="28"/>
          </w:rPr>
          <w:instrText xml:space="preserve"> PAGEREF _Toc139629541 \h </w:instrText>
        </w:r>
        <w:r w:rsidRPr="00644606">
          <w:rPr>
            <w:noProof/>
            <w:sz w:val="28"/>
          </w:rPr>
        </w:r>
        <w:r w:rsidRPr="00644606">
          <w:rPr>
            <w:noProof/>
            <w:sz w:val="28"/>
          </w:rPr>
          <w:fldChar w:fldCharType="separate"/>
        </w:r>
        <w:r w:rsidR="006E5295">
          <w:rPr>
            <w:noProof/>
            <w:sz w:val="28"/>
          </w:rPr>
          <w:t>11</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2" w:history="1">
        <w:r w:rsidRPr="00644606">
          <w:rPr>
            <w:rStyle w:val="a3"/>
            <w:noProof/>
            <w:sz w:val="28"/>
          </w:rPr>
          <w:t xml:space="preserve">04.07.2023, </w:t>
        </w:r>
        <w:r w:rsidRPr="00644606">
          <w:rPr>
            <w:rStyle w:val="a3"/>
            <w:noProof/>
            <w:sz w:val="26"/>
            <w:shd w:val="clear" w:color="auto" w:fill="FFFFFF"/>
          </w:rPr>
          <w:t>ТАСС</w:t>
        </w:r>
        <w:r w:rsidRPr="00644606">
          <w:rPr>
            <w:rStyle w:val="a3"/>
            <w:noProof/>
            <w:sz w:val="28"/>
          </w:rPr>
          <w:t>. «Матвиенко просит кабмин решить вопрос об обеспечении инвалидов средствами реабилитации»</w:t>
        </w:r>
        <w:r w:rsidRPr="00644606">
          <w:rPr>
            <w:noProof/>
            <w:sz w:val="28"/>
          </w:rPr>
          <w:tab/>
        </w:r>
        <w:r w:rsidRPr="00644606">
          <w:rPr>
            <w:noProof/>
            <w:sz w:val="28"/>
          </w:rPr>
          <w:fldChar w:fldCharType="begin"/>
        </w:r>
        <w:r w:rsidRPr="00644606">
          <w:rPr>
            <w:noProof/>
            <w:sz w:val="28"/>
          </w:rPr>
          <w:instrText xml:space="preserve"> PAGEREF _Toc139629542 \h </w:instrText>
        </w:r>
        <w:r w:rsidRPr="00644606">
          <w:rPr>
            <w:noProof/>
            <w:sz w:val="28"/>
          </w:rPr>
        </w:r>
        <w:r w:rsidRPr="00644606">
          <w:rPr>
            <w:noProof/>
            <w:sz w:val="28"/>
          </w:rPr>
          <w:fldChar w:fldCharType="separate"/>
        </w:r>
        <w:r w:rsidR="006E5295">
          <w:rPr>
            <w:noProof/>
            <w:sz w:val="28"/>
          </w:rPr>
          <w:t>11</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3" w:history="1">
        <w:r w:rsidRPr="00644606">
          <w:rPr>
            <w:rStyle w:val="a3"/>
            <w:noProof/>
            <w:sz w:val="28"/>
          </w:rPr>
          <w:t xml:space="preserve">03.07.2023, </w:t>
        </w:r>
        <w:r w:rsidRPr="00644606">
          <w:rPr>
            <w:rStyle w:val="a3"/>
            <w:noProof/>
            <w:sz w:val="26"/>
            <w:shd w:val="clear" w:color="auto" w:fill="FFFFFF"/>
          </w:rPr>
          <w:t>«Парламентская газета»</w:t>
        </w:r>
        <w:r w:rsidRPr="00644606">
          <w:rPr>
            <w:rStyle w:val="a3"/>
            <w:noProof/>
            <w:sz w:val="28"/>
          </w:rPr>
          <w:t>. «Правила оплаты медпомощи по ОМС уточнили»</w:t>
        </w:r>
        <w:r w:rsidRPr="00644606">
          <w:rPr>
            <w:noProof/>
            <w:sz w:val="28"/>
          </w:rPr>
          <w:tab/>
        </w:r>
        <w:r w:rsidRPr="00644606">
          <w:rPr>
            <w:noProof/>
            <w:sz w:val="28"/>
          </w:rPr>
          <w:fldChar w:fldCharType="begin"/>
        </w:r>
        <w:r w:rsidRPr="00644606">
          <w:rPr>
            <w:noProof/>
            <w:sz w:val="28"/>
          </w:rPr>
          <w:instrText xml:space="preserve"> PAGEREF _Toc139629543 \h </w:instrText>
        </w:r>
        <w:r w:rsidRPr="00644606">
          <w:rPr>
            <w:noProof/>
            <w:sz w:val="28"/>
          </w:rPr>
        </w:r>
        <w:r w:rsidRPr="00644606">
          <w:rPr>
            <w:noProof/>
            <w:sz w:val="28"/>
          </w:rPr>
          <w:fldChar w:fldCharType="separate"/>
        </w:r>
        <w:r w:rsidR="006E5295">
          <w:rPr>
            <w:noProof/>
            <w:sz w:val="28"/>
          </w:rPr>
          <w:t>11</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4" w:history="1">
        <w:r w:rsidRPr="00644606">
          <w:rPr>
            <w:rStyle w:val="a3"/>
            <w:noProof/>
            <w:sz w:val="28"/>
          </w:rPr>
          <w:t xml:space="preserve">05.07.2023, </w:t>
        </w:r>
        <w:r w:rsidRPr="00644606">
          <w:rPr>
            <w:rStyle w:val="a3"/>
            <w:noProof/>
            <w:sz w:val="26"/>
            <w:shd w:val="clear" w:color="auto" w:fill="FFFFFF"/>
          </w:rPr>
          <w:t>издание «Vybor-Naroda.org» (г. Москва)</w:t>
        </w:r>
        <w:r w:rsidRPr="00644606">
          <w:rPr>
            <w:rStyle w:val="a3"/>
            <w:noProof/>
            <w:sz w:val="28"/>
          </w:rPr>
          <w:t>. «Приказ минюста РФ о типовых уставах НКО вступит в силу 11 июля»</w:t>
        </w:r>
        <w:r w:rsidRPr="00644606">
          <w:rPr>
            <w:noProof/>
            <w:sz w:val="28"/>
          </w:rPr>
          <w:tab/>
        </w:r>
        <w:r w:rsidRPr="00644606">
          <w:rPr>
            <w:noProof/>
            <w:sz w:val="28"/>
          </w:rPr>
          <w:fldChar w:fldCharType="begin"/>
        </w:r>
        <w:r w:rsidRPr="00644606">
          <w:rPr>
            <w:noProof/>
            <w:sz w:val="28"/>
          </w:rPr>
          <w:instrText xml:space="preserve"> PAGEREF _Toc139629544 \h </w:instrText>
        </w:r>
        <w:r w:rsidRPr="00644606">
          <w:rPr>
            <w:noProof/>
            <w:sz w:val="28"/>
          </w:rPr>
        </w:r>
        <w:r w:rsidRPr="00644606">
          <w:rPr>
            <w:noProof/>
            <w:sz w:val="28"/>
          </w:rPr>
          <w:fldChar w:fldCharType="separate"/>
        </w:r>
        <w:r w:rsidR="006E5295">
          <w:rPr>
            <w:noProof/>
            <w:sz w:val="28"/>
          </w:rPr>
          <w:t>12</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5" w:history="1">
        <w:r w:rsidRPr="00644606">
          <w:rPr>
            <w:rStyle w:val="a3"/>
            <w:noProof/>
            <w:sz w:val="28"/>
          </w:rPr>
          <w:t xml:space="preserve">05.07.2023, </w:t>
        </w:r>
        <w:r w:rsidRPr="00644606">
          <w:rPr>
            <w:rStyle w:val="a3"/>
            <w:noProof/>
            <w:sz w:val="26"/>
            <w:shd w:val="clear" w:color="auto" w:fill="FFFFFF"/>
          </w:rPr>
          <w:t>ТАСС</w:t>
        </w:r>
        <w:r w:rsidRPr="00644606">
          <w:rPr>
            <w:rStyle w:val="a3"/>
            <w:noProof/>
            <w:sz w:val="28"/>
          </w:rPr>
          <w:t>. «СФ одобрил законы о бесплатных доверенностях льготникам на представление интересов в суде»</w:t>
        </w:r>
        <w:r w:rsidRPr="00644606">
          <w:rPr>
            <w:noProof/>
            <w:sz w:val="28"/>
          </w:rPr>
          <w:tab/>
        </w:r>
        <w:r w:rsidRPr="00644606">
          <w:rPr>
            <w:noProof/>
            <w:sz w:val="28"/>
          </w:rPr>
          <w:fldChar w:fldCharType="begin"/>
        </w:r>
        <w:r w:rsidRPr="00644606">
          <w:rPr>
            <w:noProof/>
            <w:sz w:val="28"/>
          </w:rPr>
          <w:instrText xml:space="preserve"> PAGEREF _Toc139629545 \h </w:instrText>
        </w:r>
        <w:r w:rsidRPr="00644606">
          <w:rPr>
            <w:noProof/>
            <w:sz w:val="28"/>
          </w:rPr>
        </w:r>
        <w:r w:rsidRPr="00644606">
          <w:rPr>
            <w:noProof/>
            <w:sz w:val="28"/>
          </w:rPr>
          <w:fldChar w:fldCharType="separate"/>
        </w:r>
        <w:r w:rsidR="006E5295">
          <w:rPr>
            <w:noProof/>
            <w:sz w:val="28"/>
          </w:rPr>
          <w:t>12</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6" w:history="1">
        <w:r w:rsidRPr="00644606">
          <w:rPr>
            <w:rStyle w:val="a3"/>
            <w:noProof/>
            <w:sz w:val="28"/>
          </w:rPr>
          <w:t xml:space="preserve">04.07.2023, </w:t>
        </w:r>
        <w:r w:rsidRPr="00644606">
          <w:rPr>
            <w:rStyle w:val="a3"/>
            <w:noProof/>
            <w:sz w:val="26"/>
            <w:shd w:val="clear" w:color="auto" w:fill="FFFFFF"/>
          </w:rPr>
          <w:t>«Парламентская газета»</w:t>
        </w:r>
        <w:r w:rsidRPr="00644606">
          <w:rPr>
            <w:rStyle w:val="a3"/>
            <w:noProof/>
            <w:sz w:val="28"/>
          </w:rPr>
          <w:t>. «Круглый назвал недостатки современной системы медицинской реабилитации»</w:t>
        </w:r>
        <w:r w:rsidRPr="00644606">
          <w:rPr>
            <w:noProof/>
            <w:sz w:val="28"/>
          </w:rPr>
          <w:tab/>
        </w:r>
        <w:r w:rsidRPr="00644606">
          <w:rPr>
            <w:noProof/>
            <w:sz w:val="28"/>
          </w:rPr>
          <w:fldChar w:fldCharType="begin"/>
        </w:r>
        <w:r w:rsidRPr="00644606">
          <w:rPr>
            <w:noProof/>
            <w:sz w:val="28"/>
          </w:rPr>
          <w:instrText xml:space="preserve"> PAGEREF _Toc139629546 \h </w:instrText>
        </w:r>
        <w:r w:rsidRPr="00644606">
          <w:rPr>
            <w:noProof/>
            <w:sz w:val="28"/>
          </w:rPr>
        </w:r>
        <w:r w:rsidRPr="00644606">
          <w:rPr>
            <w:noProof/>
            <w:sz w:val="28"/>
          </w:rPr>
          <w:fldChar w:fldCharType="separate"/>
        </w:r>
        <w:r w:rsidR="006E5295">
          <w:rPr>
            <w:noProof/>
            <w:sz w:val="28"/>
          </w:rPr>
          <w:t>12</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7" w:history="1">
        <w:r w:rsidRPr="00644606">
          <w:rPr>
            <w:rStyle w:val="a3"/>
            <w:noProof/>
            <w:sz w:val="28"/>
          </w:rPr>
          <w:t xml:space="preserve">04.07.2023, </w:t>
        </w:r>
        <w:r w:rsidRPr="00644606">
          <w:rPr>
            <w:rStyle w:val="a3"/>
            <w:noProof/>
            <w:sz w:val="26"/>
            <w:shd w:val="clear" w:color="auto" w:fill="FFFFFF"/>
          </w:rPr>
          <w:t>«Гарант» (г. Москва)</w:t>
        </w:r>
        <w:r w:rsidRPr="00644606">
          <w:rPr>
            <w:rStyle w:val="a3"/>
            <w:noProof/>
            <w:sz w:val="28"/>
          </w:rPr>
          <w:t>. «Важен ли факт совместного проживания с ребенком-инвалидом для получения дополнительных выходных?»</w:t>
        </w:r>
        <w:r w:rsidRPr="00644606">
          <w:rPr>
            <w:noProof/>
            <w:sz w:val="28"/>
          </w:rPr>
          <w:tab/>
        </w:r>
        <w:r w:rsidRPr="00644606">
          <w:rPr>
            <w:noProof/>
            <w:sz w:val="28"/>
          </w:rPr>
          <w:fldChar w:fldCharType="begin"/>
        </w:r>
        <w:r w:rsidRPr="00644606">
          <w:rPr>
            <w:noProof/>
            <w:sz w:val="28"/>
          </w:rPr>
          <w:instrText xml:space="preserve"> PAGEREF _Toc139629547 \h </w:instrText>
        </w:r>
        <w:r w:rsidRPr="00644606">
          <w:rPr>
            <w:noProof/>
            <w:sz w:val="28"/>
          </w:rPr>
        </w:r>
        <w:r w:rsidRPr="00644606">
          <w:rPr>
            <w:noProof/>
            <w:sz w:val="28"/>
          </w:rPr>
          <w:fldChar w:fldCharType="separate"/>
        </w:r>
        <w:r w:rsidR="006E5295">
          <w:rPr>
            <w:noProof/>
            <w:sz w:val="28"/>
          </w:rPr>
          <w:t>13</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8" w:history="1">
        <w:r w:rsidRPr="00644606">
          <w:rPr>
            <w:rStyle w:val="a3"/>
            <w:noProof/>
            <w:sz w:val="28"/>
          </w:rPr>
          <w:t xml:space="preserve">04.07.2023, </w:t>
        </w:r>
        <w:r w:rsidRPr="00644606">
          <w:rPr>
            <w:rStyle w:val="a3"/>
            <w:noProof/>
            <w:sz w:val="26"/>
            <w:shd w:val="clear" w:color="auto" w:fill="FFFFFF"/>
          </w:rPr>
          <w:t>ТАСС</w:t>
        </w:r>
        <w:r w:rsidRPr="00644606">
          <w:rPr>
            <w:rStyle w:val="a3"/>
            <w:noProof/>
            <w:sz w:val="28"/>
          </w:rPr>
          <w:t>. «Социально ориентированные НКО получат привилегии при госзакупках»</w:t>
        </w:r>
        <w:r w:rsidRPr="00644606">
          <w:rPr>
            <w:noProof/>
            <w:sz w:val="28"/>
          </w:rPr>
          <w:tab/>
        </w:r>
        <w:r w:rsidRPr="00644606">
          <w:rPr>
            <w:noProof/>
            <w:sz w:val="28"/>
          </w:rPr>
          <w:fldChar w:fldCharType="begin"/>
        </w:r>
        <w:r w:rsidRPr="00644606">
          <w:rPr>
            <w:noProof/>
            <w:sz w:val="28"/>
          </w:rPr>
          <w:instrText xml:space="preserve"> PAGEREF _Toc139629548 \h </w:instrText>
        </w:r>
        <w:r w:rsidRPr="00644606">
          <w:rPr>
            <w:noProof/>
            <w:sz w:val="28"/>
          </w:rPr>
        </w:r>
        <w:r w:rsidRPr="00644606">
          <w:rPr>
            <w:noProof/>
            <w:sz w:val="28"/>
          </w:rPr>
          <w:fldChar w:fldCharType="separate"/>
        </w:r>
        <w:r w:rsidR="006E5295">
          <w:rPr>
            <w:noProof/>
            <w:sz w:val="28"/>
          </w:rPr>
          <w:t>13</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49" w:history="1">
        <w:r w:rsidRPr="00644606">
          <w:rPr>
            <w:rStyle w:val="a3"/>
            <w:noProof/>
            <w:sz w:val="28"/>
          </w:rPr>
          <w:t xml:space="preserve">02.07.2023, </w:t>
        </w:r>
        <w:r w:rsidRPr="00644606">
          <w:rPr>
            <w:rStyle w:val="a3"/>
            <w:noProof/>
            <w:sz w:val="26"/>
            <w:shd w:val="clear" w:color="auto" w:fill="FFFFFF"/>
          </w:rPr>
          <w:t>"Царьград"</w:t>
        </w:r>
        <w:r w:rsidRPr="00644606">
          <w:rPr>
            <w:rStyle w:val="a3"/>
            <w:noProof/>
            <w:sz w:val="28"/>
          </w:rPr>
          <w:t>. «Более 130 НКО надеются на получение грантов губернатора Забайкалья»</w:t>
        </w:r>
        <w:r w:rsidRPr="00644606">
          <w:rPr>
            <w:noProof/>
            <w:sz w:val="28"/>
          </w:rPr>
          <w:tab/>
        </w:r>
        <w:r w:rsidRPr="00644606">
          <w:rPr>
            <w:noProof/>
            <w:sz w:val="28"/>
          </w:rPr>
          <w:fldChar w:fldCharType="begin"/>
        </w:r>
        <w:r w:rsidRPr="00644606">
          <w:rPr>
            <w:noProof/>
            <w:sz w:val="28"/>
          </w:rPr>
          <w:instrText xml:space="preserve"> PAGEREF _Toc139629549 \h </w:instrText>
        </w:r>
        <w:r w:rsidRPr="00644606">
          <w:rPr>
            <w:noProof/>
            <w:sz w:val="28"/>
          </w:rPr>
        </w:r>
        <w:r w:rsidRPr="00644606">
          <w:rPr>
            <w:noProof/>
            <w:sz w:val="28"/>
          </w:rPr>
          <w:fldChar w:fldCharType="separate"/>
        </w:r>
        <w:r w:rsidR="006E5295">
          <w:rPr>
            <w:noProof/>
            <w:sz w:val="28"/>
          </w:rPr>
          <w:t>13</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50" w:history="1">
        <w:r w:rsidRPr="00644606">
          <w:rPr>
            <w:rStyle w:val="a3"/>
            <w:noProof/>
            <w:sz w:val="28"/>
          </w:rPr>
          <w:t xml:space="preserve">05.07.2023, </w:t>
        </w:r>
        <w:r w:rsidRPr="00644606">
          <w:rPr>
            <w:rStyle w:val="a3"/>
            <w:noProof/>
            <w:sz w:val="26"/>
            <w:shd w:val="clear" w:color="auto" w:fill="FFFFFF"/>
          </w:rPr>
          <w:t>ТАСС</w:t>
        </w:r>
        <w:r w:rsidRPr="00644606">
          <w:rPr>
            <w:rStyle w:val="a3"/>
            <w:noProof/>
            <w:sz w:val="28"/>
          </w:rPr>
          <w:t>. «В Приамурье планируют построить Дом социального обслуживания»</w:t>
        </w:r>
        <w:bookmarkStart w:id="3" w:name="_GoBack"/>
        <w:bookmarkEnd w:id="3"/>
        <w:r w:rsidRPr="00644606">
          <w:rPr>
            <w:noProof/>
            <w:sz w:val="28"/>
          </w:rPr>
          <w:tab/>
        </w:r>
        <w:r w:rsidRPr="00644606">
          <w:rPr>
            <w:noProof/>
            <w:sz w:val="28"/>
          </w:rPr>
          <w:fldChar w:fldCharType="begin"/>
        </w:r>
        <w:r w:rsidRPr="00644606">
          <w:rPr>
            <w:noProof/>
            <w:sz w:val="28"/>
          </w:rPr>
          <w:instrText xml:space="preserve"> PAGEREF _Toc139629550 \h </w:instrText>
        </w:r>
        <w:r w:rsidRPr="00644606">
          <w:rPr>
            <w:noProof/>
            <w:sz w:val="28"/>
          </w:rPr>
        </w:r>
        <w:r w:rsidRPr="00644606">
          <w:rPr>
            <w:noProof/>
            <w:sz w:val="28"/>
          </w:rPr>
          <w:fldChar w:fldCharType="separate"/>
        </w:r>
        <w:r w:rsidR="006E5295">
          <w:rPr>
            <w:noProof/>
            <w:sz w:val="28"/>
          </w:rPr>
          <w:t>13</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51" w:history="1">
        <w:r w:rsidRPr="00644606">
          <w:rPr>
            <w:rStyle w:val="a3"/>
            <w:noProof/>
            <w:sz w:val="28"/>
          </w:rPr>
          <w:t xml:space="preserve">07.07.2023, </w:t>
        </w:r>
        <w:r w:rsidRPr="00644606">
          <w:rPr>
            <w:rStyle w:val="a3"/>
            <w:noProof/>
            <w:sz w:val="26"/>
            <w:shd w:val="clear" w:color="auto" w:fill="FFFFFF"/>
          </w:rPr>
          <w:t>ТАСС</w:t>
        </w:r>
        <w:r w:rsidRPr="00644606">
          <w:rPr>
            <w:rStyle w:val="a3"/>
            <w:noProof/>
            <w:sz w:val="28"/>
          </w:rPr>
          <w:t>. «Кузнецова предложила сделать Херсонщину пилотным регионом системы долговременного ухода»</w:t>
        </w:r>
        <w:r w:rsidRPr="00644606">
          <w:rPr>
            <w:noProof/>
            <w:sz w:val="28"/>
          </w:rPr>
          <w:tab/>
        </w:r>
        <w:r w:rsidRPr="00644606">
          <w:rPr>
            <w:noProof/>
            <w:sz w:val="28"/>
          </w:rPr>
          <w:fldChar w:fldCharType="begin"/>
        </w:r>
        <w:r w:rsidRPr="00644606">
          <w:rPr>
            <w:noProof/>
            <w:sz w:val="28"/>
          </w:rPr>
          <w:instrText xml:space="preserve"> PAGEREF _Toc139629551 \h </w:instrText>
        </w:r>
        <w:r w:rsidRPr="00644606">
          <w:rPr>
            <w:noProof/>
            <w:sz w:val="28"/>
          </w:rPr>
        </w:r>
        <w:r w:rsidRPr="00644606">
          <w:rPr>
            <w:noProof/>
            <w:sz w:val="28"/>
          </w:rPr>
          <w:fldChar w:fldCharType="separate"/>
        </w:r>
        <w:r w:rsidR="006E5295">
          <w:rPr>
            <w:noProof/>
            <w:sz w:val="28"/>
          </w:rPr>
          <w:t>14</w:t>
        </w:r>
        <w:r w:rsidRPr="00644606">
          <w:rPr>
            <w:noProof/>
            <w:sz w:val="28"/>
          </w:rPr>
          <w:fldChar w:fldCharType="end"/>
        </w:r>
      </w:hyperlink>
    </w:p>
    <w:p w:rsidR="00644606" w:rsidRPr="00644606" w:rsidRDefault="00644606">
      <w:pPr>
        <w:pStyle w:val="1f4"/>
        <w:tabs>
          <w:tab w:val="right" w:leader="dot" w:pos="9530"/>
        </w:tabs>
        <w:rPr>
          <w:rFonts w:eastAsiaTheme="minorEastAsia"/>
          <w:noProof/>
          <w:color w:val="auto"/>
          <w:kern w:val="0"/>
          <w:szCs w:val="22"/>
          <w:lang w:eastAsia="ru-RU"/>
        </w:rPr>
      </w:pPr>
      <w:hyperlink w:anchor="_Toc139629552" w:history="1">
        <w:r w:rsidRPr="00473CD0">
          <w:rPr>
            <w:rStyle w:val="a3"/>
            <w:b/>
            <w:noProof/>
            <w:sz w:val="28"/>
          </w:rPr>
          <w:t>Мероприятия</w:t>
        </w:r>
        <w:r w:rsidRPr="00644606">
          <w:rPr>
            <w:noProof/>
            <w:sz w:val="28"/>
          </w:rPr>
          <w:tab/>
        </w:r>
        <w:r w:rsidRPr="00473CD0">
          <w:rPr>
            <w:b/>
            <w:noProof/>
            <w:sz w:val="28"/>
          </w:rPr>
          <w:fldChar w:fldCharType="begin"/>
        </w:r>
        <w:r w:rsidRPr="00473CD0">
          <w:rPr>
            <w:b/>
            <w:noProof/>
            <w:sz w:val="28"/>
          </w:rPr>
          <w:instrText xml:space="preserve"> PAGEREF _Toc139629552 \h </w:instrText>
        </w:r>
        <w:r w:rsidRPr="00473CD0">
          <w:rPr>
            <w:b/>
            <w:noProof/>
            <w:sz w:val="28"/>
          </w:rPr>
        </w:r>
        <w:r w:rsidRPr="00473CD0">
          <w:rPr>
            <w:b/>
            <w:noProof/>
            <w:sz w:val="28"/>
          </w:rPr>
          <w:fldChar w:fldCharType="separate"/>
        </w:r>
        <w:r w:rsidR="006E5295">
          <w:rPr>
            <w:b/>
            <w:noProof/>
            <w:sz w:val="28"/>
          </w:rPr>
          <w:t>15</w:t>
        </w:r>
        <w:r w:rsidRPr="00473CD0">
          <w:rPr>
            <w:b/>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53" w:history="1">
        <w:r w:rsidRPr="00644606">
          <w:rPr>
            <w:rStyle w:val="a3"/>
            <w:noProof/>
            <w:sz w:val="28"/>
          </w:rPr>
          <w:t xml:space="preserve">03.07.2023, </w:t>
        </w:r>
        <w:r w:rsidRPr="00644606">
          <w:rPr>
            <w:rStyle w:val="a3"/>
            <w:noProof/>
            <w:sz w:val="26"/>
            <w:shd w:val="clear" w:color="auto" w:fill="FFFFFF"/>
          </w:rPr>
          <w:t>Агентство социальной информации</w:t>
        </w:r>
        <w:r w:rsidRPr="00644606">
          <w:rPr>
            <w:rStyle w:val="a3"/>
            <w:noProof/>
            <w:sz w:val="28"/>
          </w:rPr>
          <w:t>. «Как музеи приходят к инклюзивной деятельности»</w:t>
        </w:r>
        <w:r w:rsidRPr="00644606">
          <w:rPr>
            <w:noProof/>
            <w:sz w:val="28"/>
          </w:rPr>
          <w:tab/>
        </w:r>
        <w:r w:rsidRPr="00644606">
          <w:rPr>
            <w:noProof/>
            <w:sz w:val="28"/>
          </w:rPr>
          <w:fldChar w:fldCharType="begin"/>
        </w:r>
        <w:r w:rsidRPr="00644606">
          <w:rPr>
            <w:noProof/>
            <w:sz w:val="28"/>
          </w:rPr>
          <w:instrText xml:space="preserve"> PAGEREF _Toc139629553 \h </w:instrText>
        </w:r>
        <w:r w:rsidRPr="00644606">
          <w:rPr>
            <w:noProof/>
            <w:sz w:val="28"/>
          </w:rPr>
        </w:r>
        <w:r w:rsidRPr="00644606">
          <w:rPr>
            <w:noProof/>
            <w:sz w:val="28"/>
          </w:rPr>
          <w:fldChar w:fldCharType="separate"/>
        </w:r>
        <w:r w:rsidR="006E5295">
          <w:rPr>
            <w:noProof/>
            <w:sz w:val="28"/>
          </w:rPr>
          <w:t>15</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54" w:history="1">
        <w:r w:rsidRPr="00644606">
          <w:rPr>
            <w:rStyle w:val="a3"/>
            <w:noProof/>
            <w:sz w:val="28"/>
          </w:rPr>
          <w:t xml:space="preserve">03.07.2023, </w:t>
        </w:r>
        <w:r w:rsidRPr="00644606">
          <w:rPr>
            <w:rStyle w:val="a3"/>
            <w:noProof/>
            <w:sz w:val="26"/>
            <w:shd w:val="clear" w:color="auto" w:fill="FFFFFF"/>
          </w:rPr>
          <w:t>Агентство социальной информации</w:t>
        </w:r>
        <w:r w:rsidRPr="00644606">
          <w:rPr>
            <w:rStyle w:val="a3"/>
            <w:noProof/>
            <w:sz w:val="28"/>
          </w:rPr>
          <w:t>. «Открыт набор в программу «Медиашкола НКО: лидеры социальных изменений в медиапространстве»»</w:t>
        </w:r>
        <w:r w:rsidRPr="00644606">
          <w:rPr>
            <w:noProof/>
            <w:sz w:val="28"/>
          </w:rPr>
          <w:tab/>
        </w:r>
        <w:r w:rsidRPr="00644606">
          <w:rPr>
            <w:noProof/>
            <w:sz w:val="28"/>
          </w:rPr>
          <w:fldChar w:fldCharType="begin"/>
        </w:r>
        <w:r w:rsidRPr="00644606">
          <w:rPr>
            <w:noProof/>
            <w:sz w:val="28"/>
          </w:rPr>
          <w:instrText xml:space="preserve"> PAGEREF _Toc139629554 \h </w:instrText>
        </w:r>
        <w:r w:rsidRPr="00644606">
          <w:rPr>
            <w:noProof/>
            <w:sz w:val="28"/>
          </w:rPr>
        </w:r>
        <w:r w:rsidRPr="00644606">
          <w:rPr>
            <w:noProof/>
            <w:sz w:val="28"/>
          </w:rPr>
          <w:fldChar w:fldCharType="separate"/>
        </w:r>
        <w:r w:rsidR="006E5295">
          <w:rPr>
            <w:noProof/>
            <w:sz w:val="28"/>
          </w:rPr>
          <w:t>15</w:t>
        </w:r>
        <w:r w:rsidRPr="00644606">
          <w:rPr>
            <w:noProof/>
            <w:sz w:val="28"/>
          </w:rPr>
          <w:fldChar w:fldCharType="end"/>
        </w:r>
      </w:hyperlink>
    </w:p>
    <w:p w:rsidR="00644606" w:rsidRPr="00644606" w:rsidRDefault="00644606">
      <w:pPr>
        <w:pStyle w:val="1f4"/>
        <w:tabs>
          <w:tab w:val="right" w:leader="dot" w:pos="9530"/>
        </w:tabs>
        <w:rPr>
          <w:rFonts w:eastAsiaTheme="minorEastAsia"/>
          <w:noProof/>
          <w:color w:val="auto"/>
          <w:kern w:val="0"/>
          <w:szCs w:val="22"/>
          <w:lang w:eastAsia="ru-RU"/>
        </w:rPr>
      </w:pPr>
      <w:hyperlink w:anchor="_Toc139629555" w:history="1">
        <w:r w:rsidRPr="00473CD0">
          <w:rPr>
            <w:rStyle w:val="a3"/>
            <w:b/>
            <w:noProof/>
            <w:sz w:val="28"/>
          </w:rPr>
          <w:t>Происшествия</w:t>
        </w:r>
        <w:r w:rsidRPr="00644606">
          <w:rPr>
            <w:noProof/>
            <w:sz w:val="28"/>
          </w:rPr>
          <w:tab/>
        </w:r>
        <w:r w:rsidRPr="00473CD0">
          <w:rPr>
            <w:b/>
            <w:noProof/>
            <w:sz w:val="28"/>
          </w:rPr>
          <w:fldChar w:fldCharType="begin"/>
        </w:r>
        <w:r w:rsidRPr="00473CD0">
          <w:rPr>
            <w:b/>
            <w:noProof/>
            <w:sz w:val="28"/>
          </w:rPr>
          <w:instrText xml:space="preserve"> PAGEREF _Toc139629555 \h </w:instrText>
        </w:r>
        <w:r w:rsidRPr="00473CD0">
          <w:rPr>
            <w:b/>
            <w:noProof/>
            <w:sz w:val="28"/>
          </w:rPr>
        </w:r>
        <w:r w:rsidRPr="00473CD0">
          <w:rPr>
            <w:b/>
            <w:noProof/>
            <w:sz w:val="28"/>
          </w:rPr>
          <w:fldChar w:fldCharType="separate"/>
        </w:r>
        <w:r w:rsidR="006E5295">
          <w:rPr>
            <w:b/>
            <w:noProof/>
            <w:sz w:val="28"/>
          </w:rPr>
          <w:t>16</w:t>
        </w:r>
        <w:r w:rsidRPr="00473CD0">
          <w:rPr>
            <w:b/>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56" w:history="1">
        <w:r w:rsidRPr="00644606">
          <w:rPr>
            <w:rStyle w:val="a3"/>
            <w:noProof/>
            <w:sz w:val="28"/>
          </w:rPr>
          <w:t>03.07.2023, «Утренний Юг» (Краснодарский край). «В Краснодаре водитель маршрутки отказался везти женщину-инвалида из-за неумения открывать пандус – власти заявили, что это единичный случай»</w:t>
        </w:r>
        <w:r w:rsidRPr="00644606">
          <w:rPr>
            <w:noProof/>
            <w:sz w:val="28"/>
          </w:rPr>
          <w:tab/>
        </w:r>
        <w:r w:rsidRPr="00644606">
          <w:rPr>
            <w:noProof/>
            <w:sz w:val="28"/>
          </w:rPr>
          <w:fldChar w:fldCharType="begin"/>
        </w:r>
        <w:r w:rsidRPr="00644606">
          <w:rPr>
            <w:noProof/>
            <w:sz w:val="28"/>
          </w:rPr>
          <w:instrText xml:space="preserve"> PAGEREF _Toc139629556 \h </w:instrText>
        </w:r>
        <w:r w:rsidRPr="00644606">
          <w:rPr>
            <w:noProof/>
            <w:sz w:val="28"/>
          </w:rPr>
        </w:r>
        <w:r w:rsidRPr="00644606">
          <w:rPr>
            <w:noProof/>
            <w:sz w:val="28"/>
          </w:rPr>
          <w:fldChar w:fldCharType="separate"/>
        </w:r>
        <w:r w:rsidR="006E5295">
          <w:rPr>
            <w:noProof/>
            <w:sz w:val="28"/>
          </w:rPr>
          <w:t>16</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57" w:history="1">
        <w:r w:rsidRPr="00644606">
          <w:rPr>
            <w:rStyle w:val="a3"/>
            <w:noProof/>
            <w:sz w:val="28"/>
          </w:rPr>
          <w:t>05.07.2023, агентство "Тульская пресса". ««Пишите, куда хотите»: в Туле парализованный инвалид несколько месяцев добивается помощи от Соцфонда»</w:t>
        </w:r>
        <w:r w:rsidRPr="00644606">
          <w:rPr>
            <w:noProof/>
            <w:sz w:val="28"/>
          </w:rPr>
          <w:tab/>
        </w:r>
        <w:r w:rsidRPr="00644606">
          <w:rPr>
            <w:noProof/>
            <w:sz w:val="28"/>
          </w:rPr>
          <w:fldChar w:fldCharType="begin"/>
        </w:r>
        <w:r w:rsidRPr="00644606">
          <w:rPr>
            <w:noProof/>
            <w:sz w:val="28"/>
          </w:rPr>
          <w:instrText xml:space="preserve"> PAGEREF _Toc139629557 \h </w:instrText>
        </w:r>
        <w:r w:rsidRPr="00644606">
          <w:rPr>
            <w:noProof/>
            <w:sz w:val="28"/>
          </w:rPr>
        </w:r>
        <w:r w:rsidRPr="00644606">
          <w:rPr>
            <w:noProof/>
            <w:sz w:val="28"/>
          </w:rPr>
          <w:fldChar w:fldCharType="separate"/>
        </w:r>
        <w:r w:rsidR="006E5295">
          <w:rPr>
            <w:noProof/>
            <w:sz w:val="28"/>
          </w:rPr>
          <w:t>16</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58" w:history="1">
        <w:r w:rsidRPr="00644606">
          <w:rPr>
            <w:rStyle w:val="a3"/>
            <w:noProof/>
            <w:sz w:val="28"/>
          </w:rPr>
          <w:t>06.07.2023, «Медиа-Центр» (Челябинская область). «Мать ребенка-инвалида не может добиться от чиновников компенсации за подключение газового оборудования к частному дому»</w:t>
        </w:r>
        <w:r w:rsidRPr="00644606">
          <w:rPr>
            <w:noProof/>
            <w:sz w:val="28"/>
          </w:rPr>
          <w:tab/>
        </w:r>
        <w:r w:rsidRPr="00644606">
          <w:rPr>
            <w:noProof/>
            <w:sz w:val="28"/>
          </w:rPr>
          <w:fldChar w:fldCharType="begin"/>
        </w:r>
        <w:r w:rsidRPr="00644606">
          <w:rPr>
            <w:noProof/>
            <w:sz w:val="28"/>
          </w:rPr>
          <w:instrText xml:space="preserve"> PAGEREF _Toc139629558 \h </w:instrText>
        </w:r>
        <w:r w:rsidRPr="00644606">
          <w:rPr>
            <w:noProof/>
            <w:sz w:val="28"/>
          </w:rPr>
        </w:r>
        <w:r w:rsidRPr="00644606">
          <w:rPr>
            <w:noProof/>
            <w:sz w:val="28"/>
          </w:rPr>
          <w:fldChar w:fldCharType="separate"/>
        </w:r>
        <w:r w:rsidR="006E5295">
          <w:rPr>
            <w:noProof/>
            <w:sz w:val="28"/>
          </w:rPr>
          <w:t>16</w:t>
        </w:r>
        <w:r w:rsidRPr="00644606">
          <w:rPr>
            <w:noProof/>
            <w:sz w:val="28"/>
          </w:rPr>
          <w:fldChar w:fldCharType="end"/>
        </w:r>
      </w:hyperlink>
    </w:p>
    <w:p w:rsidR="00644606" w:rsidRPr="00644606" w:rsidRDefault="00644606">
      <w:pPr>
        <w:pStyle w:val="1f4"/>
        <w:tabs>
          <w:tab w:val="right" w:leader="dot" w:pos="9530"/>
        </w:tabs>
        <w:rPr>
          <w:rFonts w:eastAsiaTheme="minorEastAsia"/>
          <w:noProof/>
          <w:color w:val="auto"/>
          <w:kern w:val="0"/>
          <w:szCs w:val="22"/>
          <w:lang w:eastAsia="ru-RU"/>
        </w:rPr>
      </w:pPr>
      <w:hyperlink w:anchor="_Toc139629559" w:history="1">
        <w:r w:rsidRPr="00473CD0">
          <w:rPr>
            <w:rStyle w:val="a3"/>
            <w:b/>
            <w:noProof/>
            <w:sz w:val="28"/>
          </w:rPr>
          <w:t>Новости сайта ВОИ</w:t>
        </w:r>
        <w:r w:rsidRPr="00644606">
          <w:rPr>
            <w:noProof/>
            <w:sz w:val="28"/>
          </w:rPr>
          <w:tab/>
        </w:r>
        <w:r w:rsidRPr="00473CD0">
          <w:rPr>
            <w:b/>
            <w:noProof/>
            <w:sz w:val="28"/>
          </w:rPr>
          <w:fldChar w:fldCharType="begin"/>
        </w:r>
        <w:r w:rsidRPr="00473CD0">
          <w:rPr>
            <w:b/>
            <w:noProof/>
            <w:sz w:val="28"/>
          </w:rPr>
          <w:instrText xml:space="preserve"> PAGEREF _Toc139629559 \h </w:instrText>
        </w:r>
        <w:r w:rsidRPr="00473CD0">
          <w:rPr>
            <w:b/>
            <w:noProof/>
            <w:sz w:val="28"/>
          </w:rPr>
        </w:r>
        <w:r w:rsidRPr="00473CD0">
          <w:rPr>
            <w:b/>
            <w:noProof/>
            <w:sz w:val="28"/>
          </w:rPr>
          <w:fldChar w:fldCharType="separate"/>
        </w:r>
        <w:r w:rsidR="006E5295">
          <w:rPr>
            <w:b/>
            <w:noProof/>
            <w:sz w:val="28"/>
          </w:rPr>
          <w:t>17</w:t>
        </w:r>
        <w:r w:rsidRPr="00473CD0">
          <w:rPr>
            <w:b/>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60" w:history="1">
        <w:r w:rsidRPr="00644606">
          <w:rPr>
            <w:rStyle w:val="a3"/>
            <w:noProof/>
            <w:sz w:val="28"/>
          </w:rPr>
          <w:t>03.07.2023. «Во Всероссийском обществе инвалидов подвели итоги конкурса видеороликов «Мы можем все»»</w:t>
        </w:r>
        <w:r w:rsidRPr="00644606">
          <w:rPr>
            <w:noProof/>
            <w:sz w:val="28"/>
          </w:rPr>
          <w:tab/>
        </w:r>
        <w:r w:rsidRPr="00644606">
          <w:rPr>
            <w:noProof/>
            <w:sz w:val="28"/>
          </w:rPr>
          <w:fldChar w:fldCharType="begin"/>
        </w:r>
        <w:r w:rsidRPr="00644606">
          <w:rPr>
            <w:noProof/>
            <w:sz w:val="28"/>
          </w:rPr>
          <w:instrText xml:space="preserve"> PAGEREF _Toc139629560 \h </w:instrText>
        </w:r>
        <w:r w:rsidRPr="00644606">
          <w:rPr>
            <w:noProof/>
            <w:sz w:val="28"/>
          </w:rPr>
        </w:r>
        <w:r w:rsidRPr="00644606">
          <w:rPr>
            <w:noProof/>
            <w:sz w:val="28"/>
          </w:rPr>
          <w:fldChar w:fldCharType="separate"/>
        </w:r>
        <w:r w:rsidR="006E5295">
          <w:rPr>
            <w:noProof/>
            <w:sz w:val="28"/>
          </w:rPr>
          <w:t>17</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61" w:history="1">
        <w:r w:rsidRPr="00644606">
          <w:rPr>
            <w:rStyle w:val="a3"/>
            <w:noProof/>
            <w:sz w:val="28"/>
          </w:rPr>
          <w:t>03.07.2023. «Паратуристы на старте»</w:t>
        </w:r>
        <w:r w:rsidRPr="00644606">
          <w:rPr>
            <w:noProof/>
            <w:sz w:val="28"/>
          </w:rPr>
          <w:tab/>
        </w:r>
        <w:r w:rsidRPr="00644606">
          <w:rPr>
            <w:noProof/>
            <w:sz w:val="28"/>
          </w:rPr>
          <w:fldChar w:fldCharType="begin"/>
        </w:r>
        <w:r w:rsidRPr="00644606">
          <w:rPr>
            <w:noProof/>
            <w:sz w:val="28"/>
          </w:rPr>
          <w:instrText xml:space="preserve"> PAGEREF _Toc139629561 \h </w:instrText>
        </w:r>
        <w:r w:rsidRPr="00644606">
          <w:rPr>
            <w:noProof/>
            <w:sz w:val="28"/>
          </w:rPr>
        </w:r>
        <w:r w:rsidRPr="00644606">
          <w:rPr>
            <w:noProof/>
            <w:sz w:val="28"/>
          </w:rPr>
          <w:fldChar w:fldCharType="separate"/>
        </w:r>
        <w:r w:rsidR="006E5295">
          <w:rPr>
            <w:noProof/>
            <w:sz w:val="28"/>
          </w:rPr>
          <w:t>17</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62" w:history="1">
        <w:r w:rsidRPr="00644606">
          <w:rPr>
            <w:rStyle w:val="a3"/>
            <w:noProof/>
            <w:sz w:val="28"/>
          </w:rPr>
          <w:t>04.07.2023. «Авторам с инвалидностью вручили Литературную Премию ВОИ»</w:t>
        </w:r>
        <w:r w:rsidRPr="00644606">
          <w:rPr>
            <w:noProof/>
            <w:sz w:val="28"/>
          </w:rPr>
          <w:tab/>
        </w:r>
        <w:r w:rsidRPr="00644606">
          <w:rPr>
            <w:noProof/>
            <w:sz w:val="28"/>
          </w:rPr>
          <w:fldChar w:fldCharType="begin"/>
        </w:r>
        <w:r w:rsidRPr="00644606">
          <w:rPr>
            <w:noProof/>
            <w:sz w:val="28"/>
          </w:rPr>
          <w:instrText xml:space="preserve"> PAGEREF _Toc139629562 \h </w:instrText>
        </w:r>
        <w:r w:rsidRPr="00644606">
          <w:rPr>
            <w:noProof/>
            <w:sz w:val="28"/>
          </w:rPr>
        </w:r>
        <w:r w:rsidRPr="00644606">
          <w:rPr>
            <w:noProof/>
            <w:sz w:val="28"/>
          </w:rPr>
          <w:fldChar w:fldCharType="separate"/>
        </w:r>
        <w:r w:rsidR="006E5295">
          <w:rPr>
            <w:noProof/>
            <w:sz w:val="28"/>
          </w:rPr>
          <w:t>17</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63" w:history="1">
        <w:r w:rsidRPr="00644606">
          <w:rPr>
            <w:rStyle w:val="a3"/>
            <w:noProof/>
            <w:sz w:val="28"/>
          </w:rPr>
          <w:t>05.07.2023. «Улыбка 2023»</w:t>
        </w:r>
        <w:r w:rsidRPr="00644606">
          <w:rPr>
            <w:noProof/>
            <w:sz w:val="28"/>
          </w:rPr>
          <w:tab/>
        </w:r>
        <w:r w:rsidRPr="00644606">
          <w:rPr>
            <w:noProof/>
            <w:sz w:val="28"/>
          </w:rPr>
          <w:fldChar w:fldCharType="begin"/>
        </w:r>
        <w:r w:rsidRPr="00644606">
          <w:rPr>
            <w:noProof/>
            <w:sz w:val="28"/>
          </w:rPr>
          <w:instrText xml:space="preserve"> PAGEREF _Toc139629563 \h </w:instrText>
        </w:r>
        <w:r w:rsidRPr="00644606">
          <w:rPr>
            <w:noProof/>
            <w:sz w:val="28"/>
          </w:rPr>
        </w:r>
        <w:r w:rsidRPr="00644606">
          <w:rPr>
            <w:noProof/>
            <w:sz w:val="28"/>
          </w:rPr>
          <w:fldChar w:fldCharType="separate"/>
        </w:r>
        <w:r w:rsidR="006E5295">
          <w:rPr>
            <w:noProof/>
            <w:sz w:val="28"/>
          </w:rPr>
          <w:t>18</w:t>
        </w:r>
        <w:r w:rsidRPr="00644606">
          <w:rPr>
            <w:noProof/>
            <w:sz w:val="28"/>
          </w:rPr>
          <w:fldChar w:fldCharType="end"/>
        </w:r>
      </w:hyperlink>
    </w:p>
    <w:p w:rsidR="00644606" w:rsidRPr="00644606" w:rsidRDefault="00644606">
      <w:pPr>
        <w:pStyle w:val="28"/>
        <w:tabs>
          <w:tab w:val="right" w:leader="dot" w:pos="9530"/>
        </w:tabs>
        <w:rPr>
          <w:rFonts w:eastAsiaTheme="minorEastAsia"/>
          <w:noProof/>
          <w:color w:val="auto"/>
          <w:kern w:val="0"/>
          <w:szCs w:val="22"/>
          <w:lang w:eastAsia="ru-RU"/>
        </w:rPr>
      </w:pPr>
      <w:hyperlink w:anchor="_Toc139629564" w:history="1">
        <w:r w:rsidRPr="00644606">
          <w:rPr>
            <w:rStyle w:val="a3"/>
            <w:noProof/>
            <w:sz w:val="28"/>
          </w:rPr>
          <w:t>06.07.2023. «"БлагоТворю" - крылья вдохновения для особенных художников и мастеров»</w:t>
        </w:r>
        <w:r w:rsidRPr="00644606">
          <w:rPr>
            <w:noProof/>
            <w:sz w:val="28"/>
          </w:rPr>
          <w:tab/>
        </w:r>
        <w:r w:rsidRPr="00644606">
          <w:rPr>
            <w:noProof/>
            <w:sz w:val="28"/>
          </w:rPr>
          <w:fldChar w:fldCharType="begin"/>
        </w:r>
        <w:r w:rsidRPr="00644606">
          <w:rPr>
            <w:noProof/>
            <w:sz w:val="28"/>
          </w:rPr>
          <w:instrText xml:space="preserve"> PAGEREF _Toc139629564 \h </w:instrText>
        </w:r>
        <w:r w:rsidRPr="00644606">
          <w:rPr>
            <w:noProof/>
            <w:sz w:val="28"/>
          </w:rPr>
        </w:r>
        <w:r w:rsidRPr="00644606">
          <w:rPr>
            <w:noProof/>
            <w:sz w:val="28"/>
          </w:rPr>
          <w:fldChar w:fldCharType="separate"/>
        </w:r>
        <w:r w:rsidR="006E5295">
          <w:rPr>
            <w:noProof/>
            <w:sz w:val="28"/>
          </w:rPr>
          <w:t>18</w:t>
        </w:r>
        <w:r w:rsidRPr="00644606">
          <w:rPr>
            <w:noProof/>
            <w:sz w:val="28"/>
          </w:rPr>
          <w:fldChar w:fldCharType="end"/>
        </w:r>
      </w:hyperlink>
    </w:p>
    <w:p w:rsidR="00644606" w:rsidRDefault="00644606">
      <w:pPr>
        <w:pStyle w:val="28"/>
        <w:tabs>
          <w:tab w:val="right" w:leader="dot" w:pos="9530"/>
        </w:tabs>
        <w:rPr>
          <w:rStyle w:val="a3"/>
          <w:noProof/>
          <w:sz w:val="28"/>
        </w:rPr>
      </w:pPr>
      <w:hyperlink w:anchor="_Toc139629565" w:history="1">
        <w:r w:rsidRPr="00644606">
          <w:rPr>
            <w:rStyle w:val="a3"/>
            <w:noProof/>
            <w:sz w:val="28"/>
          </w:rPr>
          <w:t>07.07.2023. «Турслёт для людей с инвалидностью завершился в Башкортостане»</w:t>
        </w:r>
        <w:r w:rsidRPr="00644606">
          <w:rPr>
            <w:noProof/>
            <w:sz w:val="28"/>
          </w:rPr>
          <w:tab/>
        </w:r>
        <w:r w:rsidRPr="00644606">
          <w:rPr>
            <w:noProof/>
            <w:sz w:val="28"/>
          </w:rPr>
          <w:fldChar w:fldCharType="begin"/>
        </w:r>
        <w:r w:rsidRPr="00644606">
          <w:rPr>
            <w:noProof/>
            <w:sz w:val="28"/>
          </w:rPr>
          <w:instrText xml:space="preserve"> PAGEREF _Toc139629565 \h </w:instrText>
        </w:r>
        <w:r w:rsidRPr="00644606">
          <w:rPr>
            <w:noProof/>
            <w:sz w:val="28"/>
          </w:rPr>
        </w:r>
        <w:r w:rsidRPr="00644606">
          <w:rPr>
            <w:noProof/>
            <w:sz w:val="28"/>
          </w:rPr>
          <w:fldChar w:fldCharType="separate"/>
        </w:r>
        <w:r w:rsidR="006E5295">
          <w:rPr>
            <w:noProof/>
            <w:sz w:val="28"/>
          </w:rPr>
          <w:t>18</w:t>
        </w:r>
        <w:r w:rsidRPr="00644606">
          <w:rPr>
            <w:noProof/>
            <w:sz w:val="28"/>
          </w:rPr>
          <w:fldChar w:fldCharType="end"/>
        </w:r>
      </w:hyperlink>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Style w:val="a3"/>
          <w:noProof/>
          <w:sz w:val="28"/>
        </w:rPr>
      </w:pPr>
    </w:p>
    <w:p w:rsidR="009C7BA1" w:rsidRDefault="009C7BA1">
      <w:pPr>
        <w:pStyle w:val="28"/>
        <w:tabs>
          <w:tab w:val="right" w:leader="dot" w:pos="9530"/>
        </w:tabs>
        <w:rPr>
          <w:rFonts w:asciiTheme="minorHAnsi" w:eastAsiaTheme="minorEastAsia" w:hAnsiTheme="minorHAnsi" w:cstheme="minorBidi"/>
          <w:noProof/>
          <w:color w:val="auto"/>
          <w:kern w:val="0"/>
          <w:sz w:val="22"/>
          <w:szCs w:val="22"/>
          <w:lang w:eastAsia="ru-RU"/>
        </w:rPr>
      </w:pPr>
    </w:p>
    <w:p w:rsidR="003214CC" w:rsidRDefault="00B8343C" w:rsidP="00037C94">
      <w:pPr>
        <w:pStyle w:val="28"/>
        <w:tabs>
          <w:tab w:val="right" w:leader="dot" w:pos="9530"/>
        </w:tabs>
        <w:rPr>
          <w:sz w:val="32"/>
          <w:szCs w:val="28"/>
        </w:rPr>
      </w:pPr>
      <w:r w:rsidRPr="003E5266">
        <w:rPr>
          <w:sz w:val="28"/>
          <w:szCs w:val="28"/>
        </w:rPr>
        <w:fldChar w:fldCharType="end"/>
      </w:r>
    </w:p>
    <w:tbl>
      <w:tblPr>
        <w:tblW w:w="9756" w:type="dxa"/>
        <w:tblLayout w:type="fixed"/>
        <w:tblLook w:val="0000" w:firstRow="0" w:lastRow="0" w:firstColumn="0" w:lastColumn="0" w:noHBand="0" w:noVBand="0"/>
      </w:tblPr>
      <w:tblGrid>
        <w:gridCol w:w="9756"/>
      </w:tblGrid>
      <w:tr w:rsidR="00B8343C" w:rsidTr="00DB2C94">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39629520"/>
            <w:bookmarkEnd w:id="4"/>
            <w:bookmarkEnd w:id="5"/>
            <w:bookmarkEnd w:id="6"/>
            <w:bookmarkEnd w:id="7"/>
            <w:r>
              <w:rPr>
                <w:sz w:val="28"/>
              </w:rPr>
              <w:lastRenderedPageBreak/>
              <w:t>Всероссийское общество инвалидов</w:t>
            </w:r>
            <w:bookmarkEnd w:id="8"/>
            <w:bookmarkEnd w:id="9"/>
          </w:p>
        </w:tc>
      </w:tr>
    </w:tbl>
    <w:p w:rsidR="00B13435" w:rsidRPr="00064174" w:rsidRDefault="002B2E39" w:rsidP="00D31B23">
      <w:pPr>
        <w:pStyle w:val="2"/>
        <w:numPr>
          <w:ilvl w:val="1"/>
          <w:numId w:val="2"/>
        </w:numPr>
        <w:rPr>
          <w:rFonts w:ascii="Times New Roman" w:hAnsi="Times New Roman" w:cs="Times New Roman"/>
        </w:rPr>
      </w:pPr>
      <w:bookmarkStart w:id="10" w:name="_Toc139629521"/>
      <w:r>
        <w:rPr>
          <w:rFonts w:ascii="Times New Roman" w:hAnsi="Times New Roman" w:cs="Times New Roman"/>
        </w:rPr>
        <w:t>0</w:t>
      </w:r>
      <w:r w:rsidR="00B13435" w:rsidRPr="00064174">
        <w:rPr>
          <w:rFonts w:ascii="Times New Roman" w:hAnsi="Times New Roman" w:cs="Times New Roman"/>
        </w:rPr>
        <w:t>2.0</w:t>
      </w:r>
      <w:r>
        <w:rPr>
          <w:rFonts w:ascii="Times New Roman" w:hAnsi="Times New Roman" w:cs="Times New Roman"/>
        </w:rPr>
        <w:t>7</w:t>
      </w:r>
      <w:r w:rsidR="00B13435" w:rsidRPr="00064174">
        <w:rPr>
          <w:rFonts w:ascii="Times New Roman" w:hAnsi="Times New Roman" w:cs="Times New Roman"/>
        </w:rPr>
        <w:t xml:space="preserve">.2023, </w:t>
      </w:r>
      <w:r w:rsidR="004F2AE5" w:rsidRPr="004F2AE5">
        <w:rPr>
          <w:rFonts w:ascii="Noto Serif" w:hAnsi="Noto Serif"/>
          <w:color w:val="000000"/>
          <w:shd w:val="clear" w:color="auto" w:fill="FFFFFF"/>
        </w:rPr>
        <w:t>Общественное телевидение России</w:t>
      </w:r>
      <w:r w:rsidR="00D31B23">
        <w:rPr>
          <w:rFonts w:ascii="Noto Serif" w:hAnsi="Noto Serif"/>
          <w:color w:val="000000"/>
          <w:shd w:val="clear" w:color="auto" w:fill="FFFFFF"/>
        </w:rPr>
        <w:t xml:space="preserve">, </w:t>
      </w:r>
      <w:r w:rsidR="00D31B23" w:rsidRPr="00D31B23">
        <w:rPr>
          <w:rFonts w:ascii="Noto Serif" w:hAnsi="Noto Serif"/>
          <w:color w:val="000000"/>
          <w:shd w:val="clear" w:color="auto" w:fill="FFFFFF"/>
        </w:rPr>
        <w:t xml:space="preserve">программа </w:t>
      </w:r>
      <w:r w:rsidR="00D31B23">
        <w:rPr>
          <w:rFonts w:ascii="Noto Serif" w:hAnsi="Noto Serif"/>
          <w:color w:val="000000"/>
          <w:shd w:val="clear" w:color="auto" w:fill="FFFFFF"/>
        </w:rPr>
        <w:t>«</w:t>
      </w:r>
      <w:r w:rsidR="00D31B23" w:rsidRPr="00D31B23">
        <w:rPr>
          <w:rFonts w:ascii="Noto Serif" w:hAnsi="Noto Serif"/>
          <w:color w:val="000000"/>
          <w:shd w:val="clear" w:color="auto" w:fill="FFFFFF"/>
        </w:rPr>
        <w:t>От прав к возможностям</w:t>
      </w:r>
      <w:r w:rsidR="00D31B23">
        <w:rPr>
          <w:rFonts w:ascii="Noto Serif" w:hAnsi="Noto Serif"/>
          <w:color w:val="000000"/>
          <w:shd w:val="clear" w:color="auto" w:fill="FFFFFF"/>
        </w:rPr>
        <w:t>»</w:t>
      </w:r>
      <w:r w:rsidR="00B13435" w:rsidRPr="00064174">
        <w:rPr>
          <w:rFonts w:ascii="Times New Roman" w:hAnsi="Times New Roman" w:cs="Times New Roman"/>
        </w:rPr>
        <w:t>. «</w:t>
      </w:r>
      <w:r w:rsidR="0082293F" w:rsidRPr="0082293F">
        <w:rPr>
          <w:rFonts w:ascii="Times New Roman" w:hAnsi="Times New Roman" w:cs="Times New Roman"/>
        </w:rPr>
        <w:t>Интеграция людей с инвалидностью из новых регионов в российскую жизнь</w:t>
      </w:r>
      <w:r w:rsidR="00B13435" w:rsidRPr="00064174">
        <w:rPr>
          <w:rFonts w:ascii="Times New Roman" w:hAnsi="Times New Roman" w:cs="Times New Roman"/>
        </w:rPr>
        <w:t>»</w:t>
      </w:r>
      <w:bookmarkEnd w:id="10"/>
    </w:p>
    <w:p w:rsidR="00B13435" w:rsidRPr="00EA43B8" w:rsidRDefault="009C7CA8" w:rsidP="009C7CA8">
      <w:pPr>
        <w:pStyle w:val="af"/>
        <w:numPr>
          <w:ilvl w:val="0"/>
          <w:numId w:val="2"/>
        </w:numPr>
        <w:jc w:val="both"/>
        <w:rPr>
          <w:sz w:val="28"/>
          <w:highlight w:val="yellow"/>
        </w:rPr>
      </w:pPr>
      <w:r w:rsidRPr="009C7CA8">
        <w:rPr>
          <w:sz w:val="28"/>
        </w:rPr>
        <w:t xml:space="preserve">О том, как происходит работа </w:t>
      </w:r>
      <w:r w:rsidRPr="009C7CA8">
        <w:rPr>
          <w:sz w:val="28"/>
          <w:highlight w:val="yellow"/>
        </w:rPr>
        <w:t>ВОИ</w:t>
      </w:r>
      <w:r w:rsidRPr="009C7CA8">
        <w:rPr>
          <w:sz w:val="28"/>
        </w:rPr>
        <w:t xml:space="preserve"> с инвалидами в новых присоединенных регионах России, беседуем с гостем программы - </w:t>
      </w:r>
      <w:r w:rsidRPr="009C7CA8">
        <w:rPr>
          <w:sz w:val="28"/>
          <w:highlight w:val="yellow"/>
        </w:rPr>
        <w:t>Михаилом Терентьевым, депутатом ГД РФ, председателем Всероссийского общества инвалидов</w:t>
      </w:r>
      <w:r w:rsidRPr="009C7CA8">
        <w:rPr>
          <w:sz w:val="28"/>
        </w:rPr>
        <w:t>.</w:t>
      </w:r>
    </w:p>
    <w:p w:rsidR="00B13435" w:rsidRPr="00204093" w:rsidRDefault="00B13435" w:rsidP="00B13435">
      <w:pPr>
        <w:pStyle w:val="af"/>
      </w:pPr>
      <w:r w:rsidRPr="00204093">
        <w:rPr>
          <w:b/>
        </w:rPr>
        <w:t xml:space="preserve">Подробнее: </w:t>
      </w:r>
      <w:hyperlink r:id="rId11" w:history="1">
        <w:r w:rsidR="002B2E39" w:rsidRPr="006B5D04">
          <w:rPr>
            <w:rStyle w:val="a3"/>
          </w:rPr>
          <w:t>https://otr-online.ru/programmy/ot-prav-k/integraciya-lyudey-s-invalidnostyu-iz-novyh-regionov-v-rossiyskuyu-zhizn-70030.html</w:t>
        </w:r>
      </w:hyperlink>
      <w:r w:rsidR="002B2E39">
        <w:t xml:space="preserve"> </w:t>
      </w:r>
      <w:r w:rsidR="006630D4">
        <w:t xml:space="preserve"> </w:t>
      </w:r>
      <w:r>
        <w:t xml:space="preserve">                                      </w:t>
      </w:r>
      <w:r w:rsidRPr="00156008">
        <w:t xml:space="preserve"> </w:t>
      </w:r>
      <w:r>
        <w:t xml:space="preserve">     </w:t>
      </w:r>
      <w:r w:rsidRPr="00204093">
        <w:t xml:space="preserve">                                     </w:t>
      </w:r>
    </w:p>
    <w:p w:rsidR="00B13435" w:rsidRDefault="0084241D" w:rsidP="00B13435">
      <w:pPr>
        <w:pStyle w:val="af"/>
        <w:jc w:val="both"/>
        <w:rPr>
          <w:rStyle w:val="a3"/>
          <w:i/>
          <w:sz w:val="28"/>
          <w:szCs w:val="28"/>
        </w:rPr>
      </w:pPr>
      <w:hyperlink w:anchor="Содержание" w:history="1">
        <w:r w:rsidR="00B13435" w:rsidRPr="00204093">
          <w:rPr>
            <w:rStyle w:val="a3"/>
            <w:i/>
            <w:sz w:val="28"/>
            <w:szCs w:val="28"/>
          </w:rPr>
          <w:t>Вернуться к оглавлению</w:t>
        </w:r>
      </w:hyperlink>
    </w:p>
    <w:p w:rsidR="003C7D75" w:rsidRDefault="003C7D75" w:rsidP="00B13435">
      <w:pPr>
        <w:pStyle w:val="af"/>
        <w:jc w:val="both"/>
        <w:rPr>
          <w:rStyle w:val="a3"/>
          <w:i/>
          <w:sz w:val="28"/>
          <w:szCs w:val="28"/>
        </w:rPr>
      </w:pPr>
    </w:p>
    <w:p w:rsidR="004E7442" w:rsidRPr="00064174" w:rsidRDefault="004E7442" w:rsidP="00461AFA">
      <w:pPr>
        <w:pStyle w:val="2"/>
        <w:numPr>
          <w:ilvl w:val="1"/>
          <w:numId w:val="2"/>
        </w:numPr>
        <w:rPr>
          <w:rFonts w:ascii="Times New Roman" w:hAnsi="Times New Roman" w:cs="Times New Roman"/>
        </w:rPr>
      </w:pPr>
      <w:bookmarkStart w:id="11" w:name="_Toc139629522"/>
      <w:r>
        <w:rPr>
          <w:rFonts w:ascii="Times New Roman" w:hAnsi="Times New Roman" w:cs="Times New Roman"/>
        </w:rPr>
        <w:t>0</w:t>
      </w:r>
      <w:r w:rsidRPr="00064174">
        <w:rPr>
          <w:rFonts w:ascii="Times New Roman" w:hAnsi="Times New Roman" w:cs="Times New Roman"/>
        </w:rPr>
        <w:t>2.0</w:t>
      </w:r>
      <w:r>
        <w:rPr>
          <w:rFonts w:ascii="Times New Roman" w:hAnsi="Times New Roman" w:cs="Times New Roman"/>
        </w:rPr>
        <w:t>7</w:t>
      </w:r>
      <w:r w:rsidRPr="00064174">
        <w:rPr>
          <w:rFonts w:ascii="Times New Roman" w:hAnsi="Times New Roman" w:cs="Times New Roman"/>
        </w:rPr>
        <w:t xml:space="preserve">.2023, </w:t>
      </w:r>
      <w:r w:rsidR="00461AFA" w:rsidRPr="00461AFA">
        <w:rPr>
          <w:rFonts w:ascii="Noto Serif" w:hAnsi="Noto Serif"/>
          <w:color w:val="000000"/>
          <w:shd w:val="clear" w:color="auto" w:fill="FFFFFF"/>
        </w:rPr>
        <w:t>телеканал 360</w:t>
      </w:r>
      <w:r w:rsidRPr="00064174">
        <w:rPr>
          <w:rFonts w:ascii="Times New Roman" w:hAnsi="Times New Roman" w:cs="Times New Roman"/>
        </w:rPr>
        <w:t>. «</w:t>
      </w:r>
      <w:r w:rsidR="00D4512E" w:rsidRPr="00D4512E">
        <w:rPr>
          <w:rFonts w:ascii="Times New Roman" w:hAnsi="Times New Roman" w:cs="Times New Roman"/>
        </w:rPr>
        <w:t>Фестиваль равных возможностей для инвалидов-колясочников состоялся в Пушкине</w:t>
      </w:r>
      <w:r w:rsidRPr="00064174">
        <w:rPr>
          <w:rFonts w:ascii="Times New Roman" w:hAnsi="Times New Roman" w:cs="Times New Roman"/>
        </w:rPr>
        <w:t>»</w:t>
      </w:r>
      <w:bookmarkEnd w:id="11"/>
    </w:p>
    <w:p w:rsidR="004E7442" w:rsidRPr="00EA43B8" w:rsidRDefault="00656D5C" w:rsidP="00656D5C">
      <w:pPr>
        <w:pStyle w:val="af"/>
        <w:numPr>
          <w:ilvl w:val="0"/>
          <w:numId w:val="2"/>
        </w:numPr>
        <w:jc w:val="both"/>
        <w:rPr>
          <w:sz w:val="28"/>
          <w:highlight w:val="yellow"/>
        </w:rPr>
      </w:pPr>
      <w:r w:rsidRPr="00656D5C">
        <w:rPr>
          <w:sz w:val="28"/>
        </w:rPr>
        <w:t>Пушкино прошел первый фестиваль равных возможностей для инвалидов-колясоч</w:t>
      </w:r>
      <w:r w:rsidR="00E3618E">
        <w:rPr>
          <w:sz w:val="28"/>
        </w:rPr>
        <w:t>ников «Подмосковье БЕЗ границ».</w:t>
      </w:r>
    </w:p>
    <w:p w:rsidR="004E7442" w:rsidRPr="00204093" w:rsidRDefault="004E7442" w:rsidP="004E7442">
      <w:pPr>
        <w:pStyle w:val="af"/>
      </w:pPr>
      <w:r w:rsidRPr="00204093">
        <w:rPr>
          <w:b/>
        </w:rPr>
        <w:t xml:space="preserve">Подробнее: </w:t>
      </w:r>
      <w:hyperlink r:id="rId12" w:history="1">
        <w:r w:rsidR="004144C2" w:rsidRPr="006B5D04">
          <w:rPr>
            <w:rStyle w:val="a3"/>
          </w:rPr>
          <w:t>https://dzen.ru/video/watch/64a5cf36b92cd218c75dd033</w:t>
        </w:r>
      </w:hyperlink>
      <w:r w:rsidR="004144C2">
        <w:t xml:space="preserve"> </w:t>
      </w:r>
      <w:r>
        <w:t xml:space="preserve">                                        </w:t>
      </w:r>
      <w:r w:rsidRPr="00156008">
        <w:t xml:space="preserve"> </w:t>
      </w:r>
      <w:r>
        <w:t xml:space="preserve">     </w:t>
      </w:r>
      <w:r w:rsidRPr="00204093">
        <w:t xml:space="preserve">                                     </w:t>
      </w:r>
    </w:p>
    <w:p w:rsidR="004E7442" w:rsidRDefault="0084241D" w:rsidP="004E7442">
      <w:pPr>
        <w:pStyle w:val="af"/>
        <w:jc w:val="both"/>
        <w:rPr>
          <w:rStyle w:val="a3"/>
          <w:i/>
          <w:sz w:val="28"/>
          <w:szCs w:val="28"/>
        </w:rPr>
      </w:pPr>
      <w:hyperlink w:anchor="Содержание" w:history="1">
        <w:r w:rsidR="004E7442" w:rsidRPr="00204093">
          <w:rPr>
            <w:rStyle w:val="a3"/>
            <w:i/>
            <w:sz w:val="28"/>
            <w:szCs w:val="28"/>
          </w:rPr>
          <w:t>Вернуться к оглавлению</w:t>
        </w:r>
      </w:hyperlink>
    </w:p>
    <w:p w:rsidR="00F128C6" w:rsidRDefault="00F128C6" w:rsidP="004E7442">
      <w:pPr>
        <w:pStyle w:val="af"/>
        <w:jc w:val="both"/>
        <w:rPr>
          <w:rStyle w:val="a3"/>
          <w:i/>
          <w:sz w:val="28"/>
          <w:szCs w:val="28"/>
        </w:rPr>
      </w:pPr>
    </w:p>
    <w:p w:rsidR="00F128C6" w:rsidRPr="00064174" w:rsidRDefault="00F128C6" w:rsidP="000A6C75">
      <w:pPr>
        <w:pStyle w:val="2"/>
        <w:numPr>
          <w:ilvl w:val="1"/>
          <w:numId w:val="2"/>
        </w:numPr>
        <w:rPr>
          <w:rFonts w:ascii="Times New Roman" w:hAnsi="Times New Roman" w:cs="Times New Roman"/>
        </w:rPr>
      </w:pPr>
      <w:bookmarkStart w:id="12" w:name="_Toc139629523"/>
      <w:r>
        <w:rPr>
          <w:rFonts w:ascii="Times New Roman" w:hAnsi="Times New Roman" w:cs="Times New Roman"/>
        </w:rPr>
        <w:t>0</w:t>
      </w:r>
      <w:r w:rsidR="00073417">
        <w:rPr>
          <w:rFonts w:ascii="Times New Roman" w:hAnsi="Times New Roman" w:cs="Times New Roman"/>
        </w:rPr>
        <w:t>7</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2324C7">
        <w:rPr>
          <w:rFonts w:ascii="Noto Serif" w:hAnsi="Noto Serif"/>
          <w:color w:val="000000"/>
          <w:shd w:val="clear" w:color="auto" w:fill="FFFFFF"/>
        </w:rPr>
        <w:t>ТАСС</w:t>
      </w:r>
      <w:r w:rsidRPr="00064174">
        <w:rPr>
          <w:rFonts w:ascii="Times New Roman" w:hAnsi="Times New Roman" w:cs="Times New Roman"/>
        </w:rPr>
        <w:t>. «</w:t>
      </w:r>
      <w:r w:rsidR="000A6C75" w:rsidRPr="000A6C75">
        <w:rPr>
          <w:rFonts w:ascii="Times New Roman" w:hAnsi="Times New Roman" w:cs="Times New Roman"/>
        </w:rPr>
        <w:t>Депутат Госдумы предложил увеличить компенсации инвалидам за покупку техсредств</w:t>
      </w:r>
      <w:r w:rsidRPr="00064174">
        <w:rPr>
          <w:rFonts w:ascii="Times New Roman" w:hAnsi="Times New Roman" w:cs="Times New Roman"/>
        </w:rPr>
        <w:t>»</w:t>
      </w:r>
      <w:bookmarkEnd w:id="12"/>
    </w:p>
    <w:p w:rsidR="00F128C6" w:rsidRPr="00EA43B8" w:rsidRDefault="006F3CA9" w:rsidP="006F3CA9">
      <w:pPr>
        <w:pStyle w:val="af"/>
        <w:numPr>
          <w:ilvl w:val="0"/>
          <w:numId w:val="2"/>
        </w:numPr>
        <w:jc w:val="both"/>
        <w:rPr>
          <w:sz w:val="28"/>
          <w:highlight w:val="yellow"/>
        </w:rPr>
      </w:pPr>
      <w:r w:rsidRPr="006F3CA9">
        <w:rPr>
          <w:sz w:val="28"/>
        </w:rPr>
        <w:t xml:space="preserve">По мнению </w:t>
      </w:r>
      <w:r w:rsidRPr="006F3CA9">
        <w:rPr>
          <w:sz w:val="28"/>
          <w:highlight w:val="yellow"/>
        </w:rPr>
        <w:t>председателя Всероссийского общества инвалидов Михаила Терентьева</w:t>
      </w:r>
      <w:r w:rsidRPr="006F3CA9">
        <w:rPr>
          <w:sz w:val="28"/>
        </w:rPr>
        <w:t>, стоимость технических средств на рынке и компенсация за их покупку существенно различаются.</w:t>
      </w:r>
    </w:p>
    <w:p w:rsidR="00F128C6" w:rsidRPr="00204093" w:rsidRDefault="00F128C6" w:rsidP="00F128C6">
      <w:pPr>
        <w:pStyle w:val="af"/>
      </w:pPr>
      <w:r w:rsidRPr="00204093">
        <w:rPr>
          <w:b/>
        </w:rPr>
        <w:t xml:space="preserve">Подробнее: </w:t>
      </w:r>
      <w:hyperlink r:id="rId13" w:history="1">
        <w:r w:rsidR="002324C7" w:rsidRPr="00CA0A01">
          <w:rPr>
            <w:rStyle w:val="a3"/>
          </w:rPr>
          <w:t>https://tass.ru/obschestvo/18214795</w:t>
        </w:r>
      </w:hyperlink>
      <w:r w:rsidR="002324C7">
        <w:t xml:space="preserve"> </w:t>
      </w:r>
      <w:r>
        <w:t xml:space="preserve">                                         </w:t>
      </w:r>
      <w:r w:rsidRPr="00156008">
        <w:t xml:space="preserve"> </w:t>
      </w:r>
      <w:r>
        <w:t xml:space="preserve">     </w:t>
      </w:r>
      <w:r w:rsidRPr="00204093">
        <w:t xml:space="preserve">                                     </w:t>
      </w:r>
    </w:p>
    <w:p w:rsidR="00F128C6" w:rsidRDefault="00F128C6" w:rsidP="004E744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DF7755" w:rsidRDefault="00DF7755" w:rsidP="004E7442">
      <w:pPr>
        <w:pStyle w:val="af"/>
        <w:jc w:val="both"/>
        <w:rPr>
          <w:rStyle w:val="a3"/>
          <w:i/>
          <w:sz w:val="28"/>
          <w:szCs w:val="28"/>
        </w:rPr>
      </w:pPr>
    </w:p>
    <w:p w:rsidR="00DF7755" w:rsidRPr="00064174" w:rsidRDefault="00DF7755" w:rsidP="00DF7755">
      <w:pPr>
        <w:pStyle w:val="2"/>
        <w:numPr>
          <w:ilvl w:val="1"/>
          <w:numId w:val="2"/>
        </w:numPr>
        <w:rPr>
          <w:rFonts w:ascii="Times New Roman" w:hAnsi="Times New Roman" w:cs="Times New Roman"/>
        </w:rPr>
      </w:pPr>
      <w:bookmarkStart w:id="13" w:name="_Toc139629524"/>
      <w:r>
        <w:rPr>
          <w:rFonts w:ascii="Times New Roman" w:hAnsi="Times New Roman" w:cs="Times New Roman"/>
        </w:rPr>
        <w:t>07</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Pr>
          <w:rFonts w:ascii="Noto Serif" w:hAnsi="Noto Serif"/>
          <w:color w:val="000000"/>
          <w:shd w:val="clear" w:color="auto" w:fill="FFFFFF"/>
        </w:rPr>
        <w:t>ТАСС</w:t>
      </w:r>
      <w:r w:rsidRPr="00064174">
        <w:rPr>
          <w:rFonts w:ascii="Times New Roman" w:hAnsi="Times New Roman" w:cs="Times New Roman"/>
        </w:rPr>
        <w:t>. «</w:t>
      </w:r>
      <w:r w:rsidRPr="00DF7755">
        <w:rPr>
          <w:rFonts w:ascii="Times New Roman" w:hAnsi="Times New Roman" w:cs="Times New Roman"/>
        </w:rPr>
        <w:t>Терентьев: МПК может выдвинуть особые условия при допуске россиян к соревнованиям</w:t>
      </w:r>
      <w:r w:rsidRPr="00064174">
        <w:rPr>
          <w:rFonts w:ascii="Times New Roman" w:hAnsi="Times New Roman" w:cs="Times New Roman"/>
        </w:rPr>
        <w:t>»</w:t>
      </w:r>
      <w:bookmarkEnd w:id="13"/>
    </w:p>
    <w:p w:rsidR="00DF7755" w:rsidRPr="00EA43B8" w:rsidRDefault="00340DD8" w:rsidP="00340DD8">
      <w:pPr>
        <w:pStyle w:val="af"/>
        <w:numPr>
          <w:ilvl w:val="0"/>
          <w:numId w:val="2"/>
        </w:numPr>
        <w:jc w:val="both"/>
        <w:rPr>
          <w:sz w:val="28"/>
          <w:highlight w:val="yellow"/>
        </w:rPr>
      </w:pPr>
      <w:r w:rsidRPr="00340DD8">
        <w:rPr>
          <w:sz w:val="28"/>
        </w:rPr>
        <w:t xml:space="preserve">Как считает </w:t>
      </w:r>
      <w:r w:rsidRPr="00340DD8">
        <w:rPr>
          <w:sz w:val="28"/>
          <w:highlight w:val="yellow"/>
        </w:rPr>
        <w:t>председатель Всероссийского общества инвалидов</w:t>
      </w:r>
      <w:r w:rsidRPr="00340DD8">
        <w:rPr>
          <w:sz w:val="28"/>
        </w:rPr>
        <w:t>, условия, возможно, будут унижать наших спортсменов.</w:t>
      </w:r>
    </w:p>
    <w:p w:rsidR="00DF7755" w:rsidRPr="00204093" w:rsidRDefault="00DF7755" w:rsidP="00DF7755">
      <w:pPr>
        <w:pStyle w:val="af"/>
      </w:pPr>
      <w:r w:rsidRPr="00204093">
        <w:rPr>
          <w:b/>
        </w:rPr>
        <w:t xml:space="preserve">Подробнее: </w:t>
      </w:r>
      <w:hyperlink r:id="rId14" w:history="1">
        <w:r w:rsidR="00D051B5" w:rsidRPr="00CA0A01">
          <w:rPr>
            <w:rStyle w:val="a3"/>
          </w:rPr>
          <w:t>https://tass.ru/sport/18214703</w:t>
        </w:r>
      </w:hyperlink>
      <w:r w:rsidR="00D051B5">
        <w:t xml:space="preserve"> </w:t>
      </w:r>
      <w:r>
        <w:t xml:space="preserve">                                          </w:t>
      </w:r>
      <w:r w:rsidRPr="00156008">
        <w:t xml:space="preserve"> </w:t>
      </w:r>
      <w:r>
        <w:t xml:space="preserve">     </w:t>
      </w:r>
      <w:r w:rsidRPr="00204093">
        <w:t xml:space="preserve">                                     </w:t>
      </w:r>
    </w:p>
    <w:p w:rsidR="00DF7755" w:rsidRDefault="00DF7755" w:rsidP="00DF7755">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6C1C9E" w:rsidRPr="007B584D" w:rsidRDefault="006C1C9E" w:rsidP="006C1C9E">
      <w:pPr>
        <w:pStyle w:val="2"/>
        <w:numPr>
          <w:ilvl w:val="1"/>
          <w:numId w:val="2"/>
        </w:numPr>
        <w:rPr>
          <w:rFonts w:ascii="Times New Roman" w:hAnsi="Times New Roman" w:cs="Times New Roman"/>
        </w:rPr>
      </w:pPr>
      <w:bookmarkStart w:id="14" w:name="_Toc139629525"/>
      <w:r w:rsidRPr="008B484D">
        <w:rPr>
          <w:rFonts w:ascii="Times New Roman" w:hAnsi="Times New Roman" w:cs="Times New Roman"/>
        </w:rPr>
        <w:lastRenderedPageBreak/>
        <w:t>05</w:t>
      </w:r>
      <w:r>
        <w:rPr>
          <w:rFonts w:ascii="Times New Roman" w:hAnsi="Times New Roman" w:cs="Times New Roman"/>
        </w:rPr>
        <w:t>.07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8B484D">
        <w:rPr>
          <w:rFonts w:ascii="Noto Serif" w:hAnsi="Noto Serif"/>
          <w:color w:val="000000"/>
          <w:shd w:val="clear" w:color="auto" w:fill="FFFFFF"/>
        </w:rPr>
        <w:t>«Городовой.ру» (г. Санкт-Петербург)</w:t>
      </w:r>
      <w:r w:rsidRPr="007B584D">
        <w:rPr>
          <w:rFonts w:ascii="Times New Roman" w:hAnsi="Times New Roman" w:cs="Times New Roman"/>
        </w:rPr>
        <w:t>. «</w:t>
      </w:r>
      <w:r w:rsidRPr="002C7E0D">
        <w:rPr>
          <w:rFonts w:ascii="Times New Roman" w:hAnsi="Times New Roman" w:cs="Times New Roman"/>
        </w:rPr>
        <w:t>Судьба Костомарова окончательно решена: такой карьере на позавидуешь</w:t>
      </w:r>
      <w:r w:rsidRPr="007B584D">
        <w:rPr>
          <w:rFonts w:ascii="Times New Roman" w:hAnsi="Times New Roman" w:cs="Times New Roman"/>
        </w:rPr>
        <w:t>»</w:t>
      </w:r>
      <w:bookmarkEnd w:id="14"/>
    </w:p>
    <w:p w:rsidR="006C1C9E" w:rsidRPr="00EA43B8" w:rsidRDefault="006C1C9E" w:rsidP="006C1C9E">
      <w:pPr>
        <w:pStyle w:val="af"/>
        <w:numPr>
          <w:ilvl w:val="0"/>
          <w:numId w:val="2"/>
        </w:numPr>
        <w:jc w:val="both"/>
        <w:rPr>
          <w:sz w:val="28"/>
          <w:highlight w:val="yellow"/>
        </w:rPr>
      </w:pPr>
      <w:r w:rsidRPr="00D62D01">
        <w:rPr>
          <w:sz w:val="28"/>
        </w:rPr>
        <w:t xml:space="preserve">Поклонники Романа Костомарова гадают, что же станет с фигуристом после тяжелой болезни. Некоторые пророчат ему успех в параолимпийских видах спорта. Однако </w:t>
      </w:r>
      <w:r w:rsidRPr="006C1C9E">
        <w:rPr>
          <w:sz w:val="28"/>
          <w:highlight w:val="yellow"/>
        </w:rPr>
        <w:t>депутат Госдумы, председатель Всероссийского общества инвалидов Михаил Терентьев</w:t>
      </w:r>
      <w:r w:rsidRPr="00D62D01">
        <w:rPr>
          <w:sz w:val="28"/>
        </w:rPr>
        <w:t xml:space="preserve"> поставил крест на радужных прогнозах.</w:t>
      </w:r>
    </w:p>
    <w:p w:rsidR="006C1C9E" w:rsidRPr="00204093" w:rsidRDefault="006C1C9E" w:rsidP="006C1C9E">
      <w:pPr>
        <w:pStyle w:val="af"/>
      </w:pPr>
      <w:r w:rsidRPr="00204093">
        <w:rPr>
          <w:b/>
        </w:rPr>
        <w:t xml:space="preserve">Подробнее: </w:t>
      </w:r>
      <w:hyperlink r:id="rId15" w:history="1">
        <w:r w:rsidRPr="006B5D04">
          <w:rPr>
            <w:rStyle w:val="a3"/>
          </w:rPr>
          <w:t>https://gorodovoy.ru/news/sudba-kostomarova-okonchatelno-reshena-takoy-karere-na-pozaviduesh_id871283_a143_dp230705</w:t>
        </w:r>
      </w:hyperlink>
      <w:r w:rsidRPr="006409AD">
        <w:t xml:space="preserve"> </w:t>
      </w:r>
      <w:r>
        <w:t xml:space="preserve">                                </w:t>
      </w:r>
      <w:r w:rsidRPr="00156008">
        <w:t xml:space="preserve"> </w:t>
      </w:r>
      <w:r>
        <w:t xml:space="preserve">     </w:t>
      </w:r>
      <w:r w:rsidRPr="00204093">
        <w:t xml:space="preserve">                                     </w:t>
      </w:r>
    </w:p>
    <w:p w:rsidR="006C1C9E" w:rsidRDefault="0084241D" w:rsidP="006C1C9E">
      <w:pPr>
        <w:pStyle w:val="af"/>
        <w:jc w:val="both"/>
        <w:rPr>
          <w:rStyle w:val="a3"/>
          <w:i/>
          <w:sz w:val="28"/>
          <w:szCs w:val="28"/>
        </w:rPr>
      </w:pPr>
      <w:hyperlink w:anchor="Содержание" w:history="1">
        <w:r w:rsidR="006C1C9E" w:rsidRPr="00204093">
          <w:rPr>
            <w:rStyle w:val="a3"/>
            <w:i/>
            <w:sz w:val="28"/>
            <w:szCs w:val="28"/>
          </w:rPr>
          <w:t>Вернуться к оглавлению</w:t>
        </w:r>
      </w:hyperlink>
    </w:p>
    <w:p w:rsidR="006C1C9E" w:rsidRDefault="006C1C9E" w:rsidP="004E7442">
      <w:pPr>
        <w:pStyle w:val="af"/>
        <w:jc w:val="both"/>
        <w:rPr>
          <w:rStyle w:val="a3"/>
          <w:i/>
          <w:sz w:val="28"/>
          <w:szCs w:val="28"/>
        </w:rPr>
      </w:pPr>
    </w:p>
    <w:p w:rsidR="007E5135" w:rsidRPr="00064174" w:rsidRDefault="007E5135" w:rsidP="009F17D3">
      <w:pPr>
        <w:pStyle w:val="2"/>
        <w:numPr>
          <w:ilvl w:val="1"/>
          <w:numId w:val="2"/>
        </w:numPr>
        <w:rPr>
          <w:rFonts w:ascii="Times New Roman" w:hAnsi="Times New Roman" w:cs="Times New Roman"/>
        </w:rPr>
      </w:pPr>
      <w:bookmarkStart w:id="15" w:name="_Toc139629526"/>
      <w:r>
        <w:rPr>
          <w:rFonts w:ascii="Times New Roman" w:hAnsi="Times New Roman" w:cs="Times New Roman"/>
        </w:rPr>
        <w:t>0</w:t>
      </w:r>
      <w:r w:rsidR="00E3618E">
        <w:rPr>
          <w:rFonts w:ascii="Times New Roman" w:hAnsi="Times New Roman" w:cs="Times New Roman"/>
        </w:rPr>
        <w:t>3</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9F17D3" w:rsidRPr="009F17D3">
        <w:rPr>
          <w:rFonts w:ascii="Noto Serif" w:hAnsi="Noto Serif"/>
          <w:color w:val="000000"/>
          <w:shd w:val="clear" w:color="auto" w:fill="FFFFFF"/>
        </w:rPr>
        <w:t>Агентство социальной информации</w:t>
      </w:r>
      <w:r w:rsidRPr="00064174">
        <w:rPr>
          <w:rFonts w:ascii="Times New Roman" w:hAnsi="Times New Roman" w:cs="Times New Roman"/>
        </w:rPr>
        <w:t>. «</w:t>
      </w:r>
      <w:r w:rsidR="00D614BE" w:rsidRPr="00D614BE">
        <w:rPr>
          <w:rFonts w:ascii="Times New Roman" w:hAnsi="Times New Roman" w:cs="Times New Roman"/>
        </w:rPr>
        <w:t>Всероссийское общество инвалидов объявило победителей конкурса видеороликов «Мы можем все»</w:t>
      </w:r>
      <w:r w:rsidRPr="00064174">
        <w:rPr>
          <w:rFonts w:ascii="Times New Roman" w:hAnsi="Times New Roman" w:cs="Times New Roman"/>
        </w:rPr>
        <w:t>»</w:t>
      </w:r>
      <w:bookmarkEnd w:id="15"/>
    </w:p>
    <w:p w:rsidR="007E5135" w:rsidRPr="00EA43B8" w:rsidRDefault="00312DD5" w:rsidP="00312DD5">
      <w:pPr>
        <w:pStyle w:val="af"/>
        <w:numPr>
          <w:ilvl w:val="0"/>
          <w:numId w:val="2"/>
        </w:numPr>
        <w:jc w:val="both"/>
        <w:rPr>
          <w:sz w:val="28"/>
          <w:highlight w:val="yellow"/>
        </w:rPr>
      </w:pPr>
      <w:r w:rsidRPr="00312DD5">
        <w:rPr>
          <w:sz w:val="28"/>
        </w:rPr>
        <w:t>На конкурс прислали более 400 роликов, жюри выбрало 10 победителей. Они получат дипломы и денежные премии.</w:t>
      </w:r>
    </w:p>
    <w:p w:rsidR="007E5135" w:rsidRPr="00204093" w:rsidRDefault="007E5135" w:rsidP="007E5135">
      <w:pPr>
        <w:pStyle w:val="af"/>
      </w:pPr>
      <w:r w:rsidRPr="00204093">
        <w:rPr>
          <w:b/>
        </w:rPr>
        <w:t xml:space="preserve">Подробнее: </w:t>
      </w:r>
      <w:hyperlink r:id="rId16" w:history="1">
        <w:r w:rsidR="008C3FC1" w:rsidRPr="006B5D04">
          <w:rPr>
            <w:rStyle w:val="a3"/>
          </w:rPr>
          <w:t>https://www.asi.org.ru/news/2023/07/03/vo-vserossijskom-obshhestve-invalidov-nazvali-pobeditelej-konkursa-videorolikov-my-mozhem-vse/</w:t>
        </w:r>
      </w:hyperlink>
      <w:r w:rsidR="008C3FC1">
        <w:t xml:space="preserve"> </w:t>
      </w:r>
      <w:r>
        <w:t xml:space="preserve">                                         </w:t>
      </w:r>
      <w:r w:rsidRPr="00156008">
        <w:t xml:space="preserve"> </w:t>
      </w:r>
      <w:r>
        <w:t xml:space="preserve">     </w:t>
      </w:r>
      <w:r w:rsidRPr="00204093">
        <w:t xml:space="preserve">                                     </w:t>
      </w:r>
    </w:p>
    <w:p w:rsidR="007E5135" w:rsidRDefault="0084241D" w:rsidP="007E5135">
      <w:pPr>
        <w:pStyle w:val="af"/>
        <w:jc w:val="both"/>
        <w:rPr>
          <w:rStyle w:val="a3"/>
          <w:i/>
          <w:sz w:val="28"/>
          <w:szCs w:val="28"/>
        </w:rPr>
      </w:pPr>
      <w:hyperlink w:anchor="Содержание" w:history="1">
        <w:r w:rsidR="007E5135" w:rsidRPr="00204093">
          <w:rPr>
            <w:rStyle w:val="a3"/>
            <w:i/>
            <w:sz w:val="28"/>
            <w:szCs w:val="28"/>
          </w:rPr>
          <w:t>Вернуться к оглавлению</w:t>
        </w:r>
      </w:hyperlink>
    </w:p>
    <w:p w:rsidR="003C7D75" w:rsidRDefault="003C7D75" w:rsidP="00B13435">
      <w:pPr>
        <w:pStyle w:val="af"/>
        <w:jc w:val="both"/>
        <w:rPr>
          <w:rStyle w:val="a3"/>
          <w:i/>
          <w:sz w:val="28"/>
          <w:szCs w:val="28"/>
        </w:rPr>
      </w:pPr>
    </w:p>
    <w:p w:rsidR="00CC655D" w:rsidRPr="00064174" w:rsidRDefault="00CC655D" w:rsidP="0068078B">
      <w:pPr>
        <w:pStyle w:val="2"/>
        <w:numPr>
          <w:ilvl w:val="1"/>
          <w:numId w:val="2"/>
        </w:numPr>
        <w:rPr>
          <w:rFonts w:ascii="Times New Roman" w:hAnsi="Times New Roman" w:cs="Times New Roman"/>
        </w:rPr>
      </w:pPr>
      <w:bookmarkStart w:id="16" w:name="_Toc139629527"/>
      <w:r>
        <w:rPr>
          <w:rFonts w:ascii="Times New Roman" w:hAnsi="Times New Roman" w:cs="Times New Roman"/>
        </w:rPr>
        <w:t>0</w:t>
      </w:r>
      <w:r w:rsidR="00037F27">
        <w:rPr>
          <w:rFonts w:ascii="Times New Roman" w:hAnsi="Times New Roman" w:cs="Times New Roman"/>
        </w:rPr>
        <w:t>2</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68078B" w:rsidRPr="0068078B">
        <w:rPr>
          <w:rFonts w:ascii="Noto Serif" w:hAnsi="Noto Serif"/>
          <w:color w:val="000000"/>
          <w:shd w:val="clear" w:color="auto" w:fill="FFFFFF"/>
        </w:rPr>
        <w:t>Мангазея</w:t>
      </w:r>
      <w:r w:rsidRPr="00064174">
        <w:rPr>
          <w:rFonts w:ascii="Times New Roman" w:hAnsi="Times New Roman" w:cs="Times New Roman"/>
        </w:rPr>
        <w:t>. «</w:t>
      </w:r>
      <w:r w:rsidR="00680A90" w:rsidRPr="00680A90">
        <w:rPr>
          <w:rFonts w:ascii="Times New Roman" w:hAnsi="Times New Roman" w:cs="Times New Roman"/>
        </w:rPr>
        <w:t>Столичный ОМОН «Авангард» посетил автомобильный крестный ход «Святая Русь»</w:t>
      </w:r>
      <w:r w:rsidRPr="00064174">
        <w:rPr>
          <w:rFonts w:ascii="Times New Roman" w:hAnsi="Times New Roman" w:cs="Times New Roman"/>
        </w:rPr>
        <w:t>»</w:t>
      </w:r>
      <w:bookmarkEnd w:id="16"/>
    </w:p>
    <w:p w:rsidR="00CC655D" w:rsidRPr="00EA43B8" w:rsidRDefault="00855FFC" w:rsidP="00855FFC">
      <w:pPr>
        <w:pStyle w:val="af"/>
        <w:numPr>
          <w:ilvl w:val="0"/>
          <w:numId w:val="2"/>
        </w:numPr>
        <w:jc w:val="both"/>
        <w:rPr>
          <w:sz w:val="28"/>
          <w:highlight w:val="yellow"/>
        </w:rPr>
      </w:pPr>
      <w:r w:rsidRPr="00855FFC">
        <w:rPr>
          <w:sz w:val="28"/>
        </w:rPr>
        <w:t xml:space="preserve">Как сообщили корреспонденту Информационного агентства МАНГАЗЕЯ, ОМОН «Авангард» Главного управления Росгвардии по г. Москве посетил всероссийский автомобильный крестный ход «Святая Русь», организованный </w:t>
      </w:r>
      <w:r w:rsidRPr="00855FFC">
        <w:rPr>
          <w:sz w:val="28"/>
          <w:highlight w:val="yellow"/>
        </w:rPr>
        <w:t>Магаданским отделением Всероссийского общества инвалидов</w:t>
      </w:r>
      <w:r w:rsidRPr="00855FFC">
        <w:rPr>
          <w:sz w:val="28"/>
        </w:rPr>
        <w:t>, с копией Небоявленного Животворящего Креста Господня, который находится в селе Годенево Ярославской области.</w:t>
      </w:r>
    </w:p>
    <w:p w:rsidR="00CC655D" w:rsidRPr="00204093" w:rsidRDefault="00CC655D" w:rsidP="00CC655D">
      <w:pPr>
        <w:pStyle w:val="af"/>
      </w:pPr>
      <w:r w:rsidRPr="00204093">
        <w:rPr>
          <w:b/>
        </w:rPr>
        <w:t xml:space="preserve">Подробнее: </w:t>
      </w:r>
      <w:hyperlink r:id="rId17" w:history="1">
        <w:r w:rsidR="00037F27" w:rsidRPr="006B5D04">
          <w:rPr>
            <w:rStyle w:val="a3"/>
          </w:rPr>
          <w:t>https://www.mngz.ru/news/4125266-stolichnyy-omon-avangard-posetil-avtomobilnyy-krestnyy-hod-svyataya-rus.html</w:t>
        </w:r>
      </w:hyperlink>
      <w:r w:rsidR="00037F27">
        <w:t xml:space="preserve"> </w:t>
      </w:r>
      <w:r>
        <w:t xml:space="preserve">                                          </w:t>
      </w:r>
      <w:r w:rsidRPr="00156008">
        <w:t xml:space="preserve"> </w:t>
      </w:r>
      <w:r>
        <w:t xml:space="preserve">     </w:t>
      </w:r>
      <w:r w:rsidRPr="00204093">
        <w:t xml:space="preserve">                                     </w:t>
      </w:r>
    </w:p>
    <w:p w:rsidR="00CC655D" w:rsidRDefault="0084241D" w:rsidP="00CC655D">
      <w:pPr>
        <w:pStyle w:val="af"/>
        <w:jc w:val="both"/>
        <w:rPr>
          <w:rStyle w:val="a3"/>
          <w:i/>
          <w:sz w:val="28"/>
          <w:szCs w:val="28"/>
        </w:rPr>
      </w:pPr>
      <w:hyperlink w:anchor="Содержание" w:history="1">
        <w:r w:rsidR="00CC655D" w:rsidRPr="00204093">
          <w:rPr>
            <w:rStyle w:val="a3"/>
            <w:i/>
            <w:sz w:val="28"/>
            <w:szCs w:val="28"/>
          </w:rPr>
          <w:t>Вернуться к оглавлению</w:t>
        </w:r>
      </w:hyperlink>
    </w:p>
    <w:p w:rsidR="00DF360F" w:rsidRDefault="00DF360F" w:rsidP="00CC655D">
      <w:pPr>
        <w:pStyle w:val="af"/>
        <w:jc w:val="both"/>
        <w:rPr>
          <w:rStyle w:val="a3"/>
          <w:i/>
          <w:sz w:val="28"/>
          <w:szCs w:val="28"/>
        </w:rPr>
      </w:pPr>
    </w:p>
    <w:p w:rsidR="00DF360F" w:rsidRPr="00064174" w:rsidRDefault="00DF360F" w:rsidP="003C6E8E">
      <w:pPr>
        <w:pStyle w:val="2"/>
        <w:numPr>
          <w:ilvl w:val="1"/>
          <w:numId w:val="2"/>
        </w:numPr>
        <w:rPr>
          <w:rFonts w:ascii="Times New Roman" w:hAnsi="Times New Roman" w:cs="Times New Roman"/>
        </w:rPr>
      </w:pPr>
      <w:bookmarkStart w:id="17" w:name="_Toc139629528"/>
      <w:r>
        <w:rPr>
          <w:rFonts w:ascii="Times New Roman" w:hAnsi="Times New Roman" w:cs="Times New Roman"/>
        </w:rPr>
        <w:t>0</w:t>
      </w:r>
      <w:r w:rsidR="00661084">
        <w:rPr>
          <w:rFonts w:ascii="Times New Roman" w:hAnsi="Times New Roman" w:cs="Times New Roman"/>
        </w:rPr>
        <w:t>5</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3C6E8E" w:rsidRPr="003C6E8E">
        <w:rPr>
          <w:rFonts w:ascii="Noto Serif" w:hAnsi="Noto Serif"/>
          <w:color w:val="000000"/>
          <w:shd w:val="clear" w:color="auto" w:fill="FFFFFF"/>
        </w:rPr>
        <w:t>Трудовая жизнь (Новосибирская область)</w:t>
      </w:r>
      <w:r w:rsidRPr="00064174">
        <w:rPr>
          <w:rFonts w:ascii="Times New Roman" w:hAnsi="Times New Roman" w:cs="Times New Roman"/>
        </w:rPr>
        <w:t>. «</w:t>
      </w:r>
      <w:r w:rsidR="00257284" w:rsidRPr="00257284">
        <w:rPr>
          <w:rFonts w:ascii="Times New Roman" w:hAnsi="Times New Roman" w:cs="Times New Roman"/>
        </w:rPr>
        <w:t>Губернатор Андрей Травников приветствовал участников спартакиады «Сильные духом» в Куйбышеве</w:t>
      </w:r>
      <w:r w:rsidRPr="00064174">
        <w:rPr>
          <w:rFonts w:ascii="Times New Roman" w:hAnsi="Times New Roman" w:cs="Times New Roman"/>
        </w:rPr>
        <w:t>»</w:t>
      </w:r>
      <w:bookmarkEnd w:id="17"/>
    </w:p>
    <w:p w:rsidR="00DF360F" w:rsidRPr="00EA43B8" w:rsidRDefault="002634FA" w:rsidP="002634FA">
      <w:pPr>
        <w:pStyle w:val="af"/>
        <w:numPr>
          <w:ilvl w:val="0"/>
          <w:numId w:val="2"/>
        </w:numPr>
        <w:jc w:val="both"/>
        <w:rPr>
          <w:sz w:val="28"/>
          <w:highlight w:val="yellow"/>
        </w:rPr>
      </w:pPr>
      <w:r w:rsidRPr="002634FA">
        <w:rPr>
          <w:sz w:val="28"/>
        </w:rPr>
        <w:t xml:space="preserve">Рабочая поездка губернатора Андрея Травникова в Куйбышевский район  совпала с проведением здесь спартакиады для людей с инвалидностью и </w:t>
      </w:r>
      <w:r w:rsidRPr="002634FA">
        <w:rPr>
          <w:sz w:val="28"/>
        </w:rPr>
        <w:lastRenderedPageBreak/>
        <w:t xml:space="preserve">ограниченными возможностями здоровья. Соревнования «Сильные духом» проводятся в Куйбышеве при поддержке губернатора Новосибирской области и </w:t>
      </w:r>
      <w:r w:rsidRPr="002634FA">
        <w:rPr>
          <w:sz w:val="28"/>
          <w:highlight w:val="yellow"/>
        </w:rPr>
        <w:t>Новосибирской областной организации Всероссийского общества инвалидов</w:t>
      </w:r>
      <w:r w:rsidRPr="002634FA">
        <w:rPr>
          <w:sz w:val="28"/>
        </w:rPr>
        <w:t>.</w:t>
      </w:r>
    </w:p>
    <w:p w:rsidR="00DF360F" w:rsidRPr="00204093" w:rsidRDefault="00DF360F" w:rsidP="00DF360F">
      <w:pPr>
        <w:pStyle w:val="af"/>
      </w:pPr>
      <w:r w:rsidRPr="00204093">
        <w:rPr>
          <w:b/>
        </w:rPr>
        <w:t xml:space="preserve">Подробнее: </w:t>
      </w:r>
      <w:hyperlink r:id="rId18" w:history="1">
        <w:r w:rsidR="00661084" w:rsidRPr="006B5D04">
          <w:rPr>
            <w:rStyle w:val="a3"/>
          </w:rPr>
          <w:t>https://nashkainsk.ru/gubernator-andrej-travnikov-privetstvoval-uchastnikov-spartakiady-silnye-duhom-v-kujbysheve/</w:t>
        </w:r>
      </w:hyperlink>
      <w:r w:rsidR="00661084">
        <w:t xml:space="preserve"> </w:t>
      </w:r>
      <w:r>
        <w:t xml:space="preserve">                                           </w:t>
      </w:r>
      <w:r w:rsidRPr="00156008">
        <w:t xml:space="preserve"> </w:t>
      </w:r>
      <w:r>
        <w:t xml:space="preserve">     </w:t>
      </w:r>
      <w:r w:rsidRPr="00204093">
        <w:t xml:space="preserve">                                     </w:t>
      </w:r>
    </w:p>
    <w:p w:rsidR="00DF360F" w:rsidRDefault="0084241D" w:rsidP="00CC655D">
      <w:pPr>
        <w:pStyle w:val="af"/>
        <w:jc w:val="both"/>
        <w:rPr>
          <w:rStyle w:val="a3"/>
          <w:i/>
          <w:sz w:val="28"/>
          <w:szCs w:val="28"/>
        </w:rPr>
      </w:pPr>
      <w:hyperlink w:anchor="Содержание" w:history="1">
        <w:r w:rsidR="00DF360F" w:rsidRPr="00204093">
          <w:rPr>
            <w:rStyle w:val="a3"/>
            <w:i/>
            <w:sz w:val="28"/>
            <w:szCs w:val="28"/>
          </w:rPr>
          <w:t>Вернуться к оглавлению</w:t>
        </w:r>
      </w:hyperlink>
    </w:p>
    <w:p w:rsidR="006D62F4" w:rsidRDefault="006D62F4" w:rsidP="00CC655D">
      <w:pPr>
        <w:pStyle w:val="af"/>
        <w:jc w:val="both"/>
        <w:rPr>
          <w:rStyle w:val="a3"/>
          <w:i/>
          <w:sz w:val="28"/>
          <w:szCs w:val="28"/>
        </w:rPr>
      </w:pPr>
    </w:p>
    <w:p w:rsidR="006D62F4" w:rsidRPr="00064174" w:rsidRDefault="006D62F4" w:rsidP="00917132">
      <w:pPr>
        <w:pStyle w:val="2"/>
        <w:numPr>
          <w:ilvl w:val="1"/>
          <w:numId w:val="2"/>
        </w:numPr>
        <w:rPr>
          <w:rFonts w:ascii="Times New Roman" w:hAnsi="Times New Roman" w:cs="Times New Roman"/>
        </w:rPr>
      </w:pPr>
      <w:bookmarkStart w:id="18" w:name="_Toc139629529"/>
      <w:r>
        <w:rPr>
          <w:rFonts w:ascii="Times New Roman" w:hAnsi="Times New Roman" w:cs="Times New Roman"/>
        </w:rPr>
        <w:t>0</w:t>
      </w:r>
      <w:r w:rsidR="00DD4FF2">
        <w:rPr>
          <w:rFonts w:ascii="Times New Roman" w:hAnsi="Times New Roman" w:cs="Times New Roman"/>
        </w:rPr>
        <w:t>6</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917132" w:rsidRPr="00917132">
        <w:rPr>
          <w:rFonts w:ascii="Noto Serif" w:hAnsi="Noto Serif"/>
          <w:color w:val="000000"/>
          <w:shd w:val="clear" w:color="auto" w:fill="FFFFFF"/>
        </w:rPr>
        <w:t>Известно.ру (Ивановская область)</w:t>
      </w:r>
      <w:r w:rsidRPr="00064174">
        <w:rPr>
          <w:rFonts w:ascii="Times New Roman" w:hAnsi="Times New Roman" w:cs="Times New Roman"/>
        </w:rPr>
        <w:t>. «</w:t>
      </w:r>
      <w:r w:rsidR="004637A2" w:rsidRPr="004637A2">
        <w:rPr>
          <w:rFonts w:ascii="Times New Roman" w:hAnsi="Times New Roman" w:cs="Times New Roman"/>
        </w:rPr>
        <w:t>Ивановцы с ограниченными возможностями собрались в Палехе, чтобы переночевать в палатках и попеть песни у костра</w:t>
      </w:r>
      <w:r w:rsidRPr="00064174">
        <w:rPr>
          <w:rFonts w:ascii="Times New Roman" w:hAnsi="Times New Roman" w:cs="Times New Roman"/>
        </w:rPr>
        <w:t>»</w:t>
      </w:r>
      <w:bookmarkEnd w:id="18"/>
    </w:p>
    <w:p w:rsidR="006D62F4" w:rsidRPr="00EA43B8" w:rsidRDefault="00647D14" w:rsidP="00647D14">
      <w:pPr>
        <w:pStyle w:val="af"/>
        <w:numPr>
          <w:ilvl w:val="0"/>
          <w:numId w:val="2"/>
        </w:numPr>
        <w:jc w:val="both"/>
        <w:rPr>
          <w:sz w:val="28"/>
          <w:highlight w:val="yellow"/>
        </w:rPr>
      </w:pPr>
      <w:r w:rsidRPr="00647D14">
        <w:rPr>
          <w:sz w:val="28"/>
        </w:rPr>
        <w:t>В Пестове Палехского района прошел шестой паратуристический слет для людей с ограниченными возможностями здоровья. С каждым годом он привлекает все больше участников – на этот раз на паратурслет приехали команды из 11 районов области, они соревновались в знании походной этики, оказании первой помощи, пели песни у костра и ночевали в палатках. Об этом сообщает пресс-служба Палехского района в "ВКонтакте".</w:t>
      </w:r>
    </w:p>
    <w:p w:rsidR="006D62F4" w:rsidRPr="00204093" w:rsidRDefault="006D62F4" w:rsidP="006D62F4">
      <w:pPr>
        <w:pStyle w:val="af"/>
      </w:pPr>
      <w:r w:rsidRPr="00204093">
        <w:rPr>
          <w:b/>
        </w:rPr>
        <w:t xml:space="preserve">Подробнее: </w:t>
      </w:r>
      <w:hyperlink r:id="rId19" w:history="1">
        <w:r w:rsidR="00DD4FF2" w:rsidRPr="006B5D04">
          <w:rPr>
            <w:rStyle w:val="a3"/>
          </w:rPr>
          <w:t>https://i3vestno.ru/news/2023/07/06/ivanovcy_s_ogranichennymi_vozmozhnostyami_sobralis_v_palehe_chtoby_perenochevat_v_palatkah_i_popet_pesni_u_kostra</w:t>
        </w:r>
      </w:hyperlink>
      <w:r w:rsidR="00DD4FF2">
        <w:t xml:space="preserve"> </w:t>
      </w:r>
      <w:r w:rsidR="00A204E7">
        <w:t xml:space="preserve"> </w:t>
      </w:r>
      <w:r>
        <w:t xml:space="preserve">                                            </w:t>
      </w:r>
      <w:r w:rsidRPr="00156008">
        <w:t xml:space="preserve"> </w:t>
      </w:r>
      <w:r>
        <w:t xml:space="preserve">     </w:t>
      </w:r>
      <w:r w:rsidRPr="00204093">
        <w:t xml:space="preserve">                                     </w:t>
      </w:r>
    </w:p>
    <w:p w:rsidR="006D62F4" w:rsidRDefault="0084241D" w:rsidP="006D62F4">
      <w:pPr>
        <w:pStyle w:val="af"/>
        <w:jc w:val="both"/>
        <w:rPr>
          <w:rStyle w:val="a3"/>
          <w:i/>
          <w:sz w:val="28"/>
          <w:szCs w:val="28"/>
        </w:rPr>
      </w:pPr>
      <w:hyperlink w:anchor="Содержание" w:history="1">
        <w:r w:rsidR="006D62F4" w:rsidRPr="00204093">
          <w:rPr>
            <w:rStyle w:val="a3"/>
            <w:i/>
            <w:sz w:val="28"/>
            <w:szCs w:val="28"/>
          </w:rPr>
          <w:t>Вернуться к оглавлению</w:t>
        </w:r>
      </w:hyperlink>
    </w:p>
    <w:p w:rsidR="006D62F4" w:rsidRDefault="006D62F4" w:rsidP="00CC655D">
      <w:pPr>
        <w:pStyle w:val="af"/>
        <w:jc w:val="both"/>
        <w:rPr>
          <w:rStyle w:val="a3"/>
          <w:i/>
          <w:sz w:val="28"/>
          <w:szCs w:val="28"/>
        </w:rPr>
      </w:pPr>
    </w:p>
    <w:p w:rsidR="001636B7" w:rsidRPr="00064174" w:rsidRDefault="001636B7" w:rsidP="00070329">
      <w:pPr>
        <w:pStyle w:val="2"/>
        <w:numPr>
          <w:ilvl w:val="1"/>
          <w:numId w:val="2"/>
        </w:numPr>
        <w:rPr>
          <w:rFonts w:ascii="Times New Roman" w:hAnsi="Times New Roman" w:cs="Times New Roman"/>
        </w:rPr>
      </w:pPr>
      <w:bookmarkStart w:id="19" w:name="_Toc139629530"/>
      <w:r>
        <w:rPr>
          <w:rFonts w:ascii="Times New Roman" w:hAnsi="Times New Roman" w:cs="Times New Roman"/>
        </w:rPr>
        <w:t>06</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070329" w:rsidRPr="00070329">
        <w:rPr>
          <w:rFonts w:ascii="Noto Serif" w:hAnsi="Noto Serif"/>
          <w:color w:val="000000"/>
          <w:shd w:val="clear" w:color="auto" w:fill="FFFFFF"/>
        </w:rPr>
        <w:t>ПроРеутов (Московской обл.)</w:t>
      </w:r>
      <w:r w:rsidRPr="00064174">
        <w:rPr>
          <w:rFonts w:ascii="Times New Roman" w:hAnsi="Times New Roman" w:cs="Times New Roman"/>
        </w:rPr>
        <w:t>. «</w:t>
      </w:r>
      <w:r w:rsidR="00602EF9" w:rsidRPr="00602EF9">
        <w:rPr>
          <w:rFonts w:ascii="Times New Roman" w:hAnsi="Times New Roman" w:cs="Times New Roman"/>
        </w:rPr>
        <w:t>Во имя семьи, любви и верности</w:t>
      </w:r>
      <w:r w:rsidRPr="00064174">
        <w:rPr>
          <w:rFonts w:ascii="Times New Roman" w:hAnsi="Times New Roman" w:cs="Times New Roman"/>
        </w:rPr>
        <w:t>»</w:t>
      </w:r>
      <w:bookmarkEnd w:id="19"/>
    </w:p>
    <w:p w:rsidR="001636B7" w:rsidRPr="00EA43B8" w:rsidRDefault="00EF446D" w:rsidP="00EF446D">
      <w:pPr>
        <w:pStyle w:val="af"/>
        <w:numPr>
          <w:ilvl w:val="0"/>
          <w:numId w:val="2"/>
        </w:numPr>
        <w:jc w:val="both"/>
        <w:rPr>
          <w:sz w:val="28"/>
          <w:highlight w:val="yellow"/>
        </w:rPr>
      </w:pPr>
      <w:r w:rsidRPr="00EF446D">
        <w:rPr>
          <w:sz w:val="28"/>
        </w:rPr>
        <w:t xml:space="preserve">Накануне Всероссийского Дня семьи, любви и верности, который отмечается в нашей стране 8 июля, в парке на Фабричном пруду состоялось праздничное мероприятие. На нём присутствовали представители администрации города, совета ветеранов, члены клуба «Активное долголетие», созданного по проекту губернатора Московской области А. Воробьёва, участники </w:t>
      </w:r>
      <w:r w:rsidRPr="00EF446D">
        <w:rPr>
          <w:sz w:val="28"/>
          <w:highlight w:val="yellow"/>
        </w:rPr>
        <w:t>Реутовского отделения ВОИ</w:t>
      </w:r>
      <w:r w:rsidRPr="00EF446D">
        <w:rPr>
          <w:sz w:val="28"/>
        </w:rPr>
        <w:t xml:space="preserve"> и, конечно же, счастливые семьи нашего города.</w:t>
      </w:r>
    </w:p>
    <w:p w:rsidR="001636B7" w:rsidRPr="00204093" w:rsidRDefault="001636B7" w:rsidP="001636B7">
      <w:pPr>
        <w:pStyle w:val="af"/>
      </w:pPr>
      <w:r w:rsidRPr="00204093">
        <w:rPr>
          <w:b/>
        </w:rPr>
        <w:t xml:space="preserve">Подробнее: </w:t>
      </w:r>
      <w:hyperlink r:id="rId20" w:history="1">
        <w:r w:rsidR="006A338A" w:rsidRPr="00CA0A01">
          <w:rPr>
            <w:rStyle w:val="a3"/>
          </w:rPr>
          <w:t>https://proreutov.ru/news/2023/07/06/21293</w:t>
        </w:r>
      </w:hyperlink>
      <w:r w:rsidR="006A338A">
        <w:t xml:space="preserve"> </w:t>
      </w:r>
      <w:r>
        <w:t xml:space="preserve">                                              </w:t>
      </w:r>
      <w:r w:rsidRPr="00156008">
        <w:t xml:space="preserve"> </w:t>
      </w:r>
      <w:r>
        <w:t xml:space="preserve">     </w:t>
      </w:r>
      <w:r w:rsidRPr="00204093">
        <w:t xml:space="preserve">                                     </w:t>
      </w:r>
    </w:p>
    <w:p w:rsidR="001636B7" w:rsidRDefault="001636B7" w:rsidP="001636B7">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1636B7" w:rsidRDefault="001636B7" w:rsidP="00CC655D">
      <w:pPr>
        <w:pStyle w:val="af"/>
        <w:jc w:val="both"/>
        <w:rPr>
          <w:rStyle w:val="a3"/>
          <w:i/>
          <w:sz w:val="28"/>
          <w:szCs w:val="28"/>
        </w:rPr>
      </w:pPr>
    </w:p>
    <w:p w:rsidR="00015D7D" w:rsidRPr="00064174" w:rsidRDefault="00015D7D" w:rsidP="00161BED">
      <w:pPr>
        <w:pStyle w:val="2"/>
        <w:numPr>
          <w:ilvl w:val="1"/>
          <w:numId w:val="2"/>
        </w:numPr>
        <w:rPr>
          <w:rFonts w:ascii="Times New Roman" w:hAnsi="Times New Roman" w:cs="Times New Roman"/>
        </w:rPr>
      </w:pPr>
      <w:bookmarkStart w:id="20" w:name="_Toc139629531"/>
      <w:r>
        <w:rPr>
          <w:rFonts w:ascii="Times New Roman" w:hAnsi="Times New Roman" w:cs="Times New Roman"/>
        </w:rPr>
        <w:lastRenderedPageBreak/>
        <w:t>0</w:t>
      </w:r>
      <w:r w:rsidR="001234A8">
        <w:rPr>
          <w:rFonts w:ascii="Times New Roman" w:hAnsi="Times New Roman" w:cs="Times New Roman"/>
        </w:rPr>
        <w:t>1</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161BED" w:rsidRPr="00161BED">
        <w:rPr>
          <w:rFonts w:ascii="Noto Serif" w:hAnsi="Noto Serif"/>
          <w:color w:val="000000"/>
          <w:shd w:val="clear" w:color="auto" w:fill="FFFFFF"/>
        </w:rPr>
        <w:t>газета «Забайкальский рабочий»</w:t>
      </w:r>
      <w:r w:rsidRPr="00064174">
        <w:rPr>
          <w:rFonts w:ascii="Times New Roman" w:hAnsi="Times New Roman" w:cs="Times New Roman"/>
        </w:rPr>
        <w:t>. «</w:t>
      </w:r>
      <w:r w:rsidR="00A37B2F" w:rsidRPr="00A37B2F">
        <w:rPr>
          <w:rFonts w:ascii="Times New Roman" w:hAnsi="Times New Roman" w:cs="Times New Roman"/>
        </w:rPr>
        <w:t>Осипов попробовал сделать окопную свечу вместе с волонтерами из Краснокаменска</w:t>
      </w:r>
      <w:r w:rsidRPr="00064174">
        <w:rPr>
          <w:rFonts w:ascii="Times New Roman" w:hAnsi="Times New Roman" w:cs="Times New Roman"/>
        </w:rPr>
        <w:t>»</w:t>
      </w:r>
      <w:bookmarkEnd w:id="20"/>
    </w:p>
    <w:p w:rsidR="00015D7D" w:rsidRPr="00EA43B8" w:rsidRDefault="00C32CC9" w:rsidP="00C32CC9">
      <w:pPr>
        <w:pStyle w:val="af"/>
        <w:numPr>
          <w:ilvl w:val="0"/>
          <w:numId w:val="2"/>
        </w:numPr>
        <w:jc w:val="both"/>
        <w:rPr>
          <w:sz w:val="28"/>
          <w:highlight w:val="yellow"/>
        </w:rPr>
      </w:pPr>
      <w:r w:rsidRPr="00C32CC9">
        <w:rPr>
          <w:sz w:val="28"/>
        </w:rPr>
        <w:t xml:space="preserve">Губернатор Забайкальского края Александр Осипов попробовал делать окопные свечи вместе с </w:t>
      </w:r>
      <w:r w:rsidRPr="00C32CC9">
        <w:rPr>
          <w:sz w:val="28"/>
          <w:highlight w:val="yellow"/>
        </w:rPr>
        <w:t>волонтерами СВО Всероссийского общества инвалидов в Краснокаменске</w:t>
      </w:r>
      <w:r w:rsidRPr="00C32CC9">
        <w:rPr>
          <w:sz w:val="28"/>
        </w:rPr>
        <w:t>. Об этом 1 июля сообщается в Telegram-канале правительства региона.</w:t>
      </w:r>
    </w:p>
    <w:p w:rsidR="00015D7D" w:rsidRPr="00204093" w:rsidRDefault="00015D7D" w:rsidP="00015D7D">
      <w:pPr>
        <w:pStyle w:val="af"/>
      </w:pPr>
      <w:r w:rsidRPr="00204093">
        <w:rPr>
          <w:b/>
        </w:rPr>
        <w:t xml:space="preserve">Подробнее: </w:t>
      </w:r>
      <w:hyperlink r:id="rId21" w:history="1">
        <w:r w:rsidR="001234A8" w:rsidRPr="006B5D04">
          <w:rPr>
            <w:rStyle w:val="a3"/>
          </w:rPr>
          <w:t>https://zabrab75.ru/news/obshhestvo/osipov-poproboval-sdelat-okopnuyu-svechu-vmeste-s-volonterami-iz-krasnokamenska/</w:t>
        </w:r>
      </w:hyperlink>
      <w:r w:rsidR="001234A8">
        <w:t xml:space="preserve"> </w:t>
      </w:r>
      <w:r>
        <w:t xml:space="preserve">                                              </w:t>
      </w:r>
      <w:r w:rsidRPr="00156008">
        <w:t xml:space="preserve"> </w:t>
      </w:r>
      <w:r>
        <w:t xml:space="preserve">     </w:t>
      </w:r>
      <w:r w:rsidRPr="00204093">
        <w:t xml:space="preserve">                                     </w:t>
      </w:r>
    </w:p>
    <w:p w:rsidR="00015D7D" w:rsidRDefault="0084241D" w:rsidP="00015D7D">
      <w:pPr>
        <w:pStyle w:val="af"/>
        <w:jc w:val="both"/>
        <w:rPr>
          <w:rStyle w:val="a3"/>
          <w:i/>
          <w:sz w:val="28"/>
          <w:szCs w:val="28"/>
        </w:rPr>
      </w:pPr>
      <w:hyperlink w:anchor="Содержание" w:history="1">
        <w:r w:rsidR="00015D7D" w:rsidRPr="00204093">
          <w:rPr>
            <w:rStyle w:val="a3"/>
            <w:i/>
            <w:sz w:val="28"/>
            <w:szCs w:val="28"/>
          </w:rPr>
          <w:t>Вернуться к оглавлению</w:t>
        </w:r>
      </w:hyperlink>
    </w:p>
    <w:p w:rsidR="003C7D75" w:rsidRDefault="003C7D75" w:rsidP="00B13435">
      <w:pPr>
        <w:pStyle w:val="af"/>
        <w:jc w:val="both"/>
        <w:rPr>
          <w:rStyle w:val="a3"/>
          <w:i/>
          <w:sz w:val="28"/>
          <w:szCs w:val="28"/>
        </w:rPr>
      </w:pPr>
    </w:p>
    <w:p w:rsidR="0050335A" w:rsidRPr="00064174" w:rsidRDefault="0050335A" w:rsidP="00F221A5">
      <w:pPr>
        <w:pStyle w:val="2"/>
        <w:numPr>
          <w:ilvl w:val="1"/>
          <w:numId w:val="2"/>
        </w:numPr>
        <w:rPr>
          <w:rFonts w:ascii="Times New Roman" w:hAnsi="Times New Roman" w:cs="Times New Roman"/>
        </w:rPr>
      </w:pPr>
      <w:bookmarkStart w:id="21" w:name="_Toc139629532"/>
      <w:r>
        <w:rPr>
          <w:rFonts w:ascii="Times New Roman" w:hAnsi="Times New Roman" w:cs="Times New Roman"/>
        </w:rPr>
        <w:t>0</w:t>
      </w:r>
      <w:r w:rsidR="00B60301">
        <w:rPr>
          <w:rFonts w:ascii="Times New Roman" w:hAnsi="Times New Roman" w:cs="Times New Roman"/>
        </w:rPr>
        <w:t>3</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F221A5" w:rsidRPr="00F221A5">
        <w:rPr>
          <w:rFonts w:ascii="Noto Serif" w:hAnsi="Noto Serif"/>
          <w:color w:val="000000"/>
          <w:shd w:val="clear" w:color="auto" w:fill="FFFFFF"/>
        </w:rPr>
        <w:t>«Шахтинские известия» (Ростовская область)</w:t>
      </w:r>
      <w:r w:rsidRPr="00064174">
        <w:rPr>
          <w:rFonts w:ascii="Times New Roman" w:hAnsi="Times New Roman" w:cs="Times New Roman"/>
        </w:rPr>
        <w:t>. «</w:t>
      </w:r>
      <w:r w:rsidR="00CF22AF" w:rsidRPr="00CF22AF">
        <w:rPr>
          <w:rFonts w:ascii="Times New Roman" w:hAnsi="Times New Roman" w:cs="Times New Roman"/>
        </w:rPr>
        <w:t>Шахтинский драматический театр закрыл 93-й сезон ярким концертом</w:t>
      </w:r>
      <w:r w:rsidRPr="00064174">
        <w:rPr>
          <w:rFonts w:ascii="Times New Roman" w:hAnsi="Times New Roman" w:cs="Times New Roman"/>
        </w:rPr>
        <w:t>»</w:t>
      </w:r>
      <w:bookmarkEnd w:id="21"/>
    </w:p>
    <w:p w:rsidR="0050335A" w:rsidRPr="00EA43B8" w:rsidRDefault="00D13706" w:rsidP="00D13706">
      <w:pPr>
        <w:pStyle w:val="af"/>
        <w:numPr>
          <w:ilvl w:val="0"/>
          <w:numId w:val="2"/>
        </w:numPr>
        <w:jc w:val="both"/>
        <w:rPr>
          <w:sz w:val="28"/>
          <w:highlight w:val="yellow"/>
        </w:rPr>
      </w:pPr>
      <w:r w:rsidRPr="00D13706">
        <w:rPr>
          <w:sz w:val="28"/>
        </w:rPr>
        <w:t xml:space="preserve">Среди зрителей были </w:t>
      </w:r>
      <w:r w:rsidRPr="00D13706">
        <w:rPr>
          <w:sz w:val="28"/>
          <w:highlight w:val="yellow"/>
        </w:rPr>
        <w:t>более 70 членов Шахтинской организации ВОИ</w:t>
      </w:r>
      <w:r w:rsidRPr="00D13706">
        <w:rPr>
          <w:sz w:val="28"/>
        </w:rPr>
        <w:t>.</w:t>
      </w:r>
    </w:p>
    <w:p w:rsidR="0050335A" w:rsidRPr="00204093" w:rsidRDefault="0050335A" w:rsidP="0050335A">
      <w:pPr>
        <w:pStyle w:val="af"/>
      </w:pPr>
      <w:r w:rsidRPr="00204093">
        <w:rPr>
          <w:b/>
        </w:rPr>
        <w:t xml:space="preserve">Подробнее: </w:t>
      </w:r>
      <w:hyperlink r:id="rId22" w:history="1">
        <w:r w:rsidR="00B60301" w:rsidRPr="006B5D04">
          <w:rPr>
            <w:rStyle w:val="a3"/>
          </w:rPr>
          <w:t>https://shakhty-media.ru/shahtinskij-dramaticheskij-teatr-zakryl-93-j-sezon-yarkim-kontsertom/</w:t>
        </w:r>
      </w:hyperlink>
      <w:r w:rsidR="00B60301">
        <w:t xml:space="preserve"> </w:t>
      </w:r>
      <w:r w:rsidR="000F361A">
        <w:t xml:space="preserve"> </w:t>
      </w:r>
      <w:r>
        <w:t xml:space="preserve">                                               </w:t>
      </w:r>
      <w:r w:rsidRPr="00156008">
        <w:t xml:space="preserve"> </w:t>
      </w:r>
      <w:r>
        <w:t xml:space="preserve">     </w:t>
      </w:r>
      <w:r w:rsidRPr="00204093">
        <w:t xml:space="preserve">                                     </w:t>
      </w:r>
    </w:p>
    <w:p w:rsidR="0050335A" w:rsidRDefault="0084241D" w:rsidP="0050335A">
      <w:pPr>
        <w:pStyle w:val="af"/>
        <w:jc w:val="both"/>
        <w:rPr>
          <w:rStyle w:val="a3"/>
          <w:i/>
          <w:sz w:val="28"/>
          <w:szCs w:val="28"/>
        </w:rPr>
      </w:pPr>
      <w:hyperlink w:anchor="Содержание" w:history="1">
        <w:r w:rsidR="0050335A" w:rsidRPr="00204093">
          <w:rPr>
            <w:rStyle w:val="a3"/>
            <w:i/>
            <w:sz w:val="28"/>
            <w:szCs w:val="28"/>
          </w:rPr>
          <w:t>Вернуться к оглавлению</w:t>
        </w:r>
      </w:hyperlink>
    </w:p>
    <w:p w:rsidR="00BC4711" w:rsidRDefault="00BC4711" w:rsidP="0050335A">
      <w:pPr>
        <w:pStyle w:val="af"/>
        <w:jc w:val="both"/>
        <w:rPr>
          <w:rStyle w:val="a3"/>
          <w:i/>
          <w:sz w:val="28"/>
          <w:szCs w:val="28"/>
        </w:rPr>
      </w:pPr>
    </w:p>
    <w:p w:rsidR="00BC4711" w:rsidRPr="00142334" w:rsidRDefault="00BC4711" w:rsidP="00741045">
      <w:pPr>
        <w:pStyle w:val="2"/>
        <w:numPr>
          <w:ilvl w:val="1"/>
          <w:numId w:val="2"/>
        </w:numPr>
        <w:rPr>
          <w:rFonts w:ascii="Times New Roman" w:hAnsi="Times New Roman" w:cs="Times New Roman"/>
        </w:rPr>
      </w:pPr>
      <w:bookmarkStart w:id="22" w:name="_Toc139629533"/>
      <w:r w:rsidRPr="00142334">
        <w:rPr>
          <w:rFonts w:ascii="Times New Roman" w:hAnsi="Times New Roman" w:cs="Times New Roman"/>
        </w:rPr>
        <w:t xml:space="preserve">03.07.2023, </w:t>
      </w:r>
      <w:r w:rsidR="00741045" w:rsidRPr="00741045">
        <w:rPr>
          <w:rFonts w:ascii="Noto Serif" w:hAnsi="Noto Serif"/>
          <w:color w:val="000000"/>
          <w:shd w:val="clear" w:color="auto" w:fill="FFFFFF"/>
        </w:rPr>
        <w:t>«Приволжская правда» (Ивановская область)</w:t>
      </w:r>
      <w:r w:rsidRPr="00142334">
        <w:rPr>
          <w:rFonts w:ascii="Times New Roman" w:hAnsi="Times New Roman" w:cs="Times New Roman"/>
        </w:rPr>
        <w:t>. «</w:t>
      </w:r>
      <w:r w:rsidR="00142334" w:rsidRPr="00142334">
        <w:rPr>
          <w:rFonts w:ascii="Times New Roman" w:hAnsi="Times New Roman" w:cs="Times New Roman"/>
        </w:rPr>
        <w:t>В Кинешме состоялся спортивный праздник «День Параспорта»</w:t>
      </w:r>
      <w:r w:rsidRPr="00142334">
        <w:rPr>
          <w:rFonts w:ascii="Times New Roman" w:hAnsi="Times New Roman" w:cs="Times New Roman"/>
        </w:rPr>
        <w:t>»</w:t>
      </w:r>
      <w:bookmarkEnd w:id="22"/>
    </w:p>
    <w:p w:rsidR="00BC4711" w:rsidRPr="00EA43B8" w:rsidRDefault="00E5089C" w:rsidP="00E5089C">
      <w:pPr>
        <w:pStyle w:val="af"/>
        <w:numPr>
          <w:ilvl w:val="0"/>
          <w:numId w:val="2"/>
        </w:numPr>
        <w:jc w:val="both"/>
        <w:rPr>
          <w:sz w:val="28"/>
          <w:highlight w:val="yellow"/>
        </w:rPr>
      </w:pPr>
      <w:r w:rsidRPr="00E5089C">
        <w:rPr>
          <w:sz w:val="28"/>
        </w:rPr>
        <w:t xml:space="preserve">Организатором соревнований, посвященных Дня города, выступила </w:t>
      </w:r>
      <w:r w:rsidRPr="00E5089C">
        <w:rPr>
          <w:sz w:val="28"/>
          <w:highlight w:val="yellow"/>
        </w:rPr>
        <w:t>кинешемская районная организация Всероссийского общества инвалидов</w:t>
      </w:r>
      <w:r w:rsidRPr="00E5089C">
        <w:rPr>
          <w:sz w:val="28"/>
        </w:rPr>
        <w:t xml:space="preserve"> при поддержке городского спорткомитета, а также Наволокского и Кинешемского комплексных центров социального обслуживания населения.</w:t>
      </w:r>
    </w:p>
    <w:p w:rsidR="00BC4711" w:rsidRPr="00204093" w:rsidRDefault="00BC4711" w:rsidP="00BC4711">
      <w:pPr>
        <w:pStyle w:val="af"/>
      </w:pPr>
      <w:r w:rsidRPr="00204093">
        <w:rPr>
          <w:b/>
        </w:rPr>
        <w:t xml:space="preserve">Подробнее: </w:t>
      </w:r>
      <w:hyperlink r:id="rId23" w:history="1">
        <w:r w:rsidR="005F47FE" w:rsidRPr="006B5D04">
          <w:rPr>
            <w:rStyle w:val="a3"/>
          </w:rPr>
          <w:t>https://www.privpravda.ru/v-kineshme-sostoyalsya-sportivnyj-prazdnik-den-parasporta/</w:t>
        </w:r>
      </w:hyperlink>
      <w:r w:rsidR="005F47FE">
        <w:t xml:space="preserve"> </w:t>
      </w:r>
      <w:r>
        <w:t xml:space="preserve">                                                 </w:t>
      </w:r>
      <w:r w:rsidRPr="00156008">
        <w:t xml:space="preserve"> </w:t>
      </w:r>
      <w:r>
        <w:t xml:space="preserve">     </w:t>
      </w:r>
      <w:r w:rsidRPr="00204093">
        <w:t xml:space="preserve">                                     </w:t>
      </w:r>
    </w:p>
    <w:p w:rsidR="00BC4711" w:rsidRDefault="0084241D" w:rsidP="0050335A">
      <w:pPr>
        <w:pStyle w:val="af"/>
        <w:jc w:val="both"/>
        <w:rPr>
          <w:rStyle w:val="a3"/>
          <w:i/>
          <w:sz w:val="28"/>
          <w:szCs w:val="28"/>
        </w:rPr>
      </w:pPr>
      <w:hyperlink w:anchor="Содержание" w:history="1">
        <w:r w:rsidR="00BC4711" w:rsidRPr="00204093">
          <w:rPr>
            <w:rStyle w:val="a3"/>
            <w:i/>
            <w:sz w:val="28"/>
            <w:szCs w:val="28"/>
          </w:rPr>
          <w:t>Вернуться к оглавлению</w:t>
        </w:r>
      </w:hyperlink>
    </w:p>
    <w:p w:rsidR="00F36D19" w:rsidRDefault="00F36D19" w:rsidP="0050335A">
      <w:pPr>
        <w:pStyle w:val="af"/>
        <w:jc w:val="both"/>
        <w:rPr>
          <w:rStyle w:val="a3"/>
          <w:i/>
          <w:sz w:val="28"/>
          <w:szCs w:val="28"/>
        </w:rPr>
      </w:pPr>
    </w:p>
    <w:p w:rsidR="00F36D19" w:rsidRDefault="00F36D19" w:rsidP="0050335A">
      <w:pPr>
        <w:pStyle w:val="af"/>
        <w:jc w:val="both"/>
        <w:rPr>
          <w:rStyle w:val="a3"/>
          <w:i/>
          <w:sz w:val="28"/>
          <w:szCs w:val="28"/>
        </w:rPr>
      </w:pPr>
    </w:p>
    <w:p w:rsidR="00F36D19" w:rsidRDefault="00F36D19" w:rsidP="0050335A">
      <w:pPr>
        <w:pStyle w:val="af"/>
        <w:jc w:val="both"/>
        <w:rPr>
          <w:rStyle w:val="a3"/>
          <w:i/>
          <w:sz w:val="28"/>
          <w:szCs w:val="28"/>
        </w:rPr>
      </w:pPr>
    </w:p>
    <w:p w:rsidR="0050335A" w:rsidRDefault="0050335A" w:rsidP="00B13435">
      <w:pPr>
        <w:pStyle w:val="af"/>
        <w:jc w:val="both"/>
        <w:rPr>
          <w:rStyle w:val="a3"/>
          <w:i/>
          <w:sz w:val="28"/>
          <w:szCs w:val="28"/>
        </w:rPr>
      </w:pPr>
    </w:p>
    <w:p w:rsidR="00193171" w:rsidRPr="00064174" w:rsidRDefault="00193171" w:rsidP="00906005">
      <w:pPr>
        <w:pStyle w:val="2"/>
        <w:numPr>
          <w:ilvl w:val="1"/>
          <w:numId w:val="2"/>
        </w:numPr>
        <w:rPr>
          <w:rFonts w:ascii="Times New Roman" w:hAnsi="Times New Roman" w:cs="Times New Roman"/>
        </w:rPr>
      </w:pPr>
      <w:bookmarkStart w:id="23" w:name="_Toc139629534"/>
      <w:r>
        <w:rPr>
          <w:rFonts w:ascii="Times New Roman" w:hAnsi="Times New Roman" w:cs="Times New Roman"/>
        </w:rPr>
        <w:lastRenderedPageBreak/>
        <w:t>0</w:t>
      </w:r>
      <w:r w:rsidR="00F5687F">
        <w:rPr>
          <w:rFonts w:ascii="Times New Roman" w:hAnsi="Times New Roman" w:cs="Times New Roman"/>
        </w:rPr>
        <w:t>4</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906005" w:rsidRPr="00906005">
        <w:rPr>
          <w:rFonts w:ascii="Noto Serif" w:hAnsi="Noto Serif"/>
          <w:color w:val="000000"/>
          <w:shd w:val="clear" w:color="auto" w:fill="FFFFFF"/>
        </w:rPr>
        <w:t>издание Seyminfo (Курская обл.)</w:t>
      </w:r>
      <w:r w:rsidRPr="00064174">
        <w:rPr>
          <w:rFonts w:ascii="Times New Roman" w:hAnsi="Times New Roman" w:cs="Times New Roman"/>
        </w:rPr>
        <w:t>. «</w:t>
      </w:r>
      <w:r w:rsidR="002B767F" w:rsidRPr="002B767F">
        <w:rPr>
          <w:rFonts w:ascii="Times New Roman" w:hAnsi="Times New Roman" w:cs="Times New Roman"/>
        </w:rPr>
        <w:t>Куряне помогают военнослужащим, находящимся в зоне СВО</w:t>
      </w:r>
      <w:r w:rsidRPr="00064174">
        <w:rPr>
          <w:rFonts w:ascii="Times New Roman" w:hAnsi="Times New Roman" w:cs="Times New Roman"/>
        </w:rPr>
        <w:t>»</w:t>
      </w:r>
      <w:bookmarkEnd w:id="23"/>
    </w:p>
    <w:p w:rsidR="00193171" w:rsidRPr="00EA43B8" w:rsidRDefault="00E50E9B" w:rsidP="00E50E9B">
      <w:pPr>
        <w:pStyle w:val="af"/>
        <w:numPr>
          <w:ilvl w:val="0"/>
          <w:numId w:val="2"/>
        </w:numPr>
        <w:jc w:val="both"/>
        <w:rPr>
          <w:sz w:val="28"/>
          <w:highlight w:val="yellow"/>
        </w:rPr>
      </w:pPr>
      <w:r w:rsidRPr="00E50E9B">
        <w:rPr>
          <w:sz w:val="28"/>
        </w:rPr>
        <w:t xml:space="preserve">Не остаются равнодушными и трудятся на благо своей страны. </w:t>
      </w:r>
      <w:r w:rsidRPr="006078B3">
        <w:rPr>
          <w:sz w:val="28"/>
          <w:highlight w:val="yellow"/>
        </w:rPr>
        <w:t>Волонтёры Курской районной организации Всероссийского общества инвалидов</w:t>
      </w:r>
      <w:r w:rsidRPr="00E50E9B">
        <w:rPr>
          <w:sz w:val="28"/>
        </w:rPr>
        <w:t xml:space="preserve"> помогают военнослужащим: шьют бельё, повязки и хирургические ватники. Заявки поступают из 9 госпиталей и 18 санчастей. Доставляют посылки волонтёры сами.</w:t>
      </w:r>
    </w:p>
    <w:p w:rsidR="00193171" w:rsidRPr="00204093" w:rsidRDefault="00193171" w:rsidP="00193171">
      <w:pPr>
        <w:pStyle w:val="af"/>
      </w:pPr>
      <w:r w:rsidRPr="00204093">
        <w:rPr>
          <w:b/>
        </w:rPr>
        <w:t xml:space="preserve">Подробнее: </w:t>
      </w:r>
      <w:hyperlink r:id="rId24" w:history="1">
        <w:r w:rsidR="00F5687F" w:rsidRPr="006B5D04">
          <w:rPr>
            <w:rStyle w:val="a3"/>
          </w:rPr>
          <w:t>https://seyminfo.ru/kuryane-pomogajut-voennosluzhashhim-nahodyashhimsya-v-zone-svo.html</w:t>
        </w:r>
      </w:hyperlink>
      <w:r w:rsidR="00F5687F">
        <w:t xml:space="preserve"> </w:t>
      </w:r>
      <w:r>
        <w:t xml:space="preserve">                                           </w:t>
      </w:r>
      <w:r w:rsidRPr="00156008">
        <w:t xml:space="preserve"> </w:t>
      </w:r>
      <w:r>
        <w:t xml:space="preserve">     </w:t>
      </w:r>
      <w:r w:rsidRPr="00204093">
        <w:t xml:space="preserve">                                     </w:t>
      </w:r>
    </w:p>
    <w:p w:rsidR="004942BB" w:rsidRDefault="0084241D" w:rsidP="00193171">
      <w:pPr>
        <w:pStyle w:val="af"/>
        <w:jc w:val="both"/>
        <w:rPr>
          <w:rStyle w:val="a3"/>
          <w:i/>
          <w:sz w:val="28"/>
          <w:szCs w:val="28"/>
        </w:rPr>
      </w:pPr>
      <w:hyperlink w:anchor="Содержание" w:history="1">
        <w:r w:rsidR="00193171" w:rsidRPr="00204093">
          <w:rPr>
            <w:rStyle w:val="a3"/>
            <w:i/>
            <w:sz w:val="28"/>
            <w:szCs w:val="28"/>
          </w:rPr>
          <w:t>Вернуться к оглавлению</w:t>
        </w:r>
      </w:hyperlink>
    </w:p>
    <w:p w:rsidR="003C7D75" w:rsidRDefault="003C7D75" w:rsidP="00B13435">
      <w:pPr>
        <w:pStyle w:val="af"/>
        <w:jc w:val="both"/>
        <w:rPr>
          <w:rStyle w:val="a3"/>
          <w:i/>
          <w:sz w:val="28"/>
          <w:szCs w:val="28"/>
        </w:rPr>
      </w:pPr>
    </w:p>
    <w:p w:rsidR="00B830E4" w:rsidRPr="00064174" w:rsidRDefault="00B830E4" w:rsidP="005911F7">
      <w:pPr>
        <w:pStyle w:val="2"/>
        <w:numPr>
          <w:ilvl w:val="1"/>
          <w:numId w:val="2"/>
        </w:numPr>
        <w:rPr>
          <w:rFonts w:ascii="Times New Roman" w:hAnsi="Times New Roman" w:cs="Times New Roman"/>
        </w:rPr>
      </w:pPr>
      <w:bookmarkStart w:id="24" w:name="_Toc139629535"/>
      <w:r>
        <w:rPr>
          <w:rFonts w:ascii="Times New Roman" w:hAnsi="Times New Roman" w:cs="Times New Roman"/>
        </w:rPr>
        <w:t>04</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5911F7" w:rsidRPr="005911F7">
        <w:rPr>
          <w:rFonts w:ascii="Noto Serif" w:hAnsi="Noto Serif"/>
          <w:color w:val="000000"/>
          <w:shd w:val="clear" w:color="auto" w:fill="FFFFFF"/>
        </w:rPr>
        <w:t>газета «Город А» (Красноярский край)</w:t>
      </w:r>
      <w:r w:rsidRPr="00064174">
        <w:rPr>
          <w:rFonts w:ascii="Times New Roman" w:hAnsi="Times New Roman" w:cs="Times New Roman"/>
        </w:rPr>
        <w:t>. «</w:t>
      </w:r>
      <w:r w:rsidR="00E71C25" w:rsidRPr="00E71C25">
        <w:rPr>
          <w:rFonts w:ascii="Times New Roman" w:hAnsi="Times New Roman" w:cs="Times New Roman"/>
        </w:rPr>
        <w:t>«Колодцы «хоронить» нельзя!» На улице Свердлова начался ремонт асфальта</w:t>
      </w:r>
      <w:r w:rsidRPr="00064174">
        <w:rPr>
          <w:rFonts w:ascii="Times New Roman" w:hAnsi="Times New Roman" w:cs="Times New Roman"/>
        </w:rPr>
        <w:t>»</w:t>
      </w:r>
      <w:bookmarkEnd w:id="24"/>
    </w:p>
    <w:p w:rsidR="00B830E4" w:rsidRPr="00EA43B8" w:rsidRDefault="0095693C" w:rsidP="0095693C">
      <w:pPr>
        <w:pStyle w:val="af"/>
        <w:numPr>
          <w:ilvl w:val="0"/>
          <w:numId w:val="2"/>
        </w:numPr>
        <w:jc w:val="both"/>
        <w:rPr>
          <w:sz w:val="28"/>
          <w:highlight w:val="yellow"/>
        </w:rPr>
      </w:pPr>
      <w:r w:rsidRPr="0095693C">
        <w:rPr>
          <w:sz w:val="28"/>
        </w:rPr>
        <w:t>На улице Свердлова приступили к ремонту дорожного полотна длиной около километра. На это выделено около 50 миллионов рублей, торги выиграла красноярская фирма «Промстрой». Работы затронут участок от улицы Ференца Киша до Зверева. Кстати, перекрёсток на Зверева – Свердлова и Свердлова – Назарова трогать не будут: их привели в порядок в прошлом году.</w:t>
      </w:r>
    </w:p>
    <w:p w:rsidR="00B830E4" w:rsidRPr="00204093" w:rsidRDefault="00B830E4" w:rsidP="00B830E4">
      <w:pPr>
        <w:pStyle w:val="af"/>
      </w:pPr>
      <w:r w:rsidRPr="00204093">
        <w:rPr>
          <w:b/>
        </w:rPr>
        <w:t xml:space="preserve">Подробнее: </w:t>
      </w:r>
      <w:hyperlink r:id="rId25" w:history="1">
        <w:r w:rsidR="00654440" w:rsidRPr="006B5D04">
          <w:rPr>
            <w:rStyle w:val="a3"/>
          </w:rPr>
          <w:t>https://achmag.ru/?p=33248</w:t>
        </w:r>
      </w:hyperlink>
      <w:r w:rsidR="00654440">
        <w:t xml:space="preserve"> </w:t>
      </w:r>
      <w:r>
        <w:t xml:space="preserve">                                            </w:t>
      </w:r>
      <w:r w:rsidRPr="00156008">
        <w:t xml:space="preserve"> </w:t>
      </w:r>
      <w:r>
        <w:t xml:space="preserve">     </w:t>
      </w:r>
      <w:r w:rsidRPr="00204093">
        <w:t xml:space="preserve">                                     </w:t>
      </w:r>
    </w:p>
    <w:p w:rsidR="003C7D75" w:rsidRDefault="0084241D" w:rsidP="00B830E4">
      <w:pPr>
        <w:pStyle w:val="af"/>
        <w:jc w:val="both"/>
        <w:rPr>
          <w:rStyle w:val="a3"/>
          <w:i/>
          <w:sz w:val="28"/>
          <w:szCs w:val="28"/>
        </w:rPr>
      </w:pPr>
      <w:hyperlink w:anchor="Содержание" w:history="1">
        <w:r w:rsidR="00B830E4" w:rsidRPr="00204093">
          <w:rPr>
            <w:rStyle w:val="a3"/>
            <w:i/>
            <w:sz w:val="28"/>
            <w:szCs w:val="28"/>
          </w:rPr>
          <w:t>Вернуться к оглавлению</w:t>
        </w:r>
      </w:hyperlink>
    </w:p>
    <w:p w:rsidR="003C7D75" w:rsidRDefault="003C7D75" w:rsidP="00B13435">
      <w:pPr>
        <w:pStyle w:val="af"/>
        <w:jc w:val="both"/>
        <w:rPr>
          <w:rStyle w:val="a3"/>
          <w:i/>
          <w:sz w:val="28"/>
          <w:szCs w:val="28"/>
        </w:rPr>
      </w:pPr>
    </w:p>
    <w:p w:rsidR="00590A87" w:rsidRPr="00064174" w:rsidRDefault="00590A87" w:rsidP="0022198D">
      <w:pPr>
        <w:pStyle w:val="2"/>
        <w:numPr>
          <w:ilvl w:val="1"/>
          <w:numId w:val="2"/>
        </w:numPr>
        <w:rPr>
          <w:rFonts w:ascii="Times New Roman" w:hAnsi="Times New Roman" w:cs="Times New Roman"/>
        </w:rPr>
      </w:pPr>
      <w:bookmarkStart w:id="25" w:name="_Toc139629536"/>
      <w:r>
        <w:rPr>
          <w:rFonts w:ascii="Times New Roman" w:hAnsi="Times New Roman" w:cs="Times New Roman"/>
        </w:rPr>
        <w:t>04</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22198D" w:rsidRPr="0022198D">
        <w:rPr>
          <w:rFonts w:ascii="Noto Serif" w:hAnsi="Noto Serif"/>
          <w:color w:val="000000"/>
          <w:shd w:val="clear" w:color="auto" w:fill="FFFFFF"/>
        </w:rPr>
        <w:t>газета «Хакасия»</w:t>
      </w:r>
      <w:r w:rsidRPr="00064174">
        <w:rPr>
          <w:rFonts w:ascii="Times New Roman" w:hAnsi="Times New Roman" w:cs="Times New Roman"/>
        </w:rPr>
        <w:t xml:space="preserve">. </w:t>
      </w:r>
      <w:r w:rsidRPr="00E71C25">
        <w:rPr>
          <w:rFonts w:ascii="Times New Roman" w:hAnsi="Times New Roman" w:cs="Times New Roman"/>
        </w:rPr>
        <w:t>«</w:t>
      </w:r>
      <w:r w:rsidR="00473BB8" w:rsidRPr="00473BB8">
        <w:rPr>
          <w:rFonts w:ascii="Times New Roman" w:hAnsi="Times New Roman" w:cs="Times New Roman"/>
        </w:rPr>
        <w:t>"Робинзонада 2023" пройдет в Хакасии</w:t>
      </w:r>
      <w:r w:rsidRPr="00064174">
        <w:rPr>
          <w:rFonts w:ascii="Times New Roman" w:hAnsi="Times New Roman" w:cs="Times New Roman"/>
        </w:rPr>
        <w:t>»</w:t>
      </w:r>
      <w:bookmarkEnd w:id="25"/>
    </w:p>
    <w:p w:rsidR="00590A87" w:rsidRPr="00EA43B8" w:rsidRDefault="003F1D3E" w:rsidP="003F1D3E">
      <w:pPr>
        <w:pStyle w:val="af"/>
        <w:numPr>
          <w:ilvl w:val="0"/>
          <w:numId w:val="2"/>
        </w:numPr>
        <w:jc w:val="both"/>
        <w:rPr>
          <w:sz w:val="28"/>
          <w:highlight w:val="yellow"/>
        </w:rPr>
      </w:pPr>
      <w:r w:rsidRPr="003F1D3E">
        <w:rPr>
          <w:sz w:val="28"/>
        </w:rPr>
        <w:t>С 15 по 25 июля в районе "Мурты" состоится межрегиональное туристическое мероприятие для людей с ограниченными возможностями "Робинзонада 2023". В нем примут участие любители сибирского экстрима из разных уголков России.</w:t>
      </w:r>
    </w:p>
    <w:p w:rsidR="00590A87" w:rsidRPr="00204093" w:rsidRDefault="00590A87" w:rsidP="00590A87">
      <w:pPr>
        <w:pStyle w:val="af"/>
      </w:pPr>
      <w:r w:rsidRPr="00204093">
        <w:rPr>
          <w:b/>
        </w:rPr>
        <w:t xml:space="preserve">Подробнее: </w:t>
      </w:r>
      <w:hyperlink r:id="rId26" w:history="1">
        <w:r w:rsidR="00D238A5" w:rsidRPr="006B5D04">
          <w:rPr>
            <w:rStyle w:val="a3"/>
          </w:rPr>
          <w:t>https://gazeta19.ru/index.php/sport/item/89405-robinzonada-2023-projdet-v-khakasii</w:t>
        </w:r>
      </w:hyperlink>
      <w:r w:rsidR="00D238A5">
        <w:t xml:space="preserve"> </w:t>
      </w:r>
      <w:r>
        <w:t xml:space="preserve">                                             </w:t>
      </w:r>
      <w:r w:rsidRPr="00156008">
        <w:t xml:space="preserve"> </w:t>
      </w:r>
      <w:r>
        <w:t xml:space="preserve">     </w:t>
      </w:r>
      <w:r w:rsidRPr="00204093">
        <w:t xml:space="preserve">                                     </w:t>
      </w:r>
    </w:p>
    <w:p w:rsidR="003C7D75" w:rsidRDefault="0084241D" w:rsidP="00B13435">
      <w:pPr>
        <w:pStyle w:val="af"/>
        <w:jc w:val="both"/>
        <w:rPr>
          <w:rStyle w:val="a3"/>
          <w:i/>
          <w:sz w:val="28"/>
          <w:szCs w:val="28"/>
        </w:rPr>
      </w:pPr>
      <w:hyperlink w:anchor="Содержание" w:history="1">
        <w:r w:rsidR="00590A87" w:rsidRPr="00204093">
          <w:rPr>
            <w:rStyle w:val="a3"/>
            <w:i/>
            <w:sz w:val="28"/>
            <w:szCs w:val="28"/>
          </w:rPr>
          <w:t>Вернуться к оглавлению</w:t>
        </w:r>
      </w:hyperlink>
    </w:p>
    <w:p w:rsidR="00ED654E" w:rsidRDefault="00ED654E" w:rsidP="00B13435">
      <w:pPr>
        <w:pStyle w:val="af"/>
        <w:jc w:val="both"/>
        <w:rPr>
          <w:rStyle w:val="a3"/>
          <w:i/>
          <w:sz w:val="28"/>
          <w:szCs w:val="28"/>
        </w:rPr>
      </w:pPr>
    </w:p>
    <w:p w:rsidR="00ED654E" w:rsidRDefault="00ED654E" w:rsidP="00B13435">
      <w:pPr>
        <w:pStyle w:val="af"/>
        <w:jc w:val="both"/>
        <w:rPr>
          <w:rStyle w:val="a3"/>
          <w:i/>
          <w:sz w:val="28"/>
          <w:szCs w:val="28"/>
        </w:rPr>
      </w:pPr>
    </w:p>
    <w:p w:rsidR="00581163" w:rsidRDefault="00581163" w:rsidP="00B13435">
      <w:pPr>
        <w:pStyle w:val="af"/>
        <w:jc w:val="both"/>
        <w:rPr>
          <w:rStyle w:val="a3"/>
          <w:i/>
          <w:sz w:val="28"/>
          <w:szCs w:val="28"/>
        </w:rPr>
      </w:pPr>
    </w:p>
    <w:p w:rsidR="002E06C8" w:rsidRPr="00064174" w:rsidRDefault="002E06C8" w:rsidP="007E4756">
      <w:pPr>
        <w:pStyle w:val="2"/>
        <w:numPr>
          <w:ilvl w:val="1"/>
          <w:numId w:val="2"/>
        </w:numPr>
        <w:rPr>
          <w:rFonts w:ascii="Times New Roman" w:hAnsi="Times New Roman" w:cs="Times New Roman"/>
        </w:rPr>
      </w:pPr>
      <w:bookmarkStart w:id="26" w:name="_Toc139629537"/>
      <w:r>
        <w:rPr>
          <w:rFonts w:ascii="Times New Roman" w:hAnsi="Times New Roman" w:cs="Times New Roman"/>
        </w:rPr>
        <w:lastRenderedPageBreak/>
        <w:t>0</w:t>
      </w:r>
      <w:r w:rsidR="009E1D35">
        <w:rPr>
          <w:rFonts w:ascii="Times New Roman" w:hAnsi="Times New Roman" w:cs="Times New Roman"/>
        </w:rPr>
        <w:t>6</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7E4756" w:rsidRPr="007E4756">
        <w:rPr>
          <w:rFonts w:ascii="Noto Serif" w:hAnsi="Noto Serif"/>
          <w:color w:val="000000"/>
          <w:shd w:val="clear" w:color="auto" w:fill="FFFFFF"/>
        </w:rPr>
        <w:t>"Глобус" (Свердловская обл.)</w:t>
      </w:r>
      <w:r w:rsidRPr="00064174">
        <w:rPr>
          <w:rFonts w:ascii="Times New Roman" w:hAnsi="Times New Roman" w:cs="Times New Roman"/>
        </w:rPr>
        <w:t xml:space="preserve">. </w:t>
      </w:r>
      <w:r w:rsidRPr="00E71C25">
        <w:rPr>
          <w:rFonts w:ascii="Times New Roman" w:hAnsi="Times New Roman" w:cs="Times New Roman"/>
        </w:rPr>
        <w:t>«</w:t>
      </w:r>
      <w:r w:rsidR="00234A40" w:rsidRPr="00234A40">
        <w:rPr>
          <w:rFonts w:ascii="Times New Roman" w:hAnsi="Times New Roman" w:cs="Times New Roman"/>
        </w:rPr>
        <w:t>Авторам выставки "Мастерство и вдохновение" предложили стать участниками "Серовского Арбата"</w:t>
      </w:r>
      <w:r w:rsidRPr="00064174">
        <w:rPr>
          <w:rFonts w:ascii="Times New Roman" w:hAnsi="Times New Roman" w:cs="Times New Roman"/>
        </w:rPr>
        <w:t>»</w:t>
      </w:r>
      <w:bookmarkEnd w:id="26"/>
    </w:p>
    <w:p w:rsidR="002E06C8" w:rsidRPr="00EA43B8" w:rsidRDefault="00811A2D" w:rsidP="00811A2D">
      <w:pPr>
        <w:pStyle w:val="af"/>
        <w:numPr>
          <w:ilvl w:val="0"/>
          <w:numId w:val="2"/>
        </w:numPr>
        <w:jc w:val="both"/>
        <w:rPr>
          <w:sz w:val="28"/>
          <w:highlight w:val="yellow"/>
        </w:rPr>
      </w:pPr>
      <w:r w:rsidRPr="00811A2D">
        <w:rPr>
          <w:sz w:val="28"/>
        </w:rPr>
        <w:t>5 июля в Центральной городской библиотеке имени Д.Н. Мамина-Сибиряка прошло торжественное закрытие выставки “Мастерство и вдохновение”.</w:t>
      </w:r>
    </w:p>
    <w:p w:rsidR="002E06C8" w:rsidRPr="00204093" w:rsidRDefault="002E06C8" w:rsidP="002E06C8">
      <w:pPr>
        <w:pStyle w:val="af"/>
      </w:pPr>
      <w:r w:rsidRPr="00204093">
        <w:rPr>
          <w:b/>
        </w:rPr>
        <w:t xml:space="preserve">Подробнее: </w:t>
      </w:r>
      <w:hyperlink r:id="rId27" w:history="1">
        <w:r w:rsidR="009E1D35" w:rsidRPr="006B5D04">
          <w:rPr>
            <w:rStyle w:val="a3"/>
          </w:rPr>
          <w:t>https://serovglobus.ru/novosti/avtoram-vystavki-mastrestvo-i-vdokhnovenie-predlozhili-stat-uchastnikami-serovskogo-arbata/</w:t>
        </w:r>
      </w:hyperlink>
      <w:r w:rsidR="009E1D35">
        <w:t xml:space="preserve"> </w:t>
      </w:r>
      <w:r>
        <w:t xml:space="preserve">                                              </w:t>
      </w:r>
      <w:r w:rsidRPr="00156008">
        <w:t xml:space="preserve"> </w:t>
      </w:r>
      <w:r>
        <w:t xml:space="preserve">     </w:t>
      </w:r>
      <w:r w:rsidRPr="00204093">
        <w:t xml:space="preserve">                                     </w:t>
      </w:r>
    </w:p>
    <w:p w:rsidR="002E06C8" w:rsidRDefault="0084241D" w:rsidP="002E06C8">
      <w:pPr>
        <w:pStyle w:val="af"/>
        <w:jc w:val="both"/>
        <w:rPr>
          <w:rStyle w:val="a3"/>
          <w:i/>
          <w:sz w:val="28"/>
          <w:szCs w:val="28"/>
        </w:rPr>
      </w:pPr>
      <w:hyperlink w:anchor="Содержание" w:history="1">
        <w:r w:rsidR="002E06C8" w:rsidRPr="00204093">
          <w:rPr>
            <w:rStyle w:val="a3"/>
            <w:i/>
            <w:sz w:val="28"/>
            <w:szCs w:val="28"/>
          </w:rPr>
          <w:t>Вернуться к оглавлению</w:t>
        </w:r>
      </w:hyperlink>
    </w:p>
    <w:p w:rsidR="003C7D75" w:rsidRDefault="003C7D75" w:rsidP="00B13435">
      <w:pPr>
        <w:pStyle w:val="af"/>
        <w:jc w:val="both"/>
        <w:rPr>
          <w:rStyle w:val="a3"/>
          <w:i/>
          <w:sz w:val="28"/>
          <w:szCs w:val="28"/>
        </w:rPr>
      </w:pPr>
    </w:p>
    <w:p w:rsidR="008659AC" w:rsidRPr="00064174" w:rsidRDefault="008659AC" w:rsidP="00D05D36">
      <w:pPr>
        <w:pStyle w:val="2"/>
        <w:numPr>
          <w:ilvl w:val="1"/>
          <w:numId w:val="2"/>
        </w:numPr>
        <w:rPr>
          <w:rFonts w:ascii="Times New Roman" w:hAnsi="Times New Roman" w:cs="Times New Roman"/>
        </w:rPr>
      </w:pPr>
      <w:bookmarkStart w:id="27" w:name="_Toc139629538"/>
      <w:r>
        <w:rPr>
          <w:rFonts w:ascii="Times New Roman" w:hAnsi="Times New Roman" w:cs="Times New Roman"/>
        </w:rPr>
        <w:t>06</w:t>
      </w:r>
      <w:r w:rsidRPr="00064174">
        <w:rPr>
          <w:rFonts w:ascii="Times New Roman" w:hAnsi="Times New Roman" w:cs="Times New Roman"/>
        </w:rPr>
        <w:t>.0</w:t>
      </w:r>
      <w:r>
        <w:rPr>
          <w:rFonts w:ascii="Times New Roman" w:hAnsi="Times New Roman" w:cs="Times New Roman"/>
        </w:rPr>
        <w:t>7</w:t>
      </w:r>
      <w:r w:rsidRPr="00064174">
        <w:rPr>
          <w:rFonts w:ascii="Times New Roman" w:hAnsi="Times New Roman" w:cs="Times New Roman"/>
        </w:rPr>
        <w:t xml:space="preserve">.2023, </w:t>
      </w:r>
      <w:r w:rsidR="00D05D36" w:rsidRPr="00D05D36">
        <w:rPr>
          <w:rFonts w:ascii="Noto Serif" w:hAnsi="Noto Serif"/>
          <w:color w:val="000000"/>
          <w:shd w:val="clear" w:color="auto" w:fill="FFFFFF"/>
        </w:rPr>
        <w:t>"Мой район" (Пермский край)</w:t>
      </w:r>
      <w:r w:rsidRPr="00064174">
        <w:rPr>
          <w:rFonts w:ascii="Times New Roman" w:hAnsi="Times New Roman" w:cs="Times New Roman"/>
        </w:rPr>
        <w:t xml:space="preserve">. </w:t>
      </w:r>
      <w:r w:rsidRPr="00E71C25">
        <w:rPr>
          <w:rFonts w:ascii="Times New Roman" w:hAnsi="Times New Roman" w:cs="Times New Roman"/>
        </w:rPr>
        <w:t>«</w:t>
      </w:r>
      <w:r w:rsidR="00196EBD" w:rsidRPr="00196EBD">
        <w:rPr>
          <w:rFonts w:ascii="Times New Roman" w:hAnsi="Times New Roman" w:cs="Times New Roman"/>
        </w:rPr>
        <w:t>Особенный забег для особенных ребят на фестивале бега и северной ходьбы ICE CAVE RUN (бег не за горами)</w:t>
      </w:r>
      <w:r w:rsidRPr="00064174">
        <w:rPr>
          <w:rFonts w:ascii="Times New Roman" w:hAnsi="Times New Roman" w:cs="Times New Roman"/>
        </w:rPr>
        <w:t>»</w:t>
      </w:r>
      <w:bookmarkEnd w:id="27"/>
    </w:p>
    <w:p w:rsidR="008659AC" w:rsidRPr="00EA43B8" w:rsidRDefault="004B32B4" w:rsidP="004B32B4">
      <w:pPr>
        <w:pStyle w:val="af"/>
        <w:numPr>
          <w:ilvl w:val="0"/>
          <w:numId w:val="2"/>
        </w:numPr>
        <w:jc w:val="both"/>
        <w:rPr>
          <w:sz w:val="28"/>
          <w:highlight w:val="yellow"/>
        </w:rPr>
      </w:pPr>
      <w:r w:rsidRPr="004B32B4">
        <w:rPr>
          <w:sz w:val="28"/>
          <w:highlight w:val="yellow"/>
        </w:rPr>
        <w:t>Дети, подростки и молодежь Кунгурской окружной организации ВОИ</w:t>
      </w:r>
      <w:r w:rsidRPr="004B32B4">
        <w:rPr>
          <w:sz w:val="28"/>
        </w:rPr>
        <w:t xml:space="preserve"> дружно выступили на фестивале бега и северной ходьбы ICE CAVE RUN (бег не за горами).</w:t>
      </w:r>
    </w:p>
    <w:p w:rsidR="008659AC" w:rsidRPr="00204093" w:rsidRDefault="008659AC" w:rsidP="008659AC">
      <w:pPr>
        <w:pStyle w:val="af"/>
      </w:pPr>
      <w:r w:rsidRPr="00204093">
        <w:rPr>
          <w:b/>
        </w:rPr>
        <w:t xml:space="preserve">Подробнее: </w:t>
      </w:r>
      <w:hyperlink r:id="rId28" w:history="1">
        <w:r w:rsidR="005F10AE" w:rsidRPr="006B5D04">
          <w:rPr>
            <w:rStyle w:val="a3"/>
          </w:rPr>
          <w:t>https://moi-raion59.ru/articles/media/2023/7/6/osobennyij-zabeg-dlya-osobennyih-rebyat-na-festivale-bega-i-severnoj-hodbyi-ice-cave-run-beg-ne-za/</w:t>
        </w:r>
      </w:hyperlink>
      <w:r w:rsidR="005F10AE">
        <w:t xml:space="preserve"> </w:t>
      </w:r>
      <w:r>
        <w:t xml:space="preserve">                                               </w:t>
      </w:r>
      <w:r w:rsidRPr="00156008">
        <w:t xml:space="preserve"> </w:t>
      </w:r>
      <w:r>
        <w:t xml:space="preserve">     </w:t>
      </w:r>
      <w:r w:rsidRPr="00204093">
        <w:t xml:space="preserve">                                     </w:t>
      </w:r>
    </w:p>
    <w:p w:rsidR="008659AC" w:rsidRDefault="0084241D" w:rsidP="008659AC">
      <w:pPr>
        <w:pStyle w:val="af"/>
        <w:jc w:val="both"/>
        <w:rPr>
          <w:rStyle w:val="a3"/>
          <w:i/>
          <w:sz w:val="28"/>
          <w:szCs w:val="28"/>
        </w:rPr>
      </w:pPr>
      <w:hyperlink w:anchor="Содержание" w:history="1">
        <w:r w:rsidR="008659AC" w:rsidRPr="00204093">
          <w:rPr>
            <w:rStyle w:val="a3"/>
            <w:i/>
            <w:sz w:val="28"/>
            <w:szCs w:val="28"/>
          </w:rPr>
          <w:t>Вернуться к оглавлению</w:t>
        </w:r>
      </w:hyperlink>
    </w:p>
    <w:p w:rsidR="003C7D75" w:rsidRDefault="003C7D75" w:rsidP="00B13435">
      <w:pPr>
        <w:pStyle w:val="af"/>
        <w:jc w:val="both"/>
        <w:rPr>
          <w:rStyle w:val="a3"/>
          <w:i/>
          <w:sz w:val="28"/>
          <w:szCs w:val="28"/>
        </w:rPr>
      </w:pPr>
    </w:p>
    <w:p w:rsidR="003C7D75" w:rsidRDefault="003C7D75" w:rsidP="00B13435">
      <w:pPr>
        <w:pStyle w:val="af"/>
        <w:jc w:val="both"/>
        <w:rPr>
          <w:rStyle w:val="a3"/>
          <w:i/>
          <w:sz w:val="28"/>
          <w:szCs w:val="28"/>
        </w:rPr>
      </w:pPr>
    </w:p>
    <w:p w:rsidR="00A40F34" w:rsidRDefault="00A40F34" w:rsidP="00B13435">
      <w:pPr>
        <w:pStyle w:val="af"/>
        <w:jc w:val="both"/>
        <w:rPr>
          <w:rStyle w:val="a3"/>
          <w:i/>
          <w:sz w:val="28"/>
          <w:szCs w:val="28"/>
        </w:rPr>
      </w:pPr>
    </w:p>
    <w:p w:rsidR="00A40F34" w:rsidRDefault="00A40F34" w:rsidP="00B13435">
      <w:pPr>
        <w:pStyle w:val="af"/>
        <w:jc w:val="both"/>
        <w:rPr>
          <w:rStyle w:val="a3"/>
          <w:i/>
          <w:sz w:val="28"/>
          <w:szCs w:val="28"/>
        </w:rPr>
      </w:pPr>
    </w:p>
    <w:p w:rsidR="00A40F34" w:rsidRDefault="00A40F34" w:rsidP="00B13435">
      <w:pPr>
        <w:pStyle w:val="af"/>
        <w:jc w:val="both"/>
        <w:rPr>
          <w:rStyle w:val="a3"/>
          <w:i/>
          <w:sz w:val="28"/>
          <w:szCs w:val="28"/>
        </w:rPr>
      </w:pPr>
    </w:p>
    <w:p w:rsidR="00A40F34" w:rsidRDefault="00A40F34" w:rsidP="00B13435">
      <w:pPr>
        <w:pStyle w:val="af"/>
        <w:jc w:val="both"/>
        <w:rPr>
          <w:rStyle w:val="a3"/>
          <w:i/>
          <w:sz w:val="28"/>
          <w:szCs w:val="28"/>
        </w:rPr>
      </w:pPr>
    </w:p>
    <w:p w:rsidR="00A40F34" w:rsidRDefault="00A40F34" w:rsidP="00B13435">
      <w:pPr>
        <w:pStyle w:val="af"/>
        <w:jc w:val="both"/>
        <w:rPr>
          <w:rStyle w:val="a3"/>
          <w:i/>
          <w:sz w:val="28"/>
          <w:szCs w:val="28"/>
        </w:rPr>
      </w:pPr>
    </w:p>
    <w:p w:rsidR="00A40F34" w:rsidRDefault="00A40F34" w:rsidP="00B13435">
      <w:pPr>
        <w:pStyle w:val="af"/>
        <w:jc w:val="both"/>
        <w:rPr>
          <w:rStyle w:val="a3"/>
          <w:i/>
          <w:sz w:val="28"/>
          <w:szCs w:val="28"/>
        </w:rPr>
      </w:pPr>
    </w:p>
    <w:p w:rsidR="00A40F34" w:rsidRDefault="00A40F34" w:rsidP="00B13435">
      <w:pPr>
        <w:pStyle w:val="af"/>
        <w:jc w:val="both"/>
        <w:rPr>
          <w:rStyle w:val="a3"/>
          <w:i/>
          <w:sz w:val="28"/>
          <w:szCs w:val="28"/>
        </w:rPr>
      </w:pPr>
    </w:p>
    <w:p w:rsidR="00A40F34" w:rsidRPr="002C7E0D" w:rsidRDefault="00A40F34" w:rsidP="00B13435">
      <w:pPr>
        <w:pStyle w:val="af"/>
        <w:jc w:val="both"/>
        <w:rPr>
          <w:rStyle w:val="a3"/>
          <w:i/>
          <w:sz w:val="28"/>
          <w:szCs w:val="28"/>
          <w:lang w:val="en-US"/>
        </w:rPr>
      </w:pPr>
    </w:p>
    <w:p w:rsidR="003C7D75" w:rsidRDefault="003C7D75" w:rsidP="00B13435">
      <w:pPr>
        <w:pStyle w:val="af"/>
        <w:jc w:val="both"/>
        <w:rPr>
          <w:rStyle w:val="a3"/>
          <w:i/>
          <w:sz w:val="28"/>
          <w:szCs w:val="28"/>
        </w:rPr>
      </w:pPr>
    </w:p>
    <w:p w:rsidR="003C7D75" w:rsidRDefault="003C7D75" w:rsidP="00B13435">
      <w:pPr>
        <w:pStyle w:val="af"/>
        <w:jc w:val="both"/>
        <w:rPr>
          <w:rStyle w:val="a3"/>
          <w:i/>
          <w:sz w:val="28"/>
          <w:szCs w:val="28"/>
        </w:rPr>
      </w:pPr>
    </w:p>
    <w:p w:rsidR="003C7D75" w:rsidRDefault="003C7D75" w:rsidP="00B13435">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B8343C" w:rsidTr="002D1F42">
        <w:trPr>
          <w:trHeight w:val="568"/>
        </w:trPr>
        <w:tc>
          <w:tcPr>
            <w:tcW w:w="9756" w:type="dxa"/>
            <w:shd w:val="clear" w:color="auto" w:fill="D9D9D9"/>
          </w:tcPr>
          <w:p w:rsidR="00B8343C" w:rsidRDefault="00B8343C">
            <w:pPr>
              <w:pStyle w:val="1"/>
              <w:numPr>
                <w:ilvl w:val="0"/>
                <w:numId w:val="2"/>
              </w:numPr>
            </w:pPr>
            <w:bookmarkStart w:id="28" w:name="_Toc22288117"/>
            <w:bookmarkStart w:id="29" w:name="_Toc139629539"/>
            <w:bookmarkEnd w:id="28"/>
            <w:r>
              <w:rPr>
                <w:sz w:val="28"/>
              </w:rPr>
              <w:lastRenderedPageBreak/>
              <w:t>Нормативно-правовое поле, высказывания представителей власти</w:t>
            </w:r>
            <w:bookmarkEnd w:id="29"/>
          </w:p>
        </w:tc>
      </w:tr>
    </w:tbl>
    <w:p w:rsidR="00757026" w:rsidRPr="007B584D" w:rsidRDefault="006409AD" w:rsidP="003B22E6">
      <w:pPr>
        <w:pStyle w:val="2"/>
        <w:numPr>
          <w:ilvl w:val="1"/>
          <w:numId w:val="2"/>
        </w:numPr>
        <w:rPr>
          <w:rFonts w:ascii="Times New Roman" w:hAnsi="Times New Roman" w:cs="Times New Roman"/>
        </w:rPr>
      </w:pPr>
      <w:bookmarkStart w:id="30" w:name="_Toc139629540"/>
      <w:r w:rsidRPr="008B484D">
        <w:rPr>
          <w:rFonts w:ascii="Times New Roman" w:hAnsi="Times New Roman" w:cs="Times New Roman"/>
        </w:rPr>
        <w:t>0</w:t>
      </w:r>
      <w:r w:rsidR="0087212E" w:rsidRPr="0087212E">
        <w:rPr>
          <w:rFonts w:ascii="Times New Roman" w:hAnsi="Times New Roman" w:cs="Times New Roman"/>
        </w:rPr>
        <w:t>2</w:t>
      </w:r>
      <w:r w:rsidR="00757026">
        <w:rPr>
          <w:rFonts w:ascii="Times New Roman" w:hAnsi="Times New Roman" w:cs="Times New Roman"/>
        </w:rPr>
        <w:t>.0</w:t>
      </w:r>
      <w:r w:rsidR="002B2E39">
        <w:rPr>
          <w:rFonts w:ascii="Times New Roman" w:hAnsi="Times New Roman" w:cs="Times New Roman"/>
        </w:rPr>
        <w:t>7</w:t>
      </w:r>
      <w:r w:rsidR="00757026" w:rsidRPr="00204093">
        <w:rPr>
          <w:rFonts w:ascii="Times New Roman" w:hAnsi="Times New Roman" w:cs="Times New Roman"/>
        </w:rPr>
        <w:t>.202</w:t>
      </w:r>
      <w:r w:rsidR="00757026">
        <w:rPr>
          <w:rFonts w:ascii="Times New Roman" w:hAnsi="Times New Roman" w:cs="Times New Roman"/>
        </w:rPr>
        <w:t>3</w:t>
      </w:r>
      <w:r w:rsidR="00757026" w:rsidRPr="00204093">
        <w:rPr>
          <w:rFonts w:ascii="Times New Roman" w:hAnsi="Times New Roman" w:cs="Times New Roman"/>
        </w:rPr>
        <w:t xml:space="preserve">, </w:t>
      </w:r>
      <w:r w:rsidR="003B22E6" w:rsidRPr="003B22E6">
        <w:rPr>
          <w:rFonts w:ascii="Noto Serif" w:hAnsi="Noto Serif"/>
          <w:color w:val="000000"/>
          <w:shd w:val="clear" w:color="auto" w:fill="FFFFFF"/>
        </w:rPr>
        <w:t>«Парламентская газета»</w:t>
      </w:r>
      <w:r w:rsidR="00757026" w:rsidRPr="007B584D">
        <w:rPr>
          <w:rFonts w:ascii="Times New Roman" w:hAnsi="Times New Roman" w:cs="Times New Roman"/>
        </w:rPr>
        <w:t>. «</w:t>
      </w:r>
      <w:r w:rsidR="0047282B" w:rsidRPr="0047282B">
        <w:rPr>
          <w:rFonts w:ascii="Times New Roman" w:hAnsi="Times New Roman" w:cs="Times New Roman"/>
        </w:rPr>
        <w:t>Кто из россиян получит надбавку к пенсии</w:t>
      </w:r>
      <w:r w:rsidR="00757026" w:rsidRPr="007B584D">
        <w:rPr>
          <w:rFonts w:ascii="Times New Roman" w:hAnsi="Times New Roman" w:cs="Times New Roman"/>
        </w:rPr>
        <w:t>»</w:t>
      </w:r>
      <w:bookmarkEnd w:id="30"/>
    </w:p>
    <w:p w:rsidR="00757026" w:rsidRPr="00EA43B8" w:rsidRDefault="0071274B" w:rsidP="0071274B">
      <w:pPr>
        <w:pStyle w:val="af"/>
        <w:numPr>
          <w:ilvl w:val="0"/>
          <w:numId w:val="2"/>
        </w:numPr>
        <w:jc w:val="both"/>
        <w:rPr>
          <w:sz w:val="28"/>
          <w:highlight w:val="yellow"/>
        </w:rPr>
      </w:pPr>
      <w:r w:rsidRPr="0071274B">
        <w:rPr>
          <w:sz w:val="28"/>
        </w:rPr>
        <w:t>Изменены правила начисления доплат некоторым категориям граждан на заслуженном отдыхе.</w:t>
      </w:r>
    </w:p>
    <w:p w:rsidR="00757026" w:rsidRPr="00204093" w:rsidRDefault="00757026" w:rsidP="00757026">
      <w:pPr>
        <w:pStyle w:val="af"/>
      </w:pPr>
      <w:r w:rsidRPr="00204093">
        <w:rPr>
          <w:b/>
        </w:rPr>
        <w:t xml:space="preserve">Подробнее: </w:t>
      </w:r>
      <w:hyperlink r:id="rId29" w:history="1">
        <w:r w:rsidR="0087212E" w:rsidRPr="006B5D04">
          <w:rPr>
            <w:rStyle w:val="a3"/>
          </w:rPr>
          <w:t>https://www.pnp.ru/economics/kto-iz-rossiyan-poluchit-nadbavku-k-pensii.html</w:t>
        </w:r>
      </w:hyperlink>
      <w:r w:rsidR="0087212E" w:rsidRPr="0087212E">
        <w:t xml:space="preserve"> </w:t>
      </w:r>
      <w:r w:rsidR="006409AD" w:rsidRPr="006409AD">
        <w:t xml:space="preserve"> </w:t>
      </w:r>
      <w:r w:rsidR="00E63DAF">
        <w:t xml:space="preserve"> </w:t>
      </w:r>
      <w:r w:rsidR="001E5721">
        <w:t xml:space="preserve"> </w:t>
      </w:r>
      <w:r w:rsidR="004F6FA6">
        <w:t xml:space="preserve"> </w:t>
      </w:r>
      <w:r w:rsidR="00F5757E">
        <w:t xml:space="preserve"> </w:t>
      </w:r>
      <w:r w:rsidR="00022E3C">
        <w:t xml:space="preserve"> </w:t>
      </w:r>
      <w:r w:rsidR="00E83E6E">
        <w:t xml:space="preserve"> </w:t>
      </w:r>
      <w:r w:rsidR="00D40CB2">
        <w:t xml:space="preserve"> </w:t>
      </w:r>
      <w:r w:rsidR="001A6846">
        <w:t xml:space="preserve"> </w:t>
      </w:r>
      <w:r w:rsidR="00EA67AA">
        <w:t xml:space="preserve"> </w:t>
      </w:r>
      <w:r w:rsidR="00B2770B">
        <w:t xml:space="preserve"> </w:t>
      </w:r>
      <w:r>
        <w:t xml:space="preserve">                      </w:t>
      </w:r>
      <w:r w:rsidRPr="00156008">
        <w:t xml:space="preserve"> </w:t>
      </w:r>
      <w:r>
        <w:t xml:space="preserve">     </w:t>
      </w:r>
      <w:r w:rsidRPr="00204093">
        <w:t xml:space="preserve">                                     </w:t>
      </w:r>
    </w:p>
    <w:p w:rsidR="00757026" w:rsidRDefault="0084241D" w:rsidP="00757026">
      <w:pPr>
        <w:pStyle w:val="af"/>
        <w:jc w:val="both"/>
        <w:rPr>
          <w:rStyle w:val="a3"/>
          <w:i/>
          <w:sz w:val="28"/>
          <w:szCs w:val="28"/>
        </w:rPr>
      </w:pPr>
      <w:hyperlink w:anchor="Содержание" w:history="1">
        <w:r w:rsidR="00757026" w:rsidRPr="00204093">
          <w:rPr>
            <w:rStyle w:val="a3"/>
            <w:i/>
            <w:sz w:val="28"/>
            <w:szCs w:val="28"/>
          </w:rPr>
          <w:t>Вернуться к оглавлению</w:t>
        </w:r>
      </w:hyperlink>
    </w:p>
    <w:p w:rsidR="00DD0DA4" w:rsidRDefault="00DD0DA4" w:rsidP="00146075">
      <w:pPr>
        <w:pStyle w:val="af"/>
        <w:jc w:val="both"/>
        <w:rPr>
          <w:rStyle w:val="a3"/>
          <w:i/>
          <w:sz w:val="28"/>
          <w:szCs w:val="28"/>
        </w:rPr>
      </w:pPr>
    </w:p>
    <w:p w:rsidR="005B0A4E" w:rsidRPr="007B584D" w:rsidRDefault="005B0A4E" w:rsidP="00C612B7">
      <w:pPr>
        <w:pStyle w:val="2"/>
        <w:numPr>
          <w:ilvl w:val="1"/>
          <w:numId w:val="2"/>
        </w:numPr>
        <w:rPr>
          <w:rFonts w:ascii="Times New Roman" w:hAnsi="Times New Roman" w:cs="Times New Roman"/>
        </w:rPr>
      </w:pPr>
      <w:bookmarkStart w:id="31" w:name="_Toc139629541"/>
      <w:r w:rsidRPr="008B484D">
        <w:rPr>
          <w:rFonts w:ascii="Times New Roman" w:hAnsi="Times New Roman" w:cs="Times New Roman"/>
        </w:rPr>
        <w:t>0</w:t>
      </w:r>
      <w:r w:rsidR="00045EB6">
        <w:rPr>
          <w:rFonts w:ascii="Times New Roman" w:hAnsi="Times New Roman" w:cs="Times New Roman"/>
        </w:rPr>
        <w:t>4</w:t>
      </w:r>
      <w:r>
        <w:rPr>
          <w:rFonts w:ascii="Times New Roman" w:hAnsi="Times New Roman" w:cs="Times New Roman"/>
        </w:rPr>
        <w:t>.07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3B22E6">
        <w:rPr>
          <w:rFonts w:ascii="Noto Serif" w:hAnsi="Noto Serif"/>
          <w:color w:val="000000"/>
          <w:shd w:val="clear" w:color="auto" w:fill="FFFFFF"/>
        </w:rPr>
        <w:t>«Парламентская газета»</w:t>
      </w:r>
      <w:r w:rsidRPr="007B584D">
        <w:rPr>
          <w:rFonts w:ascii="Times New Roman" w:hAnsi="Times New Roman" w:cs="Times New Roman"/>
        </w:rPr>
        <w:t>. «</w:t>
      </w:r>
      <w:r w:rsidR="00C612B7" w:rsidRPr="00C612B7">
        <w:rPr>
          <w:rFonts w:ascii="Times New Roman" w:hAnsi="Times New Roman" w:cs="Times New Roman"/>
        </w:rPr>
        <w:t>Губернаторов будут оценивать по безопасности и доступности школ</w:t>
      </w:r>
      <w:r w:rsidRPr="007B584D">
        <w:rPr>
          <w:rFonts w:ascii="Times New Roman" w:hAnsi="Times New Roman" w:cs="Times New Roman"/>
        </w:rPr>
        <w:t>»</w:t>
      </w:r>
      <w:bookmarkEnd w:id="31"/>
    </w:p>
    <w:p w:rsidR="005B0A4E" w:rsidRPr="00EA43B8" w:rsidRDefault="00E72C8E" w:rsidP="00E72C8E">
      <w:pPr>
        <w:pStyle w:val="af"/>
        <w:numPr>
          <w:ilvl w:val="0"/>
          <w:numId w:val="2"/>
        </w:numPr>
        <w:jc w:val="both"/>
        <w:rPr>
          <w:sz w:val="28"/>
          <w:highlight w:val="yellow"/>
        </w:rPr>
      </w:pPr>
      <w:r w:rsidRPr="00E72C8E">
        <w:rPr>
          <w:sz w:val="28"/>
        </w:rPr>
        <w:t>В Правительстве приняли решение о расширении критериев оценки губернаторов и включении в их перечень трех дополнительных пунктов. Соответствующее постановление опубликовано 4 июля на сайте кабмина.</w:t>
      </w:r>
    </w:p>
    <w:p w:rsidR="005B0A4E" w:rsidRPr="00204093" w:rsidRDefault="005B0A4E" w:rsidP="005B0A4E">
      <w:pPr>
        <w:pStyle w:val="af"/>
      </w:pPr>
      <w:r w:rsidRPr="00204093">
        <w:rPr>
          <w:b/>
        </w:rPr>
        <w:t xml:space="preserve">Подробнее: </w:t>
      </w:r>
      <w:hyperlink r:id="rId30" w:history="1">
        <w:r w:rsidR="00E72C8E" w:rsidRPr="006B5D04">
          <w:rPr>
            <w:rStyle w:val="a3"/>
          </w:rPr>
          <w:t>https://www.pnp.ru/politics/gubernatorov-budut-ocenivat-bolee-kompleksno.html</w:t>
        </w:r>
      </w:hyperlink>
      <w:r w:rsidR="00E72C8E">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5B0A4E" w:rsidRDefault="0084241D" w:rsidP="005B0A4E">
      <w:pPr>
        <w:pStyle w:val="af"/>
        <w:jc w:val="both"/>
        <w:rPr>
          <w:rStyle w:val="a3"/>
          <w:i/>
          <w:sz w:val="28"/>
          <w:szCs w:val="28"/>
        </w:rPr>
      </w:pPr>
      <w:hyperlink w:anchor="Содержание" w:history="1">
        <w:r w:rsidR="005B0A4E" w:rsidRPr="00204093">
          <w:rPr>
            <w:rStyle w:val="a3"/>
            <w:i/>
            <w:sz w:val="28"/>
            <w:szCs w:val="28"/>
          </w:rPr>
          <w:t>Вернуться к оглавлению</w:t>
        </w:r>
      </w:hyperlink>
    </w:p>
    <w:p w:rsidR="003C7D75" w:rsidRDefault="003C7D75" w:rsidP="00146075">
      <w:pPr>
        <w:pStyle w:val="af"/>
        <w:jc w:val="both"/>
        <w:rPr>
          <w:rStyle w:val="a3"/>
          <w:i/>
          <w:sz w:val="28"/>
          <w:szCs w:val="28"/>
        </w:rPr>
      </w:pPr>
    </w:p>
    <w:p w:rsidR="00720F25" w:rsidRPr="007B584D" w:rsidRDefault="00720F25" w:rsidP="00A7551A">
      <w:pPr>
        <w:pStyle w:val="2"/>
        <w:numPr>
          <w:ilvl w:val="1"/>
          <w:numId w:val="2"/>
        </w:numPr>
        <w:rPr>
          <w:rFonts w:ascii="Times New Roman" w:hAnsi="Times New Roman" w:cs="Times New Roman"/>
        </w:rPr>
      </w:pPr>
      <w:bookmarkStart w:id="32" w:name="_Toc139629542"/>
      <w:r w:rsidRPr="008B484D">
        <w:rPr>
          <w:rFonts w:ascii="Times New Roman" w:hAnsi="Times New Roman" w:cs="Times New Roman"/>
        </w:rPr>
        <w:t>0</w:t>
      </w:r>
      <w:r>
        <w:rPr>
          <w:rFonts w:ascii="Times New Roman" w:hAnsi="Times New Roman" w:cs="Times New Roman"/>
        </w:rPr>
        <w:t>4.07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9808DC">
        <w:rPr>
          <w:rFonts w:ascii="Noto Serif" w:hAnsi="Noto Serif"/>
          <w:color w:val="000000"/>
          <w:shd w:val="clear" w:color="auto" w:fill="FFFFFF"/>
        </w:rPr>
        <w:t>ТАСС</w:t>
      </w:r>
      <w:r w:rsidRPr="007B584D">
        <w:rPr>
          <w:rFonts w:ascii="Times New Roman" w:hAnsi="Times New Roman" w:cs="Times New Roman"/>
        </w:rPr>
        <w:t>. «</w:t>
      </w:r>
      <w:r w:rsidR="00A7551A" w:rsidRPr="00A7551A">
        <w:rPr>
          <w:rFonts w:ascii="Times New Roman" w:hAnsi="Times New Roman" w:cs="Times New Roman"/>
        </w:rPr>
        <w:t>Матвиенко просит кабмин решить вопрос об обеспечении инвалидов средствами реабилитации</w:t>
      </w:r>
      <w:r w:rsidRPr="007B584D">
        <w:rPr>
          <w:rFonts w:ascii="Times New Roman" w:hAnsi="Times New Roman" w:cs="Times New Roman"/>
        </w:rPr>
        <w:t>»</w:t>
      </w:r>
      <w:bookmarkEnd w:id="32"/>
    </w:p>
    <w:p w:rsidR="00720F25" w:rsidRPr="00EA43B8" w:rsidRDefault="0096300B" w:rsidP="0096300B">
      <w:pPr>
        <w:pStyle w:val="af"/>
        <w:numPr>
          <w:ilvl w:val="0"/>
          <w:numId w:val="2"/>
        </w:numPr>
        <w:jc w:val="both"/>
        <w:rPr>
          <w:sz w:val="28"/>
          <w:highlight w:val="yellow"/>
        </w:rPr>
      </w:pPr>
      <w:r w:rsidRPr="0096300B">
        <w:rPr>
          <w:sz w:val="28"/>
        </w:rPr>
        <w:t>Спикер СФ отметила, что страна не может зависеть от ненадежных поставок из недружественных государств.</w:t>
      </w:r>
    </w:p>
    <w:p w:rsidR="00720F25" w:rsidRPr="00204093" w:rsidRDefault="00720F25" w:rsidP="00720F25">
      <w:pPr>
        <w:pStyle w:val="af"/>
      </w:pPr>
      <w:r w:rsidRPr="00204093">
        <w:rPr>
          <w:b/>
        </w:rPr>
        <w:t xml:space="preserve">Подробнее: </w:t>
      </w:r>
      <w:hyperlink r:id="rId31" w:history="1">
        <w:r w:rsidR="009808DC" w:rsidRPr="006B5D04">
          <w:rPr>
            <w:rStyle w:val="a3"/>
          </w:rPr>
          <w:t>https://tass.ru/politika/18186365</w:t>
        </w:r>
      </w:hyperlink>
      <w:r w:rsidR="009808DC">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720F25" w:rsidRDefault="0084241D" w:rsidP="00720F25">
      <w:pPr>
        <w:pStyle w:val="af"/>
        <w:jc w:val="both"/>
        <w:rPr>
          <w:rStyle w:val="a3"/>
          <w:i/>
          <w:sz w:val="28"/>
          <w:szCs w:val="28"/>
        </w:rPr>
      </w:pPr>
      <w:hyperlink w:anchor="Содержание" w:history="1">
        <w:r w:rsidR="00720F25" w:rsidRPr="00204093">
          <w:rPr>
            <w:rStyle w:val="a3"/>
            <w:i/>
            <w:sz w:val="28"/>
            <w:szCs w:val="28"/>
          </w:rPr>
          <w:t>Вернуться к оглавлению</w:t>
        </w:r>
      </w:hyperlink>
    </w:p>
    <w:p w:rsidR="003C7D75" w:rsidRDefault="003C7D75" w:rsidP="00146075">
      <w:pPr>
        <w:pStyle w:val="af"/>
        <w:jc w:val="both"/>
        <w:rPr>
          <w:rStyle w:val="a3"/>
          <w:i/>
          <w:sz w:val="28"/>
          <w:szCs w:val="28"/>
        </w:rPr>
      </w:pPr>
    </w:p>
    <w:p w:rsidR="00423768" w:rsidRPr="007B584D" w:rsidRDefault="00423768" w:rsidP="00945DC4">
      <w:pPr>
        <w:pStyle w:val="2"/>
        <w:numPr>
          <w:ilvl w:val="1"/>
          <w:numId w:val="2"/>
        </w:numPr>
        <w:rPr>
          <w:rFonts w:ascii="Times New Roman" w:hAnsi="Times New Roman" w:cs="Times New Roman"/>
        </w:rPr>
      </w:pPr>
      <w:bookmarkStart w:id="33" w:name="_Toc139629543"/>
      <w:r w:rsidRPr="008B484D">
        <w:rPr>
          <w:rFonts w:ascii="Times New Roman" w:hAnsi="Times New Roman" w:cs="Times New Roman"/>
        </w:rPr>
        <w:t>0</w:t>
      </w:r>
      <w:r w:rsidR="00B3618A">
        <w:rPr>
          <w:rFonts w:ascii="Times New Roman" w:hAnsi="Times New Roman" w:cs="Times New Roman"/>
        </w:rPr>
        <w:t>3</w:t>
      </w:r>
      <w:r>
        <w:rPr>
          <w:rFonts w:ascii="Times New Roman" w:hAnsi="Times New Roman" w:cs="Times New Roman"/>
        </w:rPr>
        <w:t>.07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3618A" w:rsidRPr="003B22E6">
        <w:rPr>
          <w:rFonts w:ascii="Noto Serif" w:hAnsi="Noto Serif"/>
          <w:color w:val="000000"/>
          <w:shd w:val="clear" w:color="auto" w:fill="FFFFFF"/>
        </w:rPr>
        <w:t>«Парламентская газета»</w:t>
      </w:r>
      <w:r w:rsidRPr="007B584D">
        <w:rPr>
          <w:rFonts w:ascii="Times New Roman" w:hAnsi="Times New Roman" w:cs="Times New Roman"/>
        </w:rPr>
        <w:t>. «</w:t>
      </w:r>
      <w:r w:rsidR="00945DC4" w:rsidRPr="00945DC4">
        <w:rPr>
          <w:rFonts w:ascii="Times New Roman" w:hAnsi="Times New Roman" w:cs="Times New Roman"/>
        </w:rPr>
        <w:t>Правила оплаты медпомощи по ОМС уточнили</w:t>
      </w:r>
      <w:r w:rsidRPr="007B584D">
        <w:rPr>
          <w:rFonts w:ascii="Times New Roman" w:hAnsi="Times New Roman" w:cs="Times New Roman"/>
        </w:rPr>
        <w:t>»</w:t>
      </w:r>
      <w:bookmarkEnd w:id="33"/>
    </w:p>
    <w:p w:rsidR="00423768" w:rsidRPr="00EA43B8" w:rsidRDefault="00A53FD6" w:rsidP="00A53FD6">
      <w:pPr>
        <w:pStyle w:val="af"/>
        <w:numPr>
          <w:ilvl w:val="0"/>
          <w:numId w:val="2"/>
        </w:numPr>
        <w:jc w:val="both"/>
        <w:rPr>
          <w:sz w:val="28"/>
          <w:highlight w:val="yellow"/>
        </w:rPr>
      </w:pPr>
      <w:r w:rsidRPr="00A53FD6">
        <w:rPr>
          <w:sz w:val="28"/>
        </w:rPr>
        <w:t>Минздрав внес изменения в форму типового договора на оказание и оплату медпомощи в рамках базовой программы обязательного медицинского страхования. Такой приказ ведомства от 18.05.2023 N 237н вступает в силу 3 июля.</w:t>
      </w:r>
    </w:p>
    <w:p w:rsidR="00423768" w:rsidRPr="00204093" w:rsidRDefault="00423768" w:rsidP="00423768">
      <w:pPr>
        <w:pStyle w:val="af"/>
      </w:pPr>
      <w:r w:rsidRPr="00204093">
        <w:rPr>
          <w:b/>
        </w:rPr>
        <w:t xml:space="preserve">Подробнее: </w:t>
      </w:r>
      <w:hyperlink r:id="rId32" w:history="1">
        <w:r w:rsidR="00B3618A" w:rsidRPr="006B5D04">
          <w:rPr>
            <w:rStyle w:val="a3"/>
          </w:rPr>
          <w:t>https://www.pnp.ru/social/pravila-oplaty-medpomoshhi-po-oms-utochnili.html</w:t>
        </w:r>
      </w:hyperlink>
      <w:r w:rsidR="00B3618A">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423768" w:rsidRDefault="0084241D" w:rsidP="00423768">
      <w:pPr>
        <w:pStyle w:val="af"/>
        <w:jc w:val="both"/>
        <w:rPr>
          <w:rStyle w:val="a3"/>
          <w:i/>
          <w:sz w:val="28"/>
          <w:szCs w:val="28"/>
        </w:rPr>
      </w:pPr>
      <w:hyperlink w:anchor="Содержание" w:history="1">
        <w:r w:rsidR="00423768" w:rsidRPr="00204093">
          <w:rPr>
            <w:rStyle w:val="a3"/>
            <w:i/>
            <w:sz w:val="28"/>
            <w:szCs w:val="28"/>
          </w:rPr>
          <w:t>Вернуться к оглавлению</w:t>
        </w:r>
      </w:hyperlink>
    </w:p>
    <w:p w:rsidR="005C31C7" w:rsidRPr="007B584D" w:rsidRDefault="005C31C7" w:rsidP="005D2788">
      <w:pPr>
        <w:pStyle w:val="2"/>
        <w:numPr>
          <w:ilvl w:val="1"/>
          <w:numId w:val="2"/>
        </w:numPr>
        <w:rPr>
          <w:rFonts w:ascii="Times New Roman" w:hAnsi="Times New Roman" w:cs="Times New Roman"/>
        </w:rPr>
      </w:pPr>
      <w:bookmarkStart w:id="34" w:name="_Toc139629544"/>
      <w:r w:rsidRPr="008B484D">
        <w:rPr>
          <w:rFonts w:ascii="Times New Roman" w:hAnsi="Times New Roman" w:cs="Times New Roman"/>
        </w:rPr>
        <w:lastRenderedPageBreak/>
        <w:t>0</w:t>
      </w:r>
      <w:r w:rsidR="00141CA9">
        <w:rPr>
          <w:rFonts w:ascii="Times New Roman" w:hAnsi="Times New Roman" w:cs="Times New Roman"/>
        </w:rPr>
        <w:t>5</w:t>
      </w:r>
      <w:r>
        <w:rPr>
          <w:rFonts w:ascii="Times New Roman" w:hAnsi="Times New Roman" w:cs="Times New Roman"/>
        </w:rPr>
        <w:t>.07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5D2788" w:rsidRPr="005D2788">
        <w:rPr>
          <w:rFonts w:ascii="Noto Serif" w:hAnsi="Noto Serif"/>
          <w:color w:val="000000"/>
          <w:shd w:val="clear" w:color="auto" w:fill="FFFFFF"/>
        </w:rPr>
        <w:t>издание «Vybor-Naroda.org» (г. Москва)</w:t>
      </w:r>
      <w:r w:rsidRPr="007B584D">
        <w:rPr>
          <w:rFonts w:ascii="Times New Roman" w:hAnsi="Times New Roman" w:cs="Times New Roman"/>
        </w:rPr>
        <w:t>. «</w:t>
      </w:r>
      <w:r w:rsidR="007A1141" w:rsidRPr="007A1141">
        <w:rPr>
          <w:rFonts w:ascii="Times New Roman" w:hAnsi="Times New Roman" w:cs="Times New Roman"/>
        </w:rPr>
        <w:t>Приказ минюста РФ о типовых уставах НКО вступит в силу 11 июля</w:t>
      </w:r>
      <w:r w:rsidRPr="007B584D">
        <w:rPr>
          <w:rFonts w:ascii="Times New Roman" w:hAnsi="Times New Roman" w:cs="Times New Roman"/>
        </w:rPr>
        <w:t>»</w:t>
      </w:r>
      <w:bookmarkEnd w:id="34"/>
    </w:p>
    <w:p w:rsidR="005C31C7" w:rsidRPr="00EA43B8" w:rsidRDefault="004F1011" w:rsidP="004F1011">
      <w:pPr>
        <w:pStyle w:val="af"/>
        <w:numPr>
          <w:ilvl w:val="0"/>
          <w:numId w:val="2"/>
        </w:numPr>
        <w:jc w:val="both"/>
        <w:rPr>
          <w:sz w:val="28"/>
          <w:highlight w:val="yellow"/>
        </w:rPr>
      </w:pPr>
      <w:r w:rsidRPr="004F1011">
        <w:rPr>
          <w:sz w:val="28"/>
        </w:rPr>
        <w:t>11 июля вступит в силу приказ Минюста России, утверждающий типовые уставы НКО. Об этом сообщается в телеграм-канале Общественной палаты РФ.</w:t>
      </w:r>
    </w:p>
    <w:p w:rsidR="005C31C7" w:rsidRPr="00204093" w:rsidRDefault="005C31C7" w:rsidP="005C31C7">
      <w:pPr>
        <w:pStyle w:val="af"/>
      </w:pPr>
      <w:r w:rsidRPr="00204093">
        <w:rPr>
          <w:b/>
        </w:rPr>
        <w:t xml:space="preserve">Подробнее: </w:t>
      </w:r>
      <w:hyperlink r:id="rId33" w:history="1">
        <w:r w:rsidR="00141CA9" w:rsidRPr="006B5D04">
          <w:rPr>
            <w:rStyle w:val="a3"/>
          </w:rPr>
          <w:t>http://vybor-naroda.org/vn_exclusive/243302-prikaz-minjusta-rf-o-tipovyh-ustavah-nko-vstupit-v-silu-11-ijulja.html</w:t>
        </w:r>
      </w:hyperlink>
      <w:r w:rsidR="00141CA9">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5C31C7" w:rsidRDefault="0084241D" w:rsidP="005C31C7">
      <w:pPr>
        <w:pStyle w:val="af"/>
        <w:jc w:val="both"/>
        <w:rPr>
          <w:rStyle w:val="a3"/>
          <w:i/>
          <w:sz w:val="28"/>
          <w:szCs w:val="28"/>
        </w:rPr>
      </w:pPr>
      <w:hyperlink w:anchor="Содержание" w:history="1">
        <w:r w:rsidR="005C31C7" w:rsidRPr="00204093">
          <w:rPr>
            <w:rStyle w:val="a3"/>
            <w:i/>
            <w:sz w:val="28"/>
            <w:szCs w:val="28"/>
          </w:rPr>
          <w:t>Вернуться к оглавлению</w:t>
        </w:r>
      </w:hyperlink>
    </w:p>
    <w:p w:rsidR="005C31C7" w:rsidRDefault="005C31C7" w:rsidP="00423768">
      <w:pPr>
        <w:pStyle w:val="af"/>
        <w:jc w:val="both"/>
        <w:rPr>
          <w:rStyle w:val="a3"/>
          <w:i/>
          <w:sz w:val="28"/>
          <w:szCs w:val="28"/>
        </w:rPr>
      </w:pPr>
    </w:p>
    <w:p w:rsidR="00F542DA" w:rsidRPr="007B584D" w:rsidRDefault="00F542DA" w:rsidP="00173CD7">
      <w:pPr>
        <w:pStyle w:val="2"/>
        <w:numPr>
          <w:ilvl w:val="1"/>
          <w:numId w:val="2"/>
        </w:numPr>
        <w:rPr>
          <w:rFonts w:ascii="Times New Roman" w:hAnsi="Times New Roman" w:cs="Times New Roman"/>
        </w:rPr>
      </w:pPr>
      <w:bookmarkStart w:id="35" w:name="_Toc139629545"/>
      <w:r w:rsidRPr="008B484D">
        <w:rPr>
          <w:rFonts w:ascii="Times New Roman" w:hAnsi="Times New Roman" w:cs="Times New Roman"/>
        </w:rPr>
        <w:t>0</w:t>
      </w:r>
      <w:r>
        <w:rPr>
          <w:rFonts w:ascii="Times New Roman" w:hAnsi="Times New Roman" w:cs="Times New Roman"/>
        </w:rPr>
        <w:t>5.07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A21ED0">
        <w:rPr>
          <w:rFonts w:ascii="Noto Serif" w:hAnsi="Noto Serif"/>
          <w:color w:val="000000"/>
          <w:shd w:val="clear" w:color="auto" w:fill="FFFFFF"/>
        </w:rPr>
        <w:t>ТАСС</w:t>
      </w:r>
      <w:r w:rsidRPr="007B584D">
        <w:rPr>
          <w:rFonts w:ascii="Times New Roman" w:hAnsi="Times New Roman" w:cs="Times New Roman"/>
        </w:rPr>
        <w:t>. «</w:t>
      </w:r>
      <w:r w:rsidR="00173CD7" w:rsidRPr="00173CD7">
        <w:rPr>
          <w:rFonts w:ascii="Times New Roman" w:hAnsi="Times New Roman" w:cs="Times New Roman"/>
        </w:rPr>
        <w:t>СФ одобрил законы о бесплатных доверенностях льготникам на представление интересов в суде</w:t>
      </w:r>
      <w:r w:rsidRPr="007B584D">
        <w:rPr>
          <w:rFonts w:ascii="Times New Roman" w:hAnsi="Times New Roman" w:cs="Times New Roman"/>
        </w:rPr>
        <w:t>»</w:t>
      </w:r>
      <w:bookmarkEnd w:id="35"/>
    </w:p>
    <w:p w:rsidR="00F542DA" w:rsidRPr="00EA43B8" w:rsidRDefault="00F80D88" w:rsidP="00F80D88">
      <w:pPr>
        <w:pStyle w:val="af"/>
        <w:numPr>
          <w:ilvl w:val="0"/>
          <w:numId w:val="2"/>
        </w:numPr>
        <w:jc w:val="both"/>
        <w:rPr>
          <w:sz w:val="28"/>
          <w:highlight w:val="yellow"/>
        </w:rPr>
      </w:pPr>
      <w:r w:rsidRPr="00F80D88">
        <w:rPr>
          <w:sz w:val="28"/>
        </w:rPr>
        <w:t>Согласно документу, плата за нотариальные действия, совершенные нотариусами в рамках государственной системы бесплатной юридической помощи, будет компенсироваться за счет средств бюджетов субъектов РФ.</w:t>
      </w:r>
    </w:p>
    <w:p w:rsidR="00F542DA" w:rsidRPr="00204093" w:rsidRDefault="00F542DA" w:rsidP="00F542DA">
      <w:pPr>
        <w:pStyle w:val="af"/>
      </w:pPr>
      <w:r w:rsidRPr="00204093">
        <w:rPr>
          <w:b/>
        </w:rPr>
        <w:t xml:space="preserve">Подробнее: </w:t>
      </w:r>
      <w:hyperlink r:id="rId34" w:history="1">
        <w:r w:rsidR="00A21ED0" w:rsidRPr="006B5D04">
          <w:rPr>
            <w:rStyle w:val="a3"/>
          </w:rPr>
          <w:t>https://tass.ru/obschestvo/18195635</w:t>
        </w:r>
      </w:hyperlink>
      <w:r w:rsidR="00A21ED0">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F542DA" w:rsidRDefault="0084241D" w:rsidP="00F542DA">
      <w:pPr>
        <w:pStyle w:val="af"/>
        <w:jc w:val="both"/>
        <w:rPr>
          <w:rStyle w:val="a3"/>
          <w:i/>
          <w:sz w:val="28"/>
          <w:szCs w:val="28"/>
        </w:rPr>
      </w:pPr>
      <w:hyperlink w:anchor="Содержание" w:history="1">
        <w:r w:rsidR="00F542DA" w:rsidRPr="00204093">
          <w:rPr>
            <w:rStyle w:val="a3"/>
            <w:i/>
            <w:sz w:val="28"/>
            <w:szCs w:val="28"/>
          </w:rPr>
          <w:t>Вернуться к оглавлению</w:t>
        </w:r>
      </w:hyperlink>
    </w:p>
    <w:p w:rsidR="002F106A" w:rsidRDefault="002F106A" w:rsidP="00F542DA">
      <w:pPr>
        <w:pStyle w:val="af"/>
        <w:jc w:val="both"/>
        <w:rPr>
          <w:rStyle w:val="a3"/>
          <w:i/>
          <w:sz w:val="28"/>
          <w:szCs w:val="28"/>
        </w:rPr>
      </w:pPr>
    </w:p>
    <w:p w:rsidR="002F106A" w:rsidRPr="007B584D" w:rsidRDefault="002F106A" w:rsidP="00FE35D1">
      <w:pPr>
        <w:pStyle w:val="2"/>
        <w:numPr>
          <w:ilvl w:val="1"/>
          <w:numId w:val="2"/>
        </w:numPr>
        <w:rPr>
          <w:rFonts w:ascii="Times New Roman" w:hAnsi="Times New Roman" w:cs="Times New Roman"/>
        </w:rPr>
      </w:pPr>
      <w:bookmarkStart w:id="36" w:name="_Toc139629546"/>
      <w:r w:rsidRPr="008B484D">
        <w:rPr>
          <w:rFonts w:ascii="Times New Roman" w:hAnsi="Times New Roman" w:cs="Times New Roman"/>
        </w:rPr>
        <w:t>0</w:t>
      </w:r>
      <w:r w:rsidR="00C54F0F">
        <w:rPr>
          <w:rFonts w:ascii="Times New Roman" w:hAnsi="Times New Roman" w:cs="Times New Roman"/>
        </w:rPr>
        <w:t>4</w:t>
      </w:r>
      <w:r>
        <w:rPr>
          <w:rFonts w:ascii="Times New Roman" w:hAnsi="Times New Roman" w:cs="Times New Roman"/>
        </w:rPr>
        <w:t>.07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8878BB" w:rsidRPr="003B22E6">
        <w:rPr>
          <w:rFonts w:ascii="Noto Serif" w:hAnsi="Noto Serif"/>
          <w:color w:val="000000"/>
          <w:shd w:val="clear" w:color="auto" w:fill="FFFFFF"/>
        </w:rPr>
        <w:t>«Парламентская газета»</w:t>
      </w:r>
      <w:r w:rsidRPr="007B584D">
        <w:rPr>
          <w:rFonts w:ascii="Times New Roman" w:hAnsi="Times New Roman" w:cs="Times New Roman"/>
        </w:rPr>
        <w:t>. «</w:t>
      </w:r>
      <w:r w:rsidR="00FE35D1" w:rsidRPr="00FE35D1">
        <w:rPr>
          <w:rFonts w:ascii="Times New Roman" w:hAnsi="Times New Roman" w:cs="Times New Roman"/>
        </w:rPr>
        <w:t>Круглый назвал недостатки современной системы медицинской реабилитации</w:t>
      </w:r>
      <w:r w:rsidRPr="007B584D">
        <w:rPr>
          <w:rFonts w:ascii="Times New Roman" w:hAnsi="Times New Roman" w:cs="Times New Roman"/>
        </w:rPr>
        <w:t>»</w:t>
      </w:r>
      <w:bookmarkEnd w:id="36"/>
    </w:p>
    <w:p w:rsidR="002F106A" w:rsidRPr="00EA43B8" w:rsidRDefault="00C03423" w:rsidP="00C03423">
      <w:pPr>
        <w:pStyle w:val="af"/>
        <w:numPr>
          <w:ilvl w:val="0"/>
          <w:numId w:val="2"/>
        </w:numPr>
        <w:jc w:val="both"/>
        <w:rPr>
          <w:sz w:val="28"/>
          <w:highlight w:val="yellow"/>
        </w:rPr>
      </w:pPr>
      <w:r w:rsidRPr="00C03423">
        <w:rPr>
          <w:sz w:val="28"/>
        </w:rPr>
        <w:t>Развитие медицинской реабилитации и организации санаторно-курортного лечения детей — актуальное направление развития здравоохранения. Несмотря на то что оно достаточно новое, в нем есть ряд проблем, рассказал в пресс-центре «Парламентской газеты» член Комитета Совфеда по Регламенту и организации парламентской деятельности, заслуженный врач РФ и детский онколог Владимир Круглый.</w:t>
      </w:r>
    </w:p>
    <w:p w:rsidR="002F106A" w:rsidRPr="00204093" w:rsidRDefault="002F106A" w:rsidP="002F106A">
      <w:pPr>
        <w:pStyle w:val="af"/>
      </w:pPr>
      <w:r w:rsidRPr="00204093">
        <w:rPr>
          <w:b/>
        </w:rPr>
        <w:t xml:space="preserve">Подробнее: </w:t>
      </w:r>
      <w:hyperlink r:id="rId35" w:history="1">
        <w:r w:rsidR="00C54F0F" w:rsidRPr="006B5D04">
          <w:rPr>
            <w:rStyle w:val="a3"/>
          </w:rPr>
          <w:t>https://www.pnp.ru/social/kruglyy-nazval-nedostatki-sovremennoy-sistemy-medicinskoy-reabilitacii.html</w:t>
        </w:r>
      </w:hyperlink>
      <w:r w:rsidR="00C54F0F">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2F106A" w:rsidRDefault="0084241D" w:rsidP="00F542DA">
      <w:pPr>
        <w:pStyle w:val="af"/>
        <w:jc w:val="both"/>
        <w:rPr>
          <w:rStyle w:val="a3"/>
          <w:i/>
          <w:sz w:val="28"/>
          <w:szCs w:val="28"/>
        </w:rPr>
      </w:pPr>
      <w:hyperlink w:anchor="Содержание" w:history="1">
        <w:r w:rsidR="002F106A" w:rsidRPr="00204093">
          <w:rPr>
            <w:rStyle w:val="a3"/>
            <w:i/>
            <w:sz w:val="28"/>
            <w:szCs w:val="28"/>
          </w:rPr>
          <w:t>Вернуться к оглавлению</w:t>
        </w:r>
      </w:hyperlink>
    </w:p>
    <w:p w:rsidR="00F542DA" w:rsidRDefault="00F542DA" w:rsidP="00423768">
      <w:pPr>
        <w:pStyle w:val="af"/>
        <w:jc w:val="both"/>
        <w:rPr>
          <w:rStyle w:val="a3"/>
          <w:i/>
          <w:sz w:val="28"/>
          <w:szCs w:val="28"/>
        </w:rPr>
      </w:pPr>
    </w:p>
    <w:p w:rsidR="009452CC" w:rsidRDefault="009452CC" w:rsidP="00423768">
      <w:pPr>
        <w:pStyle w:val="af"/>
        <w:jc w:val="both"/>
        <w:rPr>
          <w:rStyle w:val="a3"/>
          <w:i/>
          <w:sz w:val="28"/>
          <w:szCs w:val="28"/>
        </w:rPr>
      </w:pPr>
    </w:p>
    <w:p w:rsidR="0035794A" w:rsidRPr="007B584D" w:rsidRDefault="0035794A" w:rsidP="00CF1931">
      <w:pPr>
        <w:pStyle w:val="2"/>
        <w:numPr>
          <w:ilvl w:val="1"/>
          <w:numId w:val="2"/>
        </w:numPr>
        <w:rPr>
          <w:rFonts w:ascii="Times New Roman" w:hAnsi="Times New Roman" w:cs="Times New Roman"/>
        </w:rPr>
      </w:pPr>
      <w:bookmarkStart w:id="37" w:name="_Toc139629547"/>
      <w:r w:rsidRPr="008B484D">
        <w:rPr>
          <w:rFonts w:ascii="Times New Roman" w:hAnsi="Times New Roman" w:cs="Times New Roman"/>
        </w:rPr>
        <w:lastRenderedPageBreak/>
        <w:t>0</w:t>
      </w:r>
      <w:r w:rsidR="00353AC9">
        <w:rPr>
          <w:rFonts w:ascii="Times New Roman" w:hAnsi="Times New Roman" w:cs="Times New Roman"/>
        </w:rPr>
        <w:t>4</w:t>
      </w:r>
      <w:r>
        <w:rPr>
          <w:rFonts w:ascii="Times New Roman" w:hAnsi="Times New Roman" w:cs="Times New Roman"/>
        </w:rPr>
        <w:t>.07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CF1931" w:rsidRPr="00CF1931">
        <w:rPr>
          <w:rFonts w:ascii="Noto Serif" w:hAnsi="Noto Serif"/>
          <w:color w:val="000000"/>
          <w:shd w:val="clear" w:color="auto" w:fill="FFFFFF"/>
        </w:rPr>
        <w:t>«Гарант» (г. Москва)</w:t>
      </w:r>
      <w:r w:rsidRPr="007B584D">
        <w:rPr>
          <w:rFonts w:ascii="Times New Roman" w:hAnsi="Times New Roman" w:cs="Times New Roman"/>
        </w:rPr>
        <w:t>. «</w:t>
      </w:r>
      <w:r w:rsidR="00297695" w:rsidRPr="00297695">
        <w:rPr>
          <w:rFonts w:ascii="Times New Roman" w:hAnsi="Times New Roman" w:cs="Times New Roman"/>
        </w:rPr>
        <w:t>Важен ли факт совместного проживания с ребенком-инвалидом для получения дополнительных выходных?</w:t>
      </w:r>
      <w:r w:rsidRPr="007B584D">
        <w:rPr>
          <w:rFonts w:ascii="Times New Roman" w:hAnsi="Times New Roman" w:cs="Times New Roman"/>
        </w:rPr>
        <w:t>»</w:t>
      </w:r>
      <w:bookmarkEnd w:id="37"/>
    </w:p>
    <w:p w:rsidR="0035794A" w:rsidRPr="00EA43B8" w:rsidRDefault="00111CCA" w:rsidP="00111CCA">
      <w:pPr>
        <w:pStyle w:val="af"/>
        <w:numPr>
          <w:ilvl w:val="0"/>
          <w:numId w:val="2"/>
        </w:numPr>
        <w:jc w:val="both"/>
        <w:rPr>
          <w:sz w:val="28"/>
          <w:highlight w:val="yellow"/>
        </w:rPr>
      </w:pPr>
      <w:r w:rsidRPr="00111CCA">
        <w:rPr>
          <w:sz w:val="28"/>
        </w:rPr>
        <w:t>В СФР пояснили, что совместное проживание на одной жилплощади родителя не является обязательным условием предоставления дополнительных выходных дней. Перечень документов на предоставление четырех дополнительных оплачиваемых выходных дней для ухода за ребенком-инвалидом не содержит документов, подтверждающих фактическое нахождения родителя с ребенком-инвалидом.</w:t>
      </w:r>
    </w:p>
    <w:p w:rsidR="0035794A" w:rsidRPr="00204093" w:rsidRDefault="0035794A" w:rsidP="0035794A">
      <w:pPr>
        <w:pStyle w:val="af"/>
      </w:pPr>
      <w:r w:rsidRPr="00204093">
        <w:rPr>
          <w:b/>
        </w:rPr>
        <w:t xml:space="preserve">Подробнее: </w:t>
      </w:r>
      <w:hyperlink r:id="rId36" w:history="1">
        <w:r w:rsidR="00CA72CC" w:rsidRPr="006B5D04">
          <w:rPr>
            <w:rStyle w:val="a3"/>
          </w:rPr>
          <w:t>https://www.garant.ru/news/1633557/</w:t>
        </w:r>
      </w:hyperlink>
      <w:r w:rsidR="00CA72CC">
        <w:t xml:space="preserve"> </w:t>
      </w:r>
      <w:r w:rsidR="00353AC9">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35794A" w:rsidRDefault="0084241D" w:rsidP="0035794A">
      <w:pPr>
        <w:pStyle w:val="af"/>
        <w:jc w:val="both"/>
        <w:rPr>
          <w:rStyle w:val="a3"/>
          <w:i/>
          <w:sz w:val="28"/>
          <w:szCs w:val="28"/>
        </w:rPr>
      </w:pPr>
      <w:hyperlink w:anchor="Содержание" w:history="1">
        <w:r w:rsidR="0035794A" w:rsidRPr="00204093">
          <w:rPr>
            <w:rStyle w:val="a3"/>
            <w:i/>
            <w:sz w:val="28"/>
            <w:szCs w:val="28"/>
          </w:rPr>
          <w:t>Вернуться к оглавлению</w:t>
        </w:r>
      </w:hyperlink>
    </w:p>
    <w:p w:rsidR="0035794A" w:rsidRDefault="0035794A" w:rsidP="00423768">
      <w:pPr>
        <w:pStyle w:val="af"/>
        <w:jc w:val="both"/>
        <w:rPr>
          <w:rStyle w:val="a3"/>
          <w:i/>
          <w:sz w:val="28"/>
          <w:szCs w:val="28"/>
        </w:rPr>
      </w:pPr>
    </w:p>
    <w:p w:rsidR="009452CC" w:rsidRPr="007B584D" w:rsidRDefault="009452CC" w:rsidP="009452CC">
      <w:pPr>
        <w:pStyle w:val="2"/>
        <w:numPr>
          <w:ilvl w:val="1"/>
          <w:numId w:val="2"/>
        </w:numPr>
        <w:rPr>
          <w:rFonts w:ascii="Times New Roman" w:hAnsi="Times New Roman" w:cs="Times New Roman"/>
        </w:rPr>
      </w:pPr>
      <w:bookmarkStart w:id="38" w:name="_Toc139629548"/>
      <w:r w:rsidRPr="008B484D">
        <w:rPr>
          <w:rFonts w:ascii="Times New Roman" w:hAnsi="Times New Roman" w:cs="Times New Roman"/>
        </w:rPr>
        <w:t>0</w:t>
      </w:r>
      <w:r>
        <w:rPr>
          <w:rFonts w:ascii="Times New Roman" w:hAnsi="Times New Roman" w:cs="Times New Roman"/>
        </w:rPr>
        <w:t>4.07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Pr>
          <w:rFonts w:ascii="Noto Serif" w:hAnsi="Noto Serif"/>
          <w:color w:val="000000"/>
          <w:shd w:val="clear" w:color="auto" w:fill="FFFFFF"/>
        </w:rPr>
        <w:t>ТАСС</w:t>
      </w:r>
      <w:r w:rsidRPr="007B584D">
        <w:rPr>
          <w:rFonts w:ascii="Times New Roman" w:hAnsi="Times New Roman" w:cs="Times New Roman"/>
        </w:rPr>
        <w:t>. «</w:t>
      </w:r>
      <w:r w:rsidRPr="008F17AC">
        <w:rPr>
          <w:rFonts w:ascii="Times New Roman" w:hAnsi="Times New Roman" w:cs="Times New Roman"/>
        </w:rPr>
        <w:t>Социально ориентированные НКО получат привилегии при госзакупках</w:t>
      </w:r>
      <w:r w:rsidRPr="007B584D">
        <w:rPr>
          <w:rFonts w:ascii="Times New Roman" w:hAnsi="Times New Roman" w:cs="Times New Roman"/>
        </w:rPr>
        <w:t>»</w:t>
      </w:r>
      <w:bookmarkEnd w:id="38"/>
    </w:p>
    <w:p w:rsidR="009452CC" w:rsidRPr="00EA43B8" w:rsidRDefault="009452CC" w:rsidP="009452CC">
      <w:pPr>
        <w:pStyle w:val="af"/>
        <w:numPr>
          <w:ilvl w:val="0"/>
          <w:numId w:val="2"/>
        </w:numPr>
        <w:jc w:val="both"/>
        <w:rPr>
          <w:sz w:val="28"/>
          <w:highlight w:val="yellow"/>
        </w:rPr>
      </w:pPr>
      <w:r w:rsidRPr="001A5A68">
        <w:rPr>
          <w:sz w:val="28"/>
        </w:rPr>
        <w:t>Как считает глава Торгово-промышленной палаты РФ Сергей Катырин, изменения позволят увеличить спрос на товары и услуги таких организаций, а также создать условия для их эффективной деятельности.</w:t>
      </w:r>
    </w:p>
    <w:p w:rsidR="009452CC" w:rsidRPr="00204093" w:rsidRDefault="009452CC" w:rsidP="009452CC">
      <w:pPr>
        <w:pStyle w:val="af"/>
      </w:pPr>
      <w:r w:rsidRPr="00204093">
        <w:rPr>
          <w:b/>
        </w:rPr>
        <w:t xml:space="preserve">Подробнее: </w:t>
      </w:r>
      <w:hyperlink r:id="rId37" w:history="1">
        <w:r w:rsidRPr="006B5D04">
          <w:rPr>
            <w:rStyle w:val="a3"/>
          </w:rPr>
          <w:t>https://tass.ru/ekonomika/18181351</w:t>
        </w:r>
      </w:hyperlink>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9452CC" w:rsidRDefault="0084241D" w:rsidP="009452CC">
      <w:pPr>
        <w:pStyle w:val="af"/>
        <w:jc w:val="both"/>
        <w:rPr>
          <w:rStyle w:val="a3"/>
          <w:i/>
          <w:sz w:val="28"/>
          <w:szCs w:val="28"/>
        </w:rPr>
      </w:pPr>
      <w:hyperlink w:anchor="Содержание" w:history="1">
        <w:r w:rsidR="009452CC" w:rsidRPr="00204093">
          <w:rPr>
            <w:rStyle w:val="a3"/>
            <w:i/>
            <w:sz w:val="28"/>
            <w:szCs w:val="28"/>
          </w:rPr>
          <w:t>Вернуться к оглавлению</w:t>
        </w:r>
      </w:hyperlink>
    </w:p>
    <w:p w:rsidR="00F73A6F" w:rsidRDefault="00F73A6F" w:rsidP="009452CC">
      <w:pPr>
        <w:pStyle w:val="af"/>
        <w:jc w:val="both"/>
        <w:rPr>
          <w:rStyle w:val="a3"/>
          <w:i/>
          <w:sz w:val="28"/>
          <w:szCs w:val="28"/>
        </w:rPr>
      </w:pPr>
    </w:p>
    <w:p w:rsidR="00F73A6F" w:rsidRPr="007B584D" w:rsidRDefault="00F73A6F" w:rsidP="00F73A6F">
      <w:pPr>
        <w:pStyle w:val="2"/>
        <w:numPr>
          <w:ilvl w:val="1"/>
          <w:numId w:val="2"/>
        </w:numPr>
        <w:rPr>
          <w:rFonts w:ascii="Times New Roman" w:hAnsi="Times New Roman" w:cs="Times New Roman"/>
        </w:rPr>
      </w:pPr>
      <w:bookmarkStart w:id="39" w:name="_Toc139629549"/>
      <w:r w:rsidRPr="008B484D">
        <w:rPr>
          <w:rFonts w:ascii="Times New Roman" w:hAnsi="Times New Roman" w:cs="Times New Roman"/>
        </w:rPr>
        <w:t>0</w:t>
      </w:r>
      <w:r>
        <w:rPr>
          <w:rFonts w:ascii="Times New Roman" w:hAnsi="Times New Roman" w:cs="Times New Roman"/>
        </w:rPr>
        <w:t>2.07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A451EB">
        <w:rPr>
          <w:rFonts w:ascii="Noto Serif" w:hAnsi="Noto Serif"/>
          <w:color w:val="000000"/>
          <w:shd w:val="clear" w:color="auto" w:fill="FFFFFF"/>
        </w:rPr>
        <w:t>"Царьград"</w:t>
      </w:r>
      <w:r w:rsidRPr="007B584D">
        <w:rPr>
          <w:rFonts w:ascii="Times New Roman" w:hAnsi="Times New Roman" w:cs="Times New Roman"/>
        </w:rPr>
        <w:t>. «</w:t>
      </w:r>
      <w:r w:rsidRPr="00215A5D">
        <w:rPr>
          <w:rFonts w:ascii="Times New Roman" w:hAnsi="Times New Roman" w:cs="Times New Roman"/>
        </w:rPr>
        <w:t>Более 130 НКО надеются на получение грантов губернатора Забайкалья</w:t>
      </w:r>
      <w:r w:rsidRPr="007B584D">
        <w:rPr>
          <w:rFonts w:ascii="Times New Roman" w:hAnsi="Times New Roman" w:cs="Times New Roman"/>
        </w:rPr>
        <w:t>»</w:t>
      </w:r>
      <w:bookmarkEnd w:id="39"/>
    </w:p>
    <w:p w:rsidR="00F73A6F" w:rsidRPr="00EA43B8" w:rsidRDefault="00782F01" w:rsidP="00782F01">
      <w:pPr>
        <w:pStyle w:val="af"/>
        <w:numPr>
          <w:ilvl w:val="0"/>
          <w:numId w:val="2"/>
        </w:numPr>
        <w:jc w:val="both"/>
        <w:rPr>
          <w:sz w:val="28"/>
          <w:highlight w:val="yellow"/>
        </w:rPr>
      </w:pPr>
      <w:r w:rsidRPr="00782F01">
        <w:rPr>
          <w:sz w:val="28"/>
        </w:rPr>
        <w:t>На этот раз заявок вдвое больше, чем на прошлом конкурсе грантов главы Забайкалья.</w:t>
      </w:r>
    </w:p>
    <w:p w:rsidR="00F73A6F" w:rsidRPr="00204093" w:rsidRDefault="00F73A6F" w:rsidP="00F73A6F">
      <w:pPr>
        <w:pStyle w:val="af"/>
      </w:pPr>
      <w:r w:rsidRPr="00204093">
        <w:rPr>
          <w:b/>
        </w:rPr>
        <w:t xml:space="preserve">Подробнее: </w:t>
      </w:r>
      <w:hyperlink r:id="rId38" w:history="1">
        <w:r w:rsidRPr="006B5D04">
          <w:rPr>
            <w:rStyle w:val="a3"/>
          </w:rPr>
          <w:t>https://chita.tsargrad.tv/news/bolee-130-nko-nadejutsja-na-poluchenie-grantov-gubernatora-zabajkalja_816868</w:t>
        </w:r>
      </w:hyperlink>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F73A6F" w:rsidRPr="00F73A6F" w:rsidRDefault="0084241D" w:rsidP="009452CC">
      <w:pPr>
        <w:pStyle w:val="af"/>
        <w:jc w:val="both"/>
        <w:rPr>
          <w:rStyle w:val="a3"/>
          <w:i/>
          <w:sz w:val="28"/>
          <w:szCs w:val="28"/>
        </w:rPr>
      </w:pPr>
      <w:hyperlink w:anchor="Содержание" w:history="1">
        <w:r w:rsidR="00F73A6F" w:rsidRPr="00204093">
          <w:rPr>
            <w:rStyle w:val="a3"/>
            <w:i/>
            <w:sz w:val="28"/>
            <w:szCs w:val="28"/>
          </w:rPr>
          <w:t>Вернуться к оглавлению</w:t>
        </w:r>
      </w:hyperlink>
    </w:p>
    <w:p w:rsidR="003C7D75" w:rsidRDefault="003C7D75" w:rsidP="00146075">
      <w:pPr>
        <w:pStyle w:val="af"/>
        <w:jc w:val="both"/>
        <w:rPr>
          <w:rStyle w:val="a3"/>
          <w:i/>
          <w:sz w:val="28"/>
          <w:szCs w:val="28"/>
        </w:rPr>
      </w:pPr>
    </w:p>
    <w:p w:rsidR="00775E75" w:rsidRPr="007B584D" w:rsidRDefault="00775E75" w:rsidP="00700DB6">
      <w:pPr>
        <w:pStyle w:val="2"/>
        <w:numPr>
          <w:ilvl w:val="1"/>
          <w:numId w:val="2"/>
        </w:numPr>
        <w:rPr>
          <w:rFonts w:ascii="Times New Roman" w:hAnsi="Times New Roman" w:cs="Times New Roman"/>
        </w:rPr>
      </w:pPr>
      <w:bookmarkStart w:id="40" w:name="_Toc139629550"/>
      <w:r w:rsidRPr="008B484D">
        <w:rPr>
          <w:rFonts w:ascii="Times New Roman" w:hAnsi="Times New Roman" w:cs="Times New Roman"/>
        </w:rPr>
        <w:t>0</w:t>
      </w:r>
      <w:r w:rsidR="00844A97">
        <w:rPr>
          <w:rFonts w:ascii="Times New Roman" w:hAnsi="Times New Roman" w:cs="Times New Roman"/>
        </w:rPr>
        <w:t>5</w:t>
      </w:r>
      <w:r>
        <w:rPr>
          <w:rFonts w:ascii="Times New Roman" w:hAnsi="Times New Roman" w:cs="Times New Roman"/>
        </w:rPr>
        <w:t>.07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Pr>
          <w:rFonts w:ascii="Noto Serif" w:hAnsi="Noto Serif"/>
          <w:color w:val="000000"/>
          <w:shd w:val="clear" w:color="auto" w:fill="FFFFFF"/>
        </w:rPr>
        <w:t>ТАСС</w:t>
      </w:r>
      <w:r w:rsidRPr="007B584D">
        <w:rPr>
          <w:rFonts w:ascii="Times New Roman" w:hAnsi="Times New Roman" w:cs="Times New Roman"/>
        </w:rPr>
        <w:t>. «</w:t>
      </w:r>
      <w:r w:rsidR="00700DB6" w:rsidRPr="00700DB6">
        <w:rPr>
          <w:rFonts w:ascii="Times New Roman" w:hAnsi="Times New Roman" w:cs="Times New Roman"/>
        </w:rPr>
        <w:t>В Приамурье планируют построить Дом социального обслуживания</w:t>
      </w:r>
      <w:r w:rsidRPr="007B584D">
        <w:rPr>
          <w:rFonts w:ascii="Times New Roman" w:hAnsi="Times New Roman" w:cs="Times New Roman"/>
        </w:rPr>
        <w:t>»</w:t>
      </w:r>
      <w:bookmarkEnd w:id="40"/>
    </w:p>
    <w:p w:rsidR="00775E75" w:rsidRPr="00EA43B8" w:rsidRDefault="00B1699A" w:rsidP="00B1699A">
      <w:pPr>
        <w:pStyle w:val="af"/>
        <w:numPr>
          <w:ilvl w:val="0"/>
          <w:numId w:val="2"/>
        </w:numPr>
        <w:jc w:val="both"/>
        <w:rPr>
          <w:sz w:val="28"/>
          <w:highlight w:val="yellow"/>
        </w:rPr>
      </w:pPr>
      <w:r w:rsidRPr="00B1699A">
        <w:rPr>
          <w:sz w:val="28"/>
        </w:rPr>
        <w:t>С его помощью рассчитывают ликвидировать очередь в дома-интернаты.</w:t>
      </w:r>
    </w:p>
    <w:p w:rsidR="00775E75" w:rsidRPr="00204093" w:rsidRDefault="00775E75" w:rsidP="00775E75">
      <w:pPr>
        <w:pStyle w:val="af"/>
      </w:pPr>
      <w:r w:rsidRPr="00204093">
        <w:rPr>
          <w:b/>
        </w:rPr>
        <w:t xml:space="preserve">Подробнее: </w:t>
      </w:r>
      <w:hyperlink r:id="rId39" w:history="1">
        <w:r w:rsidR="00844A97" w:rsidRPr="006B5D04">
          <w:rPr>
            <w:rStyle w:val="a3"/>
          </w:rPr>
          <w:t>https://tass.ru/obschestvo/18192911</w:t>
        </w:r>
      </w:hyperlink>
      <w:r w:rsidR="00844A97">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775E75" w:rsidRDefault="0084241D" w:rsidP="00775E75">
      <w:pPr>
        <w:pStyle w:val="af"/>
        <w:jc w:val="both"/>
        <w:rPr>
          <w:rStyle w:val="a3"/>
          <w:i/>
          <w:sz w:val="28"/>
          <w:szCs w:val="28"/>
        </w:rPr>
      </w:pPr>
      <w:hyperlink w:anchor="Содержание" w:history="1">
        <w:r w:rsidR="00775E75" w:rsidRPr="00204093">
          <w:rPr>
            <w:rStyle w:val="a3"/>
            <w:i/>
            <w:sz w:val="28"/>
            <w:szCs w:val="28"/>
          </w:rPr>
          <w:t>Вернуться к оглавлению</w:t>
        </w:r>
      </w:hyperlink>
    </w:p>
    <w:p w:rsidR="007B1A8D" w:rsidRDefault="007B1A8D" w:rsidP="00775E75">
      <w:pPr>
        <w:pStyle w:val="af"/>
        <w:jc w:val="both"/>
        <w:rPr>
          <w:rStyle w:val="a3"/>
          <w:i/>
          <w:sz w:val="28"/>
          <w:szCs w:val="28"/>
        </w:rPr>
      </w:pPr>
    </w:p>
    <w:p w:rsidR="007B1A8D" w:rsidRPr="00FE1A14" w:rsidRDefault="007B1A8D" w:rsidP="00516F2C">
      <w:pPr>
        <w:pStyle w:val="2"/>
        <w:numPr>
          <w:ilvl w:val="1"/>
          <w:numId w:val="2"/>
        </w:numPr>
        <w:rPr>
          <w:rFonts w:ascii="Times New Roman" w:hAnsi="Times New Roman" w:cs="Times New Roman"/>
        </w:rPr>
      </w:pPr>
      <w:bookmarkStart w:id="41" w:name="_Toc139629551"/>
      <w:r w:rsidRPr="00FE1A14">
        <w:rPr>
          <w:rFonts w:ascii="Times New Roman" w:hAnsi="Times New Roman" w:cs="Times New Roman"/>
        </w:rPr>
        <w:lastRenderedPageBreak/>
        <w:t>0</w:t>
      </w:r>
      <w:r w:rsidR="00891F84">
        <w:rPr>
          <w:rFonts w:ascii="Times New Roman" w:hAnsi="Times New Roman" w:cs="Times New Roman"/>
        </w:rPr>
        <w:t>7</w:t>
      </w:r>
      <w:r w:rsidRPr="00FE1A14">
        <w:rPr>
          <w:rFonts w:ascii="Times New Roman" w:hAnsi="Times New Roman" w:cs="Times New Roman"/>
        </w:rPr>
        <w:t xml:space="preserve">.07.2023, </w:t>
      </w:r>
      <w:r w:rsidRPr="00FE1A14">
        <w:rPr>
          <w:rFonts w:ascii="Noto Serif" w:hAnsi="Noto Serif"/>
          <w:color w:val="000000"/>
          <w:shd w:val="clear" w:color="auto" w:fill="FFFFFF"/>
        </w:rPr>
        <w:t>ТАСС</w:t>
      </w:r>
      <w:r w:rsidRPr="00FE1A14">
        <w:rPr>
          <w:rFonts w:ascii="Times New Roman" w:hAnsi="Times New Roman" w:cs="Times New Roman"/>
        </w:rPr>
        <w:t>. «</w:t>
      </w:r>
      <w:r w:rsidR="00FE1A14" w:rsidRPr="00FE1A14">
        <w:rPr>
          <w:rFonts w:ascii="Times New Roman" w:hAnsi="Times New Roman" w:cs="Times New Roman"/>
        </w:rPr>
        <w:t>Кузнецова предложила сделать Херсонщину пилотным регионом системы долговременного ухода</w:t>
      </w:r>
      <w:r w:rsidRPr="00FE1A14">
        <w:rPr>
          <w:rFonts w:ascii="Times New Roman" w:hAnsi="Times New Roman" w:cs="Times New Roman"/>
        </w:rPr>
        <w:t>»</w:t>
      </w:r>
      <w:bookmarkEnd w:id="41"/>
    </w:p>
    <w:p w:rsidR="007B1A8D" w:rsidRPr="00EA43B8" w:rsidRDefault="00C434A8" w:rsidP="00C434A8">
      <w:pPr>
        <w:pStyle w:val="af"/>
        <w:numPr>
          <w:ilvl w:val="0"/>
          <w:numId w:val="2"/>
        </w:numPr>
        <w:jc w:val="both"/>
        <w:rPr>
          <w:sz w:val="28"/>
          <w:highlight w:val="yellow"/>
        </w:rPr>
      </w:pPr>
      <w:r w:rsidRPr="00C434A8">
        <w:rPr>
          <w:sz w:val="28"/>
        </w:rPr>
        <w:t>Заместитель председателя Госдумы сообщила, что будет оказывать всяческую поддержку в продвижении этого вопроса.</w:t>
      </w:r>
    </w:p>
    <w:p w:rsidR="007B1A8D" w:rsidRPr="00204093" w:rsidRDefault="007B1A8D" w:rsidP="007B1A8D">
      <w:pPr>
        <w:pStyle w:val="af"/>
      </w:pPr>
      <w:r w:rsidRPr="00204093">
        <w:rPr>
          <w:b/>
        </w:rPr>
        <w:t xml:space="preserve">Подробнее: </w:t>
      </w:r>
      <w:hyperlink r:id="rId40" w:history="1">
        <w:r w:rsidR="00891F84" w:rsidRPr="00CA0A01">
          <w:rPr>
            <w:rStyle w:val="a3"/>
          </w:rPr>
          <w:t>https://tass.ru/obschestvo/18215049</w:t>
        </w:r>
      </w:hyperlink>
      <w:r w:rsidR="00891F84">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7B1A8D" w:rsidRDefault="007B1A8D" w:rsidP="007B1A8D">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8321E" w:rsidRDefault="0078321E" w:rsidP="00775E75">
      <w:pPr>
        <w:pStyle w:val="af"/>
        <w:jc w:val="both"/>
        <w:rPr>
          <w:rStyle w:val="a3"/>
          <w:i/>
          <w:sz w:val="28"/>
          <w:szCs w:val="28"/>
        </w:rPr>
      </w:pPr>
    </w:p>
    <w:p w:rsidR="0078321E" w:rsidRDefault="0078321E" w:rsidP="00775E75">
      <w:pPr>
        <w:pStyle w:val="af"/>
        <w:jc w:val="both"/>
        <w:rPr>
          <w:rStyle w:val="a3"/>
          <w:i/>
          <w:sz w:val="28"/>
          <w:szCs w:val="28"/>
        </w:rPr>
      </w:pPr>
    </w:p>
    <w:p w:rsidR="0078321E" w:rsidRDefault="0078321E" w:rsidP="00775E75">
      <w:pPr>
        <w:pStyle w:val="af"/>
        <w:jc w:val="both"/>
        <w:rPr>
          <w:rStyle w:val="a3"/>
          <w:i/>
          <w:sz w:val="28"/>
          <w:szCs w:val="28"/>
        </w:rPr>
      </w:pPr>
    </w:p>
    <w:p w:rsidR="0078321E" w:rsidRDefault="0078321E" w:rsidP="00775E75">
      <w:pPr>
        <w:pStyle w:val="af"/>
        <w:jc w:val="both"/>
        <w:rPr>
          <w:rStyle w:val="a3"/>
          <w:i/>
          <w:sz w:val="28"/>
          <w:szCs w:val="28"/>
        </w:rPr>
      </w:pPr>
    </w:p>
    <w:p w:rsidR="0078321E" w:rsidRDefault="0078321E"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7B1A8D" w:rsidRDefault="007B1A8D" w:rsidP="00775E75">
      <w:pPr>
        <w:pStyle w:val="af"/>
        <w:jc w:val="both"/>
        <w:rPr>
          <w:rStyle w:val="a3"/>
          <w:i/>
          <w:sz w:val="28"/>
          <w:szCs w:val="28"/>
        </w:rPr>
      </w:pPr>
    </w:p>
    <w:p w:rsidR="003C7D75" w:rsidRDefault="003C7D75" w:rsidP="00146075">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3C7D75" w:rsidTr="00224705">
        <w:trPr>
          <w:trHeight w:val="568"/>
        </w:trPr>
        <w:tc>
          <w:tcPr>
            <w:tcW w:w="9756" w:type="dxa"/>
            <w:shd w:val="clear" w:color="auto" w:fill="D9D9D9"/>
          </w:tcPr>
          <w:p w:rsidR="003C7D75" w:rsidRDefault="003C7D75" w:rsidP="00224705">
            <w:pPr>
              <w:pStyle w:val="1"/>
              <w:numPr>
                <w:ilvl w:val="0"/>
                <w:numId w:val="2"/>
              </w:numPr>
              <w:jc w:val="center"/>
            </w:pPr>
            <w:bookmarkStart w:id="42" w:name="_Toc139629552"/>
            <w:r>
              <w:rPr>
                <w:sz w:val="28"/>
              </w:rPr>
              <w:lastRenderedPageBreak/>
              <w:t>Мероприятия</w:t>
            </w:r>
            <w:bookmarkEnd w:id="42"/>
          </w:p>
        </w:tc>
      </w:tr>
    </w:tbl>
    <w:p w:rsidR="003C7D75" w:rsidRPr="005962A4" w:rsidRDefault="00866A82" w:rsidP="00B60C36">
      <w:pPr>
        <w:pStyle w:val="2"/>
        <w:numPr>
          <w:ilvl w:val="1"/>
          <w:numId w:val="2"/>
        </w:numPr>
        <w:rPr>
          <w:rFonts w:ascii="Times New Roman" w:hAnsi="Times New Roman" w:cs="Times New Roman"/>
        </w:rPr>
      </w:pPr>
      <w:bookmarkStart w:id="43" w:name="_Toc139629553"/>
      <w:r>
        <w:rPr>
          <w:rFonts w:ascii="Times New Roman" w:hAnsi="Times New Roman" w:cs="Times New Roman"/>
        </w:rPr>
        <w:t>03</w:t>
      </w:r>
      <w:r w:rsidR="003C7D75" w:rsidRPr="005962A4">
        <w:rPr>
          <w:rFonts w:ascii="Times New Roman" w:hAnsi="Times New Roman" w:cs="Times New Roman"/>
        </w:rPr>
        <w:t>.0</w:t>
      </w:r>
      <w:r w:rsidR="002B2E39">
        <w:rPr>
          <w:rFonts w:ascii="Times New Roman" w:hAnsi="Times New Roman" w:cs="Times New Roman"/>
        </w:rPr>
        <w:t>7</w:t>
      </w:r>
      <w:r w:rsidR="003C7D75" w:rsidRPr="005962A4">
        <w:rPr>
          <w:rFonts w:ascii="Times New Roman" w:hAnsi="Times New Roman" w:cs="Times New Roman"/>
        </w:rPr>
        <w:t xml:space="preserve">.2023, </w:t>
      </w:r>
      <w:r w:rsidR="00BB6266" w:rsidRPr="009F17D3">
        <w:rPr>
          <w:rFonts w:ascii="Noto Serif" w:hAnsi="Noto Serif"/>
          <w:color w:val="000000"/>
          <w:shd w:val="clear" w:color="auto" w:fill="FFFFFF"/>
        </w:rPr>
        <w:t>Агентство социальной информации</w:t>
      </w:r>
      <w:r w:rsidR="003C7D75" w:rsidRPr="005962A4">
        <w:rPr>
          <w:rFonts w:ascii="Times New Roman" w:hAnsi="Times New Roman" w:cs="Times New Roman"/>
        </w:rPr>
        <w:t>. «</w:t>
      </w:r>
      <w:r w:rsidR="00B60C36" w:rsidRPr="00B60C36">
        <w:rPr>
          <w:rFonts w:ascii="Times New Roman" w:hAnsi="Times New Roman" w:cs="Times New Roman"/>
        </w:rPr>
        <w:t>Как музеи приходят к инклюзивной деятельности</w:t>
      </w:r>
      <w:r w:rsidR="003C7D75" w:rsidRPr="005962A4">
        <w:rPr>
          <w:rFonts w:ascii="Times New Roman" w:hAnsi="Times New Roman" w:cs="Times New Roman"/>
        </w:rPr>
        <w:t>»</w:t>
      </w:r>
      <w:bookmarkEnd w:id="43"/>
    </w:p>
    <w:p w:rsidR="003C7D75" w:rsidRPr="00EA43B8" w:rsidRDefault="00F43298" w:rsidP="00F43298">
      <w:pPr>
        <w:pStyle w:val="af"/>
        <w:numPr>
          <w:ilvl w:val="0"/>
          <w:numId w:val="2"/>
        </w:numPr>
        <w:jc w:val="both"/>
        <w:rPr>
          <w:sz w:val="28"/>
          <w:highlight w:val="yellow"/>
        </w:rPr>
      </w:pPr>
      <w:r w:rsidRPr="00F43298">
        <w:rPr>
          <w:sz w:val="28"/>
        </w:rPr>
        <w:t>«Культура 2.0» провела дискуссию «Кейсы по инклюзии: опыт музеев по созданию доступной среды», где эксперты поговорили о том, с какими трудностями сталкиваются при реализации инклюзивных проектов.</w:t>
      </w:r>
    </w:p>
    <w:p w:rsidR="003C7D75" w:rsidRPr="00204093" w:rsidRDefault="003C7D75" w:rsidP="003C7D75">
      <w:pPr>
        <w:pStyle w:val="af"/>
      </w:pPr>
      <w:r w:rsidRPr="00204093">
        <w:rPr>
          <w:b/>
        </w:rPr>
        <w:t xml:space="preserve">Подробнее: </w:t>
      </w:r>
      <w:hyperlink r:id="rId41" w:history="1">
        <w:r w:rsidR="00866A82" w:rsidRPr="006B5D04">
          <w:rPr>
            <w:rStyle w:val="a3"/>
          </w:rPr>
          <w:t>https://www.asi.org.ru/2023/07/03/kak-muzei-prihodyat-k-inklyuzivnoj-deyatelnosti/</w:t>
        </w:r>
      </w:hyperlink>
      <w:r w:rsidR="00866A82">
        <w:t xml:space="preserve"> </w:t>
      </w:r>
      <w:r>
        <w:t xml:space="preserve">                                             </w:t>
      </w:r>
      <w:r w:rsidRPr="00156008">
        <w:t xml:space="preserve"> </w:t>
      </w:r>
      <w:r>
        <w:t xml:space="preserve">     </w:t>
      </w:r>
      <w:r w:rsidRPr="00204093">
        <w:t xml:space="preserve">                                     </w:t>
      </w:r>
    </w:p>
    <w:p w:rsidR="003C7D75" w:rsidRDefault="0084241D" w:rsidP="003C7D75">
      <w:pPr>
        <w:pStyle w:val="af"/>
        <w:jc w:val="both"/>
        <w:rPr>
          <w:rStyle w:val="a3"/>
          <w:i/>
          <w:sz w:val="28"/>
          <w:szCs w:val="28"/>
        </w:rPr>
      </w:pPr>
      <w:hyperlink w:anchor="Содержание" w:history="1">
        <w:r w:rsidR="003C7D75" w:rsidRPr="00204093">
          <w:rPr>
            <w:rStyle w:val="a3"/>
            <w:i/>
            <w:sz w:val="28"/>
            <w:szCs w:val="28"/>
          </w:rPr>
          <w:t>Вернуться к оглавлению</w:t>
        </w:r>
      </w:hyperlink>
    </w:p>
    <w:p w:rsidR="003C7D75" w:rsidRDefault="003C7D75" w:rsidP="00146075">
      <w:pPr>
        <w:pStyle w:val="af"/>
        <w:jc w:val="both"/>
        <w:rPr>
          <w:rStyle w:val="a3"/>
          <w:i/>
          <w:sz w:val="28"/>
          <w:szCs w:val="28"/>
        </w:rPr>
      </w:pPr>
    </w:p>
    <w:p w:rsidR="00FC597A" w:rsidRPr="005962A4" w:rsidRDefault="00FC597A" w:rsidP="00E81B54">
      <w:pPr>
        <w:pStyle w:val="2"/>
        <w:numPr>
          <w:ilvl w:val="1"/>
          <w:numId w:val="2"/>
        </w:numPr>
        <w:rPr>
          <w:rFonts w:ascii="Times New Roman" w:hAnsi="Times New Roman" w:cs="Times New Roman"/>
        </w:rPr>
      </w:pPr>
      <w:bookmarkStart w:id="44" w:name="_Toc139629554"/>
      <w:r>
        <w:rPr>
          <w:rFonts w:ascii="Times New Roman" w:hAnsi="Times New Roman" w:cs="Times New Roman"/>
        </w:rPr>
        <w:t>03</w:t>
      </w:r>
      <w:r w:rsidRPr="005962A4">
        <w:rPr>
          <w:rFonts w:ascii="Times New Roman" w:hAnsi="Times New Roman" w:cs="Times New Roman"/>
        </w:rPr>
        <w:t>.0</w:t>
      </w:r>
      <w:r>
        <w:rPr>
          <w:rFonts w:ascii="Times New Roman" w:hAnsi="Times New Roman" w:cs="Times New Roman"/>
        </w:rPr>
        <w:t>7</w:t>
      </w:r>
      <w:r w:rsidRPr="005962A4">
        <w:rPr>
          <w:rFonts w:ascii="Times New Roman" w:hAnsi="Times New Roman" w:cs="Times New Roman"/>
        </w:rPr>
        <w:t xml:space="preserve">.2023, </w:t>
      </w:r>
      <w:r w:rsidRPr="009F17D3">
        <w:rPr>
          <w:rFonts w:ascii="Noto Serif" w:hAnsi="Noto Serif"/>
          <w:color w:val="000000"/>
          <w:shd w:val="clear" w:color="auto" w:fill="FFFFFF"/>
        </w:rPr>
        <w:t>Агентство социальной информации</w:t>
      </w:r>
      <w:r w:rsidRPr="005962A4">
        <w:rPr>
          <w:rFonts w:ascii="Times New Roman" w:hAnsi="Times New Roman" w:cs="Times New Roman"/>
        </w:rPr>
        <w:t>. «</w:t>
      </w:r>
      <w:r w:rsidR="00E81B54" w:rsidRPr="00E81B54">
        <w:rPr>
          <w:rFonts w:ascii="Times New Roman" w:hAnsi="Times New Roman" w:cs="Times New Roman"/>
        </w:rPr>
        <w:t>Открыт набор в программу «Медиашкола НКО: лидеры социальных изменений в медиапространстве»</w:t>
      </w:r>
      <w:r w:rsidRPr="005962A4">
        <w:rPr>
          <w:rFonts w:ascii="Times New Roman" w:hAnsi="Times New Roman" w:cs="Times New Roman"/>
        </w:rPr>
        <w:t>»</w:t>
      </w:r>
      <w:bookmarkEnd w:id="44"/>
    </w:p>
    <w:p w:rsidR="00FC597A" w:rsidRPr="00EA43B8" w:rsidRDefault="007E2AC2" w:rsidP="007E2AC2">
      <w:pPr>
        <w:pStyle w:val="af"/>
        <w:numPr>
          <w:ilvl w:val="0"/>
          <w:numId w:val="2"/>
        </w:numPr>
        <w:jc w:val="both"/>
        <w:rPr>
          <w:sz w:val="28"/>
          <w:highlight w:val="yellow"/>
        </w:rPr>
      </w:pPr>
      <w:r w:rsidRPr="007E2AC2">
        <w:rPr>
          <w:sz w:val="28"/>
        </w:rPr>
        <w:t>Медиашкола НКО удваивает количество участников и возьмет в программу 100 руководителей некоммерческих организаций из регионов. В течение года с помощью экспертов они овладеют инструментами для повышения узнаваемости в СМИ и социальных сетях.</w:t>
      </w:r>
    </w:p>
    <w:p w:rsidR="00FC597A" w:rsidRPr="00204093" w:rsidRDefault="00FC597A" w:rsidP="00FC597A">
      <w:pPr>
        <w:pStyle w:val="af"/>
      </w:pPr>
      <w:r w:rsidRPr="00204093">
        <w:rPr>
          <w:b/>
        </w:rPr>
        <w:t xml:space="preserve">Подробнее: </w:t>
      </w:r>
      <w:hyperlink r:id="rId42" w:history="1">
        <w:r w:rsidR="00427F09" w:rsidRPr="006B5D04">
          <w:rPr>
            <w:rStyle w:val="a3"/>
          </w:rPr>
          <w:t>https://www.asi.org.ru/report/2023/07/03/mediashkola-nko-vyberet-top-100-liderov-soczialnyh-izmenenij/</w:t>
        </w:r>
      </w:hyperlink>
      <w:r w:rsidR="00427F09">
        <w:t xml:space="preserve"> </w:t>
      </w:r>
      <w:r>
        <w:t xml:space="preserve">                                              </w:t>
      </w:r>
      <w:r w:rsidRPr="00156008">
        <w:t xml:space="preserve"> </w:t>
      </w:r>
      <w:r>
        <w:t xml:space="preserve">     </w:t>
      </w:r>
      <w:r w:rsidRPr="00204093">
        <w:t xml:space="preserve">                                     </w:t>
      </w:r>
    </w:p>
    <w:p w:rsidR="00FC597A" w:rsidRDefault="0084241D" w:rsidP="00FC597A">
      <w:pPr>
        <w:pStyle w:val="af"/>
        <w:jc w:val="both"/>
        <w:rPr>
          <w:rStyle w:val="a3"/>
          <w:i/>
          <w:sz w:val="28"/>
          <w:szCs w:val="28"/>
        </w:rPr>
      </w:pPr>
      <w:hyperlink w:anchor="Содержание" w:history="1">
        <w:r w:rsidR="00FC597A" w:rsidRPr="00204093">
          <w:rPr>
            <w:rStyle w:val="a3"/>
            <w:i/>
            <w:sz w:val="28"/>
            <w:szCs w:val="28"/>
          </w:rPr>
          <w:t>Вернуться к оглавлению</w:t>
        </w:r>
      </w:hyperlink>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3C7D75" w:rsidRDefault="003C7D75" w:rsidP="00146075">
      <w:pPr>
        <w:pStyle w:val="af"/>
        <w:jc w:val="both"/>
        <w:rPr>
          <w:rStyle w:val="a3"/>
          <w:i/>
          <w:sz w:val="28"/>
          <w:szCs w:val="28"/>
        </w:rPr>
      </w:pPr>
    </w:p>
    <w:p w:rsidR="00102034" w:rsidRDefault="00102034" w:rsidP="000C6703">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102034" w:rsidTr="003F106D">
        <w:trPr>
          <w:trHeight w:val="568"/>
        </w:trPr>
        <w:tc>
          <w:tcPr>
            <w:tcW w:w="9756" w:type="dxa"/>
            <w:shd w:val="clear" w:color="auto" w:fill="D9D9D9"/>
          </w:tcPr>
          <w:p w:rsidR="00102034" w:rsidRDefault="00102034" w:rsidP="003F106D">
            <w:pPr>
              <w:pStyle w:val="1"/>
              <w:numPr>
                <w:ilvl w:val="0"/>
                <w:numId w:val="2"/>
              </w:numPr>
              <w:jc w:val="center"/>
            </w:pPr>
            <w:bookmarkStart w:id="45" w:name="_Toc139629555"/>
            <w:r>
              <w:rPr>
                <w:sz w:val="28"/>
              </w:rPr>
              <w:lastRenderedPageBreak/>
              <w:t>Происшествия</w:t>
            </w:r>
            <w:bookmarkEnd w:id="45"/>
          </w:p>
        </w:tc>
      </w:tr>
    </w:tbl>
    <w:p w:rsidR="00292D94" w:rsidRPr="005962A4" w:rsidRDefault="0093280D" w:rsidP="00F500BC">
      <w:pPr>
        <w:pStyle w:val="2"/>
        <w:numPr>
          <w:ilvl w:val="1"/>
          <w:numId w:val="2"/>
        </w:numPr>
        <w:rPr>
          <w:rFonts w:ascii="Times New Roman" w:hAnsi="Times New Roman" w:cs="Times New Roman"/>
        </w:rPr>
      </w:pPr>
      <w:bookmarkStart w:id="46" w:name="_Toc139629556"/>
      <w:r>
        <w:rPr>
          <w:rFonts w:ascii="Times New Roman" w:hAnsi="Times New Roman" w:cs="Times New Roman"/>
        </w:rPr>
        <w:t>03</w:t>
      </w:r>
      <w:r w:rsidR="00292D94" w:rsidRPr="005962A4">
        <w:rPr>
          <w:rFonts w:ascii="Times New Roman" w:hAnsi="Times New Roman" w:cs="Times New Roman"/>
        </w:rPr>
        <w:t>.0</w:t>
      </w:r>
      <w:r w:rsidR="002B2E39">
        <w:rPr>
          <w:rFonts w:ascii="Times New Roman" w:hAnsi="Times New Roman" w:cs="Times New Roman"/>
        </w:rPr>
        <w:t>7</w:t>
      </w:r>
      <w:r w:rsidR="00292D94" w:rsidRPr="005962A4">
        <w:rPr>
          <w:rFonts w:ascii="Times New Roman" w:hAnsi="Times New Roman" w:cs="Times New Roman"/>
        </w:rPr>
        <w:t xml:space="preserve">.2023, </w:t>
      </w:r>
      <w:r w:rsidR="00F500BC" w:rsidRPr="00F500BC">
        <w:rPr>
          <w:rFonts w:ascii="Times New Roman" w:hAnsi="Times New Roman" w:cs="Times New Roman"/>
        </w:rPr>
        <w:t>«Утренний Юг» (Краснодарский край)</w:t>
      </w:r>
      <w:r w:rsidR="00292D94" w:rsidRPr="005962A4">
        <w:rPr>
          <w:rFonts w:ascii="Times New Roman" w:hAnsi="Times New Roman" w:cs="Times New Roman"/>
        </w:rPr>
        <w:t>. «</w:t>
      </w:r>
      <w:r w:rsidR="00807175" w:rsidRPr="00807175">
        <w:rPr>
          <w:rFonts w:ascii="Times New Roman" w:hAnsi="Times New Roman" w:cs="Times New Roman"/>
        </w:rPr>
        <w:t>В Краснодаре водитель маршрутки отказался везти женщину-инвалида из-за неумения открывать пандус – власти заявили, что это единичный случай</w:t>
      </w:r>
      <w:r w:rsidR="00292D94" w:rsidRPr="005962A4">
        <w:rPr>
          <w:rFonts w:ascii="Times New Roman" w:hAnsi="Times New Roman" w:cs="Times New Roman"/>
        </w:rPr>
        <w:t>»</w:t>
      </w:r>
      <w:bookmarkEnd w:id="46"/>
    </w:p>
    <w:p w:rsidR="00292D94" w:rsidRPr="00EA43B8" w:rsidRDefault="005112ED" w:rsidP="005112ED">
      <w:pPr>
        <w:pStyle w:val="af"/>
        <w:numPr>
          <w:ilvl w:val="0"/>
          <w:numId w:val="2"/>
        </w:numPr>
        <w:jc w:val="both"/>
        <w:rPr>
          <w:sz w:val="28"/>
          <w:highlight w:val="yellow"/>
        </w:rPr>
      </w:pPr>
      <w:r w:rsidRPr="005112ED">
        <w:rPr>
          <w:sz w:val="28"/>
        </w:rPr>
        <w:t>В кубанской столице водитель автобуса №4 не смог справиться с пандусом, поэтому не стал вести женщину в инвалидной коляске.</w:t>
      </w:r>
    </w:p>
    <w:p w:rsidR="00292D94" w:rsidRPr="00204093" w:rsidRDefault="00292D94" w:rsidP="00292D94">
      <w:pPr>
        <w:pStyle w:val="af"/>
      </w:pPr>
      <w:r w:rsidRPr="00204093">
        <w:rPr>
          <w:b/>
        </w:rPr>
        <w:t xml:space="preserve">Подробнее: </w:t>
      </w:r>
      <w:hyperlink r:id="rId43" w:history="1">
        <w:r w:rsidR="0093280D" w:rsidRPr="006B5D04">
          <w:rPr>
            <w:rStyle w:val="a3"/>
          </w:rPr>
          <w:t>https://utyug.info/new/30528</w:t>
        </w:r>
      </w:hyperlink>
      <w:r w:rsidR="0093280D">
        <w:t xml:space="preserve"> </w:t>
      </w:r>
      <w:r w:rsidR="000B1FCE">
        <w:t xml:space="preserve"> </w:t>
      </w:r>
      <w:r w:rsidR="00AF372D">
        <w:t xml:space="preserve"> </w:t>
      </w:r>
      <w:r w:rsidR="002F3C29">
        <w:t xml:space="preserve"> </w:t>
      </w:r>
      <w:r w:rsidR="002F0C3D">
        <w:t xml:space="preserve"> </w:t>
      </w:r>
      <w:r w:rsidR="00850DEB">
        <w:t xml:space="preserve"> </w:t>
      </w:r>
      <w:r w:rsidR="002A0364">
        <w:t xml:space="preserve"> </w:t>
      </w:r>
      <w:r w:rsidR="0002484B">
        <w:t xml:space="preserve"> </w:t>
      </w:r>
      <w:r>
        <w:t xml:space="preserve">                                      </w:t>
      </w:r>
      <w:r w:rsidRPr="00156008">
        <w:t xml:space="preserve"> </w:t>
      </w:r>
      <w:r>
        <w:t xml:space="preserve">     </w:t>
      </w:r>
      <w:r w:rsidRPr="00204093">
        <w:t xml:space="preserve">                                     </w:t>
      </w:r>
    </w:p>
    <w:p w:rsidR="00292D94" w:rsidRDefault="0084241D" w:rsidP="00292D94">
      <w:pPr>
        <w:pStyle w:val="af"/>
        <w:jc w:val="both"/>
        <w:rPr>
          <w:rStyle w:val="a3"/>
          <w:i/>
          <w:sz w:val="28"/>
          <w:szCs w:val="28"/>
        </w:rPr>
      </w:pPr>
      <w:hyperlink w:anchor="Содержание" w:history="1">
        <w:r w:rsidR="00292D94" w:rsidRPr="00204093">
          <w:rPr>
            <w:rStyle w:val="a3"/>
            <w:i/>
            <w:sz w:val="28"/>
            <w:szCs w:val="28"/>
          </w:rPr>
          <w:t>Вернуться к оглавлению</w:t>
        </w:r>
      </w:hyperlink>
    </w:p>
    <w:p w:rsidR="00600775" w:rsidRDefault="00600775" w:rsidP="00A63CBC">
      <w:pPr>
        <w:pStyle w:val="af"/>
        <w:jc w:val="both"/>
        <w:rPr>
          <w:b/>
          <w:bCs/>
          <w:i/>
          <w:iCs/>
          <w:sz w:val="28"/>
          <w:szCs w:val="28"/>
        </w:rPr>
      </w:pPr>
    </w:p>
    <w:p w:rsidR="00493525" w:rsidRPr="005962A4" w:rsidRDefault="00493525" w:rsidP="00C93742">
      <w:pPr>
        <w:pStyle w:val="2"/>
        <w:numPr>
          <w:ilvl w:val="1"/>
          <w:numId w:val="2"/>
        </w:numPr>
        <w:rPr>
          <w:rFonts w:ascii="Times New Roman" w:hAnsi="Times New Roman" w:cs="Times New Roman"/>
        </w:rPr>
      </w:pPr>
      <w:bookmarkStart w:id="47" w:name="_Toc139629557"/>
      <w:r>
        <w:rPr>
          <w:rFonts w:ascii="Times New Roman" w:hAnsi="Times New Roman" w:cs="Times New Roman"/>
        </w:rPr>
        <w:t>0</w:t>
      </w:r>
      <w:r w:rsidR="003E7B74">
        <w:rPr>
          <w:rFonts w:ascii="Times New Roman" w:hAnsi="Times New Roman" w:cs="Times New Roman"/>
        </w:rPr>
        <w:t>5</w:t>
      </w:r>
      <w:r w:rsidRPr="005962A4">
        <w:rPr>
          <w:rFonts w:ascii="Times New Roman" w:hAnsi="Times New Roman" w:cs="Times New Roman"/>
        </w:rPr>
        <w:t>.0</w:t>
      </w:r>
      <w:r>
        <w:rPr>
          <w:rFonts w:ascii="Times New Roman" w:hAnsi="Times New Roman" w:cs="Times New Roman"/>
        </w:rPr>
        <w:t>7</w:t>
      </w:r>
      <w:r w:rsidRPr="005962A4">
        <w:rPr>
          <w:rFonts w:ascii="Times New Roman" w:hAnsi="Times New Roman" w:cs="Times New Roman"/>
        </w:rPr>
        <w:t xml:space="preserve">.2023, </w:t>
      </w:r>
      <w:r w:rsidR="00C93742" w:rsidRPr="00C93742">
        <w:rPr>
          <w:rFonts w:ascii="Times New Roman" w:hAnsi="Times New Roman" w:cs="Times New Roman"/>
        </w:rPr>
        <w:t>агентство "Тульская пресса"</w:t>
      </w:r>
      <w:r w:rsidRPr="005962A4">
        <w:rPr>
          <w:rFonts w:ascii="Times New Roman" w:hAnsi="Times New Roman" w:cs="Times New Roman"/>
        </w:rPr>
        <w:t>. «</w:t>
      </w:r>
      <w:r w:rsidR="003E7B74" w:rsidRPr="003E7B74">
        <w:rPr>
          <w:rFonts w:ascii="Times New Roman" w:hAnsi="Times New Roman" w:cs="Times New Roman"/>
        </w:rPr>
        <w:t>«Пишите, куда хотите»: в Туле парализованный инвалид несколько месяцев добивается помощи от Соцфонда</w:t>
      </w:r>
      <w:r w:rsidRPr="005962A4">
        <w:rPr>
          <w:rFonts w:ascii="Times New Roman" w:hAnsi="Times New Roman" w:cs="Times New Roman"/>
        </w:rPr>
        <w:t>»</w:t>
      </w:r>
      <w:bookmarkEnd w:id="47"/>
    </w:p>
    <w:p w:rsidR="00493525" w:rsidRPr="00EA43B8" w:rsidRDefault="00D709ED" w:rsidP="00D709ED">
      <w:pPr>
        <w:pStyle w:val="af"/>
        <w:numPr>
          <w:ilvl w:val="0"/>
          <w:numId w:val="2"/>
        </w:numPr>
        <w:jc w:val="both"/>
        <w:rPr>
          <w:sz w:val="28"/>
          <w:highlight w:val="yellow"/>
        </w:rPr>
      </w:pPr>
      <w:r w:rsidRPr="00D709ED">
        <w:rPr>
          <w:sz w:val="28"/>
        </w:rPr>
        <w:t>Тульская пенсионерка с параличом больше 4 месяцев ждет от Соцфонда минимальный набор средств реабилитации.</w:t>
      </w:r>
    </w:p>
    <w:p w:rsidR="00493525" w:rsidRPr="00204093" w:rsidRDefault="00493525" w:rsidP="00493525">
      <w:pPr>
        <w:pStyle w:val="af"/>
      </w:pPr>
      <w:r w:rsidRPr="00204093">
        <w:rPr>
          <w:b/>
        </w:rPr>
        <w:t xml:space="preserve">Подробнее: </w:t>
      </w:r>
      <w:hyperlink r:id="rId44" w:history="1">
        <w:r w:rsidR="003E7B74" w:rsidRPr="006B5D04">
          <w:rPr>
            <w:rStyle w:val="a3"/>
          </w:rPr>
          <w:t>https://tulapressa.ru/2023/07/pishite-kuda-xotite-v-tule-paralizovannyj-invalid-neskolko-mesyacev-dobivaetsya-pomoshhi-ot-socfonda-4612/</w:t>
        </w:r>
      </w:hyperlink>
      <w:r w:rsidR="003E7B74">
        <w:t xml:space="preserve"> </w:t>
      </w:r>
      <w:r>
        <w:t xml:space="preserve">                                              </w:t>
      </w:r>
      <w:r w:rsidRPr="00156008">
        <w:t xml:space="preserve"> </w:t>
      </w:r>
      <w:r>
        <w:t xml:space="preserve">     </w:t>
      </w:r>
      <w:r w:rsidRPr="00204093">
        <w:t xml:space="preserve">                                     </w:t>
      </w:r>
    </w:p>
    <w:p w:rsidR="00493525" w:rsidRDefault="0084241D" w:rsidP="00493525">
      <w:pPr>
        <w:pStyle w:val="af"/>
        <w:jc w:val="both"/>
        <w:rPr>
          <w:rStyle w:val="a3"/>
          <w:i/>
          <w:sz w:val="28"/>
          <w:szCs w:val="28"/>
        </w:rPr>
      </w:pPr>
      <w:hyperlink w:anchor="Содержание" w:history="1">
        <w:r w:rsidR="00493525" w:rsidRPr="00204093">
          <w:rPr>
            <w:rStyle w:val="a3"/>
            <w:i/>
            <w:sz w:val="28"/>
            <w:szCs w:val="28"/>
          </w:rPr>
          <w:t>Вернуться к оглавлению</w:t>
        </w:r>
      </w:hyperlink>
    </w:p>
    <w:p w:rsidR="005B0DE9" w:rsidRDefault="005B0DE9" w:rsidP="00A63CBC">
      <w:pPr>
        <w:pStyle w:val="af"/>
        <w:jc w:val="both"/>
        <w:rPr>
          <w:b/>
          <w:bCs/>
          <w:i/>
          <w:iCs/>
          <w:sz w:val="28"/>
          <w:szCs w:val="28"/>
        </w:rPr>
      </w:pPr>
    </w:p>
    <w:p w:rsidR="00B94353" w:rsidRPr="005962A4" w:rsidRDefault="00B94353" w:rsidP="00D33BC0">
      <w:pPr>
        <w:pStyle w:val="2"/>
        <w:numPr>
          <w:ilvl w:val="1"/>
          <w:numId w:val="2"/>
        </w:numPr>
        <w:rPr>
          <w:rFonts w:ascii="Times New Roman" w:hAnsi="Times New Roman" w:cs="Times New Roman"/>
        </w:rPr>
      </w:pPr>
      <w:bookmarkStart w:id="48" w:name="_Toc139629558"/>
      <w:r>
        <w:rPr>
          <w:rFonts w:ascii="Times New Roman" w:hAnsi="Times New Roman" w:cs="Times New Roman"/>
        </w:rPr>
        <w:t>0</w:t>
      </w:r>
      <w:r w:rsidR="00AA2979">
        <w:rPr>
          <w:rFonts w:ascii="Times New Roman" w:hAnsi="Times New Roman" w:cs="Times New Roman"/>
        </w:rPr>
        <w:t>6</w:t>
      </w:r>
      <w:r w:rsidRPr="005962A4">
        <w:rPr>
          <w:rFonts w:ascii="Times New Roman" w:hAnsi="Times New Roman" w:cs="Times New Roman"/>
        </w:rPr>
        <w:t>.0</w:t>
      </w:r>
      <w:r>
        <w:rPr>
          <w:rFonts w:ascii="Times New Roman" w:hAnsi="Times New Roman" w:cs="Times New Roman"/>
        </w:rPr>
        <w:t>7</w:t>
      </w:r>
      <w:r w:rsidRPr="005962A4">
        <w:rPr>
          <w:rFonts w:ascii="Times New Roman" w:hAnsi="Times New Roman" w:cs="Times New Roman"/>
        </w:rPr>
        <w:t xml:space="preserve">.2023, </w:t>
      </w:r>
      <w:r w:rsidR="00D33BC0" w:rsidRPr="00D33BC0">
        <w:rPr>
          <w:rFonts w:ascii="Times New Roman" w:hAnsi="Times New Roman" w:cs="Times New Roman"/>
        </w:rPr>
        <w:t>«Медиа-Центр» (Челябинская область)</w:t>
      </w:r>
      <w:r w:rsidRPr="005962A4">
        <w:rPr>
          <w:rFonts w:ascii="Times New Roman" w:hAnsi="Times New Roman" w:cs="Times New Roman"/>
        </w:rPr>
        <w:t>. «</w:t>
      </w:r>
      <w:r w:rsidR="001104B7" w:rsidRPr="001104B7">
        <w:rPr>
          <w:rFonts w:ascii="Times New Roman" w:hAnsi="Times New Roman" w:cs="Times New Roman"/>
        </w:rPr>
        <w:t>Мать ребенка-инвалида не может добиться от чиновников компенсации за подключение газового оборудования к частному дому</w:t>
      </w:r>
      <w:r w:rsidRPr="005962A4">
        <w:rPr>
          <w:rFonts w:ascii="Times New Roman" w:hAnsi="Times New Roman" w:cs="Times New Roman"/>
        </w:rPr>
        <w:t>»</w:t>
      </w:r>
      <w:bookmarkEnd w:id="48"/>
    </w:p>
    <w:p w:rsidR="00B94353" w:rsidRPr="00EA43B8" w:rsidRDefault="007B272D" w:rsidP="007B272D">
      <w:pPr>
        <w:pStyle w:val="af"/>
        <w:numPr>
          <w:ilvl w:val="0"/>
          <w:numId w:val="2"/>
        </w:numPr>
        <w:jc w:val="both"/>
        <w:rPr>
          <w:sz w:val="28"/>
          <w:highlight w:val="yellow"/>
        </w:rPr>
      </w:pPr>
      <w:r w:rsidRPr="007B272D">
        <w:rPr>
          <w:sz w:val="28"/>
        </w:rPr>
        <w:t>Суд встал на сторону семьи, но выплаты жители Челябинска так и не получили.</w:t>
      </w:r>
    </w:p>
    <w:p w:rsidR="00B94353" w:rsidRPr="00204093" w:rsidRDefault="00B94353" w:rsidP="00B94353">
      <w:pPr>
        <w:pStyle w:val="af"/>
      </w:pPr>
      <w:r w:rsidRPr="00204093">
        <w:rPr>
          <w:b/>
        </w:rPr>
        <w:t xml:space="preserve">Подробнее: </w:t>
      </w:r>
      <w:hyperlink r:id="rId45" w:history="1">
        <w:r w:rsidR="00AA2979" w:rsidRPr="00CA0A01">
          <w:rPr>
            <w:rStyle w:val="a3"/>
          </w:rPr>
          <w:t>https://31tv.ru/novosti/292971/</w:t>
        </w:r>
      </w:hyperlink>
      <w:r w:rsidR="00AA2979">
        <w:t xml:space="preserve"> </w:t>
      </w:r>
      <w:r>
        <w:t xml:space="preserve">                                               </w:t>
      </w:r>
      <w:r w:rsidRPr="00156008">
        <w:t xml:space="preserve"> </w:t>
      </w:r>
      <w:r>
        <w:t xml:space="preserve">     </w:t>
      </w:r>
      <w:r w:rsidRPr="00204093">
        <w:t xml:space="preserve">                                     </w:t>
      </w:r>
    </w:p>
    <w:p w:rsidR="00B94353" w:rsidRDefault="00B94353" w:rsidP="00B94353">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952433" w:rsidRDefault="00952433" w:rsidP="00A63CBC">
      <w:pPr>
        <w:pStyle w:val="af"/>
        <w:jc w:val="both"/>
        <w:rPr>
          <w:b/>
          <w:bCs/>
          <w:i/>
          <w:iCs/>
          <w:sz w:val="28"/>
          <w:szCs w:val="28"/>
        </w:rPr>
      </w:pPr>
    </w:p>
    <w:p w:rsidR="00952433" w:rsidRDefault="00952433" w:rsidP="00A63CBC">
      <w:pPr>
        <w:pStyle w:val="af"/>
        <w:jc w:val="both"/>
        <w:rPr>
          <w:b/>
          <w:bCs/>
          <w:i/>
          <w:iCs/>
          <w:sz w:val="28"/>
          <w:szCs w:val="28"/>
        </w:rPr>
      </w:pPr>
    </w:p>
    <w:p w:rsidR="00952433" w:rsidRDefault="00952433" w:rsidP="00A63CBC">
      <w:pPr>
        <w:pStyle w:val="af"/>
        <w:jc w:val="both"/>
        <w:rPr>
          <w:b/>
          <w:bCs/>
          <w:i/>
          <w:iCs/>
          <w:sz w:val="28"/>
          <w:szCs w:val="28"/>
        </w:rPr>
      </w:pPr>
    </w:p>
    <w:p w:rsidR="00952433" w:rsidRDefault="00952433" w:rsidP="00A63CBC">
      <w:pPr>
        <w:pStyle w:val="af"/>
        <w:jc w:val="both"/>
        <w:rPr>
          <w:b/>
          <w:bCs/>
          <w:i/>
          <w:iCs/>
          <w:sz w:val="28"/>
          <w:szCs w:val="28"/>
        </w:rPr>
      </w:pPr>
    </w:p>
    <w:p w:rsidR="00952433" w:rsidRDefault="00952433" w:rsidP="00A63CBC">
      <w:pPr>
        <w:pStyle w:val="af"/>
        <w:jc w:val="both"/>
        <w:rPr>
          <w:b/>
          <w:bCs/>
          <w:i/>
          <w:iCs/>
          <w:sz w:val="28"/>
          <w:szCs w:val="28"/>
        </w:rPr>
      </w:pPr>
    </w:p>
    <w:p w:rsidR="00B410D7" w:rsidRDefault="00B410D7" w:rsidP="00A63CBC">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7964A4" w:rsidTr="00EE691D">
        <w:trPr>
          <w:trHeight w:val="568"/>
        </w:trPr>
        <w:tc>
          <w:tcPr>
            <w:tcW w:w="9756" w:type="dxa"/>
            <w:shd w:val="clear" w:color="auto" w:fill="D9D9D9"/>
          </w:tcPr>
          <w:p w:rsidR="007964A4" w:rsidRDefault="008B49FE" w:rsidP="00EE691D">
            <w:pPr>
              <w:pStyle w:val="1"/>
              <w:numPr>
                <w:ilvl w:val="0"/>
                <w:numId w:val="2"/>
              </w:numPr>
              <w:jc w:val="center"/>
            </w:pPr>
            <w:bookmarkStart w:id="49" w:name="_Toc139629559"/>
            <w:r>
              <w:rPr>
                <w:sz w:val="28"/>
              </w:rPr>
              <w:lastRenderedPageBreak/>
              <w:t>Новости сайта ВОИ</w:t>
            </w:r>
            <w:bookmarkEnd w:id="49"/>
          </w:p>
        </w:tc>
      </w:tr>
    </w:tbl>
    <w:p w:rsidR="006B282E" w:rsidRPr="00CD7613" w:rsidRDefault="00CA1934" w:rsidP="00EF2D9A">
      <w:pPr>
        <w:pStyle w:val="2"/>
        <w:numPr>
          <w:ilvl w:val="1"/>
          <w:numId w:val="2"/>
        </w:numPr>
        <w:rPr>
          <w:rFonts w:ascii="Times New Roman" w:hAnsi="Times New Roman" w:cs="Times New Roman"/>
        </w:rPr>
      </w:pPr>
      <w:bookmarkStart w:id="50" w:name="_Toc139629560"/>
      <w:r>
        <w:rPr>
          <w:rFonts w:ascii="Times New Roman" w:hAnsi="Times New Roman" w:cs="Times New Roman"/>
        </w:rPr>
        <w:t>03</w:t>
      </w:r>
      <w:r w:rsidR="006B282E" w:rsidRPr="00873CFA">
        <w:rPr>
          <w:rFonts w:ascii="Times New Roman" w:hAnsi="Times New Roman" w:cs="Times New Roman"/>
        </w:rPr>
        <w:t>.0</w:t>
      </w:r>
      <w:r w:rsidR="002B2E39">
        <w:rPr>
          <w:rFonts w:ascii="Times New Roman" w:hAnsi="Times New Roman" w:cs="Times New Roman"/>
        </w:rPr>
        <w:t>7</w:t>
      </w:r>
      <w:r w:rsidR="006B282E">
        <w:rPr>
          <w:rFonts w:ascii="Times New Roman" w:hAnsi="Times New Roman" w:cs="Times New Roman"/>
        </w:rPr>
        <w:t>.2023</w:t>
      </w:r>
      <w:r w:rsidR="006B282E" w:rsidRPr="00500739">
        <w:rPr>
          <w:rFonts w:ascii="Times New Roman" w:hAnsi="Times New Roman" w:cs="Times New Roman"/>
        </w:rPr>
        <w:t>.</w:t>
      </w:r>
      <w:r w:rsidR="006B282E" w:rsidRPr="00873CFA">
        <w:rPr>
          <w:rFonts w:ascii="Times New Roman" w:hAnsi="Times New Roman" w:cs="Times New Roman"/>
        </w:rPr>
        <w:t xml:space="preserve"> </w:t>
      </w:r>
      <w:r w:rsidR="00E54F0D">
        <w:rPr>
          <w:rFonts w:ascii="Times New Roman" w:hAnsi="Times New Roman" w:cs="Times New Roman"/>
        </w:rPr>
        <w:t>«</w:t>
      </w:r>
      <w:r w:rsidR="00EF2D9A" w:rsidRPr="00EF2D9A">
        <w:rPr>
          <w:rFonts w:ascii="Times New Roman" w:hAnsi="Times New Roman" w:cs="Times New Roman"/>
        </w:rPr>
        <w:t>Во Всероссийском обществе инвалидов подвели итоги конкурса видеороликов «Мы можем все»</w:t>
      </w:r>
      <w:r w:rsidR="00E54F0D" w:rsidRPr="00CD7613">
        <w:rPr>
          <w:rFonts w:ascii="Times New Roman" w:hAnsi="Times New Roman" w:cs="Times New Roman"/>
        </w:rPr>
        <w:t>»</w:t>
      </w:r>
      <w:bookmarkEnd w:id="50"/>
    </w:p>
    <w:p w:rsidR="006B282E" w:rsidRPr="00DC392A" w:rsidRDefault="00055FB8" w:rsidP="00055FB8">
      <w:pPr>
        <w:pStyle w:val="af"/>
        <w:numPr>
          <w:ilvl w:val="0"/>
          <w:numId w:val="2"/>
        </w:numPr>
        <w:jc w:val="both"/>
        <w:rPr>
          <w:sz w:val="28"/>
        </w:rPr>
      </w:pPr>
      <w:r w:rsidRPr="00055FB8">
        <w:rPr>
          <w:sz w:val="28"/>
        </w:rPr>
        <w:t>Во Всероссийском обществе инвалидов (ВОИ) подвели итоги конкурса видеороликов ВОИ «Мы можем все», который в этом году проводился впервые. Всего на конкурс поступило 427 роликов от профессиональных видеографов и любителей из 55 регионов страны. Принять участие мог любой житель России. Темами конкурса видеороликов ВОИ в 2023 году стали жизнь людей с инвалидностью и спорт, их творчество, хобби, активный образа жизни, рабочие и семейные будни.</w:t>
      </w:r>
    </w:p>
    <w:p w:rsidR="006B282E" w:rsidRDefault="006B282E" w:rsidP="00A13281">
      <w:pPr>
        <w:pStyle w:val="af"/>
        <w:numPr>
          <w:ilvl w:val="0"/>
          <w:numId w:val="2"/>
        </w:numPr>
      </w:pPr>
      <w:r w:rsidRPr="00CA5ACA">
        <w:rPr>
          <w:b/>
        </w:rPr>
        <w:t xml:space="preserve">Подробнее: </w:t>
      </w:r>
      <w:hyperlink r:id="rId46" w:history="1">
        <w:r w:rsidR="00A13281" w:rsidRPr="006B5D04">
          <w:rPr>
            <w:rStyle w:val="a3"/>
          </w:rPr>
          <w:t>https://www.voi.ru/news/all_news/novosti_strany/vo_vserossijskom_obshestve_invalidov_podveli_itogi_konkursa_videorolikov_my_mozem_vse.html</w:t>
        </w:r>
      </w:hyperlink>
      <w:r w:rsidR="00A13281">
        <w:t xml:space="preserve"> </w:t>
      </w:r>
      <w:r w:rsidR="008607E4">
        <w:t xml:space="preserve"> </w:t>
      </w:r>
      <w:r w:rsidR="007065DB">
        <w:t xml:space="preserve"> </w:t>
      </w:r>
      <w:r w:rsidR="00E242A7">
        <w:t xml:space="preserve"> </w:t>
      </w:r>
      <w:r w:rsidR="00A4577D">
        <w:t xml:space="preserve"> </w:t>
      </w:r>
      <w:r w:rsidR="00971F8D">
        <w:t xml:space="preserve"> </w:t>
      </w:r>
      <w:r w:rsidR="00F54A03">
        <w:t xml:space="preserve"> </w:t>
      </w:r>
      <w:r w:rsidR="004D26D3">
        <w:t xml:space="preserve"> </w:t>
      </w:r>
      <w:r w:rsidR="00B32BAE">
        <w:t xml:space="preserve"> </w:t>
      </w:r>
      <w:r w:rsidR="00DB5EC5">
        <w:t xml:space="preserve"> </w:t>
      </w:r>
      <w:r>
        <w:t xml:space="preserve">              </w:t>
      </w:r>
      <w:r w:rsidRPr="00CA5ACA">
        <w:rPr>
          <w:sz w:val="28"/>
        </w:rPr>
        <w:t xml:space="preserve">                                                  </w:t>
      </w:r>
      <w:r w:rsidRPr="00CA5ACA">
        <w:rPr>
          <w:sz w:val="32"/>
        </w:rPr>
        <w:t xml:space="preserve">                </w:t>
      </w:r>
      <w:r w:rsidRPr="00CA5ACA">
        <w:rPr>
          <w:sz w:val="28"/>
        </w:rPr>
        <w:t xml:space="preserve">          </w:t>
      </w:r>
    </w:p>
    <w:p w:rsidR="00123A34" w:rsidRDefault="0084241D" w:rsidP="003D5D94">
      <w:pPr>
        <w:pStyle w:val="af"/>
        <w:jc w:val="both"/>
        <w:rPr>
          <w:rStyle w:val="a3"/>
          <w:i/>
          <w:sz w:val="28"/>
          <w:szCs w:val="28"/>
        </w:rPr>
      </w:pPr>
      <w:hyperlink w:anchor="Содержание" w:history="1">
        <w:r w:rsidR="006B282E" w:rsidRPr="00CA4A48">
          <w:rPr>
            <w:rStyle w:val="a3"/>
            <w:i/>
            <w:sz w:val="28"/>
            <w:szCs w:val="28"/>
          </w:rPr>
          <w:t>Вернуться к оглавлению</w:t>
        </w:r>
      </w:hyperlink>
    </w:p>
    <w:p w:rsidR="005B0DE9" w:rsidRDefault="005B0DE9" w:rsidP="00157503">
      <w:pPr>
        <w:pStyle w:val="af"/>
        <w:rPr>
          <w:b/>
          <w:sz w:val="28"/>
          <w:szCs w:val="28"/>
        </w:rPr>
      </w:pPr>
    </w:p>
    <w:p w:rsidR="0093629B" w:rsidRPr="00CD7613" w:rsidRDefault="0093629B" w:rsidP="00C02532">
      <w:pPr>
        <w:pStyle w:val="2"/>
        <w:numPr>
          <w:ilvl w:val="1"/>
          <w:numId w:val="2"/>
        </w:numPr>
        <w:rPr>
          <w:rFonts w:ascii="Times New Roman" w:hAnsi="Times New Roman" w:cs="Times New Roman"/>
        </w:rPr>
      </w:pPr>
      <w:bookmarkStart w:id="51" w:name="_Toc139629561"/>
      <w:r>
        <w:rPr>
          <w:rFonts w:ascii="Times New Roman" w:hAnsi="Times New Roman" w:cs="Times New Roman"/>
        </w:rPr>
        <w:t>03</w:t>
      </w:r>
      <w:r w:rsidRPr="00873CFA">
        <w:rPr>
          <w:rFonts w:ascii="Times New Roman" w:hAnsi="Times New Roman" w:cs="Times New Roman"/>
        </w:rPr>
        <w:t>.0</w:t>
      </w:r>
      <w:r>
        <w:rPr>
          <w:rFonts w:ascii="Times New Roman" w:hAnsi="Times New Roman" w:cs="Times New Roman"/>
        </w:rPr>
        <w:t>7.2023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C02532" w:rsidRPr="00C02532">
        <w:rPr>
          <w:rFonts w:ascii="Times New Roman" w:hAnsi="Times New Roman" w:cs="Times New Roman"/>
        </w:rPr>
        <w:t>Паратуристы на старте</w:t>
      </w:r>
      <w:r w:rsidRPr="00CD7613">
        <w:rPr>
          <w:rFonts w:ascii="Times New Roman" w:hAnsi="Times New Roman" w:cs="Times New Roman"/>
        </w:rPr>
        <w:t>»</w:t>
      </w:r>
      <w:bookmarkEnd w:id="51"/>
    </w:p>
    <w:p w:rsidR="0093629B" w:rsidRPr="00DC392A" w:rsidRDefault="00C81C3C" w:rsidP="00C81C3C">
      <w:pPr>
        <w:pStyle w:val="af"/>
        <w:numPr>
          <w:ilvl w:val="0"/>
          <w:numId w:val="2"/>
        </w:numPr>
        <w:jc w:val="both"/>
        <w:rPr>
          <w:sz w:val="28"/>
        </w:rPr>
      </w:pPr>
      <w:r w:rsidRPr="00C81C3C">
        <w:rPr>
          <w:sz w:val="28"/>
        </w:rPr>
        <w:t>С 7 по 9 июля на берегу р. Камы в Осинском муниципальном округе Пермского края соберутся 22 команды местных организаций ВОИ, среди них 28 – на инваколясках.</w:t>
      </w:r>
    </w:p>
    <w:p w:rsidR="0093629B" w:rsidRDefault="0093629B" w:rsidP="00102711">
      <w:pPr>
        <w:pStyle w:val="af"/>
        <w:numPr>
          <w:ilvl w:val="0"/>
          <w:numId w:val="2"/>
        </w:numPr>
      </w:pPr>
      <w:r w:rsidRPr="00CA5ACA">
        <w:rPr>
          <w:b/>
        </w:rPr>
        <w:t xml:space="preserve">Подробнее: </w:t>
      </w:r>
      <w:hyperlink r:id="rId47" w:history="1">
        <w:r w:rsidR="00102711" w:rsidRPr="006B5D04">
          <w:rPr>
            <w:rStyle w:val="a3"/>
          </w:rPr>
          <w:t>https://www.voi.ru/news/all_news/novosti_voi/paraturisty_na_starte.html</w:t>
        </w:r>
      </w:hyperlink>
      <w:r w:rsidR="00102711">
        <w:t xml:space="preserve"> </w:t>
      </w:r>
      <w:r>
        <w:t xml:space="preserve">                        </w:t>
      </w:r>
      <w:r w:rsidRPr="00CA5ACA">
        <w:rPr>
          <w:sz w:val="28"/>
        </w:rPr>
        <w:t xml:space="preserve">                                                  </w:t>
      </w:r>
      <w:r w:rsidRPr="00CA5ACA">
        <w:rPr>
          <w:sz w:val="32"/>
        </w:rPr>
        <w:t xml:space="preserve">                </w:t>
      </w:r>
      <w:r w:rsidRPr="00CA5ACA">
        <w:rPr>
          <w:sz w:val="28"/>
        </w:rPr>
        <w:t xml:space="preserve">          </w:t>
      </w:r>
    </w:p>
    <w:p w:rsidR="0093629B" w:rsidRDefault="0084241D" w:rsidP="0093629B">
      <w:pPr>
        <w:pStyle w:val="af"/>
        <w:jc w:val="both"/>
        <w:rPr>
          <w:rStyle w:val="a3"/>
          <w:i/>
          <w:sz w:val="28"/>
          <w:szCs w:val="28"/>
        </w:rPr>
      </w:pPr>
      <w:hyperlink w:anchor="Содержание" w:history="1">
        <w:r w:rsidR="0093629B" w:rsidRPr="00CA4A48">
          <w:rPr>
            <w:rStyle w:val="a3"/>
            <w:i/>
            <w:sz w:val="28"/>
            <w:szCs w:val="28"/>
          </w:rPr>
          <w:t>Вернуться к оглавлению</w:t>
        </w:r>
      </w:hyperlink>
    </w:p>
    <w:p w:rsidR="00630A0A" w:rsidRDefault="00630A0A" w:rsidP="00157503">
      <w:pPr>
        <w:pStyle w:val="af"/>
        <w:rPr>
          <w:b/>
          <w:sz w:val="28"/>
          <w:szCs w:val="28"/>
        </w:rPr>
      </w:pPr>
    </w:p>
    <w:p w:rsidR="002517F8" w:rsidRPr="00CD7613" w:rsidRDefault="002517F8" w:rsidP="00AE6291">
      <w:pPr>
        <w:pStyle w:val="2"/>
        <w:numPr>
          <w:ilvl w:val="1"/>
          <w:numId w:val="2"/>
        </w:numPr>
        <w:rPr>
          <w:rFonts w:ascii="Times New Roman" w:hAnsi="Times New Roman" w:cs="Times New Roman"/>
        </w:rPr>
      </w:pPr>
      <w:bookmarkStart w:id="52" w:name="_Toc139629562"/>
      <w:r>
        <w:rPr>
          <w:rFonts w:ascii="Times New Roman" w:hAnsi="Times New Roman" w:cs="Times New Roman"/>
        </w:rPr>
        <w:t>0</w:t>
      </w:r>
      <w:r w:rsidR="00AE6291">
        <w:rPr>
          <w:rFonts w:ascii="Times New Roman" w:hAnsi="Times New Roman" w:cs="Times New Roman"/>
        </w:rPr>
        <w:t>4</w:t>
      </w:r>
      <w:r w:rsidRPr="00873CFA">
        <w:rPr>
          <w:rFonts w:ascii="Times New Roman" w:hAnsi="Times New Roman" w:cs="Times New Roman"/>
        </w:rPr>
        <w:t>.0</w:t>
      </w:r>
      <w:r>
        <w:rPr>
          <w:rFonts w:ascii="Times New Roman" w:hAnsi="Times New Roman" w:cs="Times New Roman"/>
        </w:rPr>
        <w:t>7.2023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AE6291" w:rsidRPr="00AE6291">
        <w:rPr>
          <w:rFonts w:ascii="Times New Roman" w:hAnsi="Times New Roman" w:cs="Times New Roman"/>
        </w:rPr>
        <w:t>Авторам с инвалидностью вручили Литературную Премию ВОИ</w:t>
      </w:r>
      <w:r w:rsidRPr="00CD7613">
        <w:rPr>
          <w:rFonts w:ascii="Times New Roman" w:hAnsi="Times New Roman" w:cs="Times New Roman"/>
        </w:rPr>
        <w:t>»</w:t>
      </w:r>
      <w:bookmarkEnd w:id="52"/>
    </w:p>
    <w:p w:rsidR="002517F8" w:rsidRPr="00DC392A" w:rsidRDefault="004F51A3" w:rsidP="004F51A3">
      <w:pPr>
        <w:pStyle w:val="af"/>
        <w:numPr>
          <w:ilvl w:val="0"/>
          <w:numId w:val="2"/>
        </w:numPr>
        <w:jc w:val="both"/>
        <w:rPr>
          <w:sz w:val="28"/>
        </w:rPr>
      </w:pPr>
      <w:r w:rsidRPr="004F51A3">
        <w:rPr>
          <w:sz w:val="28"/>
        </w:rPr>
        <w:t>В 2023 году в связи с юбилейным событием - 35-летием - Тюменская областная организация Всероссийского общества инвалидов приняла решение учредить литературную премию "Особое перо".</w:t>
      </w:r>
    </w:p>
    <w:p w:rsidR="002517F8" w:rsidRDefault="002517F8" w:rsidP="00360A58">
      <w:pPr>
        <w:pStyle w:val="af"/>
        <w:numPr>
          <w:ilvl w:val="0"/>
          <w:numId w:val="2"/>
        </w:numPr>
      </w:pPr>
      <w:r w:rsidRPr="00CA5ACA">
        <w:rPr>
          <w:b/>
        </w:rPr>
        <w:t xml:space="preserve">Подробнее: </w:t>
      </w:r>
      <w:hyperlink r:id="rId48" w:history="1">
        <w:r w:rsidR="00360A58" w:rsidRPr="006B5D04">
          <w:rPr>
            <w:rStyle w:val="a3"/>
          </w:rPr>
          <w:t>https://www.voi.ru/news/all_news/novosti_voi/avtoram_s_invalidnostu_vruchili_literaturnuu_premiu_voi.html</w:t>
        </w:r>
      </w:hyperlink>
      <w:r w:rsidR="00360A58">
        <w:t xml:space="preserve"> </w:t>
      </w:r>
      <w:r>
        <w:t xml:space="preserve">                         </w:t>
      </w:r>
      <w:r w:rsidRPr="00CA5ACA">
        <w:rPr>
          <w:sz w:val="28"/>
        </w:rPr>
        <w:t xml:space="preserve">                                                  </w:t>
      </w:r>
      <w:r w:rsidRPr="00CA5ACA">
        <w:rPr>
          <w:sz w:val="32"/>
        </w:rPr>
        <w:t xml:space="preserve">                </w:t>
      </w:r>
      <w:r w:rsidRPr="00CA5ACA">
        <w:rPr>
          <w:sz w:val="28"/>
        </w:rPr>
        <w:t xml:space="preserve">          </w:t>
      </w:r>
    </w:p>
    <w:p w:rsidR="002517F8" w:rsidRDefault="0084241D" w:rsidP="002517F8">
      <w:pPr>
        <w:pStyle w:val="af"/>
        <w:jc w:val="both"/>
        <w:rPr>
          <w:rStyle w:val="a3"/>
          <w:i/>
          <w:sz w:val="28"/>
          <w:szCs w:val="28"/>
        </w:rPr>
      </w:pPr>
      <w:hyperlink w:anchor="Содержание" w:history="1">
        <w:r w:rsidR="002517F8" w:rsidRPr="00CA4A48">
          <w:rPr>
            <w:rStyle w:val="a3"/>
            <w:i/>
            <w:sz w:val="28"/>
            <w:szCs w:val="28"/>
          </w:rPr>
          <w:t>Вернуться к оглавлению</w:t>
        </w:r>
      </w:hyperlink>
    </w:p>
    <w:p w:rsidR="002517F8" w:rsidRDefault="002517F8" w:rsidP="00157503">
      <w:pPr>
        <w:pStyle w:val="af"/>
        <w:rPr>
          <w:b/>
          <w:sz w:val="28"/>
          <w:szCs w:val="28"/>
        </w:rPr>
      </w:pPr>
    </w:p>
    <w:p w:rsidR="004E68EF" w:rsidRPr="00CD7613" w:rsidRDefault="004E68EF" w:rsidP="00543EC5">
      <w:pPr>
        <w:pStyle w:val="2"/>
        <w:numPr>
          <w:ilvl w:val="1"/>
          <w:numId w:val="2"/>
        </w:numPr>
        <w:rPr>
          <w:rFonts w:ascii="Times New Roman" w:hAnsi="Times New Roman" w:cs="Times New Roman"/>
        </w:rPr>
      </w:pPr>
      <w:bookmarkStart w:id="53" w:name="_Toc139629563"/>
      <w:r>
        <w:rPr>
          <w:rFonts w:ascii="Times New Roman" w:hAnsi="Times New Roman" w:cs="Times New Roman"/>
        </w:rPr>
        <w:lastRenderedPageBreak/>
        <w:t>0</w:t>
      </w:r>
      <w:r w:rsidR="00543EC5">
        <w:rPr>
          <w:rFonts w:ascii="Times New Roman" w:hAnsi="Times New Roman" w:cs="Times New Roman"/>
        </w:rPr>
        <w:t>5</w:t>
      </w:r>
      <w:r w:rsidRPr="00873CFA">
        <w:rPr>
          <w:rFonts w:ascii="Times New Roman" w:hAnsi="Times New Roman" w:cs="Times New Roman"/>
        </w:rPr>
        <w:t>.0</w:t>
      </w:r>
      <w:r>
        <w:rPr>
          <w:rFonts w:ascii="Times New Roman" w:hAnsi="Times New Roman" w:cs="Times New Roman"/>
        </w:rPr>
        <w:t>7.2023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543EC5" w:rsidRPr="00543EC5">
        <w:rPr>
          <w:rFonts w:ascii="Times New Roman" w:hAnsi="Times New Roman" w:cs="Times New Roman"/>
        </w:rPr>
        <w:t>Улыбка 2023</w:t>
      </w:r>
      <w:r w:rsidRPr="00CD7613">
        <w:rPr>
          <w:rFonts w:ascii="Times New Roman" w:hAnsi="Times New Roman" w:cs="Times New Roman"/>
        </w:rPr>
        <w:t>»</w:t>
      </w:r>
      <w:bookmarkEnd w:id="53"/>
    </w:p>
    <w:p w:rsidR="004E68EF" w:rsidRPr="00DC392A" w:rsidRDefault="001B19CD" w:rsidP="001B19CD">
      <w:pPr>
        <w:pStyle w:val="af"/>
        <w:numPr>
          <w:ilvl w:val="0"/>
          <w:numId w:val="2"/>
        </w:numPr>
        <w:jc w:val="both"/>
        <w:rPr>
          <w:sz w:val="28"/>
        </w:rPr>
      </w:pPr>
      <w:r w:rsidRPr="001B19CD">
        <w:rPr>
          <w:sz w:val="28"/>
        </w:rPr>
        <w:t>Кировская областная организация ВОИ в сотрудничестве с Центром спортивной подготовки «Вятка-старт» провела XXVIII традиционный спортивный фестиваль среди детей-инвалидов Кировской области «Улыбка-2023».</w:t>
      </w:r>
    </w:p>
    <w:p w:rsidR="004E68EF" w:rsidRDefault="004E68EF" w:rsidP="00557D31">
      <w:pPr>
        <w:pStyle w:val="af"/>
        <w:numPr>
          <w:ilvl w:val="0"/>
          <w:numId w:val="2"/>
        </w:numPr>
      </w:pPr>
      <w:r w:rsidRPr="00CA5ACA">
        <w:rPr>
          <w:b/>
        </w:rPr>
        <w:t xml:space="preserve">Подробнее: </w:t>
      </w:r>
      <w:hyperlink r:id="rId49" w:history="1">
        <w:r w:rsidR="00557D31" w:rsidRPr="006B5D04">
          <w:rPr>
            <w:rStyle w:val="a3"/>
          </w:rPr>
          <w:t>https://www.voi.ru/news/all_news/novosti_voi/ulybka_2023.html</w:t>
        </w:r>
      </w:hyperlink>
      <w:r w:rsidR="00557D31">
        <w:t xml:space="preserve"> </w:t>
      </w:r>
      <w:r>
        <w:t xml:space="preserve">                          </w:t>
      </w:r>
      <w:r w:rsidRPr="00CA5ACA">
        <w:rPr>
          <w:sz w:val="28"/>
        </w:rPr>
        <w:t xml:space="preserve">                                                  </w:t>
      </w:r>
      <w:r w:rsidRPr="00CA5ACA">
        <w:rPr>
          <w:sz w:val="32"/>
        </w:rPr>
        <w:t xml:space="preserve">                </w:t>
      </w:r>
      <w:r w:rsidRPr="00CA5ACA">
        <w:rPr>
          <w:sz w:val="28"/>
        </w:rPr>
        <w:t xml:space="preserve">          </w:t>
      </w:r>
    </w:p>
    <w:p w:rsidR="004E68EF" w:rsidRDefault="0084241D" w:rsidP="004E68EF">
      <w:pPr>
        <w:pStyle w:val="af"/>
        <w:jc w:val="both"/>
        <w:rPr>
          <w:rStyle w:val="a3"/>
          <w:i/>
          <w:sz w:val="28"/>
          <w:szCs w:val="28"/>
        </w:rPr>
      </w:pPr>
      <w:hyperlink w:anchor="Содержание" w:history="1">
        <w:r w:rsidR="004E68EF" w:rsidRPr="00CA4A48">
          <w:rPr>
            <w:rStyle w:val="a3"/>
            <w:i/>
            <w:sz w:val="28"/>
            <w:szCs w:val="28"/>
          </w:rPr>
          <w:t>Вернуться к оглавлению</w:t>
        </w:r>
      </w:hyperlink>
    </w:p>
    <w:p w:rsidR="00D815ED" w:rsidRDefault="00D815ED" w:rsidP="004E68EF">
      <w:pPr>
        <w:pStyle w:val="af"/>
        <w:jc w:val="both"/>
        <w:rPr>
          <w:rStyle w:val="a3"/>
          <w:i/>
          <w:sz w:val="28"/>
          <w:szCs w:val="28"/>
        </w:rPr>
      </w:pPr>
    </w:p>
    <w:p w:rsidR="00D815ED" w:rsidRPr="00CD7613" w:rsidRDefault="00D815ED" w:rsidP="000D7039">
      <w:pPr>
        <w:pStyle w:val="2"/>
        <w:numPr>
          <w:ilvl w:val="1"/>
          <w:numId w:val="2"/>
        </w:numPr>
        <w:rPr>
          <w:rFonts w:ascii="Times New Roman" w:hAnsi="Times New Roman" w:cs="Times New Roman"/>
        </w:rPr>
      </w:pPr>
      <w:bookmarkStart w:id="54" w:name="_Toc139629564"/>
      <w:r>
        <w:rPr>
          <w:rFonts w:ascii="Times New Roman" w:hAnsi="Times New Roman" w:cs="Times New Roman"/>
        </w:rPr>
        <w:t>0</w:t>
      </w:r>
      <w:r w:rsidR="000D7039">
        <w:rPr>
          <w:rFonts w:ascii="Times New Roman" w:hAnsi="Times New Roman" w:cs="Times New Roman"/>
        </w:rPr>
        <w:t>6</w:t>
      </w:r>
      <w:r w:rsidRPr="00873CFA">
        <w:rPr>
          <w:rFonts w:ascii="Times New Roman" w:hAnsi="Times New Roman" w:cs="Times New Roman"/>
        </w:rPr>
        <w:t>.0</w:t>
      </w:r>
      <w:r>
        <w:rPr>
          <w:rFonts w:ascii="Times New Roman" w:hAnsi="Times New Roman" w:cs="Times New Roman"/>
        </w:rPr>
        <w:t>7.2023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0D7039" w:rsidRPr="000D7039">
        <w:rPr>
          <w:rFonts w:ascii="Times New Roman" w:hAnsi="Times New Roman" w:cs="Times New Roman"/>
        </w:rPr>
        <w:t>"БлагоТворю" - крылья вдохновения для особенных художников и мастеров</w:t>
      </w:r>
      <w:r w:rsidRPr="00CD7613">
        <w:rPr>
          <w:rFonts w:ascii="Times New Roman" w:hAnsi="Times New Roman" w:cs="Times New Roman"/>
        </w:rPr>
        <w:t>»</w:t>
      </w:r>
      <w:bookmarkEnd w:id="54"/>
    </w:p>
    <w:p w:rsidR="00D815ED" w:rsidRPr="00DC392A" w:rsidRDefault="00D5332F" w:rsidP="00D5332F">
      <w:pPr>
        <w:pStyle w:val="af"/>
        <w:numPr>
          <w:ilvl w:val="0"/>
          <w:numId w:val="2"/>
        </w:numPr>
        <w:jc w:val="both"/>
        <w:rPr>
          <w:sz w:val="28"/>
        </w:rPr>
      </w:pPr>
      <w:r w:rsidRPr="00D5332F">
        <w:rPr>
          <w:sz w:val="28"/>
        </w:rPr>
        <w:t>Тюменская областная организация Всероссийского общества инвалидов завершила проект "Инклюзивная арт-резиденция "БлагоТворю", который был реализован на средства гранта Губернатора Тюменской области.</w:t>
      </w:r>
    </w:p>
    <w:p w:rsidR="00D815ED" w:rsidRDefault="00D815ED" w:rsidP="00D815ED">
      <w:pPr>
        <w:pStyle w:val="af"/>
        <w:numPr>
          <w:ilvl w:val="0"/>
          <w:numId w:val="2"/>
        </w:numPr>
      </w:pPr>
      <w:r w:rsidRPr="00CA5ACA">
        <w:rPr>
          <w:b/>
        </w:rPr>
        <w:t xml:space="preserve">Подробнее: </w:t>
      </w:r>
      <w:hyperlink r:id="rId50" w:history="1">
        <w:r w:rsidRPr="006B5D04">
          <w:rPr>
            <w:rStyle w:val="a3"/>
          </w:rPr>
          <w:t>https://www.voi.ru/news/all_news/novosti_voi/ulybka_2023.html</w:t>
        </w:r>
      </w:hyperlink>
      <w:r>
        <w:t xml:space="preserve">                           </w:t>
      </w:r>
      <w:r w:rsidRPr="00CA5ACA">
        <w:rPr>
          <w:sz w:val="28"/>
        </w:rPr>
        <w:t xml:space="preserve">                                                  </w:t>
      </w:r>
      <w:r w:rsidRPr="00CA5ACA">
        <w:rPr>
          <w:sz w:val="32"/>
        </w:rPr>
        <w:t xml:space="preserve">                </w:t>
      </w:r>
      <w:r w:rsidRPr="00CA5ACA">
        <w:rPr>
          <w:sz w:val="28"/>
        </w:rPr>
        <w:t xml:space="preserve">          </w:t>
      </w:r>
    </w:p>
    <w:p w:rsidR="00D815ED" w:rsidRDefault="0084241D" w:rsidP="00D815ED">
      <w:pPr>
        <w:pStyle w:val="af"/>
        <w:jc w:val="both"/>
        <w:rPr>
          <w:rStyle w:val="a3"/>
          <w:i/>
          <w:sz w:val="28"/>
          <w:szCs w:val="28"/>
        </w:rPr>
      </w:pPr>
      <w:hyperlink w:anchor="Содержание" w:history="1">
        <w:r w:rsidR="00D815ED" w:rsidRPr="00CA4A48">
          <w:rPr>
            <w:rStyle w:val="a3"/>
            <w:i/>
            <w:sz w:val="28"/>
            <w:szCs w:val="28"/>
          </w:rPr>
          <w:t>Вернуться к оглавлению</w:t>
        </w:r>
      </w:hyperlink>
    </w:p>
    <w:p w:rsidR="00517A76" w:rsidRDefault="00517A76" w:rsidP="00D815ED">
      <w:pPr>
        <w:pStyle w:val="af"/>
        <w:jc w:val="both"/>
        <w:rPr>
          <w:rStyle w:val="a3"/>
          <w:i/>
          <w:sz w:val="28"/>
          <w:szCs w:val="28"/>
        </w:rPr>
      </w:pPr>
    </w:p>
    <w:p w:rsidR="00517A76" w:rsidRPr="00CD7613" w:rsidRDefault="00517A76" w:rsidP="00A2789F">
      <w:pPr>
        <w:pStyle w:val="2"/>
        <w:numPr>
          <w:ilvl w:val="1"/>
          <w:numId w:val="2"/>
        </w:numPr>
        <w:rPr>
          <w:rFonts w:ascii="Times New Roman" w:hAnsi="Times New Roman" w:cs="Times New Roman"/>
        </w:rPr>
      </w:pPr>
      <w:bookmarkStart w:id="55" w:name="_Toc139629565"/>
      <w:r>
        <w:rPr>
          <w:rFonts w:ascii="Times New Roman" w:hAnsi="Times New Roman" w:cs="Times New Roman"/>
        </w:rPr>
        <w:t>0</w:t>
      </w:r>
      <w:r w:rsidR="00A2789F">
        <w:rPr>
          <w:rFonts w:ascii="Times New Roman" w:hAnsi="Times New Roman" w:cs="Times New Roman"/>
        </w:rPr>
        <w:t>7</w:t>
      </w:r>
      <w:r w:rsidRPr="00873CFA">
        <w:rPr>
          <w:rFonts w:ascii="Times New Roman" w:hAnsi="Times New Roman" w:cs="Times New Roman"/>
        </w:rPr>
        <w:t>.0</w:t>
      </w:r>
      <w:r>
        <w:rPr>
          <w:rFonts w:ascii="Times New Roman" w:hAnsi="Times New Roman" w:cs="Times New Roman"/>
        </w:rPr>
        <w:t>7.2023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A2789F" w:rsidRPr="00A2789F">
        <w:rPr>
          <w:rFonts w:ascii="Times New Roman" w:hAnsi="Times New Roman" w:cs="Times New Roman"/>
        </w:rPr>
        <w:t>Турслёт для людей с инвалидностью завершился в Башкортостане</w:t>
      </w:r>
      <w:r w:rsidRPr="00CD7613">
        <w:rPr>
          <w:rFonts w:ascii="Times New Roman" w:hAnsi="Times New Roman" w:cs="Times New Roman"/>
        </w:rPr>
        <w:t>»</w:t>
      </w:r>
      <w:bookmarkEnd w:id="55"/>
    </w:p>
    <w:p w:rsidR="00517A76" w:rsidRPr="00DC392A" w:rsidRDefault="00B56532" w:rsidP="00B56532">
      <w:pPr>
        <w:pStyle w:val="af"/>
        <w:numPr>
          <w:ilvl w:val="0"/>
          <w:numId w:val="2"/>
        </w:numPr>
        <w:jc w:val="both"/>
        <w:rPr>
          <w:sz w:val="28"/>
        </w:rPr>
      </w:pPr>
      <w:r w:rsidRPr="00B56532">
        <w:rPr>
          <w:sz w:val="28"/>
        </w:rPr>
        <w:t>Традиционный турслёт для людей с инвалидностью в этом году прошёл в одном из самых живописных и туристических мест Республики Башкортостан - Белорецком районе, на берегу Белой, у подножия Уральских гор. С 3 по 6 июля более 20 команд из городов и районов республики встретились для того, чтобы выявить сильнейших в спортивном туризме.</w:t>
      </w:r>
    </w:p>
    <w:p w:rsidR="00517A76" w:rsidRDefault="00517A76" w:rsidP="00612DCC">
      <w:pPr>
        <w:pStyle w:val="af"/>
        <w:numPr>
          <w:ilvl w:val="0"/>
          <w:numId w:val="2"/>
        </w:numPr>
      </w:pPr>
      <w:r w:rsidRPr="00CA5ACA">
        <w:rPr>
          <w:b/>
        </w:rPr>
        <w:t xml:space="preserve">Подробнее: </w:t>
      </w:r>
      <w:hyperlink r:id="rId51" w:history="1">
        <w:r w:rsidR="00612DCC" w:rsidRPr="00CA0A01">
          <w:rPr>
            <w:rStyle w:val="a3"/>
          </w:rPr>
          <w:t>https://www.voi.ru/news/all_news/novosti_voi/turslet_dlya_ludej_s_invalidnostu_zaverhilsya_v_bahkortostane.html</w:t>
        </w:r>
      </w:hyperlink>
      <w:r w:rsidR="00612DCC">
        <w:t xml:space="preserve"> </w:t>
      </w:r>
      <w:r>
        <w:t xml:space="preserve">                           </w:t>
      </w:r>
      <w:r w:rsidRPr="00CA5ACA">
        <w:rPr>
          <w:sz w:val="28"/>
        </w:rPr>
        <w:t xml:space="preserve">                                                  </w:t>
      </w:r>
      <w:r w:rsidRPr="00CA5ACA">
        <w:rPr>
          <w:sz w:val="32"/>
        </w:rPr>
        <w:t xml:space="preserve">                </w:t>
      </w:r>
      <w:r w:rsidRPr="00CA5ACA">
        <w:rPr>
          <w:sz w:val="28"/>
        </w:rPr>
        <w:t xml:space="preserve">          </w:t>
      </w:r>
    </w:p>
    <w:p w:rsidR="00517A76" w:rsidRDefault="00517A76" w:rsidP="00D815ED">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EF73CB" w:rsidRDefault="00EF73CB" w:rsidP="00D815ED">
      <w:pPr>
        <w:pStyle w:val="af"/>
        <w:jc w:val="both"/>
        <w:rPr>
          <w:rStyle w:val="a3"/>
          <w:i/>
          <w:sz w:val="28"/>
          <w:szCs w:val="28"/>
        </w:rPr>
      </w:pPr>
    </w:p>
    <w:p w:rsidR="00EF73CB" w:rsidRDefault="00EF73CB" w:rsidP="00D815ED">
      <w:pPr>
        <w:pStyle w:val="af"/>
        <w:jc w:val="both"/>
        <w:rPr>
          <w:rStyle w:val="a3"/>
          <w:i/>
          <w:sz w:val="28"/>
          <w:szCs w:val="28"/>
        </w:rPr>
      </w:pPr>
    </w:p>
    <w:p w:rsidR="00EF73CB" w:rsidRDefault="00EF73CB" w:rsidP="00D815ED">
      <w:pPr>
        <w:pStyle w:val="af"/>
        <w:jc w:val="both"/>
        <w:rPr>
          <w:rStyle w:val="a3"/>
          <w:i/>
          <w:sz w:val="28"/>
          <w:szCs w:val="28"/>
        </w:rPr>
      </w:pPr>
    </w:p>
    <w:p w:rsidR="00D815ED" w:rsidRDefault="00D815ED" w:rsidP="004E68EF">
      <w:pPr>
        <w:pStyle w:val="af"/>
        <w:jc w:val="both"/>
        <w:rPr>
          <w:rStyle w:val="a3"/>
          <w:i/>
          <w:sz w:val="28"/>
          <w:szCs w:val="28"/>
        </w:rPr>
      </w:pPr>
    </w:p>
    <w:p w:rsidR="003C7D75" w:rsidRDefault="003C7D75" w:rsidP="00157503">
      <w:pPr>
        <w:pStyle w:val="af"/>
        <w:rPr>
          <w:b/>
          <w:sz w:val="28"/>
          <w:szCs w:val="28"/>
        </w:rPr>
      </w:pPr>
    </w:p>
    <w:p w:rsidR="009C2579" w:rsidRDefault="009C2579">
      <w:pPr>
        <w:pStyle w:val="af"/>
        <w:jc w:val="center"/>
        <w:rPr>
          <w:b/>
          <w:sz w:val="28"/>
          <w:szCs w:val="28"/>
        </w:rPr>
      </w:pPr>
    </w:p>
    <w:p w:rsidR="00B8343C" w:rsidRDefault="00B8343C">
      <w:pPr>
        <w:pStyle w:val="af"/>
        <w:jc w:val="center"/>
        <w:rPr>
          <w:b/>
          <w:sz w:val="28"/>
          <w:szCs w:val="28"/>
        </w:rPr>
      </w:pPr>
      <w:r>
        <w:rPr>
          <w:b/>
          <w:sz w:val="28"/>
          <w:szCs w:val="28"/>
        </w:rPr>
        <w:lastRenderedPageBreak/>
        <w:t>Официальный сайт ВОИ</w:t>
      </w:r>
      <w:r>
        <w:rPr>
          <w:sz w:val="28"/>
          <w:szCs w:val="28"/>
        </w:rPr>
        <w:t xml:space="preserve">: </w:t>
      </w:r>
      <w:hyperlink r:id="rId52" w:history="1">
        <w:r>
          <w:rPr>
            <w:rStyle w:val="a3"/>
            <w:sz w:val="28"/>
            <w:szCs w:val="28"/>
          </w:rPr>
          <w:t>voi.ru</w:t>
        </w:r>
      </w:hyperlink>
    </w:p>
    <w:p w:rsidR="00B8343C" w:rsidRDefault="00B8343C">
      <w:pPr>
        <w:pStyle w:val="af"/>
        <w:jc w:val="center"/>
      </w:pPr>
      <w:r>
        <w:rPr>
          <w:b/>
          <w:sz w:val="28"/>
          <w:szCs w:val="28"/>
        </w:rPr>
        <w:t>Соцсети ВОИ:</w:t>
      </w:r>
    </w:p>
    <w:p w:rsidR="00B8343C" w:rsidRPr="00EF1FA4" w:rsidRDefault="0084241D">
      <w:pPr>
        <w:pStyle w:val="af"/>
        <w:jc w:val="center"/>
      </w:pPr>
      <w:hyperlink r:id="rId53" w:history="1">
        <w:r w:rsidR="00B8343C">
          <w:rPr>
            <w:rStyle w:val="a3"/>
            <w:sz w:val="28"/>
            <w:szCs w:val="28"/>
            <w:lang w:val="en-US"/>
          </w:rPr>
          <w:t>vk</w:t>
        </w:r>
        <w:r w:rsidR="00B8343C" w:rsidRPr="00EF1FA4">
          <w:rPr>
            <w:rStyle w:val="a3"/>
            <w:sz w:val="28"/>
            <w:szCs w:val="28"/>
          </w:rPr>
          <w:t>.</w:t>
        </w:r>
        <w:r w:rsidR="00B8343C">
          <w:rPr>
            <w:rStyle w:val="a3"/>
            <w:sz w:val="28"/>
            <w:szCs w:val="28"/>
            <w:lang w:val="en-US"/>
          </w:rPr>
          <w:t>com</w:t>
        </w:r>
        <w:r w:rsidR="00B8343C" w:rsidRPr="00EF1FA4">
          <w:rPr>
            <w:rStyle w:val="a3"/>
            <w:sz w:val="28"/>
            <w:szCs w:val="28"/>
          </w:rPr>
          <w:t>/</w:t>
        </w:r>
        <w:r w:rsidR="00B8343C">
          <w:rPr>
            <w:rStyle w:val="a3"/>
            <w:sz w:val="28"/>
            <w:szCs w:val="28"/>
            <w:lang w:val="en-US"/>
          </w:rPr>
          <w:t>voirussia</w:t>
        </w:r>
      </w:hyperlink>
    </w:p>
    <w:p w:rsidR="00B8343C" w:rsidRPr="00EF1FA4" w:rsidRDefault="0084241D">
      <w:pPr>
        <w:pStyle w:val="af"/>
        <w:jc w:val="center"/>
      </w:pPr>
      <w:hyperlink r:id="rId54" w:history="1">
        <w:r w:rsidR="00B8343C">
          <w:rPr>
            <w:rStyle w:val="a3"/>
            <w:sz w:val="28"/>
            <w:szCs w:val="28"/>
            <w:lang w:val="en-US"/>
          </w:rPr>
          <w:t>ok</w:t>
        </w:r>
        <w:r w:rsidR="00B8343C" w:rsidRPr="00EF1FA4">
          <w:rPr>
            <w:rStyle w:val="a3"/>
            <w:sz w:val="28"/>
            <w:szCs w:val="28"/>
          </w:rPr>
          <w:t>.</w:t>
        </w:r>
        <w:r w:rsidR="00B8343C">
          <w:rPr>
            <w:rStyle w:val="a3"/>
            <w:sz w:val="28"/>
            <w:szCs w:val="28"/>
            <w:lang w:val="en-US"/>
          </w:rPr>
          <w:t>ru</w:t>
        </w:r>
        <w:r w:rsidR="00B8343C" w:rsidRPr="00EF1FA4">
          <w:rPr>
            <w:rStyle w:val="a3"/>
            <w:sz w:val="28"/>
            <w:szCs w:val="28"/>
          </w:rPr>
          <w:t>/</w:t>
        </w:r>
        <w:r w:rsidR="00B8343C">
          <w:rPr>
            <w:rStyle w:val="a3"/>
            <w:sz w:val="28"/>
            <w:szCs w:val="28"/>
            <w:lang w:val="en-US"/>
          </w:rPr>
          <w:t>voirussia</w:t>
        </w:r>
      </w:hyperlink>
    </w:p>
    <w:p w:rsidR="008903A8" w:rsidRDefault="0084241D" w:rsidP="003C5A51">
      <w:pPr>
        <w:pStyle w:val="af"/>
        <w:jc w:val="center"/>
        <w:rPr>
          <w:rStyle w:val="a3"/>
          <w:sz w:val="28"/>
        </w:rPr>
      </w:pPr>
      <w:hyperlink r:id="rId55" w:history="1">
        <w:r w:rsidR="005F13DB" w:rsidRPr="005F13DB">
          <w:rPr>
            <w:rStyle w:val="a3"/>
            <w:sz w:val="28"/>
          </w:rPr>
          <w:t>youtube.com</w:t>
        </w:r>
      </w:hyperlink>
    </w:p>
    <w:p w:rsidR="00B8343C" w:rsidRPr="008C5D20" w:rsidRDefault="0084241D" w:rsidP="008C5D20">
      <w:pPr>
        <w:pStyle w:val="af"/>
        <w:jc w:val="center"/>
        <w:rPr>
          <w:color w:val="0000FF"/>
          <w:sz w:val="28"/>
          <w:u w:val="single"/>
        </w:rPr>
      </w:pPr>
      <w:hyperlink r:id="rId56" w:history="1">
        <w:r w:rsidR="008903A8" w:rsidRPr="008903A8">
          <w:rPr>
            <w:rStyle w:val="a3"/>
            <w:sz w:val="28"/>
          </w:rPr>
          <w:t>t.me/voirussia</w:t>
        </w:r>
      </w:hyperlink>
      <w:r w:rsidR="00B8343C" w:rsidRPr="004D52CF">
        <w:rPr>
          <w:vanish/>
          <w:sz w:val="28"/>
          <w:szCs w:val="28"/>
          <w:lang w:val="en-US"/>
        </w:rPr>
        <w:t>ok.ru/voirussia</w:t>
      </w:r>
      <w:hyperlink r:id="rId57" w:history="1">
        <w:r w:rsidR="00B8343C">
          <w:rPr>
            <w:rStyle w:val="a3"/>
            <w:vanish/>
            <w:sz w:val="28"/>
            <w:szCs w:val="28"/>
            <w:lang w:val="en-US"/>
          </w:rPr>
          <w:t>instagram.com/voirussia</w:t>
        </w:r>
      </w:hyperlink>
      <w:hyperlink r:id="rId58" w:history="1">
        <w:r w:rsidR="00B8343C" w:rsidRPr="007B58E1">
          <w:rPr>
            <w:rStyle w:val="a3"/>
            <w:vanish/>
            <w:sz w:val="28"/>
            <w:szCs w:val="28"/>
            <w:lang w:val="en-US"/>
          </w:rPr>
          <w:t>youtube.com</w:t>
        </w:r>
      </w:hyperlink>
      <w:hyperlink r:id="rId59" w:history="1">
        <w:r w:rsidR="00B8343C">
          <w:rPr>
            <w:rStyle w:val="a3"/>
            <w:vanish/>
            <w:sz w:val="28"/>
            <w:szCs w:val="28"/>
            <w:lang w:val="en-US"/>
          </w:rPr>
          <w:t>ok.ru/voirussia</w:t>
        </w:r>
      </w:hyperlink>
    </w:p>
    <w:sectPr w:rsidR="00B8343C" w:rsidRPr="008C5D20">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1D" w:rsidRDefault="0084241D">
      <w:r>
        <w:separator/>
      </w:r>
    </w:p>
  </w:endnote>
  <w:endnote w:type="continuationSeparator" w:id="0">
    <w:p w:rsidR="0084241D" w:rsidRDefault="0084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1D" w:rsidRDefault="00EE691D">
    <w:pPr>
      <w:pStyle w:val="1e"/>
      <w:jc w:val="right"/>
    </w:pPr>
    <w:r>
      <w:fldChar w:fldCharType="begin"/>
    </w:r>
    <w:r>
      <w:instrText xml:space="preserve"> PAGE </w:instrText>
    </w:r>
    <w:r>
      <w:fldChar w:fldCharType="separate"/>
    </w:r>
    <w:r w:rsidR="006E5295">
      <w:rPr>
        <w:noProof/>
      </w:rPr>
      <w:t>6</w:t>
    </w:r>
    <w:r>
      <w:fldChar w:fldCharType="end"/>
    </w:r>
  </w:p>
  <w:p w:rsidR="00EE691D" w:rsidRDefault="00EE691D">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1D" w:rsidRDefault="00EE691D">
    <w:pPr>
      <w:pStyle w:val="1e"/>
      <w:jc w:val="right"/>
    </w:pPr>
  </w:p>
  <w:p w:rsidR="00EE691D" w:rsidRDefault="00EE69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1D" w:rsidRDefault="0084241D">
      <w:r>
        <w:separator/>
      </w:r>
    </w:p>
  </w:footnote>
  <w:footnote w:type="continuationSeparator" w:id="0">
    <w:p w:rsidR="0084241D" w:rsidRDefault="0084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DD1FF1"/>
    <w:multiLevelType w:val="hybridMultilevel"/>
    <w:tmpl w:val="5106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34DD8"/>
    <w:multiLevelType w:val="hybridMultilevel"/>
    <w:tmpl w:val="399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2"/>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31"/>
  </w:num>
  <w:num w:numId="23">
    <w:abstractNumId w:val="9"/>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 w:numId="33">
    <w:abstractNumId w:val="28"/>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5A"/>
    <w:rsid w:val="00000563"/>
    <w:rsid w:val="00000598"/>
    <w:rsid w:val="00000604"/>
    <w:rsid w:val="00000690"/>
    <w:rsid w:val="00000764"/>
    <w:rsid w:val="0000084D"/>
    <w:rsid w:val="0000086C"/>
    <w:rsid w:val="000008B5"/>
    <w:rsid w:val="000008B8"/>
    <w:rsid w:val="000009E6"/>
    <w:rsid w:val="000009F8"/>
    <w:rsid w:val="00000B92"/>
    <w:rsid w:val="00000B94"/>
    <w:rsid w:val="00000B9E"/>
    <w:rsid w:val="00000C15"/>
    <w:rsid w:val="00000C27"/>
    <w:rsid w:val="00000C82"/>
    <w:rsid w:val="0000127A"/>
    <w:rsid w:val="00001386"/>
    <w:rsid w:val="00001528"/>
    <w:rsid w:val="00001552"/>
    <w:rsid w:val="000015A8"/>
    <w:rsid w:val="00001731"/>
    <w:rsid w:val="00001758"/>
    <w:rsid w:val="000018B6"/>
    <w:rsid w:val="000018D1"/>
    <w:rsid w:val="000019EF"/>
    <w:rsid w:val="00001B01"/>
    <w:rsid w:val="00001B5D"/>
    <w:rsid w:val="00001BDB"/>
    <w:rsid w:val="00001C6D"/>
    <w:rsid w:val="00001DDC"/>
    <w:rsid w:val="00001EDE"/>
    <w:rsid w:val="000020E9"/>
    <w:rsid w:val="0000211C"/>
    <w:rsid w:val="000021A5"/>
    <w:rsid w:val="000021B4"/>
    <w:rsid w:val="00002288"/>
    <w:rsid w:val="000023B8"/>
    <w:rsid w:val="00002443"/>
    <w:rsid w:val="00002495"/>
    <w:rsid w:val="00002553"/>
    <w:rsid w:val="00002682"/>
    <w:rsid w:val="00002797"/>
    <w:rsid w:val="00002858"/>
    <w:rsid w:val="00002928"/>
    <w:rsid w:val="00002AAC"/>
    <w:rsid w:val="00002B12"/>
    <w:rsid w:val="00002B58"/>
    <w:rsid w:val="00002B9E"/>
    <w:rsid w:val="00002BF9"/>
    <w:rsid w:val="00002CAA"/>
    <w:rsid w:val="00002CE2"/>
    <w:rsid w:val="00002D1C"/>
    <w:rsid w:val="00002D1F"/>
    <w:rsid w:val="00002D54"/>
    <w:rsid w:val="00002ED5"/>
    <w:rsid w:val="00002F16"/>
    <w:rsid w:val="00003493"/>
    <w:rsid w:val="000034AD"/>
    <w:rsid w:val="000034D3"/>
    <w:rsid w:val="0000353A"/>
    <w:rsid w:val="000035D1"/>
    <w:rsid w:val="00003636"/>
    <w:rsid w:val="00003750"/>
    <w:rsid w:val="0000375F"/>
    <w:rsid w:val="0000376E"/>
    <w:rsid w:val="000037B9"/>
    <w:rsid w:val="00003847"/>
    <w:rsid w:val="00003960"/>
    <w:rsid w:val="00003A17"/>
    <w:rsid w:val="00003B31"/>
    <w:rsid w:val="00003BED"/>
    <w:rsid w:val="00003F94"/>
    <w:rsid w:val="00004134"/>
    <w:rsid w:val="00004481"/>
    <w:rsid w:val="000045EA"/>
    <w:rsid w:val="000046A0"/>
    <w:rsid w:val="000047BA"/>
    <w:rsid w:val="00004859"/>
    <w:rsid w:val="00004A10"/>
    <w:rsid w:val="00004A29"/>
    <w:rsid w:val="00004A37"/>
    <w:rsid w:val="00004A78"/>
    <w:rsid w:val="00004AB6"/>
    <w:rsid w:val="00004ACC"/>
    <w:rsid w:val="00004BD0"/>
    <w:rsid w:val="00004DA0"/>
    <w:rsid w:val="00004DFE"/>
    <w:rsid w:val="00004EDA"/>
    <w:rsid w:val="00005084"/>
    <w:rsid w:val="0000529E"/>
    <w:rsid w:val="000052E1"/>
    <w:rsid w:val="0000537F"/>
    <w:rsid w:val="000053E5"/>
    <w:rsid w:val="000055BB"/>
    <w:rsid w:val="000055DD"/>
    <w:rsid w:val="000058C0"/>
    <w:rsid w:val="000058CF"/>
    <w:rsid w:val="0000592D"/>
    <w:rsid w:val="000059DD"/>
    <w:rsid w:val="00005A16"/>
    <w:rsid w:val="00005A48"/>
    <w:rsid w:val="00005BB6"/>
    <w:rsid w:val="00005C44"/>
    <w:rsid w:val="00005D24"/>
    <w:rsid w:val="00005D2A"/>
    <w:rsid w:val="00005E48"/>
    <w:rsid w:val="00005E6D"/>
    <w:rsid w:val="00005E7D"/>
    <w:rsid w:val="00005F28"/>
    <w:rsid w:val="00006006"/>
    <w:rsid w:val="0000600D"/>
    <w:rsid w:val="00006138"/>
    <w:rsid w:val="00006179"/>
    <w:rsid w:val="000063BC"/>
    <w:rsid w:val="0000654D"/>
    <w:rsid w:val="000065E8"/>
    <w:rsid w:val="00006606"/>
    <w:rsid w:val="00006689"/>
    <w:rsid w:val="00006750"/>
    <w:rsid w:val="00006858"/>
    <w:rsid w:val="0000695F"/>
    <w:rsid w:val="00006D7C"/>
    <w:rsid w:val="00006DEC"/>
    <w:rsid w:val="00006DF2"/>
    <w:rsid w:val="00006E00"/>
    <w:rsid w:val="00006E62"/>
    <w:rsid w:val="000076AD"/>
    <w:rsid w:val="00007985"/>
    <w:rsid w:val="0000798A"/>
    <w:rsid w:val="000079A9"/>
    <w:rsid w:val="00007A40"/>
    <w:rsid w:val="00007AA4"/>
    <w:rsid w:val="00007B09"/>
    <w:rsid w:val="00007C61"/>
    <w:rsid w:val="00010039"/>
    <w:rsid w:val="00010120"/>
    <w:rsid w:val="0001015C"/>
    <w:rsid w:val="00010369"/>
    <w:rsid w:val="00010591"/>
    <w:rsid w:val="000106AA"/>
    <w:rsid w:val="000106BC"/>
    <w:rsid w:val="00010710"/>
    <w:rsid w:val="0001074A"/>
    <w:rsid w:val="000107C1"/>
    <w:rsid w:val="00010AA7"/>
    <w:rsid w:val="00010AF1"/>
    <w:rsid w:val="00010C2F"/>
    <w:rsid w:val="00010DEA"/>
    <w:rsid w:val="00010E32"/>
    <w:rsid w:val="0001106A"/>
    <w:rsid w:val="000110C4"/>
    <w:rsid w:val="00011111"/>
    <w:rsid w:val="00011140"/>
    <w:rsid w:val="0001126C"/>
    <w:rsid w:val="000113E1"/>
    <w:rsid w:val="00011402"/>
    <w:rsid w:val="0001144A"/>
    <w:rsid w:val="0001145F"/>
    <w:rsid w:val="000114A1"/>
    <w:rsid w:val="000114BD"/>
    <w:rsid w:val="000114F7"/>
    <w:rsid w:val="000114F9"/>
    <w:rsid w:val="00011770"/>
    <w:rsid w:val="00011853"/>
    <w:rsid w:val="00011A16"/>
    <w:rsid w:val="00011B6D"/>
    <w:rsid w:val="00011D72"/>
    <w:rsid w:val="00011FB8"/>
    <w:rsid w:val="00012124"/>
    <w:rsid w:val="000122D5"/>
    <w:rsid w:val="00012383"/>
    <w:rsid w:val="00012396"/>
    <w:rsid w:val="000123FD"/>
    <w:rsid w:val="0001247C"/>
    <w:rsid w:val="00012605"/>
    <w:rsid w:val="0001279F"/>
    <w:rsid w:val="000127B3"/>
    <w:rsid w:val="00012949"/>
    <w:rsid w:val="00012984"/>
    <w:rsid w:val="0001299F"/>
    <w:rsid w:val="000129BD"/>
    <w:rsid w:val="000129FD"/>
    <w:rsid w:val="00012AAE"/>
    <w:rsid w:val="00012CA2"/>
    <w:rsid w:val="00012D67"/>
    <w:rsid w:val="0001313F"/>
    <w:rsid w:val="00013462"/>
    <w:rsid w:val="00013581"/>
    <w:rsid w:val="000135DB"/>
    <w:rsid w:val="00013645"/>
    <w:rsid w:val="0001367E"/>
    <w:rsid w:val="00013747"/>
    <w:rsid w:val="000137EA"/>
    <w:rsid w:val="0001386D"/>
    <w:rsid w:val="000138AC"/>
    <w:rsid w:val="00013927"/>
    <w:rsid w:val="00013945"/>
    <w:rsid w:val="00013A60"/>
    <w:rsid w:val="00013AA9"/>
    <w:rsid w:val="00013BE7"/>
    <w:rsid w:val="00013C08"/>
    <w:rsid w:val="00013C94"/>
    <w:rsid w:val="00013D5F"/>
    <w:rsid w:val="00013D6B"/>
    <w:rsid w:val="00013D97"/>
    <w:rsid w:val="00013DC2"/>
    <w:rsid w:val="00013E04"/>
    <w:rsid w:val="00014049"/>
    <w:rsid w:val="00014072"/>
    <w:rsid w:val="000140EA"/>
    <w:rsid w:val="0001418A"/>
    <w:rsid w:val="000141C5"/>
    <w:rsid w:val="0001428E"/>
    <w:rsid w:val="000142E0"/>
    <w:rsid w:val="000143A7"/>
    <w:rsid w:val="000143FE"/>
    <w:rsid w:val="00014480"/>
    <w:rsid w:val="000144AF"/>
    <w:rsid w:val="000146BF"/>
    <w:rsid w:val="00014B58"/>
    <w:rsid w:val="00014D74"/>
    <w:rsid w:val="00014D79"/>
    <w:rsid w:val="00014D86"/>
    <w:rsid w:val="00014E1E"/>
    <w:rsid w:val="00014E68"/>
    <w:rsid w:val="00014EAA"/>
    <w:rsid w:val="00014F0F"/>
    <w:rsid w:val="00014F62"/>
    <w:rsid w:val="00015076"/>
    <w:rsid w:val="000150DD"/>
    <w:rsid w:val="00015291"/>
    <w:rsid w:val="000152E1"/>
    <w:rsid w:val="000153BE"/>
    <w:rsid w:val="000153CD"/>
    <w:rsid w:val="0001560E"/>
    <w:rsid w:val="000156BA"/>
    <w:rsid w:val="00015746"/>
    <w:rsid w:val="0001579F"/>
    <w:rsid w:val="000158CE"/>
    <w:rsid w:val="00015C44"/>
    <w:rsid w:val="00015CCF"/>
    <w:rsid w:val="00015D7D"/>
    <w:rsid w:val="00015E20"/>
    <w:rsid w:val="00015EE4"/>
    <w:rsid w:val="00015EEB"/>
    <w:rsid w:val="00015F1F"/>
    <w:rsid w:val="00015F4E"/>
    <w:rsid w:val="00015FB5"/>
    <w:rsid w:val="0001603E"/>
    <w:rsid w:val="00016069"/>
    <w:rsid w:val="000160A5"/>
    <w:rsid w:val="000161E3"/>
    <w:rsid w:val="0001636C"/>
    <w:rsid w:val="000165E3"/>
    <w:rsid w:val="0001665E"/>
    <w:rsid w:val="00016676"/>
    <w:rsid w:val="0001671E"/>
    <w:rsid w:val="00016808"/>
    <w:rsid w:val="00016932"/>
    <w:rsid w:val="00016B3D"/>
    <w:rsid w:val="00016DE9"/>
    <w:rsid w:val="000170AE"/>
    <w:rsid w:val="000171A9"/>
    <w:rsid w:val="000174DC"/>
    <w:rsid w:val="00017526"/>
    <w:rsid w:val="00017725"/>
    <w:rsid w:val="0001774F"/>
    <w:rsid w:val="00017802"/>
    <w:rsid w:val="00017829"/>
    <w:rsid w:val="000178F1"/>
    <w:rsid w:val="000179DA"/>
    <w:rsid w:val="00017B29"/>
    <w:rsid w:val="00017C87"/>
    <w:rsid w:val="00017CC0"/>
    <w:rsid w:val="00017E19"/>
    <w:rsid w:val="00017F16"/>
    <w:rsid w:val="00017FEC"/>
    <w:rsid w:val="00020162"/>
    <w:rsid w:val="0002018B"/>
    <w:rsid w:val="00020404"/>
    <w:rsid w:val="00020778"/>
    <w:rsid w:val="00020786"/>
    <w:rsid w:val="000207AC"/>
    <w:rsid w:val="000207F7"/>
    <w:rsid w:val="00020861"/>
    <w:rsid w:val="00020971"/>
    <w:rsid w:val="000209D0"/>
    <w:rsid w:val="000209D3"/>
    <w:rsid w:val="00020B2E"/>
    <w:rsid w:val="00020DE3"/>
    <w:rsid w:val="00020F42"/>
    <w:rsid w:val="00020F89"/>
    <w:rsid w:val="00020FB6"/>
    <w:rsid w:val="00020FD7"/>
    <w:rsid w:val="00021001"/>
    <w:rsid w:val="00021010"/>
    <w:rsid w:val="000210CE"/>
    <w:rsid w:val="00021192"/>
    <w:rsid w:val="00021199"/>
    <w:rsid w:val="00021209"/>
    <w:rsid w:val="000212FB"/>
    <w:rsid w:val="0002136D"/>
    <w:rsid w:val="000214F8"/>
    <w:rsid w:val="000215FB"/>
    <w:rsid w:val="0002161B"/>
    <w:rsid w:val="0002168D"/>
    <w:rsid w:val="00021879"/>
    <w:rsid w:val="00021963"/>
    <w:rsid w:val="00021A49"/>
    <w:rsid w:val="00021C0A"/>
    <w:rsid w:val="00021CCE"/>
    <w:rsid w:val="00021CEF"/>
    <w:rsid w:val="00021E74"/>
    <w:rsid w:val="00021F5C"/>
    <w:rsid w:val="00021F9A"/>
    <w:rsid w:val="00022030"/>
    <w:rsid w:val="00022063"/>
    <w:rsid w:val="000220F6"/>
    <w:rsid w:val="000221BC"/>
    <w:rsid w:val="00022338"/>
    <w:rsid w:val="00022361"/>
    <w:rsid w:val="000223FC"/>
    <w:rsid w:val="0002252F"/>
    <w:rsid w:val="0002261A"/>
    <w:rsid w:val="000226A6"/>
    <w:rsid w:val="000229A6"/>
    <w:rsid w:val="00022A15"/>
    <w:rsid w:val="00022C63"/>
    <w:rsid w:val="00022C6A"/>
    <w:rsid w:val="00022E3C"/>
    <w:rsid w:val="00022F24"/>
    <w:rsid w:val="00023001"/>
    <w:rsid w:val="000231C3"/>
    <w:rsid w:val="000231DD"/>
    <w:rsid w:val="00023280"/>
    <w:rsid w:val="0002329E"/>
    <w:rsid w:val="00023345"/>
    <w:rsid w:val="000233E4"/>
    <w:rsid w:val="000238D8"/>
    <w:rsid w:val="000239A5"/>
    <w:rsid w:val="000239F3"/>
    <w:rsid w:val="00023A7D"/>
    <w:rsid w:val="00023BDC"/>
    <w:rsid w:val="00023C4D"/>
    <w:rsid w:val="00023C7C"/>
    <w:rsid w:val="00023EE0"/>
    <w:rsid w:val="0002416D"/>
    <w:rsid w:val="000242A8"/>
    <w:rsid w:val="0002483C"/>
    <w:rsid w:val="00024844"/>
    <w:rsid w:val="0002484B"/>
    <w:rsid w:val="000248DE"/>
    <w:rsid w:val="00024C2B"/>
    <w:rsid w:val="00024C30"/>
    <w:rsid w:val="00024EB8"/>
    <w:rsid w:val="0002503D"/>
    <w:rsid w:val="0002510B"/>
    <w:rsid w:val="0002518D"/>
    <w:rsid w:val="0002519A"/>
    <w:rsid w:val="000251B0"/>
    <w:rsid w:val="000251C5"/>
    <w:rsid w:val="000253FB"/>
    <w:rsid w:val="000254FF"/>
    <w:rsid w:val="00025578"/>
    <w:rsid w:val="0002558F"/>
    <w:rsid w:val="00025651"/>
    <w:rsid w:val="0002567B"/>
    <w:rsid w:val="00025736"/>
    <w:rsid w:val="000257D1"/>
    <w:rsid w:val="00025811"/>
    <w:rsid w:val="00025ACD"/>
    <w:rsid w:val="00025B25"/>
    <w:rsid w:val="00025BB5"/>
    <w:rsid w:val="00025C1E"/>
    <w:rsid w:val="00025C74"/>
    <w:rsid w:val="00025DAA"/>
    <w:rsid w:val="00025FA9"/>
    <w:rsid w:val="00025FAF"/>
    <w:rsid w:val="00025FE3"/>
    <w:rsid w:val="0002605D"/>
    <w:rsid w:val="0002606A"/>
    <w:rsid w:val="0002608B"/>
    <w:rsid w:val="0002626D"/>
    <w:rsid w:val="000264A9"/>
    <w:rsid w:val="00026690"/>
    <w:rsid w:val="000266F9"/>
    <w:rsid w:val="00026775"/>
    <w:rsid w:val="000267E8"/>
    <w:rsid w:val="000269B9"/>
    <w:rsid w:val="000269DB"/>
    <w:rsid w:val="000269E3"/>
    <w:rsid w:val="00026AC0"/>
    <w:rsid w:val="00026AD4"/>
    <w:rsid w:val="00026B60"/>
    <w:rsid w:val="00026C77"/>
    <w:rsid w:val="00026CA6"/>
    <w:rsid w:val="00026E60"/>
    <w:rsid w:val="000271E5"/>
    <w:rsid w:val="00027328"/>
    <w:rsid w:val="0002767E"/>
    <w:rsid w:val="00027687"/>
    <w:rsid w:val="000276C9"/>
    <w:rsid w:val="000276D2"/>
    <w:rsid w:val="000277EB"/>
    <w:rsid w:val="00027801"/>
    <w:rsid w:val="0002782B"/>
    <w:rsid w:val="000278DF"/>
    <w:rsid w:val="0002790C"/>
    <w:rsid w:val="00027B04"/>
    <w:rsid w:val="00027C58"/>
    <w:rsid w:val="00027D0B"/>
    <w:rsid w:val="00027D8A"/>
    <w:rsid w:val="00027DB1"/>
    <w:rsid w:val="00027F12"/>
    <w:rsid w:val="00030104"/>
    <w:rsid w:val="0003017B"/>
    <w:rsid w:val="000302BA"/>
    <w:rsid w:val="0003030F"/>
    <w:rsid w:val="00030441"/>
    <w:rsid w:val="00030487"/>
    <w:rsid w:val="00030489"/>
    <w:rsid w:val="000305D3"/>
    <w:rsid w:val="000305E0"/>
    <w:rsid w:val="000306F4"/>
    <w:rsid w:val="000308A3"/>
    <w:rsid w:val="00030999"/>
    <w:rsid w:val="00030BDB"/>
    <w:rsid w:val="00030C50"/>
    <w:rsid w:val="00030C7C"/>
    <w:rsid w:val="00030CEA"/>
    <w:rsid w:val="00030DBE"/>
    <w:rsid w:val="00030EFA"/>
    <w:rsid w:val="00030F35"/>
    <w:rsid w:val="00030FEE"/>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F1E"/>
    <w:rsid w:val="00031F39"/>
    <w:rsid w:val="00032044"/>
    <w:rsid w:val="00032062"/>
    <w:rsid w:val="00032208"/>
    <w:rsid w:val="00032262"/>
    <w:rsid w:val="00032424"/>
    <w:rsid w:val="00032449"/>
    <w:rsid w:val="000324EE"/>
    <w:rsid w:val="00032597"/>
    <w:rsid w:val="00032687"/>
    <w:rsid w:val="000327A6"/>
    <w:rsid w:val="000327A8"/>
    <w:rsid w:val="000327B9"/>
    <w:rsid w:val="0003280A"/>
    <w:rsid w:val="000328B5"/>
    <w:rsid w:val="000329E8"/>
    <w:rsid w:val="00032AEB"/>
    <w:rsid w:val="00032B07"/>
    <w:rsid w:val="00032C97"/>
    <w:rsid w:val="00032CED"/>
    <w:rsid w:val="00032D60"/>
    <w:rsid w:val="00032D69"/>
    <w:rsid w:val="00032E36"/>
    <w:rsid w:val="00032F37"/>
    <w:rsid w:val="0003307D"/>
    <w:rsid w:val="000331F6"/>
    <w:rsid w:val="000331FC"/>
    <w:rsid w:val="000332AA"/>
    <w:rsid w:val="00033388"/>
    <w:rsid w:val="000334C5"/>
    <w:rsid w:val="000334DD"/>
    <w:rsid w:val="000335B6"/>
    <w:rsid w:val="000335F8"/>
    <w:rsid w:val="00033631"/>
    <w:rsid w:val="00033757"/>
    <w:rsid w:val="000338B3"/>
    <w:rsid w:val="0003390C"/>
    <w:rsid w:val="00033A76"/>
    <w:rsid w:val="00033A9B"/>
    <w:rsid w:val="00033BA5"/>
    <w:rsid w:val="00033BC7"/>
    <w:rsid w:val="00033CF1"/>
    <w:rsid w:val="00033E45"/>
    <w:rsid w:val="00034069"/>
    <w:rsid w:val="000340D2"/>
    <w:rsid w:val="000341BA"/>
    <w:rsid w:val="000342AE"/>
    <w:rsid w:val="00034623"/>
    <w:rsid w:val="000346E9"/>
    <w:rsid w:val="00034795"/>
    <w:rsid w:val="00034B50"/>
    <w:rsid w:val="00034BCA"/>
    <w:rsid w:val="00034BD5"/>
    <w:rsid w:val="00034C24"/>
    <w:rsid w:val="00034DB7"/>
    <w:rsid w:val="00034DDD"/>
    <w:rsid w:val="00034E39"/>
    <w:rsid w:val="00034E87"/>
    <w:rsid w:val="00034F39"/>
    <w:rsid w:val="00034F44"/>
    <w:rsid w:val="00034F68"/>
    <w:rsid w:val="00034FD3"/>
    <w:rsid w:val="0003502A"/>
    <w:rsid w:val="00035126"/>
    <w:rsid w:val="00035233"/>
    <w:rsid w:val="0003525F"/>
    <w:rsid w:val="000352B6"/>
    <w:rsid w:val="0003530D"/>
    <w:rsid w:val="000354BB"/>
    <w:rsid w:val="0003560D"/>
    <w:rsid w:val="000359B2"/>
    <w:rsid w:val="000359F3"/>
    <w:rsid w:val="00035B5C"/>
    <w:rsid w:val="00035BA0"/>
    <w:rsid w:val="00035C08"/>
    <w:rsid w:val="00035D08"/>
    <w:rsid w:val="00035E1D"/>
    <w:rsid w:val="00035EA8"/>
    <w:rsid w:val="00035EBA"/>
    <w:rsid w:val="00036105"/>
    <w:rsid w:val="00036143"/>
    <w:rsid w:val="000361E3"/>
    <w:rsid w:val="0003621D"/>
    <w:rsid w:val="0003640D"/>
    <w:rsid w:val="000365EE"/>
    <w:rsid w:val="000365F7"/>
    <w:rsid w:val="0003663A"/>
    <w:rsid w:val="000366A9"/>
    <w:rsid w:val="000366AA"/>
    <w:rsid w:val="00036709"/>
    <w:rsid w:val="0003671F"/>
    <w:rsid w:val="000367D3"/>
    <w:rsid w:val="000367E6"/>
    <w:rsid w:val="00036823"/>
    <w:rsid w:val="00036A19"/>
    <w:rsid w:val="00036ABC"/>
    <w:rsid w:val="00036AFD"/>
    <w:rsid w:val="00036C18"/>
    <w:rsid w:val="00036C7C"/>
    <w:rsid w:val="00036CF6"/>
    <w:rsid w:val="00036E7F"/>
    <w:rsid w:val="00036F39"/>
    <w:rsid w:val="00036F8B"/>
    <w:rsid w:val="00037001"/>
    <w:rsid w:val="00037096"/>
    <w:rsid w:val="0003716D"/>
    <w:rsid w:val="0003722A"/>
    <w:rsid w:val="00037279"/>
    <w:rsid w:val="000373B5"/>
    <w:rsid w:val="0003740F"/>
    <w:rsid w:val="00037435"/>
    <w:rsid w:val="000375AE"/>
    <w:rsid w:val="000375E1"/>
    <w:rsid w:val="0003763F"/>
    <w:rsid w:val="0003766A"/>
    <w:rsid w:val="000376CF"/>
    <w:rsid w:val="0003770D"/>
    <w:rsid w:val="000377DF"/>
    <w:rsid w:val="00037831"/>
    <w:rsid w:val="000379BB"/>
    <w:rsid w:val="00037C94"/>
    <w:rsid w:val="00037DB2"/>
    <w:rsid w:val="00037F27"/>
    <w:rsid w:val="00037F56"/>
    <w:rsid w:val="00037F59"/>
    <w:rsid w:val="00037FBA"/>
    <w:rsid w:val="00040005"/>
    <w:rsid w:val="0004006E"/>
    <w:rsid w:val="00040073"/>
    <w:rsid w:val="000400B2"/>
    <w:rsid w:val="000400FA"/>
    <w:rsid w:val="00040124"/>
    <w:rsid w:val="0004019B"/>
    <w:rsid w:val="0004030B"/>
    <w:rsid w:val="000403D8"/>
    <w:rsid w:val="000403DD"/>
    <w:rsid w:val="0004060A"/>
    <w:rsid w:val="000406A8"/>
    <w:rsid w:val="000407CF"/>
    <w:rsid w:val="000408A1"/>
    <w:rsid w:val="00040A94"/>
    <w:rsid w:val="00040AC2"/>
    <w:rsid w:val="00040ADA"/>
    <w:rsid w:val="00040AE3"/>
    <w:rsid w:val="00040B8F"/>
    <w:rsid w:val="00040D1B"/>
    <w:rsid w:val="00040D23"/>
    <w:rsid w:val="00040D76"/>
    <w:rsid w:val="00040E2E"/>
    <w:rsid w:val="00040F72"/>
    <w:rsid w:val="00040FBB"/>
    <w:rsid w:val="000412C6"/>
    <w:rsid w:val="00041406"/>
    <w:rsid w:val="000414E7"/>
    <w:rsid w:val="000414EE"/>
    <w:rsid w:val="0004163F"/>
    <w:rsid w:val="0004171E"/>
    <w:rsid w:val="000418C5"/>
    <w:rsid w:val="0004193B"/>
    <w:rsid w:val="00041AAB"/>
    <w:rsid w:val="00041B54"/>
    <w:rsid w:val="00041BA0"/>
    <w:rsid w:val="00041BB5"/>
    <w:rsid w:val="00041C8F"/>
    <w:rsid w:val="00041D46"/>
    <w:rsid w:val="00041DBE"/>
    <w:rsid w:val="00041E86"/>
    <w:rsid w:val="00041F45"/>
    <w:rsid w:val="00041F5C"/>
    <w:rsid w:val="00041FE5"/>
    <w:rsid w:val="00042034"/>
    <w:rsid w:val="000421FA"/>
    <w:rsid w:val="00042282"/>
    <w:rsid w:val="00042466"/>
    <w:rsid w:val="000424D8"/>
    <w:rsid w:val="00042599"/>
    <w:rsid w:val="000426E3"/>
    <w:rsid w:val="00042AC9"/>
    <w:rsid w:val="00042B71"/>
    <w:rsid w:val="00042BD5"/>
    <w:rsid w:val="00042E4A"/>
    <w:rsid w:val="00042E73"/>
    <w:rsid w:val="00042EBF"/>
    <w:rsid w:val="00043081"/>
    <w:rsid w:val="0004309C"/>
    <w:rsid w:val="000433DF"/>
    <w:rsid w:val="00043443"/>
    <w:rsid w:val="00043494"/>
    <w:rsid w:val="00043541"/>
    <w:rsid w:val="000435CF"/>
    <w:rsid w:val="00043633"/>
    <w:rsid w:val="0004368F"/>
    <w:rsid w:val="0004369C"/>
    <w:rsid w:val="000438C1"/>
    <w:rsid w:val="000438EE"/>
    <w:rsid w:val="00043A06"/>
    <w:rsid w:val="00043ACF"/>
    <w:rsid w:val="00043B86"/>
    <w:rsid w:val="00043C8B"/>
    <w:rsid w:val="00043E21"/>
    <w:rsid w:val="00043EA1"/>
    <w:rsid w:val="00043EE0"/>
    <w:rsid w:val="000440F8"/>
    <w:rsid w:val="00044147"/>
    <w:rsid w:val="000443FD"/>
    <w:rsid w:val="000444CB"/>
    <w:rsid w:val="0004453C"/>
    <w:rsid w:val="000448FD"/>
    <w:rsid w:val="000449FD"/>
    <w:rsid w:val="00044BBA"/>
    <w:rsid w:val="00044BFA"/>
    <w:rsid w:val="00044CBE"/>
    <w:rsid w:val="00044CCA"/>
    <w:rsid w:val="00044DBF"/>
    <w:rsid w:val="00044DCF"/>
    <w:rsid w:val="00044E33"/>
    <w:rsid w:val="00044E3B"/>
    <w:rsid w:val="00044E7A"/>
    <w:rsid w:val="00044EE5"/>
    <w:rsid w:val="00044F44"/>
    <w:rsid w:val="00044F71"/>
    <w:rsid w:val="00044FB9"/>
    <w:rsid w:val="00044FDE"/>
    <w:rsid w:val="00045060"/>
    <w:rsid w:val="000450F3"/>
    <w:rsid w:val="000451DA"/>
    <w:rsid w:val="0004526A"/>
    <w:rsid w:val="0004570D"/>
    <w:rsid w:val="0004579A"/>
    <w:rsid w:val="000457C8"/>
    <w:rsid w:val="00045804"/>
    <w:rsid w:val="000458E7"/>
    <w:rsid w:val="00045A8E"/>
    <w:rsid w:val="00045BF4"/>
    <w:rsid w:val="00045D0C"/>
    <w:rsid w:val="00045DD8"/>
    <w:rsid w:val="00045EB6"/>
    <w:rsid w:val="00045F16"/>
    <w:rsid w:val="00045FD0"/>
    <w:rsid w:val="0004604E"/>
    <w:rsid w:val="000462F5"/>
    <w:rsid w:val="00046324"/>
    <w:rsid w:val="000463B0"/>
    <w:rsid w:val="00046516"/>
    <w:rsid w:val="0004655E"/>
    <w:rsid w:val="000465D4"/>
    <w:rsid w:val="00046698"/>
    <w:rsid w:val="000466D7"/>
    <w:rsid w:val="00046703"/>
    <w:rsid w:val="0004683F"/>
    <w:rsid w:val="000468DA"/>
    <w:rsid w:val="000468F5"/>
    <w:rsid w:val="00046AA6"/>
    <w:rsid w:val="00046C89"/>
    <w:rsid w:val="00046CC3"/>
    <w:rsid w:val="00046D0D"/>
    <w:rsid w:val="00046DF5"/>
    <w:rsid w:val="00046FE9"/>
    <w:rsid w:val="0004704A"/>
    <w:rsid w:val="0004716B"/>
    <w:rsid w:val="00047192"/>
    <w:rsid w:val="000474D3"/>
    <w:rsid w:val="0004751C"/>
    <w:rsid w:val="0004757E"/>
    <w:rsid w:val="00047587"/>
    <w:rsid w:val="0004768B"/>
    <w:rsid w:val="00047696"/>
    <w:rsid w:val="000477DA"/>
    <w:rsid w:val="00047BC0"/>
    <w:rsid w:val="00047C85"/>
    <w:rsid w:val="00047DA9"/>
    <w:rsid w:val="00047DC2"/>
    <w:rsid w:val="00047E6B"/>
    <w:rsid w:val="00047E7B"/>
    <w:rsid w:val="00047F49"/>
    <w:rsid w:val="0005015A"/>
    <w:rsid w:val="0005029D"/>
    <w:rsid w:val="0005032F"/>
    <w:rsid w:val="00050362"/>
    <w:rsid w:val="000503D9"/>
    <w:rsid w:val="00050565"/>
    <w:rsid w:val="00050613"/>
    <w:rsid w:val="00050677"/>
    <w:rsid w:val="000506C6"/>
    <w:rsid w:val="000507D5"/>
    <w:rsid w:val="00050835"/>
    <w:rsid w:val="000509C4"/>
    <w:rsid w:val="000509D8"/>
    <w:rsid w:val="00050C2B"/>
    <w:rsid w:val="00050D6F"/>
    <w:rsid w:val="000511C6"/>
    <w:rsid w:val="00051265"/>
    <w:rsid w:val="000513D4"/>
    <w:rsid w:val="00051460"/>
    <w:rsid w:val="0005154B"/>
    <w:rsid w:val="000515BD"/>
    <w:rsid w:val="0005187B"/>
    <w:rsid w:val="000518CF"/>
    <w:rsid w:val="000519DE"/>
    <w:rsid w:val="00051A64"/>
    <w:rsid w:val="00051AFF"/>
    <w:rsid w:val="00051B92"/>
    <w:rsid w:val="00051B9D"/>
    <w:rsid w:val="00051CAE"/>
    <w:rsid w:val="00051D5A"/>
    <w:rsid w:val="00051F11"/>
    <w:rsid w:val="00052036"/>
    <w:rsid w:val="00052173"/>
    <w:rsid w:val="00052399"/>
    <w:rsid w:val="000524B4"/>
    <w:rsid w:val="00052524"/>
    <w:rsid w:val="000525F9"/>
    <w:rsid w:val="000526F6"/>
    <w:rsid w:val="000527F9"/>
    <w:rsid w:val="0005290B"/>
    <w:rsid w:val="00052965"/>
    <w:rsid w:val="00052B8C"/>
    <w:rsid w:val="00052BAA"/>
    <w:rsid w:val="00052D34"/>
    <w:rsid w:val="00052DA9"/>
    <w:rsid w:val="00052ED4"/>
    <w:rsid w:val="00053077"/>
    <w:rsid w:val="0005315C"/>
    <w:rsid w:val="000531A0"/>
    <w:rsid w:val="000531CB"/>
    <w:rsid w:val="00053262"/>
    <w:rsid w:val="000532E6"/>
    <w:rsid w:val="000532FB"/>
    <w:rsid w:val="0005336C"/>
    <w:rsid w:val="00053391"/>
    <w:rsid w:val="000533E2"/>
    <w:rsid w:val="00053436"/>
    <w:rsid w:val="00053541"/>
    <w:rsid w:val="000535B0"/>
    <w:rsid w:val="0005369A"/>
    <w:rsid w:val="0005376F"/>
    <w:rsid w:val="00053772"/>
    <w:rsid w:val="000538B6"/>
    <w:rsid w:val="000538F9"/>
    <w:rsid w:val="00053B1D"/>
    <w:rsid w:val="00053B3A"/>
    <w:rsid w:val="00053C1E"/>
    <w:rsid w:val="00053D2D"/>
    <w:rsid w:val="00053D3C"/>
    <w:rsid w:val="0005405F"/>
    <w:rsid w:val="00054138"/>
    <w:rsid w:val="0005413C"/>
    <w:rsid w:val="000542EC"/>
    <w:rsid w:val="00054302"/>
    <w:rsid w:val="000543C6"/>
    <w:rsid w:val="00054445"/>
    <w:rsid w:val="000544FD"/>
    <w:rsid w:val="0005455F"/>
    <w:rsid w:val="0005463E"/>
    <w:rsid w:val="00054728"/>
    <w:rsid w:val="0005489F"/>
    <w:rsid w:val="000548EF"/>
    <w:rsid w:val="00054911"/>
    <w:rsid w:val="00054A5C"/>
    <w:rsid w:val="00054B2E"/>
    <w:rsid w:val="00054CC2"/>
    <w:rsid w:val="00054CCC"/>
    <w:rsid w:val="00054CFA"/>
    <w:rsid w:val="00054D5B"/>
    <w:rsid w:val="00054F59"/>
    <w:rsid w:val="00055019"/>
    <w:rsid w:val="00055083"/>
    <w:rsid w:val="000550B5"/>
    <w:rsid w:val="00055169"/>
    <w:rsid w:val="00055366"/>
    <w:rsid w:val="00055395"/>
    <w:rsid w:val="000554DE"/>
    <w:rsid w:val="0005559B"/>
    <w:rsid w:val="000556BF"/>
    <w:rsid w:val="000556DD"/>
    <w:rsid w:val="00055786"/>
    <w:rsid w:val="000557B5"/>
    <w:rsid w:val="0005598D"/>
    <w:rsid w:val="00055ABA"/>
    <w:rsid w:val="00055C34"/>
    <w:rsid w:val="00055C7F"/>
    <w:rsid w:val="00055E95"/>
    <w:rsid w:val="00055FB8"/>
    <w:rsid w:val="0005615E"/>
    <w:rsid w:val="0005618C"/>
    <w:rsid w:val="000564A6"/>
    <w:rsid w:val="000566FE"/>
    <w:rsid w:val="00056767"/>
    <w:rsid w:val="0005686A"/>
    <w:rsid w:val="00056896"/>
    <w:rsid w:val="00056961"/>
    <w:rsid w:val="00056D28"/>
    <w:rsid w:val="00056D61"/>
    <w:rsid w:val="00056E4F"/>
    <w:rsid w:val="00056E57"/>
    <w:rsid w:val="00057018"/>
    <w:rsid w:val="00057041"/>
    <w:rsid w:val="000572AC"/>
    <w:rsid w:val="000572E0"/>
    <w:rsid w:val="00057452"/>
    <w:rsid w:val="00057673"/>
    <w:rsid w:val="00057674"/>
    <w:rsid w:val="000576F4"/>
    <w:rsid w:val="00057748"/>
    <w:rsid w:val="0005778E"/>
    <w:rsid w:val="00057902"/>
    <w:rsid w:val="000579BA"/>
    <w:rsid w:val="00057AFC"/>
    <w:rsid w:val="00057BEF"/>
    <w:rsid w:val="00060002"/>
    <w:rsid w:val="0006004B"/>
    <w:rsid w:val="00060172"/>
    <w:rsid w:val="0006045E"/>
    <w:rsid w:val="000605DB"/>
    <w:rsid w:val="0006063C"/>
    <w:rsid w:val="0006064E"/>
    <w:rsid w:val="0006068F"/>
    <w:rsid w:val="00060896"/>
    <w:rsid w:val="000608C4"/>
    <w:rsid w:val="00060930"/>
    <w:rsid w:val="00060974"/>
    <w:rsid w:val="000609F6"/>
    <w:rsid w:val="00060D86"/>
    <w:rsid w:val="00060E2A"/>
    <w:rsid w:val="00060E8F"/>
    <w:rsid w:val="00060ECF"/>
    <w:rsid w:val="00060F47"/>
    <w:rsid w:val="00061012"/>
    <w:rsid w:val="00061386"/>
    <w:rsid w:val="000613DE"/>
    <w:rsid w:val="00061473"/>
    <w:rsid w:val="000614C8"/>
    <w:rsid w:val="00061507"/>
    <w:rsid w:val="0006152A"/>
    <w:rsid w:val="00061585"/>
    <w:rsid w:val="00061746"/>
    <w:rsid w:val="0006176A"/>
    <w:rsid w:val="00061852"/>
    <w:rsid w:val="000618EB"/>
    <w:rsid w:val="00061CA2"/>
    <w:rsid w:val="00061D08"/>
    <w:rsid w:val="00062028"/>
    <w:rsid w:val="00062112"/>
    <w:rsid w:val="00062178"/>
    <w:rsid w:val="000621F2"/>
    <w:rsid w:val="00062200"/>
    <w:rsid w:val="0006226A"/>
    <w:rsid w:val="000623AC"/>
    <w:rsid w:val="00062445"/>
    <w:rsid w:val="00062460"/>
    <w:rsid w:val="0006251F"/>
    <w:rsid w:val="000625A2"/>
    <w:rsid w:val="00062676"/>
    <w:rsid w:val="0006277E"/>
    <w:rsid w:val="00062796"/>
    <w:rsid w:val="000627A7"/>
    <w:rsid w:val="00062818"/>
    <w:rsid w:val="000628AA"/>
    <w:rsid w:val="00062ADB"/>
    <w:rsid w:val="00062AF6"/>
    <w:rsid w:val="00062C05"/>
    <w:rsid w:val="00062D27"/>
    <w:rsid w:val="00062DCB"/>
    <w:rsid w:val="00062E96"/>
    <w:rsid w:val="00062F51"/>
    <w:rsid w:val="00062F56"/>
    <w:rsid w:val="00063144"/>
    <w:rsid w:val="00063181"/>
    <w:rsid w:val="00063281"/>
    <w:rsid w:val="0006332D"/>
    <w:rsid w:val="00063415"/>
    <w:rsid w:val="00063490"/>
    <w:rsid w:val="000638F1"/>
    <w:rsid w:val="00063961"/>
    <w:rsid w:val="000639FD"/>
    <w:rsid w:val="00063A8D"/>
    <w:rsid w:val="00063AAF"/>
    <w:rsid w:val="00063AF9"/>
    <w:rsid w:val="00063C1B"/>
    <w:rsid w:val="00063D2C"/>
    <w:rsid w:val="00063DEF"/>
    <w:rsid w:val="00063E66"/>
    <w:rsid w:val="00063E7A"/>
    <w:rsid w:val="00063F2A"/>
    <w:rsid w:val="00063FA9"/>
    <w:rsid w:val="00064174"/>
    <w:rsid w:val="0006447F"/>
    <w:rsid w:val="000644C6"/>
    <w:rsid w:val="000645FE"/>
    <w:rsid w:val="000646E4"/>
    <w:rsid w:val="000646F9"/>
    <w:rsid w:val="0006482F"/>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43E"/>
    <w:rsid w:val="0006586B"/>
    <w:rsid w:val="00065938"/>
    <w:rsid w:val="00065AFC"/>
    <w:rsid w:val="00065D24"/>
    <w:rsid w:val="00065E28"/>
    <w:rsid w:val="00065EB3"/>
    <w:rsid w:val="00065F2A"/>
    <w:rsid w:val="00065FA3"/>
    <w:rsid w:val="00066081"/>
    <w:rsid w:val="000660BD"/>
    <w:rsid w:val="0006615E"/>
    <w:rsid w:val="000662B5"/>
    <w:rsid w:val="000662DA"/>
    <w:rsid w:val="0006635D"/>
    <w:rsid w:val="00066432"/>
    <w:rsid w:val="0006645C"/>
    <w:rsid w:val="00066493"/>
    <w:rsid w:val="000664D3"/>
    <w:rsid w:val="00066544"/>
    <w:rsid w:val="00066680"/>
    <w:rsid w:val="000666DD"/>
    <w:rsid w:val="000669F1"/>
    <w:rsid w:val="00066A48"/>
    <w:rsid w:val="00066B00"/>
    <w:rsid w:val="00066B02"/>
    <w:rsid w:val="00066BBD"/>
    <w:rsid w:val="00066BCE"/>
    <w:rsid w:val="00066CAA"/>
    <w:rsid w:val="00066E7F"/>
    <w:rsid w:val="00066E87"/>
    <w:rsid w:val="00066F47"/>
    <w:rsid w:val="00066F65"/>
    <w:rsid w:val="00066FBE"/>
    <w:rsid w:val="00066FEC"/>
    <w:rsid w:val="00067169"/>
    <w:rsid w:val="000671B9"/>
    <w:rsid w:val="000671C0"/>
    <w:rsid w:val="00067218"/>
    <w:rsid w:val="0006744B"/>
    <w:rsid w:val="000674AD"/>
    <w:rsid w:val="00067590"/>
    <w:rsid w:val="000675CF"/>
    <w:rsid w:val="000675ED"/>
    <w:rsid w:val="00067808"/>
    <w:rsid w:val="00067872"/>
    <w:rsid w:val="00067905"/>
    <w:rsid w:val="00067932"/>
    <w:rsid w:val="00067937"/>
    <w:rsid w:val="000679A5"/>
    <w:rsid w:val="00067D31"/>
    <w:rsid w:val="00067EDA"/>
    <w:rsid w:val="00070010"/>
    <w:rsid w:val="00070108"/>
    <w:rsid w:val="00070129"/>
    <w:rsid w:val="000701B9"/>
    <w:rsid w:val="00070329"/>
    <w:rsid w:val="0007035E"/>
    <w:rsid w:val="00070543"/>
    <w:rsid w:val="000705EA"/>
    <w:rsid w:val="0007064A"/>
    <w:rsid w:val="00070693"/>
    <w:rsid w:val="000707D7"/>
    <w:rsid w:val="00070B34"/>
    <w:rsid w:val="00070B70"/>
    <w:rsid w:val="00070C30"/>
    <w:rsid w:val="00070C4B"/>
    <w:rsid w:val="00070C62"/>
    <w:rsid w:val="00070CD3"/>
    <w:rsid w:val="00070D27"/>
    <w:rsid w:val="00070D8D"/>
    <w:rsid w:val="00070F56"/>
    <w:rsid w:val="00071010"/>
    <w:rsid w:val="000710EB"/>
    <w:rsid w:val="000711ED"/>
    <w:rsid w:val="00071341"/>
    <w:rsid w:val="00071359"/>
    <w:rsid w:val="00071466"/>
    <w:rsid w:val="00071723"/>
    <w:rsid w:val="00071779"/>
    <w:rsid w:val="00071786"/>
    <w:rsid w:val="0007183F"/>
    <w:rsid w:val="00071879"/>
    <w:rsid w:val="000718A8"/>
    <w:rsid w:val="00071953"/>
    <w:rsid w:val="00071996"/>
    <w:rsid w:val="00071B2F"/>
    <w:rsid w:val="00071BEE"/>
    <w:rsid w:val="00071CC0"/>
    <w:rsid w:val="00071D26"/>
    <w:rsid w:val="00071D52"/>
    <w:rsid w:val="00071D5E"/>
    <w:rsid w:val="00071DFC"/>
    <w:rsid w:val="00071E1E"/>
    <w:rsid w:val="00071E7B"/>
    <w:rsid w:val="0007255C"/>
    <w:rsid w:val="000725D9"/>
    <w:rsid w:val="00072605"/>
    <w:rsid w:val="000726AC"/>
    <w:rsid w:val="0007270B"/>
    <w:rsid w:val="000728AC"/>
    <w:rsid w:val="0007297A"/>
    <w:rsid w:val="00072A92"/>
    <w:rsid w:val="00072B0B"/>
    <w:rsid w:val="00072BFA"/>
    <w:rsid w:val="00072CC7"/>
    <w:rsid w:val="00072FA2"/>
    <w:rsid w:val="0007306E"/>
    <w:rsid w:val="000730C1"/>
    <w:rsid w:val="000730E6"/>
    <w:rsid w:val="00073188"/>
    <w:rsid w:val="000733D5"/>
    <w:rsid w:val="00073417"/>
    <w:rsid w:val="00073427"/>
    <w:rsid w:val="000734F4"/>
    <w:rsid w:val="000734F9"/>
    <w:rsid w:val="000735A1"/>
    <w:rsid w:val="000736F6"/>
    <w:rsid w:val="000737D5"/>
    <w:rsid w:val="00073935"/>
    <w:rsid w:val="0007395D"/>
    <w:rsid w:val="000739B4"/>
    <w:rsid w:val="000739F2"/>
    <w:rsid w:val="00073A5A"/>
    <w:rsid w:val="00073B29"/>
    <w:rsid w:val="00073B83"/>
    <w:rsid w:val="00073C2B"/>
    <w:rsid w:val="00073C87"/>
    <w:rsid w:val="00073E31"/>
    <w:rsid w:val="00073E4B"/>
    <w:rsid w:val="00073EF4"/>
    <w:rsid w:val="00073FD0"/>
    <w:rsid w:val="0007401C"/>
    <w:rsid w:val="000742BB"/>
    <w:rsid w:val="00074779"/>
    <w:rsid w:val="000747A7"/>
    <w:rsid w:val="000748A9"/>
    <w:rsid w:val="00074B1B"/>
    <w:rsid w:val="00074B49"/>
    <w:rsid w:val="00074DD0"/>
    <w:rsid w:val="00074EE1"/>
    <w:rsid w:val="00075249"/>
    <w:rsid w:val="00075280"/>
    <w:rsid w:val="000752A6"/>
    <w:rsid w:val="0007550A"/>
    <w:rsid w:val="00075539"/>
    <w:rsid w:val="00075601"/>
    <w:rsid w:val="00075651"/>
    <w:rsid w:val="000757AD"/>
    <w:rsid w:val="000757C6"/>
    <w:rsid w:val="00075B16"/>
    <w:rsid w:val="00075B96"/>
    <w:rsid w:val="00075C7A"/>
    <w:rsid w:val="00075E48"/>
    <w:rsid w:val="00075E68"/>
    <w:rsid w:val="0007612F"/>
    <w:rsid w:val="00076277"/>
    <w:rsid w:val="00076281"/>
    <w:rsid w:val="00076287"/>
    <w:rsid w:val="000762E6"/>
    <w:rsid w:val="00076393"/>
    <w:rsid w:val="000763BE"/>
    <w:rsid w:val="0007658E"/>
    <w:rsid w:val="00076781"/>
    <w:rsid w:val="00076782"/>
    <w:rsid w:val="000769CC"/>
    <w:rsid w:val="00076A74"/>
    <w:rsid w:val="00076B19"/>
    <w:rsid w:val="00076C2E"/>
    <w:rsid w:val="00076C35"/>
    <w:rsid w:val="00076C3E"/>
    <w:rsid w:val="00076CCE"/>
    <w:rsid w:val="00076CD3"/>
    <w:rsid w:val="00076D00"/>
    <w:rsid w:val="00076D40"/>
    <w:rsid w:val="00076D47"/>
    <w:rsid w:val="00076D5D"/>
    <w:rsid w:val="00076F8D"/>
    <w:rsid w:val="0007701B"/>
    <w:rsid w:val="000771E7"/>
    <w:rsid w:val="000772DB"/>
    <w:rsid w:val="000775DA"/>
    <w:rsid w:val="0007772A"/>
    <w:rsid w:val="0007776C"/>
    <w:rsid w:val="00077856"/>
    <w:rsid w:val="0007790E"/>
    <w:rsid w:val="00077954"/>
    <w:rsid w:val="00077962"/>
    <w:rsid w:val="0007796E"/>
    <w:rsid w:val="000779D5"/>
    <w:rsid w:val="00077A2D"/>
    <w:rsid w:val="00077A6A"/>
    <w:rsid w:val="00077BA1"/>
    <w:rsid w:val="00077BEB"/>
    <w:rsid w:val="00077CE0"/>
    <w:rsid w:val="00077E72"/>
    <w:rsid w:val="00077F60"/>
    <w:rsid w:val="00077FBC"/>
    <w:rsid w:val="0008007B"/>
    <w:rsid w:val="000800F7"/>
    <w:rsid w:val="00080158"/>
    <w:rsid w:val="000802B9"/>
    <w:rsid w:val="000804FE"/>
    <w:rsid w:val="00080571"/>
    <w:rsid w:val="0008060A"/>
    <w:rsid w:val="00080946"/>
    <w:rsid w:val="00080A81"/>
    <w:rsid w:val="00080CB3"/>
    <w:rsid w:val="00080D5C"/>
    <w:rsid w:val="00080EF4"/>
    <w:rsid w:val="00080F3F"/>
    <w:rsid w:val="00080F63"/>
    <w:rsid w:val="00080FE5"/>
    <w:rsid w:val="000810DF"/>
    <w:rsid w:val="0008112A"/>
    <w:rsid w:val="000812DF"/>
    <w:rsid w:val="00081415"/>
    <w:rsid w:val="00081467"/>
    <w:rsid w:val="000814EE"/>
    <w:rsid w:val="00081550"/>
    <w:rsid w:val="000817BA"/>
    <w:rsid w:val="0008198F"/>
    <w:rsid w:val="00081A85"/>
    <w:rsid w:val="00081B26"/>
    <w:rsid w:val="00081B34"/>
    <w:rsid w:val="00081D49"/>
    <w:rsid w:val="00081DE7"/>
    <w:rsid w:val="00081E9D"/>
    <w:rsid w:val="00082002"/>
    <w:rsid w:val="0008205D"/>
    <w:rsid w:val="00082131"/>
    <w:rsid w:val="00082199"/>
    <w:rsid w:val="0008229D"/>
    <w:rsid w:val="0008237F"/>
    <w:rsid w:val="000823F8"/>
    <w:rsid w:val="00082480"/>
    <w:rsid w:val="000824D1"/>
    <w:rsid w:val="00082611"/>
    <w:rsid w:val="000827A5"/>
    <w:rsid w:val="000827C5"/>
    <w:rsid w:val="000827F1"/>
    <w:rsid w:val="000828C4"/>
    <w:rsid w:val="0008294A"/>
    <w:rsid w:val="00082A31"/>
    <w:rsid w:val="00082ACA"/>
    <w:rsid w:val="00082ADD"/>
    <w:rsid w:val="00082BAC"/>
    <w:rsid w:val="00082BB0"/>
    <w:rsid w:val="00082BE2"/>
    <w:rsid w:val="00082C24"/>
    <w:rsid w:val="00082DA8"/>
    <w:rsid w:val="00082DF4"/>
    <w:rsid w:val="00082E01"/>
    <w:rsid w:val="00083144"/>
    <w:rsid w:val="000831BF"/>
    <w:rsid w:val="00083376"/>
    <w:rsid w:val="00083427"/>
    <w:rsid w:val="00083672"/>
    <w:rsid w:val="00083679"/>
    <w:rsid w:val="000836FE"/>
    <w:rsid w:val="000839BF"/>
    <w:rsid w:val="00083B95"/>
    <w:rsid w:val="00083BC3"/>
    <w:rsid w:val="00083C29"/>
    <w:rsid w:val="00083D86"/>
    <w:rsid w:val="00083F2D"/>
    <w:rsid w:val="00084027"/>
    <w:rsid w:val="000840B8"/>
    <w:rsid w:val="000840DD"/>
    <w:rsid w:val="0008417C"/>
    <w:rsid w:val="000841DE"/>
    <w:rsid w:val="0008427D"/>
    <w:rsid w:val="0008430D"/>
    <w:rsid w:val="0008439D"/>
    <w:rsid w:val="000843B0"/>
    <w:rsid w:val="0008444D"/>
    <w:rsid w:val="00084470"/>
    <w:rsid w:val="0008447A"/>
    <w:rsid w:val="000844D4"/>
    <w:rsid w:val="0008457F"/>
    <w:rsid w:val="00084632"/>
    <w:rsid w:val="0008471E"/>
    <w:rsid w:val="00084993"/>
    <w:rsid w:val="000849C4"/>
    <w:rsid w:val="000849DC"/>
    <w:rsid w:val="00084C15"/>
    <w:rsid w:val="00084DDA"/>
    <w:rsid w:val="00084E97"/>
    <w:rsid w:val="00084EBD"/>
    <w:rsid w:val="00084EEE"/>
    <w:rsid w:val="00084EF2"/>
    <w:rsid w:val="00084F64"/>
    <w:rsid w:val="00085006"/>
    <w:rsid w:val="00085041"/>
    <w:rsid w:val="0008527B"/>
    <w:rsid w:val="000853C3"/>
    <w:rsid w:val="000853F4"/>
    <w:rsid w:val="0008569D"/>
    <w:rsid w:val="00085736"/>
    <w:rsid w:val="00085929"/>
    <w:rsid w:val="00085953"/>
    <w:rsid w:val="00085A38"/>
    <w:rsid w:val="00085A3F"/>
    <w:rsid w:val="00085D03"/>
    <w:rsid w:val="00085E49"/>
    <w:rsid w:val="00086098"/>
    <w:rsid w:val="000860E2"/>
    <w:rsid w:val="00086111"/>
    <w:rsid w:val="0008620F"/>
    <w:rsid w:val="000864CB"/>
    <w:rsid w:val="0008650C"/>
    <w:rsid w:val="000865B9"/>
    <w:rsid w:val="000866D4"/>
    <w:rsid w:val="000867EC"/>
    <w:rsid w:val="00086815"/>
    <w:rsid w:val="000868B0"/>
    <w:rsid w:val="00086BBD"/>
    <w:rsid w:val="00086BC8"/>
    <w:rsid w:val="00086CEB"/>
    <w:rsid w:val="00086D1C"/>
    <w:rsid w:val="00086D96"/>
    <w:rsid w:val="00086E2B"/>
    <w:rsid w:val="00086EE7"/>
    <w:rsid w:val="00086F10"/>
    <w:rsid w:val="00086F8D"/>
    <w:rsid w:val="00087071"/>
    <w:rsid w:val="00087075"/>
    <w:rsid w:val="000870B0"/>
    <w:rsid w:val="00087329"/>
    <w:rsid w:val="00087346"/>
    <w:rsid w:val="0008751F"/>
    <w:rsid w:val="00087540"/>
    <w:rsid w:val="0008783E"/>
    <w:rsid w:val="0008790C"/>
    <w:rsid w:val="00087B67"/>
    <w:rsid w:val="00087C21"/>
    <w:rsid w:val="00087C5D"/>
    <w:rsid w:val="00087CE4"/>
    <w:rsid w:val="00087DEC"/>
    <w:rsid w:val="00087F11"/>
    <w:rsid w:val="0009029B"/>
    <w:rsid w:val="00090509"/>
    <w:rsid w:val="0009050E"/>
    <w:rsid w:val="000905A9"/>
    <w:rsid w:val="00090669"/>
    <w:rsid w:val="000907CD"/>
    <w:rsid w:val="00090940"/>
    <w:rsid w:val="000909D6"/>
    <w:rsid w:val="000909E9"/>
    <w:rsid w:val="00090CC9"/>
    <w:rsid w:val="00090D8C"/>
    <w:rsid w:val="000910A7"/>
    <w:rsid w:val="000913D0"/>
    <w:rsid w:val="000914AD"/>
    <w:rsid w:val="0009161E"/>
    <w:rsid w:val="00091632"/>
    <w:rsid w:val="000916AA"/>
    <w:rsid w:val="0009174C"/>
    <w:rsid w:val="00091782"/>
    <w:rsid w:val="000917A1"/>
    <w:rsid w:val="000919DA"/>
    <w:rsid w:val="000919F1"/>
    <w:rsid w:val="00091A99"/>
    <w:rsid w:val="00091B23"/>
    <w:rsid w:val="00091CF8"/>
    <w:rsid w:val="00091E6F"/>
    <w:rsid w:val="00091F6E"/>
    <w:rsid w:val="00091FB7"/>
    <w:rsid w:val="00091FDE"/>
    <w:rsid w:val="0009201E"/>
    <w:rsid w:val="000920A7"/>
    <w:rsid w:val="000922B2"/>
    <w:rsid w:val="000922F2"/>
    <w:rsid w:val="0009232A"/>
    <w:rsid w:val="00092465"/>
    <w:rsid w:val="000925FC"/>
    <w:rsid w:val="0009260E"/>
    <w:rsid w:val="000926F2"/>
    <w:rsid w:val="0009285F"/>
    <w:rsid w:val="000928DB"/>
    <w:rsid w:val="0009296C"/>
    <w:rsid w:val="00092980"/>
    <w:rsid w:val="00092A28"/>
    <w:rsid w:val="00092A48"/>
    <w:rsid w:val="00092A61"/>
    <w:rsid w:val="00092A76"/>
    <w:rsid w:val="00092AB5"/>
    <w:rsid w:val="00092AC0"/>
    <w:rsid w:val="00092B96"/>
    <w:rsid w:val="00092BE6"/>
    <w:rsid w:val="00092D74"/>
    <w:rsid w:val="00092E9C"/>
    <w:rsid w:val="00092F4E"/>
    <w:rsid w:val="0009300F"/>
    <w:rsid w:val="00093084"/>
    <w:rsid w:val="00093085"/>
    <w:rsid w:val="00093098"/>
    <w:rsid w:val="000930F3"/>
    <w:rsid w:val="000930FF"/>
    <w:rsid w:val="0009319B"/>
    <w:rsid w:val="000931BA"/>
    <w:rsid w:val="000932CE"/>
    <w:rsid w:val="000933AC"/>
    <w:rsid w:val="000933D6"/>
    <w:rsid w:val="000934DD"/>
    <w:rsid w:val="00093528"/>
    <w:rsid w:val="000935CC"/>
    <w:rsid w:val="0009391E"/>
    <w:rsid w:val="000939F3"/>
    <w:rsid w:val="00093A96"/>
    <w:rsid w:val="00093AA4"/>
    <w:rsid w:val="00093B34"/>
    <w:rsid w:val="00093B87"/>
    <w:rsid w:val="00093C07"/>
    <w:rsid w:val="00093E7D"/>
    <w:rsid w:val="00094025"/>
    <w:rsid w:val="00094042"/>
    <w:rsid w:val="00094187"/>
    <w:rsid w:val="000941A4"/>
    <w:rsid w:val="0009436A"/>
    <w:rsid w:val="0009443C"/>
    <w:rsid w:val="0009450B"/>
    <w:rsid w:val="000946C9"/>
    <w:rsid w:val="0009477F"/>
    <w:rsid w:val="00094841"/>
    <w:rsid w:val="00094A05"/>
    <w:rsid w:val="00094A27"/>
    <w:rsid w:val="00094AAB"/>
    <w:rsid w:val="00094AE1"/>
    <w:rsid w:val="00094C22"/>
    <w:rsid w:val="00094D1C"/>
    <w:rsid w:val="00094D3E"/>
    <w:rsid w:val="00094D68"/>
    <w:rsid w:val="00094D77"/>
    <w:rsid w:val="00094E73"/>
    <w:rsid w:val="00094F90"/>
    <w:rsid w:val="0009505E"/>
    <w:rsid w:val="000950DF"/>
    <w:rsid w:val="00095234"/>
    <w:rsid w:val="000953DB"/>
    <w:rsid w:val="00095404"/>
    <w:rsid w:val="000954AF"/>
    <w:rsid w:val="000955CA"/>
    <w:rsid w:val="00095662"/>
    <w:rsid w:val="000956FB"/>
    <w:rsid w:val="00095729"/>
    <w:rsid w:val="0009577F"/>
    <w:rsid w:val="000958D3"/>
    <w:rsid w:val="00095967"/>
    <w:rsid w:val="000959D3"/>
    <w:rsid w:val="00095B30"/>
    <w:rsid w:val="00095C33"/>
    <w:rsid w:val="00095C47"/>
    <w:rsid w:val="00095D48"/>
    <w:rsid w:val="00095D83"/>
    <w:rsid w:val="00095E68"/>
    <w:rsid w:val="00096030"/>
    <w:rsid w:val="0009603A"/>
    <w:rsid w:val="00096109"/>
    <w:rsid w:val="0009617E"/>
    <w:rsid w:val="0009626D"/>
    <w:rsid w:val="00096695"/>
    <w:rsid w:val="00096945"/>
    <w:rsid w:val="000969ED"/>
    <w:rsid w:val="00096AD0"/>
    <w:rsid w:val="00096B17"/>
    <w:rsid w:val="00096B5A"/>
    <w:rsid w:val="00096BAA"/>
    <w:rsid w:val="00096BE9"/>
    <w:rsid w:val="00096C76"/>
    <w:rsid w:val="00096E44"/>
    <w:rsid w:val="00096F1F"/>
    <w:rsid w:val="0009715F"/>
    <w:rsid w:val="00097281"/>
    <w:rsid w:val="000973A6"/>
    <w:rsid w:val="0009740A"/>
    <w:rsid w:val="00097454"/>
    <w:rsid w:val="00097698"/>
    <w:rsid w:val="0009775A"/>
    <w:rsid w:val="00097792"/>
    <w:rsid w:val="000978EC"/>
    <w:rsid w:val="000978F5"/>
    <w:rsid w:val="00097AA5"/>
    <w:rsid w:val="00097ADF"/>
    <w:rsid w:val="00097CF8"/>
    <w:rsid w:val="00097D19"/>
    <w:rsid w:val="00097E3F"/>
    <w:rsid w:val="00097EC3"/>
    <w:rsid w:val="00097F60"/>
    <w:rsid w:val="00097F8E"/>
    <w:rsid w:val="000A00F9"/>
    <w:rsid w:val="000A016C"/>
    <w:rsid w:val="000A0266"/>
    <w:rsid w:val="000A0598"/>
    <w:rsid w:val="000A0614"/>
    <w:rsid w:val="000A085D"/>
    <w:rsid w:val="000A09A9"/>
    <w:rsid w:val="000A0A47"/>
    <w:rsid w:val="000A0C4F"/>
    <w:rsid w:val="000A0DAA"/>
    <w:rsid w:val="000A0E21"/>
    <w:rsid w:val="000A0E4F"/>
    <w:rsid w:val="000A0E76"/>
    <w:rsid w:val="000A0F61"/>
    <w:rsid w:val="000A100E"/>
    <w:rsid w:val="000A14F3"/>
    <w:rsid w:val="000A184F"/>
    <w:rsid w:val="000A18BE"/>
    <w:rsid w:val="000A1A23"/>
    <w:rsid w:val="000A1C3E"/>
    <w:rsid w:val="000A1CA1"/>
    <w:rsid w:val="000A1EA3"/>
    <w:rsid w:val="000A1FA0"/>
    <w:rsid w:val="000A1FA2"/>
    <w:rsid w:val="000A207D"/>
    <w:rsid w:val="000A20D8"/>
    <w:rsid w:val="000A20D9"/>
    <w:rsid w:val="000A20FC"/>
    <w:rsid w:val="000A21C9"/>
    <w:rsid w:val="000A22AA"/>
    <w:rsid w:val="000A231B"/>
    <w:rsid w:val="000A247F"/>
    <w:rsid w:val="000A24BF"/>
    <w:rsid w:val="000A250C"/>
    <w:rsid w:val="000A2578"/>
    <w:rsid w:val="000A25D9"/>
    <w:rsid w:val="000A297C"/>
    <w:rsid w:val="000A2A72"/>
    <w:rsid w:val="000A2ABD"/>
    <w:rsid w:val="000A2AEE"/>
    <w:rsid w:val="000A2AFE"/>
    <w:rsid w:val="000A2B79"/>
    <w:rsid w:val="000A2C22"/>
    <w:rsid w:val="000A2C7C"/>
    <w:rsid w:val="000A2D17"/>
    <w:rsid w:val="000A2EAA"/>
    <w:rsid w:val="000A2F8D"/>
    <w:rsid w:val="000A3049"/>
    <w:rsid w:val="000A3115"/>
    <w:rsid w:val="000A31CB"/>
    <w:rsid w:val="000A328E"/>
    <w:rsid w:val="000A32D0"/>
    <w:rsid w:val="000A33AB"/>
    <w:rsid w:val="000A34EA"/>
    <w:rsid w:val="000A356D"/>
    <w:rsid w:val="000A3620"/>
    <w:rsid w:val="000A3771"/>
    <w:rsid w:val="000A3896"/>
    <w:rsid w:val="000A38BF"/>
    <w:rsid w:val="000A3AE1"/>
    <w:rsid w:val="000A3B15"/>
    <w:rsid w:val="000A3CAE"/>
    <w:rsid w:val="000A3CC0"/>
    <w:rsid w:val="000A3FF5"/>
    <w:rsid w:val="000A421A"/>
    <w:rsid w:val="000A422A"/>
    <w:rsid w:val="000A4424"/>
    <w:rsid w:val="000A45C7"/>
    <w:rsid w:val="000A4645"/>
    <w:rsid w:val="000A46AF"/>
    <w:rsid w:val="000A4735"/>
    <w:rsid w:val="000A49A9"/>
    <w:rsid w:val="000A4AB9"/>
    <w:rsid w:val="000A4AD4"/>
    <w:rsid w:val="000A4BD7"/>
    <w:rsid w:val="000A4C0F"/>
    <w:rsid w:val="000A4DBF"/>
    <w:rsid w:val="000A4DFC"/>
    <w:rsid w:val="000A4EE0"/>
    <w:rsid w:val="000A5045"/>
    <w:rsid w:val="000A5065"/>
    <w:rsid w:val="000A50F3"/>
    <w:rsid w:val="000A5188"/>
    <w:rsid w:val="000A51C9"/>
    <w:rsid w:val="000A523E"/>
    <w:rsid w:val="000A5251"/>
    <w:rsid w:val="000A52D8"/>
    <w:rsid w:val="000A52FF"/>
    <w:rsid w:val="000A544E"/>
    <w:rsid w:val="000A55A0"/>
    <w:rsid w:val="000A55F6"/>
    <w:rsid w:val="000A56DD"/>
    <w:rsid w:val="000A57C5"/>
    <w:rsid w:val="000A5855"/>
    <w:rsid w:val="000A5A17"/>
    <w:rsid w:val="000A5BAE"/>
    <w:rsid w:val="000A5C10"/>
    <w:rsid w:val="000A5CD6"/>
    <w:rsid w:val="000A5D2B"/>
    <w:rsid w:val="000A5EA8"/>
    <w:rsid w:val="000A6109"/>
    <w:rsid w:val="000A6195"/>
    <w:rsid w:val="000A61A2"/>
    <w:rsid w:val="000A62E3"/>
    <w:rsid w:val="000A63CB"/>
    <w:rsid w:val="000A6708"/>
    <w:rsid w:val="000A6712"/>
    <w:rsid w:val="000A6745"/>
    <w:rsid w:val="000A695C"/>
    <w:rsid w:val="000A69C7"/>
    <w:rsid w:val="000A6A80"/>
    <w:rsid w:val="000A6AA2"/>
    <w:rsid w:val="000A6C1E"/>
    <w:rsid w:val="000A6C75"/>
    <w:rsid w:val="000A6CA0"/>
    <w:rsid w:val="000A6E0D"/>
    <w:rsid w:val="000A6E57"/>
    <w:rsid w:val="000A7104"/>
    <w:rsid w:val="000A714D"/>
    <w:rsid w:val="000A71E9"/>
    <w:rsid w:val="000A7237"/>
    <w:rsid w:val="000A726F"/>
    <w:rsid w:val="000A7275"/>
    <w:rsid w:val="000A72CF"/>
    <w:rsid w:val="000A72D8"/>
    <w:rsid w:val="000A73C3"/>
    <w:rsid w:val="000A7496"/>
    <w:rsid w:val="000A74FD"/>
    <w:rsid w:val="000A7637"/>
    <w:rsid w:val="000A781B"/>
    <w:rsid w:val="000A7A20"/>
    <w:rsid w:val="000A7B2B"/>
    <w:rsid w:val="000A7B58"/>
    <w:rsid w:val="000A7CB4"/>
    <w:rsid w:val="000A7D93"/>
    <w:rsid w:val="000A7E56"/>
    <w:rsid w:val="000A7EE5"/>
    <w:rsid w:val="000B0034"/>
    <w:rsid w:val="000B027D"/>
    <w:rsid w:val="000B02DA"/>
    <w:rsid w:val="000B0343"/>
    <w:rsid w:val="000B03A6"/>
    <w:rsid w:val="000B0418"/>
    <w:rsid w:val="000B0445"/>
    <w:rsid w:val="000B046E"/>
    <w:rsid w:val="000B0479"/>
    <w:rsid w:val="000B05AC"/>
    <w:rsid w:val="000B06D2"/>
    <w:rsid w:val="000B06EE"/>
    <w:rsid w:val="000B07CB"/>
    <w:rsid w:val="000B08EC"/>
    <w:rsid w:val="000B0A7E"/>
    <w:rsid w:val="000B0BDF"/>
    <w:rsid w:val="000B0CFD"/>
    <w:rsid w:val="000B0D74"/>
    <w:rsid w:val="000B0DD8"/>
    <w:rsid w:val="000B0E64"/>
    <w:rsid w:val="000B11AA"/>
    <w:rsid w:val="000B124E"/>
    <w:rsid w:val="000B13FA"/>
    <w:rsid w:val="000B141A"/>
    <w:rsid w:val="000B1427"/>
    <w:rsid w:val="000B1442"/>
    <w:rsid w:val="000B14C4"/>
    <w:rsid w:val="000B152F"/>
    <w:rsid w:val="000B1658"/>
    <w:rsid w:val="000B175A"/>
    <w:rsid w:val="000B17FD"/>
    <w:rsid w:val="000B1875"/>
    <w:rsid w:val="000B18A8"/>
    <w:rsid w:val="000B195D"/>
    <w:rsid w:val="000B1B6D"/>
    <w:rsid w:val="000B1B85"/>
    <w:rsid w:val="000B1EC8"/>
    <w:rsid w:val="000B1FCE"/>
    <w:rsid w:val="000B2037"/>
    <w:rsid w:val="000B2212"/>
    <w:rsid w:val="000B2276"/>
    <w:rsid w:val="000B243B"/>
    <w:rsid w:val="000B24C6"/>
    <w:rsid w:val="000B26CD"/>
    <w:rsid w:val="000B26E6"/>
    <w:rsid w:val="000B26E7"/>
    <w:rsid w:val="000B27F4"/>
    <w:rsid w:val="000B28BC"/>
    <w:rsid w:val="000B28C7"/>
    <w:rsid w:val="000B2971"/>
    <w:rsid w:val="000B29A9"/>
    <w:rsid w:val="000B2A51"/>
    <w:rsid w:val="000B2AD5"/>
    <w:rsid w:val="000B2B94"/>
    <w:rsid w:val="000B2C75"/>
    <w:rsid w:val="000B2CD4"/>
    <w:rsid w:val="000B2E37"/>
    <w:rsid w:val="000B3059"/>
    <w:rsid w:val="000B3104"/>
    <w:rsid w:val="000B3347"/>
    <w:rsid w:val="000B3369"/>
    <w:rsid w:val="000B345B"/>
    <w:rsid w:val="000B347E"/>
    <w:rsid w:val="000B363D"/>
    <w:rsid w:val="000B36E2"/>
    <w:rsid w:val="000B370B"/>
    <w:rsid w:val="000B37AB"/>
    <w:rsid w:val="000B3C5A"/>
    <w:rsid w:val="000B3C8B"/>
    <w:rsid w:val="000B3CB9"/>
    <w:rsid w:val="000B3CE9"/>
    <w:rsid w:val="000B3F7D"/>
    <w:rsid w:val="000B4163"/>
    <w:rsid w:val="000B41AC"/>
    <w:rsid w:val="000B423C"/>
    <w:rsid w:val="000B4241"/>
    <w:rsid w:val="000B424A"/>
    <w:rsid w:val="000B42BF"/>
    <w:rsid w:val="000B431B"/>
    <w:rsid w:val="000B43CC"/>
    <w:rsid w:val="000B443E"/>
    <w:rsid w:val="000B45D9"/>
    <w:rsid w:val="000B467C"/>
    <w:rsid w:val="000B472F"/>
    <w:rsid w:val="000B4B4C"/>
    <w:rsid w:val="000B4E82"/>
    <w:rsid w:val="000B509A"/>
    <w:rsid w:val="000B5132"/>
    <w:rsid w:val="000B5270"/>
    <w:rsid w:val="000B52DA"/>
    <w:rsid w:val="000B540C"/>
    <w:rsid w:val="000B573D"/>
    <w:rsid w:val="000B58D9"/>
    <w:rsid w:val="000B5A7C"/>
    <w:rsid w:val="000B5AD3"/>
    <w:rsid w:val="000B5B52"/>
    <w:rsid w:val="000B5B6D"/>
    <w:rsid w:val="000B5CA9"/>
    <w:rsid w:val="000B5CF6"/>
    <w:rsid w:val="000B5D11"/>
    <w:rsid w:val="000B5D7E"/>
    <w:rsid w:val="000B5E40"/>
    <w:rsid w:val="000B5F30"/>
    <w:rsid w:val="000B5F47"/>
    <w:rsid w:val="000B5F5E"/>
    <w:rsid w:val="000B5FAE"/>
    <w:rsid w:val="000B60BA"/>
    <w:rsid w:val="000B60EB"/>
    <w:rsid w:val="000B636A"/>
    <w:rsid w:val="000B64C5"/>
    <w:rsid w:val="000B64EC"/>
    <w:rsid w:val="000B65E2"/>
    <w:rsid w:val="000B6669"/>
    <w:rsid w:val="000B6756"/>
    <w:rsid w:val="000B6764"/>
    <w:rsid w:val="000B6820"/>
    <w:rsid w:val="000B6D1C"/>
    <w:rsid w:val="000B6DD5"/>
    <w:rsid w:val="000B6E69"/>
    <w:rsid w:val="000B6F6B"/>
    <w:rsid w:val="000B70BF"/>
    <w:rsid w:val="000B72A3"/>
    <w:rsid w:val="000B7325"/>
    <w:rsid w:val="000B74D4"/>
    <w:rsid w:val="000B7613"/>
    <w:rsid w:val="000B77C8"/>
    <w:rsid w:val="000B7800"/>
    <w:rsid w:val="000B783B"/>
    <w:rsid w:val="000B7936"/>
    <w:rsid w:val="000B79DF"/>
    <w:rsid w:val="000B7AA5"/>
    <w:rsid w:val="000B7AD6"/>
    <w:rsid w:val="000B7D02"/>
    <w:rsid w:val="000B7D56"/>
    <w:rsid w:val="000B7F38"/>
    <w:rsid w:val="000B7F48"/>
    <w:rsid w:val="000B7FA0"/>
    <w:rsid w:val="000C001E"/>
    <w:rsid w:val="000C00CA"/>
    <w:rsid w:val="000C013E"/>
    <w:rsid w:val="000C0287"/>
    <w:rsid w:val="000C02C6"/>
    <w:rsid w:val="000C033D"/>
    <w:rsid w:val="000C0398"/>
    <w:rsid w:val="000C042E"/>
    <w:rsid w:val="000C050F"/>
    <w:rsid w:val="000C0743"/>
    <w:rsid w:val="000C0889"/>
    <w:rsid w:val="000C08A7"/>
    <w:rsid w:val="000C0A00"/>
    <w:rsid w:val="000C0AA8"/>
    <w:rsid w:val="000C0ADB"/>
    <w:rsid w:val="000C0B80"/>
    <w:rsid w:val="000C0BD7"/>
    <w:rsid w:val="000C0C4C"/>
    <w:rsid w:val="000C0DD7"/>
    <w:rsid w:val="000C0F23"/>
    <w:rsid w:val="000C0F85"/>
    <w:rsid w:val="000C0FA9"/>
    <w:rsid w:val="000C1101"/>
    <w:rsid w:val="000C11A6"/>
    <w:rsid w:val="000C11C1"/>
    <w:rsid w:val="000C12E0"/>
    <w:rsid w:val="000C1424"/>
    <w:rsid w:val="000C1559"/>
    <w:rsid w:val="000C159F"/>
    <w:rsid w:val="000C1634"/>
    <w:rsid w:val="000C1793"/>
    <w:rsid w:val="000C185E"/>
    <w:rsid w:val="000C19BA"/>
    <w:rsid w:val="000C19EA"/>
    <w:rsid w:val="000C1A88"/>
    <w:rsid w:val="000C1A95"/>
    <w:rsid w:val="000C1B50"/>
    <w:rsid w:val="000C1CC2"/>
    <w:rsid w:val="000C1D17"/>
    <w:rsid w:val="000C1D7D"/>
    <w:rsid w:val="000C1D9D"/>
    <w:rsid w:val="000C1DC1"/>
    <w:rsid w:val="000C1E95"/>
    <w:rsid w:val="000C1FD2"/>
    <w:rsid w:val="000C2163"/>
    <w:rsid w:val="000C229D"/>
    <w:rsid w:val="000C22A3"/>
    <w:rsid w:val="000C23CF"/>
    <w:rsid w:val="000C23D6"/>
    <w:rsid w:val="000C261C"/>
    <w:rsid w:val="000C26D8"/>
    <w:rsid w:val="000C27FA"/>
    <w:rsid w:val="000C2972"/>
    <w:rsid w:val="000C2A7A"/>
    <w:rsid w:val="000C2AA5"/>
    <w:rsid w:val="000C2ACF"/>
    <w:rsid w:val="000C2B12"/>
    <w:rsid w:val="000C2F23"/>
    <w:rsid w:val="000C2F68"/>
    <w:rsid w:val="000C3001"/>
    <w:rsid w:val="000C3048"/>
    <w:rsid w:val="000C3161"/>
    <w:rsid w:val="000C3184"/>
    <w:rsid w:val="000C31BB"/>
    <w:rsid w:val="000C3366"/>
    <w:rsid w:val="000C3583"/>
    <w:rsid w:val="000C3773"/>
    <w:rsid w:val="000C397F"/>
    <w:rsid w:val="000C3A37"/>
    <w:rsid w:val="000C3A3F"/>
    <w:rsid w:val="000C3C0C"/>
    <w:rsid w:val="000C3C34"/>
    <w:rsid w:val="000C3C4A"/>
    <w:rsid w:val="000C3C92"/>
    <w:rsid w:val="000C3EFA"/>
    <w:rsid w:val="000C4032"/>
    <w:rsid w:val="000C40AD"/>
    <w:rsid w:val="000C40E6"/>
    <w:rsid w:val="000C4117"/>
    <w:rsid w:val="000C4233"/>
    <w:rsid w:val="000C42D7"/>
    <w:rsid w:val="000C4437"/>
    <w:rsid w:val="000C448E"/>
    <w:rsid w:val="000C44F6"/>
    <w:rsid w:val="000C454C"/>
    <w:rsid w:val="000C4682"/>
    <w:rsid w:val="000C46C3"/>
    <w:rsid w:val="000C47A3"/>
    <w:rsid w:val="000C4868"/>
    <w:rsid w:val="000C4A38"/>
    <w:rsid w:val="000C4AAB"/>
    <w:rsid w:val="000C4AB4"/>
    <w:rsid w:val="000C4BB7"/>
    <w:rsid w:val="000C4C02"/>
    <w:rsid w:val="000C4D42"/>
    <w:rsid w:val="000C4E2A"/>
    <w:rsid w:val="000C4EA6"/>
    <w:rsid w:val="000C5012"/>
    <w:rsid w:val="000C50FE"/>
    <w:rsid w:val="000C5241"/>
    <w:rsid w:val="000C52C8"/>
    <w:rsid w:val="000C5344"/>
    <w:rsid w:val="000C5358"/>
    <w:rsid w:val="000C5373"/>
    <w:rsid w:val="000C547D"/>
    <w:rsid w:val="000C54B3"/>
    <w:rsid w:val="000C553C"/>
    <w:rsid w:val="000C559D"/>
    <w:rsid w:val="000C55D5"/>
    <w:rsid w:val="000C55EC"/>
    <w:rsid w:val="000C572E"/>
    <w:rsid w:val="000C577B"/>
    <w:rsid w:val="000C588B"/>
    <w:rsid w:val="000C5909"/>
    <w:rsid w:val="000C59D4"/>
    <w:rsid w:val="000C5A08"/>
    <w:rsid w:val="000C5A3A"/>
    <w:rsid w:val="000C5B16"/>
    <w:rsid w:val="000C5B1C"/>
    <w:rsid w:val="000C5B93"/>
    <w:rsid w:val="000C5BC4"/>
    <w:rsid w:val="000C5CE1"/>
    <w:rsid w:val="000C5D0B"/>
    <w:rsid w:val="000C5F1D"/>
    <w:rsid w:val="000C6038"/>
    <w:rsid w:val="000C6091"/>
    <w:rsid w:val="000C6139"/>
    <w:rsid w:val="000C6185"/>
    <w:rsid w:val="000C6224"/>
    <w:rsid w:val="000C622C"/>
    <w:rsid w:val="000C6231"/>
    <w:rsid w:val="000C63B6"/>
    <w:rsid w:val="000C63F0"/>
    <w:rsid w:val="000C6465"/>
    <w:rsid w:val="000C64CC"/>
    <w:rsid w:val="000C65FC"/>
    <w:rsid w:val="000C6644"/>
    <w:rsid w:val="000C6703"/>
    <w:rsid w:val="000C67F9"/>
    <w:rsid w:val="000C67FC"/>
    <w:rsid w:val="000C687F"/>
    <w:rsid w:val="000C68E7"/>
    <w:rsid w:val="000C6A20"/>
    <w:rsid w:val="000C6B5E"/>
    <w:rsid w:val="000C6D76"/>
    <w:rsid w:val="000C6D95"/>
    <w:rsid w:val="000C6DD7"/>
    <w:rsid w:val="000C6DDA"/>
    <w:rsid w:val="000C7073"/>
    <w:rsid w:val="000C7085"/>
    <w:rsid w:val="000C725F"/>
    <w:rsid w:val="000C751B"/>
    <w:rsid w:val="000C76D1"/>
    <w:rsid w:val="000C792A"/>
    <w:rsid w:val="000C798B"/>
    <w:rsid w:val="000C7A53"/>
    <w:rsid w:val="000C7B4A"/>
    <w:rsid w:val="000C7B77"/>
    <w:rsid w:val="000C7C0B"/>
    <w:rsid w:val="000C7C50"/>
    <w:rsid w:val="000C7CBB"/>
    <w:rsid w:val="000C7D4F"/>
    <w:rsid w:val="000C7DB4"/>
    <w:rsid w:val="000C7EAD"/>
    <w:rsid w:val="000C7EEE"/>
    <w:rsid w:val="000C7FC5"/>
    <w:rsid w:val="000D00B3"/>
    <w:rsid w:val="000D0124"/>
    <w:rsid w:val="000D018A"/>
    <w:rsid w:val="000D0277"/>
    <w:rsid w:val="000D02A7"/>
    <w:rsid w:val="000D0300"/>
    <w:rsid w:val="000D032C"/>
    <w:rsid w:val="000D03F2"/>
    <w:rsid w:val="000D0458"/>
    <w:rsid w:val="000D04A5"/>
    <w:rsid w:val="000D0653"/>
    <w:rsid w:val="000D0705"/>
    <w:rsid w:val="000D0897"/>
    <w:rsid w:val="000D08DA"/>
    <w:rsid w:val="000D08FF"/>
    <w:rsid w:val="000D0BC2"/>
    <w:rsid w:val="000D0C1B"/>
    <w:rsid w:val="000D0D04"/>
    <w:rsid w:val="000D0D95"/>
    <w:rsid w:val="000D0DF4"/>
    <w:rsid w:val="000D0FAE"/>
    <w:rsid w:val="000D1024"/>
    <w:rsid w:val="000D1086"/>
    <w:rsid w:val="000D1175"/>
    <w:rsid w:val="000D1259"/>
    <w:rsid w:val="000D12C1"/>
    <w:rsid w:val="000D12FA"/>
    <w:rsid w:val="000D1436"/>
    <w:rsid w:val="000D1559"/>
    <w:rsid w:val="000D1592"/>
    <w:rsid w:val="000D170B"/>
    <w:rsid w:val="000D1767"/>
    <w:rsid w:val="000D18D0"/>
    <w:rsid w:val="000D1A20"/>
    <w:rsid w:val="000D1B62"/>
    <w:rsid w:val="000D1BAB"/>
    <w:rsid w:val="000D1C91"/>
    <w:rsid w:val="000D2123"/>
    <w:rsid w:val="000D2231"/>
    <w:rsid w:val="000D226F"/>
    <w:rsid w:val="000D22F3"/>
    <w:rsid w:val="000D23EC"/>
    <w:rsid w:val="000D2479"/>
    <w:rsid w:val="000D24A2"/>
    <w:rsid w:val="000D24EF"/>
    <w:rsid w:val="000D2647"/>
    <w:rsid w:val="000D2652"/>
    <w:rsid w:val="000D265F"/>
    <w:rsid w:val="000D26DA"/>
    <w:rsid w:val="000D26F8"/>
    <w:rsid w:val="000D2791"/>
    <w:rsid w:val="000D285A"/>
    <w:rsid w:val="000D2876"/>
    <w:rsid w:val="000D28D0"/>
    <w:rsid w:val="000D29B0"/>
    <w:rsid w:val="000D2A74"/>
    <w:rsid w:val="000D2B0F"/>
    <w:rsid w:val="000D2B92"/>
    <w:rsid w:val="000D2CC8"/>
    <w:rsid w:val="000D2D7A"/>
    <w:rsid w:val="000D3137"/>
    <w:rsid w:val="000D3171"/>
    <w:rsid w:val="000D3233"/>
    <w:rsid w:val="000D3300"/>
    <w:rsid w:val="000D331C"/>
    <w:rsid w:val="000D34CC"/>
    <w:rsid w:val="000D35D8"/>
    <w:rsid w:val="000D375C"/>
    <w:rsid w:val="000D37E7"/>
    <w:rsid w:val="000D3A1C"/>
    <w:rsid w:val="000D3BEE"/>
    <w:rsid w:val="000D3D4D"/>
    <w:rsid w:val="000D3D87"/>
    <w:rsid w:val="000D3D93"/>
    <w:rsid w:val="000D3DA7"/>
    <w:rsid w:val="000D3DDE"/>
    <w:rsid w:val="000D3F7C"/>
    <w:rsid w:val="000D3F9A"/>
    <w:rsid w:val="000D4265"/>
    <w:rsid w:val="000D4283"/>
    <w:rsid w:val="000D4455"/>
    <w:rsid w:val="000D44F5"/>
    <w:rsid w:val="000D4575"/>
    <w:rsid w:val="000D4576"/>
    <w:rsid w:val="000D45B1"/>
    <w:rsid w:val="000D4683"/>
    <w:rsid w:val="000D4755"/>
    <w:rsid w:val="000D47BA"/>
    <w:rsid w:val="000D4A5D"/>
    <w:rsid w:val="000D4AAE"/>
    <w:rsid w:val="000D4ACC"/>
    <w:rsid w:val="000D4B13"/>
    <w:rsid w:val="000D4C5C"/>
    <w:rsid w:val="000D4D24"/>
    <w:rsid w:val="000D4EBC"/>
    <w:rsid w:val="000D4F8A"/>
    <w:rsid w:val="000D5009"/>
    <w:rsid w:val="000D507C"/>
    <w:rsid w:val="000D50E7"/>
    <w:rsid w:val="000D5409"/>
    <w:rsid w:val="000D553D"/>
    <w:rsid w:val="000D5582"/>
    <w:rsid w:val="000D55EC"/>
    <w:rsid w:val="000D5600"/>
    <w:rsid w:val="000D57AF"/>
    <w:rsid w:val="000D5985"/>
    <w:rsid w:val="000D5A30"/>
    <w:rsid w:val="000D5B2D"/>
    <w:rsid w:val="000D5B70"/>
    <w:rsid w:val="000D5B8D"/>
    <w:rsid w:val="000D5C63"/>
    <w:rsid w:val="000D5CC3"/>
    <w:rsid w:val="000D5D77"/>
    <w:rsid w:val="000D5DD7"/>
    <w:rsid w:val="000D5ED6"/>
    <w:rsid w:val="000D5F06"/>
    <w:rsid w:val="000D6071"/>
    <w:rsid w:val="000D60C8"/>
    <w:rsid w:val="000D612A"/>
    <w:rsid w:val="000D61A2"/>
    <w:rsid w:val="000D6345"/>
    <w:rsid w:val="000D6449"/>
    <w:rsid w:val="000D65F5"/>
    <w:rsid w:val="000D669A"/>
    <w:rsid w:val="000D66E6"/>
    <w:rsid w:val="000D68FF"/>
    <w:rsid w:val="000D6943"/>
    <w:rsid w:val="000D69C4"/>
    <w:rsid w:val="000D69E5"/>
    <w:rsid w:val="000D6A2C"/>
    <w:rsid w:val="000D6B7E"/>
    <w:rsid w:val="000D6BC3"/>
    <w:rsid w:val="000D6CA8"/>
    <w:rsid w:val="000D6E35"/>
    <w:rsid w:val="000D6F14"/>
    <w:rsid w:val="000D6F77"/>
    <w:rsid w:val="000D7039"/>
    <w:rsid w:val="000D7068"/>
    <w:rsid w:val="000D73DD"/>
    <w:rsid w:val="000D7468"/>
    <w:rsid w:val="000D769B"/>
    <w:rsid w:val="000D76B7"/>
    <w:rsid w:val="000D7714"/>
    <w:rsid w:val="000D7885"/>
    <w:rsid w:val="000D7C54"/>
    <w:rsid w:val="000D7D7C"/>
    <w:rsid w:val="000D7DFC"/>
    <w:rsid w:val="000D7E50"/>
    <w:rsid w:val="000D7EAE"/>
    <w:rsid w:val="000E002B"/>
    <w:rsid w:val="000E004F"/>
    <w:rsid w:val="000E00F3"/>
    <w:rsid w:val="000E0340"/>
    <w:rsid w:val="000E03FE"/>
    <w:rsid w:val="000E0405"/>
    <w:rsid w:val="000E041E"/>
    <w:rsid w:val="000E047D"/>
    <w:rsid w:val="000E057E"/>
    <w:rsid w:val="000E0603"/>
    <w:rsid w:val="000E06AF"/>
    <w:rsid w:val="000E0765"/>
    <w:rsid w:val="000E07AE"/>
    <w:rsid w:val="000E07EA"/>
    <w:rsid w:val="000E08C5"/>
    <w:rsid w:val="000E08FC"/>
    <w:rsid w:val="000E0A6C"/>
    <w:rsid w:val="000E0B10"/>
    <w:rsid w:val="000E0B1C"/>
    <w:rsid w:val="000E0B90"/>
    <w:rsid w:val="000E0DD5"/>
    <w:rsid w:val="000E0DFD"/>
    <w:rsid w:val="000E0EB0"/>
    <w:rsid w:val="000E0FE6"/>
    <w:rsid w:val="000E11A1"/>
    <w:rsid w:val="000E11DD"/>
    <w:rsid w:val="000E13B1"/>
    <w:rsid w:val="000E1492"/>
    <w:rsid w:val="000E14EA"/>
    <w:rsid w:val="000E15B0"/>
    <w:rsid w:val="000E166B"/>
    <w:rsid w:val="000E16E4"/>
    <w:rsid w:val="000E1899"/>
    <w:rsid w:val="000E1904"/>
    <w:rsid w:val="000E1928"/>
    <w:rsid w:val="000E1B4C"/>
    <w:rsid w:val="000E1BAC"/>
    <w:rsid w:val="000E1BE4"/>
    <w:rsid w:val="000E1BF8"/>
    <w:rsid w:val="000E1CD5"/>
    <w:rsid w:val="000E1DCB"/>
    <w:rsid w:val="000E1E49"/>
    <w:rsid w:val="000E1F06"/>
    <w:rsid w:val="000E2066"/>
    <w:rsid w:val="000E20C4"/>
    <w:rsid w:val="000E214B"/>
    <w:rsid w:val="000E222F"/>
    <w:rsid w:val="000E24A7"/>
    <w:rsid w:val="000E25A9"/>
    <w:rsid w:val="000E2757"/>
    <w:rsid w:val="000E28C8"/>
    <w:rsid w:val="000E2933"/>
    <w:rsid w:val="000E2942"/>
    <w:rsid w:val="000E2A09"/>
    <w:rsid w:val="000E2A8A"/>
    <w:rsid w:val="000E2A94"/>
    <w:rsid w:val="000E2CDC"/>
    <w:rsid w:val="000E2E75"/>
    <w:rsid w:val="000E3096"/>
    <w:rsid w:val="000E3171"/>
    <w:rsid w:val="000E3184"/>
    <w:rsid w:val="000E31B7"/>
    <w:rsid w:val="000E324D"/>
    <w:rsid w:val="000E334F"/>
    <w:rsid w:val="000E33A1"/>
    <w:rsid w:val="000E349E"/>
    <w:rsid w:val="000E350A"/>
    <w:rsid w:val="000E36CB"/>
    <w:rsid w:val="000E374C"/>
    <w:rsid w:val="000E37A1"/>
    <w:rsid w:val="000E37A4"/>
    <w:rsid w:val="000E392D"/>
    <w:rsid w:val="000E3A08"/>
    <w:rsid w:val="000E3B38"/>
    <w:rsid w:val="000E3B94"/>
    <w:rsid w:val="000E3CF4"/>
    <w:rsid w:val="000E3D24"/>
    <w:rsid w:val="000E3D4E"/>
    <w:rsid w:val="000E3E0F"/>
    <w:rsid w:val="000E3E64"/>
    <w:rsid w:val="000E3EC2"/>
    <w:rsid w:val="000E3F1D"/>
    <w:rsid w:val="000E3F6B"/>
    <w:rsid w:val="000E3FA7"/>
    <w:rsid w:val="000E4051"/>
    <w:rsid w:val="000E40B7"/>
    <w:rsid w:val="000E4121"/>
    <w:rsid w:val="000E43CD"/>
    <w:rsid w:val="000E443D"/>
    <w:rsid w:val="000E4476"/>
    <w:rsid w:val="000E458C"/>
    <w:rsid w:val="000E471A"/>
    <w:rsid w:val="000E481B"/>
    <w:rsid w:val="000E49E3"/>
    <w:rsid w:val="000E4B41"/>
    <w:rsid w:val="000E4B85"/>
    <w:rsid w:val="000E4BD0"/>
    <w:rsid w:val="000E4C12"/>
    <w:rsid w:val="000E4C64"/>
    <w:rsid w:val="000E4DDD"/>
    <w:rsid w:val="000E4E62"/>
    <w:rsid w:val="000E4E94"/>
    <w:rsid w:val="000E4F56"/>
    <w:rsid w:val="000E4FA4"/>
    <w:rsid w:val="000E4FB6"/>
    <w:rsid w:val="000E506F"/>
    <w:rsid w:val="000E50DE"/>
    <w:rsid w:val="000E5249"/>
    <w:rsid w:val="000E531B"/>
    <w:rsid w:val="000E5382"/>
    <w:rsid w:val="000E53E8"/>
    <w:rsid w:val="000E542A"/>
    <w:rsid w:val="000E54BE"/>
    <w:rsid w:val="000E54D2"/>
    <w:rsid w:val="000E54D5"/>
    <w:rsid w:val="000E59BB"/>
    <w:rsid w:val="000E5AE0"/>
    <w:rsid w:val="000E5B1D"/>
    <w:rsid w:val="000E5B99"/>
    <w:rsid w:val="000E5C09"/>
    <w:rsid w:val="000E5C29"/>
    <w:rsid w:val="000E5CD8"/>
    <w:rsid w:val="000E5F1D"/>
    <w:rsid w:val="000E5F77"/>
    <w:rsid w:val="000E5FD1"/>
    <w:rsid w:val="000E615B"/>
    <w:rsid w:val="000E617B"/>
    <w:rsid w:val="000E627D"/>
    <w:rsid w:val="000E6408"/>
    <w:rsid w:val="000E649A"/>
    <w:rsid w:val="000E6539"/>
    <w:rsid w:val="000E657B"/>
    <w:rsid w:val="000E659D"/>
    <w:rsid w:val="000E65D0"/>
    <w:rsid w:val="000E6663"/>
    <w:rsid w:val="000E66E0"/>
    <w:rsid w:val="000E66F2"/>
    <w:rsid w:val="000E670B"/>
    <w:rsid w:val="000E675B"/>
    <w:rsid w:val="000E6766"/>
    <w:rsid w:val="000E6780"/>
    <w:rsid w:val="000E696E"/>
    <w:rsid w:val="000E6AAD"/>
    <w:rsid w:val="000E6AED"/>
    <w:rsid w:val="000E6B25"/>
    <w:rsid w:val="000E6BC9"/>
    <w:rsid w:val="000E6C33"/>
    <w:rsid w:val="000E6C7F"/>
    <w:rsid w:val="000E6CA1"/>
    <w:rsid w:val="000E6CCF"/>
    <w:rsid w:val="000E6D09"/>
    <w:rsid w:val="000E6D80"/>
    <w:rsid w:val="000E6FE1"/>
    <w:rsid w:val="000E6FEA"/>
    <w:rsid w:val="000E70B5"/>
    <w:rsid w:val="000E7161"/>
    <w:rsid w:val="000E716C"/>
    <w:rsid w:val="000E73EA"/>
    <w:rsid w:val="000E7413"/>
    <w:rsid w:val="000E7531"/>
    <w:rsid w:val="000E75AC"/>
    <w:rsid w:val="000E7697"/>
    <w:rsid w:val="000E7798"/>
    <w:rsid w:val="000E78B2"/>
    <w:rsid w:val="000E78C8"/>
    <w:rsid w:val="000E7B54"/>
    <w:rsid w:val="000E7D27"/>
    <w:rsid w:val="000E7DB2"/>
    <w:rsid w:val="000E7E2D"/>
    <w:rsid w:val="000E7E4F"/>
    <w:rsid w:val="000F004A"/>
    <w:rsid w:val="000F0061"/>
    <w:rsid w:val="000F01E3"/>
    <w:rsid w:val="000F0209"/>
    <w:rsid w:val="000F02FD"/>
    <w:rsid w:val="000F0369"/>
    <w:rsid w:val="000F03A0"/>
    <w:rsid w:val="000F0438"/>
    <w:rsid w:val="000F0458"/>
    <w:rsid w:val="000F04FF"/>
    <w:rsid w:val="000F065A"/>
    <w:rsid w:val="000F0783"/>
    <w:rsid w:val="000F086F"/>
    <w:rsid w:val="000F0918"/>
    <w:rsid w:val="000F0A5B"/>
    <w:rsid w:val="000F0BE7"/>
    <w:rsid w:val="000F0C41"/>
    <w:rsid w:val="000F0D0C"/>
    <w:rsid w:val="000F0D27"/>
    <w:rsid w:val="000F0DFE"/>
    <w:rsid w:val="000F1204"/>
    <w:rsid w:val="000F1317"/>
    <w:rsid w:val="000F137D"/>
    <w:rsid w:val="000F1388"/>
    <w:rsid w:val="000F14B5"/>
    <w:rsid w:val="000F1691"/>
    <w:rsid w:val="000F16F4"/>
    <w:rsid w:val="000F1779"/>
    <w:rsid w:val="000F179D"/>
    <w:rsid w:val="000F1814"/>
    <w:rsid w:val="000F18C2"/>
    <w:rsid w:val="000F1A7C"/>
    <w:rsid w:val="000F1AC5"/>
    <w:rsid w:val="000F1B46"/>
    <w:rsid w:val="000F1B5C"/>
    <w:rsid w:val="000F1C3D"/>
    <w:rsid w:val="000F1C53"/>
    <w:rsid w:val="000F2011"/>
    <w:rsid w:val="000F2020"/>
    <w:rsid w:val="000F204E"/>
    <w:rsid w:val="000F20B2"/>
    <w:rsid w:val="000F21C2"/>
    <w:rsid w:val="000F21DB"/>
    <w:rsid w:val="000F229E"/>
    <w:rsid w:val="000F2384"/>
    <w:rsid w:val="000F24A2"/>
    <w:rsid w:val="000F26FE"/>
    <w:rsid w:val="000F2AC7"/>
    <w:rsid w:val="000F2D10"/>
    <w:rsid w:val="000F2D97"/>
    <w:rsid w:val="000F2EB7"/>
    <w:rsid w:val="000F2EC6"/>
    <w:rsid w:val="000F2FCF"/>
    <w:rsid w:val="000F312C"/>
    <w:rsid w:val="000F326A"/>
    <w:rsid w:val="000F32AE"/>
    <w:rsid w:val="000F32D4"/>
    <w:rsid w:val="000F32DB"/>
    <w:rsid w:val="000F3301"/>
    <w:rsid w:val="000F335A"/>
    <w:rsid w:val="000F3480"/>
    <w:rsid w:val="000F3596"/>
    <w:rsid w:val="000F361A"/>
    <w:rsid w:val="000F36F9"/>
    <w:rsid w:val="000F3713"/>
    <w:rsid w:val="000F37EA"/>
    <w:rsid w:val="000F39ED"/>
    <w:rsid w:val="000F3C0C"/>
    <w:rsid w:val="000F3C21"/>
    <w:rsid w:val="000F3D7D"/>
    <w:rsid w:val="000F3DCC"/>
    <w:rsid w:val="000F3F3D"/>
    <w:rsid w:val="000F402D"/>
    <w:rsid w:val="000F417B"/>
    <w:rsid w:val="000F43AB"/>
    <w:rsid w:val="000F44F8"/>
    <w:rsid w:val="000F45A5"/>
    <w:rsid w:val="000F4790"/>
    <w:rsid w:val="000F4792"/>
    <w:rsid w:val="000F4828"/>
    <w:rsid w:val="000F483E"/>
    <w:rsid w:val="000F48C1"/>
    <w:rsid w:val="000F48CE"/>
    <w:rsid w:val="000F4A83"/>
    <w:rsid w:val="000F4B1C"/>
    <w:rsid w:val="000F4B9A"/>
    <w:rsid w:val="000F4BA6"/>
    <w:rsid w:val="000F4CEF"/>
    <w:rsid w:val="000F4EA8"/>
    <w:rsid w:val="000F4F7B"/>
    <w:rsid w:val="000F50B7"/>
    <w:rsid w:val="000F51F7"/>
    <w:rsid w:val="000F52F4"/>
    <w:rsid w:val="000F5450"/>
    <w:rsid w:val="000F5470"/>
    <w:rsid w:val="000F54B1"/>
    <w:rsid w:val="000F564C"/>
    <w:rsid w:val="000F56C1"/>
    <w:rsid w:val="000F56DE"/>
    <w:rsid w:val="000F5798"/>
    <w:rsid w:val="000F584A"/>
    <w:rsid w:val="000F5890"/>
    <w:rsid w:val="000F5A69"/>
    <w:rsid w:val="000F5A75"/>
    <w:rsid w:val="000F5C72"/>
    <w:rsid w:val="000F607C"/>
    <w:rsid w:val="000F61CC"/>
    <w:rsid w:val="000F6374"/>
    <w:rsid w:val="000F648E"/>
    <w:rsid w:val="000F6540"/>
    <w:rsid w:val="000F6731"/>
    <w:rsid w:val="000F67C3"/>
    <w:rsid w:val="000F6966"/>
    <w:rsid w:val="000F6C0E"/>
    <w:rsid w:val="000F6E97"/>
    <w:rsid w:val="000F6FFC"/>
    <w:rsid w:val="000F70D7"/>
    <w:rsid w:val="000F72F2"/>
    <w:rsid w:val="000F7548"/>
    <w:rsid w:val="000F755D"/>
    <w:rsid w:val="000F7699"/>
    <w:rsid w:val="000F76B2"/>
    <w:rsid w:val="000F77DC"/>
    <w:rsid w:val="000F7835"/>
    <w:rsid w:val="000F7862"/>
    <w:rsid w:val="000F7944"/>
    <w:rsid w:val="000F7953"/>
    <w:rsid w:val="000F7965"/>
    <w:rsid w:val="000F79A9"/>
    <w:rsid w:val="000F79EF"/>
    <w:rsid w:val="000F7A01"/>
    <w:rsid w:val="000F7AB2"/>
    <w:rsid w:val="000F7B22"/>
    <w:rsid w:val="000F7D74"/>
    <w:rsid w:val="000F7D98"/>
    <w:rsid w:val="000F7F89"/>
    <w:rsid w:val="000F7F90"/>
    <w:rsid w:val="001001A1"/>
    <w:rsid w:val="00100287"/>
    <w:rsid w:val="001002FC"/>
    <w:rsid w:val="00100339"/>
    <w:rsid w:val="00100364"/>
    <w:rsid w:val="0010052B"/>
    <w:rsid w:val="001006BE"/>
    <w:rsid w:val="001008AA"/>
    <w:rsid w:val="001009E2"/>
    <w:rsid w:val="00100A1D"/>
    <w:rsid w:val="00100A6E"/>
    <w:rsid w:val="00100B7A"/>
    <w:rsid w:val="00100BCE"/>
    <w:rsid w:val="00100BF8"/>
    <w:rsid w:val="00100D2C"/>
    <w:rsid w:val="00100DD5"/>
    <w:rsid w:val="00100FF3"/>
    <w:rsid w:val="0010119F"/>
    <w:rsid w:val="001011E2"/>
    <w:rsid w:val="00101388"/>
    <w:rsid w:val="0010142D"/>
    <w:rsid w:val="00101654"/>
    <w:rsid w:val="00101739"/>
    <w:rsid w:val="001017FD"/>
    <w:rsid w:val="00101838"/>
    <w:rsid w:val="00101946"/>
    <w:rsid w:val="00101AE5"/>
    <w:rsid w:val="00101DF8"/>
    <w:rsid w:val="00101F24"/>
    <w:rsid w:val="00102034"/>
    <w:rsid w:val="00102049"/>
    <w:rsid w:val="001020AE"/>
    <w:rsid w:val="00102106"/>
    <w:rsid w:val="0010217B"/>
    <w:rsid w:val="001022A1"/>
    <w:rsid w:val="001022ED"/>
    <w:rsid w:val="0010234B"/>
    <w:rsid w:val="0010242D"/>
    <w:rsid w:val="001024B0"/>
    <w:rsid w:val="001024E6"/>
    <w:rsid w:val="00102512"/>
    <w:rsid w:val="00102567"/>
    <w:rsid w:val="001025A3"/>
    <w:rsid w:val="001025DD"/>
    <w:rsid w:val="00102711"/>
    <w:rsid w:val="00102775"/>
    <w:rsid w:val="001028A7"/>
    <w:rsid w:val="00102930"/>
    <w:rsid w:val="00102A33"/>
    <w:rsid w:val="00102A7A"/>
    <w:rsid w:val="00102AF1"/>
    <w:rsid w:val="00102B1D"/>
    <w:rsid w:val="00102B9A"/>
    <w:rsid w:val="00102C73"/>
    <w:rsid w:val="00102C8A"/>
    <w:rsid w:val="00102CD7"/>
    <w:rsid w:val="00102D59"/>
    <w:rsid w:val="00102F02"/>
    <w:rsid w:val="00103115"/>
    <w:rsid w:val="00103169"/>
    <w:rsid w:val="00103394"/>
    <w:rsid w:val="00103697"/>
    <w:rsid w:val="001037AD"/>
    <w:rsid w:val="00103816"/>
    <w:rsid w:val="0010383B"/>
    <w:rsid w:val="0010396E"/>
    <w:rsid w:val="00103B65"/>
    <w:rsid w:val="00103CE4"/>
    <w:rsid w:val="00103D04"/>
    <w:rsid w:val="00103E73"/>
    <w:rsid w:val="00103F1D"/>
    <w:rsid w:val="00103F6A"/>
    <w:rsid w:val="00104014"/>
    <w:rsid w:val="00104053"/>
    <w:rsid w:val="0010405F"/>
    <w:rsid w:val="00104154"/>
    <w:rsid w:val="00104200"/>
    <w:rsid w:val="00104319"/>
    <w:rsid w:val="001043EC"/>
    <w:rsid w:val="0010443A"/>
    <w:rsid w:val="00104455"/>
    <w:rsid w:val="00104614"/>
    <w:rsid w:val="00104719"/>
    <w:rsid w:val="001047D5"/>
    <w:rsid w:val="00104A2A"/>
    <w:rsid w:val="00104B44"/>
    <w:rsid w:val="00104B49"/>
    <w:rsid w:val="00104C8C"/>
    <w:rsid w:val="00104E69"/>
    <w:rsid w:val="00104F5E"/>
    <w:rsid w:val="00104F62"/>
    <w:rsid w:val="00104FDA"/>
    <w:rsid w:val="001050D8"/>
    <w:rsid w:val="0010519C"/>
    <w:rsid w:val="0010521F"/>
    <w:rsid w:val="0010522B"/>
    <w:rsid w:val="00105376"/>
    <w:rsid w:val="001053CC"/>
    <w:rsid w:val="001054B0"/>
    <w:rsid w:val="0010553D"/>
    <w:rsid w:val="0010560D"/>
    <w:rsid w:val="00105692"/>
    <w:rsid w:val="001056A6"/>
    <w:rsid w:val="001056F8"/>
    <w:rsid w:val="00105CC4"/>
    <w:rsid w:val="00105D3E"/>
    <w:rsid w:val="00105DC0"/>
    <w:rsid w:val="00105EB3"/>
    <w:rsid w:val="00106014"/>
    <w:rsid w:val="0010603E"/>
    <w:rsid w:val="00106092"/>
    <w:rsid w:val="00106240"/>
    <w:rsid w:val="001062B9"/>
    <w:rsid w:val="001062FB"/>
    <w:rsid w:val="001063BE"/>
    <w:rsid w:val="00106507"/>
    <w:rsid w:val="00106583"/>
    <w:rsid w:val="001065AA"/>
    <w:rsid w:val="00106738"/>
    <w:rsid w:val="00106759"/>
    <w:rsid w:val="00106794"/>
    <w:rsid w:val="001068A6"/>
    <w:rsid w:val="001068C4"/>
    <w:rsid w:val="001068DB"/>
    <w:rsid w:val="00106AFC"/>
    <w:rsid w:val="00106B7C"/>
    <w:rsid w:val="00106C45"/>
    <w:rsid w:val="00106D49"/>
    <w:rsid w:val="00107105"/>
    <w:rsid w:val="0010721A"/>
    <w:rsid w:val="0010735B"/>
    <w:rsid w:val="00107416"/>
    <w:rsid w:val="00107494"/>
    <w:rsid w:val="00107761"/>
    <w:rsid w:val="001077C8"/>
    <w:rsid w:val="001077FD"/>
    <w:rsid w:val="0010784F"/>
    <w:rsid w:val="001078E8"/>
    <w:rsid w:val="001078FF"/>
    <w:rsid w:val="001079C6"/>
    <w:rsid w:val="001079DA"/>
    <w:rsid w:val="00107AB1"/>
    <w:rsid w:val="00107C08"/>
    <w:rsid w:val="00107E0D"/>
    <w:rsid w:val="00107EA0"/>
    <w:rsid w:val="00110059"/>
    <w:rsid w:val="001100FA"/>
    <w:rsid w:val="0011011B"/>
    <w:rsid w:val="001101FB"/>
    <w:rsid w:val="0011022D"/>
    <w:rsid w:val="00110253"/>
    <w:rsid w:val="001104B7"/>
    <w:rsid w:val="0011051F"/>
    <w:rsid w:val="001105E3"/>
    <w:rsid w:val="001106FE"/>
    <w:rsid w:val="0011071F"/>
    <w:rsid w:val="001107CA"/>
    <w:rsid w:val="0011087F"/>
    <w:rsid w:val="00110A05"/>
    <w:rsid w:val="00110D4E"/>
    <w:rsid w:val="00110D71"/>
    <w:rsid w:val="00110D8B"/>
    <w:rsid w:val="00110DB0"/>
    <w:rsid w:val="00110E92"/>
    <w:rsid w:val="00110FC9"/>
    <w:rsid w:val="00111048"/>
    <w:rsid w:val="0011115E"/>
    <w:rsid w:val="00111168"/>
    <w:rsid w:val="001111B0"/>
    <w:rsid w:val="0011128A"/>
    <w:rsid w:val="00111290"/>
    <w:rsid w:val="001113B0"/>
    <w:rsid w:val="001113DC"/>
    <w:rsid w:val="0011147E"/>
    <w:rsid w:val="001114E9"/>
    <w:rsid w:val="001116C0"/>
    <w:rsid w:val="001116ED"/>
    <w:rsid w:val="001117E5"/>
    <w:rsid w:val="00111860"/>
    <w:rsid w:val="001118B8"/>
    <w:rsid w:val="001118D9"/>
    <w:rsid w:val="00111A42"/>
    <w:rsid w:val="00111AE4"/>
    <w:rsid w:val="00111BDC"/>
    <w:rsid w:val="00111BEB"/>
    <w:rsid w:val="00111BF5"/>
    <w:rsid w:val="00111C39"/>
    <w:rsid w:val="00111CC0"/>
    <w:rsid w:val="00111CCA"/>
    <w:rsid w:val="00111D3B"/>
    <w:rsid w:val="0011210C"/>
    <w:rsid w:val="001121F9"/>
    <w:rsid w:val="0011222F"/>
    <w:rsid w:val="00112284"/>
    <w:rsid w:val="00112348"/>
    <w:rsid w:val="00112410"/>
    <w:rsid w:val="001124AC"/>
    <w:rsid w:val="00112532"/>
    <w:rsid w:val="001125A8"/>
    <w:rsid w:val="00112668"/>
    <w:rsid w:val="001126F0"/>
    <w:rsid w:val="0011283A"/>
    <w:rsid w:val="00112937"/>
    <w:rsid w:val="00112BF7"/>
    <w:rsid w:val="00112F7D"/>
    <w:rsid w:val="001132B3"/>
    <w:rsid w:val="00113420"/>
    <w:rsid w:val="001134B2"/>
    <w:rsid w:val="00113540"/>
    <w:rsid w:val="00113554"/>
    <w:rsid w:val="00113558"/>
    <w:rsid w:val="001138A4"/>
    <w:rsid w:val="00113961"/>
    <w:rsid w:val="00113982"/>
    <w:rsid w:val="00113A1B"/>
    <w:rsid w:val="00113A1E"/>
    <w:rsid w:val="00113AA3"/>
    <w:rsid w:val="00113E82"/>
    <w:rsid w:val="00113ED3"/>
    <w:rsid w:val="001140D9"/>
    <w:rsid w:val="00114197"/>
    <w:rsid w:val="0011432B"/>
    <w:rsid w:val="00114582"/>
    <w:rsid w:val="00114645"/>
    <w:rsid w:val="001146DA"/>
    <w:rsid w:val="001146E5"/>
    <w:rsid w:val="00114A35"/>
    <w:rsid w:val="00114A55"/>
    <w:rsid w:val="00114BB6"/>
    <w:rsid w:val="00114BBA"/>
    <w:rsid w:val="00114D15"/>
    <w:rsid w:val="00114E5E"/>
    <w:rsid w:val="00114EF5"/>
    <w:rsid w:val="00114FC7"/>
    <w:rsid w:val="0011515F"/>
    <w:rsid w:val="001151E9"/>
    <w:rsid w:val="00115264"/>
    <w:rsid w:val="00115287"/>
    <w:rsid w:val="001152D7"/>
    <w:rsid w:val="001152DD"/>
    <w:rsid w:val="00115305"/>
    <w:rsid w:val="0011545E"/>
    <w:rsid w:val="0011582D"/>
    <w:rsid w:val="001158A3"/>
    <w:rsid w:val="001159FC"/>
    <w:rsid w:val="00115A73"/>
    <w:rsid w:val="00115B2E"/>
    <w:rsid w:val="00115BAF"/>
    <w:rsid w:val="00115C93"/>
    <w:rsid w:val="00115CC2"/>
    <w:rsid w:val="00115D92"/>
    <w:rsid w:val="001160A1"/>
    <w:rsid w:val="00116315"/>
    <w:rsid w:val="00116392"/>
    <w:rsid w:val="001163D5"/>
    <w:rsid w:val="001163E1"/>
    <w:rsid w:val="001164F1"/>
    <w:rsid w:val="0011667F"/>
    <w:rsid w:val="001166FF"/>
    <w:rsid w:val="0011672C"/>
    <w:rsid w:val="001167A5"/>
    <w:rsid w:val="001167F0"/>
    <w:rsid w:val="001168BD"/>
    <w:rsid w:val="00116909"/>
    <w:rsid w:val="00116A05"/>
    <w:rsid w:val="00116B3C"/>
    <w:rsid w:val="00116B5B"/>
    <w:rsid w:val="00116E51"/>
    <w:rsid w:val="00116E69"/>
    <w:rsid w:val="00116E7E"/>
    <w:rsid w:val="0011729D"/>
    <w:rsid w:val="001172F9"/>
    <w:rsid w:val="00117499"/>
    <w:rsid w:val="001175D2"/>
    <w:rsid w:val="001176F1"/>
    <w:rsid w:val="00117863"/>
    <w:rsid w:val="001178AB"/>
    <w:rsid w:val="00117969"/>
    <w:rsid w:val="00117A26"/>
    <w:rsid w:val="00117C05"/>
    <w:rsid w:val="00117CB9"/>
    <w:rsid w:val="00117E18"/>
    <w:rsid w:val="00117FD6"/>
    <w:rsid w:val="001200D8"/>
    <w:rsid w:val="00120162"/>
    <w:rsid w:val="0012018E"/>
    <w:rsid w:val="001204E3"/>
    <w:rsid w:val="00120613"/>
    <w:rsid w:val="00120931"/>
    <w:rsid w:val="00120A52"/>
    <w:rsid w:val="00120B52"/>
    <w:rsid w:val="00120CAD"/>
    <w:rsid w:val="00120D45"/>
    <w:rsid w:val="00120EC6"/>
    <w:rsid w:val="001210A7"/>
    <w:rsid w:val="0012119D"/>
    <w:rsid w:val="001211E2"/>
    <w:rsid w:val="001211EC"/>
    <w:rsid w:val="00121237"/>
    <w:rsid w:val="0012131D"/>
    <w:rsid w:val="0012139F"/>
    <w:rsid w:val="001214DA"/>
    <w:rsid w:val="00121748"/>
    <w:rsid w:val="00121857"/>
    <w:rsid w:val="00121A06"/>
    <w:rsid w:val="00121AB3"/>
    <w:rsid w:val="00121B17"/>
    <w:rsid w:val="00121C14"/>
    <w:rsid w:val="00121C86"/>
    <w:rsid w:val="00121CCA"/>
    <w:rsid w:val="00121D95"/>
    <w:rsid w:val="00121DFA"/>
    <w:rsid w:val="00121E3B"/>
    <w:rsid w:val="00121E58"/>
    <w:rsid w:val="00121E73"/>
    <w:rsid w:val="00121F08"/>
    <w:rsid w:val="0012200B"/>
    <w:rsid w:val="001220D9"/>
    <w:rsid w:val="00122219"/>
    <w:rsid w:val="00122340"/>
    <w:rsid w:val="0012237A"/>
    <w:rsid w:val="0012243D"/>
    <w:rsid w:val="0012258C"/>
    <w:rsid w:val="0012259E"/>
    <w:rsid w:val="00122614"/>
    <w:rsid w:val="00122630"/>
    <w:rsid w:val="0012274B"/>
    <w:rsid w:val="00122802"/>
    <w:rsid w:val="0012285A"/>
    <w:rsid w:val="0012290F"/>
    <w:rsid w:val="00122963"/>
    <w:rsid w:val="00122A8C"/>
    <w:rsid w:val="00122B4F"/>
    <w:rsid w:val="00122C65"/>
    <w:rsid w:val="00122D19"/>
    <w:rsid w:val="00122F2B"/>
    <w:rsid w:val="00122F93"/>
    <w:rsid w:val="00122FA7"/>
    <w:rsid w:val="00122FBD"/>
    <w:rsid w:val="00122FFD"/>
    <w:rsid w:val="00123114"/>
    <w:rsid w:val="00123290"/>
    <w:rsid w:val="0012329B"/>
    <w:rsid w:val="001234A8"/>
    <w:rsid w:val="0012386E"/>
    <w:rsid w:val="001238C3"/>
    <w:rsid w:val="00123962"/>
    <w:rsid w:val="00123A34"/>
    <w:rsid w:val="00123A80"/>
    <w:rsid w:val="00123B0E"/>
    <w:rsid w:val="00123B33"/>
    <w:rsid w:val="00123E09"/>
    <w:rsid w:val="00123F02"/>
    <w:rsid w:val="00123F2E"/>
    <w:rsid w:val="00123FB7"/>
    <w:rsid w:val="0012404A"/>
    <w:rsid w:val="001240BF"/>
    <w:rsid w:val="001241C9"/>
    <w:rsid w:val="001242A3"/>
    <w:rsid w:val="001243E9"/>
    <w:rsid w:val="00124428"/>
    <w:rsid w:val="001244F7"/>
    <w:rsid w:val="0012457A"/>
    <w:rsid w:val="001245B7"/>
    <w:rsid w:val="00124620"/>
    <w:rsid w:val="001246F4"/>
    <w:rsid w:val="00124702"/>
    <w:rsid w:val="0012493D"/>
    <w:rsid w:val="00124B2B"/>
    <w:rsid w:val="00124C95"/>
    <w:rsid w:val="00124D15"/>
    <w:rsid w:val="00124E36"/>
    <w:rsid w:val="00124EBB"/>
    <w:rsid w:val="00124F83"/>
    <w:rsid w:val="00124F94"/>
    <w:rsid w:val="00124FB4"/>
    <w:rsid w:val="0012512C"/>
    <w:rsid w:val="00125142"/>
    <w:rsid w:val="00125200"/>
    <w:rsid w:val="00125344"/>
    <w:rsid w:val="001254D6"/>
    <w:rsid w:val="00125554"/>
    <w:rsid w:val="0012557A"/>
    <w:rsid w:val="00125626"/>
    <w:rsid w:val="0012566C"/>
    <w:rsid w:val="00125752"/>
    <w:rsid w:val="00125A32"/>
    <w:rsid w:val="00125B44"/>
    <w:rsid w:val="00125B82"/>
    <w:rsid w:val="00125C6F"/>
    <w:rsid w:val="00125D45"/>
    <w:rsid w:val="00125D8D"/>
    <w:rsid w:val="00126008"/>
    <w:rsid w:val="001262F7"/>
    <w:rsid w:val="0012632C"/>
    <w:rsid w:val="001264B9"/>
    <w:rsid w:val="00126527"/>
    <w:rsid w:val="001266C2"/>
    <w:rsid w:val="0012675C"/>
    <w:rsid w:val="00126A6F"/>
    <w:rsid w:val="00126AEB"/>
    <w:rsid w:val="00126C0B"/>
    <w:rsid w:val="00126CEE"/>
    <w:rsid w:val="00126D3E"/>
    <w:rsid w:val="00126D50"/>
    <w:rsid w:val="00126F72"/>
    <w:rsid w:val="00127079"/>
    <w:rsid w:val="00127233"/>
    <w:rsid w:val="00127241"/>
    <w:rsid w:val="0012724B"/>
    <w:rsid w:val="00127349"/>
    <w:rsid w:val="00127425"/>
    <w:rsid w:val="00127469"/>
    <w:rsid w:val="001276F5"/>
    <w:rsid w:val="001276FA"/>
    <w:rsid w:val="001278E6"/>
    <w:rsid w:val="00127915"/>
    <w:rsid w:val="0012791C"/>
    <w:rsid w:val="001279AF"/>
    <w:rsid w:val="00127BA5"/>
    <w:rsid w:val="00127D49"/>
    <w:rsid w:val="00127D96"/>
    <w:rsid w:val="0013009D"/>
    <w:rsid w:val="00130115"/>
    <w:rsid w:val="001301F6"/>
    <w:rsid w:val="001302C2"/>
    <w:rsid w:val="001304A7"/>
    <w:rsid w:val="00130525"/>
    <w:rsid w:val="001306D8"/>
    <w:rsid w:val="0013076C"/>
    <w:rsid w:val="0013077B"/>
    <w:rsid w:val="001307B4"/>
    <w:rsid w:val="001307D1"/>
    <w:rsid w:val="001308C1"/>
    <w:rsid w:val="001308FA"/>
    <w:rsid w:val="001309AC"/>
    <w:rsid w:val="00130AAF"/>
    <w:rsid w:val="00130ACD"/>
    <w:rsid w:val="00130B61"/>
    <w:rsid w:val="00130CF1"/>
    <w:rsid w:val="00130CF6"/>
    <w:rsid w:val="00130FDC"/>
    <w:rsid w:val="001310FE"/>
    <w:rsid w:val="001313EE"/>
    <w:rsid w:val="00131468"/>
    <w:rsid w:val="0013148E"/>
    <w:rsid w:val="00131600"/>
    <w:rsid w:val="00131686"/>
    <w:rsid w:val="001316A7"/>
    <w:rsid w:val="001316FD"/>
    <w:rsid w:val="001317F2"/>
    <w:rsid w:val="0013184C"/>
    <w:rsid w:val="00131879"/>
    <w:rsid w:val="001318AD"/>
    <w:rsid w:val="00131AA1"/>
    <w:rsid w:val="00131CC2"/>
    <w:rsid w:val="00131D65"/>
    <w:rsid w:val="00131DAC"/>
    <w:rsid w:val="00131DF9"/>
    <w:rsid w:val="00131F30"/>
    <w:rsid w:val="00131F49"/>
    <w:rsid w:val="00132058"/>
    <w:rsid w:val="00132130"/>
    <w:rsid w:val="0013217C"/>
    <w:rsid w:val="00132182"/>
    <w:rsid w:val="001322BA"/>
    <w:rsid w:val="00132317"/>
    <w:rsid w:val="001323BC"/>
    <w:rsid w:val="001325B5"/>
    <w:rsid w:val="0013266A"/>
    <w:rsid w:val="00132976"/>
    <w:rsid w:val="001329FD"/>
    <w:rsid w:val="00132B29"/>
    <w:rsid w:val="00132C4C"/>
    <w:rsid w:val="00132C59"/>
    <w:rsid w:val="00133153"/>
    <w:rsid w:val="00133468"/>
    <w:rsid w:val="00133507"/>
    <w:rsid w:val="001336F5"/>
    <w:rsid w:val="0013377A"/>
    <w:rsid w:val="00133965"/>
    <w:rsid w:val="001339C9"/>
    <w:rsid w:val="00133A04"/>
    <w:rsid w:val="00133AFE"/>
    <w:rsid w:val="00133B1A"/>
    <w:rsid w:val="00133B99"/>
    <w:rsid w:val="00133BCC"/>
    <w:rsid w:val="00133C48"/>
    <w:rsid w:val="00133D91"/>
    <w:rsid w:val="00133E21"/>
    <w:rsid w:val="00133F0E"/>
    <w:rsid w:val="00133F9B"/>
    <w:rsid w:val="0013408D"/>
    <w:rsid w:val="00134244"/>
    <w:rsid w:val="001342C8"/>
    <w:rsid w:val="001343BA"/>
    <w:rsid w:val="00134445"/>
    <w:rsid w:val="001345A6"/>
    <w:rsid w:val="001345D6"/>
    <w:rsid w:val="00134713"/>
    <w:rsid w:val="001348A3"/>
    <w:rsid w:val="00134937"/>
    <w:rsid w:val="00134951"/>
    <w:rsid w:val="00134A0E"/>
    <w:rsid w:val="00134A11"/>
    <w:rsid w:val="00134A15"/>
    <w:rsid w:val="00134A26"/>
    <w:rsid w:val="00134A47"/>
    <w:rsid w:val="00134CCB"/>
    <w:rsid w:val="00134D35"/>
    <w:rsid w:val="00135264"/>
    <w:rsid w:val="0013535D"/>
    <w:rsid w:val="001355AD"/>
    <w:rsid w:val="001355DA"/>
    <w:rsid w:val="001355E8"/>
    <w:rsid w:val="001356E3"/>
    <w:rsid w:val="001357AD"/>
    <w:rsid w:val="00135827"/>
    <w:rsid w:val="00135A85"/>
    <w:rsid w:val="00135B71"/>
    <w:rsid w:val="00135C2A"/>
    <w:rsid w:val="00135CB7"/>
    <w:rsid w:val="00135D51"/>
    <w:rsid w:val="00135D5D"/>
    <w:rsid w:val="00135DC4"/>
    <w:rsid w:val="00135DED"/>
    <w:rsid w:val="00136225"/>
    <w:rsid w:val="0013626A"/>
    <w:rsid w:val="0013641E"/>
    <w:rsid w:val="0013644E"/>
    <w:rsid w:val="001364A0"/>
    <w:rsid w:val="00136554"/>
    <w:rsid w:val="00136783"/>
    <w:rsid w:val="001367C6"/>
    <w:rsid w:val="001368A7"/>
    <w:rsid w:val="00136B23"/>
    <w:rsid w:val="00136CA0"/>
    <w:rsid w:val="00136D08"/>
    <w:rsid w:val="00136D19"/>
    <w:rsid w:val="00136D38"/>
    <w:rsid w:val="00136D69"/>
    <w:rsid w:val="00136E14"/>
    <w:rsid w:val="00136E7D"/>
    <w:rsid w:val="00136EB0"/>
    <w:rsid w:val="00136F34"/>
    <w:rsid w:val="00136FA3"/>
    <w:rsid w:val="001370F2"/>
    <w:rsid w:val="0013715E"/>
    <w:rsid w:val="001371BC"/>
    <w:rsid w:val="0013722F"/>
    <w:rsid w:val="0013727F"/>
    <w:rsid w:val="0013728B"/>
    <w:rsid w:val="001372CA"/>
    <w:rsid w:val="001373B8"/>
    <w:rsid w:val="001374C8"/>
    <w:rsid w:val="001374F9"/>
    <w:rsid w:val="0013750D"/>
    <w:rsid w:val="001376CC"/>
    <w:rsid w:val="001376E1"/>
    <w:rsid w:val="0013775E"/>
    <w:rsid w:val="001377AF"/>
    <w:rsid w:val="001377BA"/>
    <w:rsid w:val="0013784D"/>
    <w:rsid w:val="00137D66"/>
    <w:rsid w:val="00137E6C"/>
    <w:rsid w:val="00137F90"/>
    <w:rsid w:val="00137FC2"/>
    <w:rsid w:val="001400C8"/>
    <w:rsid w:val="0014015F"/>
    <w:rsid w:val="00140188"/>
    <w:rsid w:val="0014020F"/>
    <w:rsid w:val="00140231"/>
    <w:rsid w:val="00140371"/>
    <w:rsid w:val="001404E5"/>
    <w:rsid w:val="001404FD"/>
    <w:rsid w:val="00140579"/>
    <w:rsid w:val="00140699"/>
    <w:rsid w:val="001406CB"/>
    <w:rsid w:val="0014080F"/>
    <w:rsid w:val="00140816"/>
    <w:rsid w:val="001408C1"/>
    <w:rsid w:val="0014099D"/>
    <w:rsid w:val="00140B1E"/>
    <w:rsid w:val="00140B3F"/>
    <w:rsid w:val="00140B64"/>
    <w:rsid w:val="00140D65"/>
    <w:rsid w:val="00140D6F"/>
    <w:rsid w:val="00140D83"/>
    <w:rsid w:val="00140E49"/>
    <w:rsid w:val="00140E5C"/>
    <w:rsid w:val="00140F99"/>
    <w:rsid w:val="0014104A"/>
    <w:rsid w:val="0014104F"/>
    <w:rsid w:val="001410B4"/>
    <w:rsid w:val="00141214"/>
    <w:rsid w:val="00141525"/>
    <w:rsid w:val="00141884"/>
    <w:rsid w:val="001418B0"/>
    <w:rsid w:val="00141AFE"/>
    <w:rsid w:val="00141CA9"/>
    <w:rsid w:val="00141FE5"/>
    <w:rsid w:val="0014203C"/>
    <w:rsid w:val="001421EB"/>
    <w:rsid w:val="001422ED"/>
    <w:rsid w:val="00142316"/>
    <w:rsid w:val="00142334"/>
    <w:rsid w:val="00142444"/>
    <w:rsid w:val="001424BB"/>
    <w:rsid w:val="00142524"/>
    <w:rsid w:val="00142547"/>
    <w:rsid w:val="001427A9"/>
    <w:rsid w:val="001427D4"/>
    <w:rsid w:val="0014285A"/>
    <w:rsid w:val="001428BA"/>
    <w:rsid w:val="0014290D"/>
    <w:rsid w:val="0014291B"/>
    <w:rsid w:val="0014293B"/>
    <w:rsid w:val="00142943"/>
    <w:rsid w:val="00142D96"/>
    <w:rsid w:val="00142ED1"/>
    <w:rsid w:val="00142FB3"/>
    <w:rsid w:val="00142FDC"/>
    <w:rsid w:val="001430C7"/>
    <w:rsid w:val="001430CC"/>
    <w:rsid w:val="001430EA"/>
    <w:rsid w:val="0014314F"/>
    <w:rsid w:val="0014330D"/>
    <w:rsid w:val="0014349D"/>
    <w:rsid w:val="001435BE"/>
    <w:rsid w:val="001435DA"/>
    <w:rsid w:val="001436E1"/>
    <w:rsid w:val="001437B4"/>
    <w:rsid w:val="00143871"/>
    <w:rsid w:val="00143906"/>
    <w:rsid w:val="001439D0"/>
    <w:rsid w:val="00143A3F"/>
    <w:rsid w:val="00143A7C"/>
    <w:rsid w:val="00143B25"/>
    <w:rsid w:val="00143B98"/>
    <w:rsid w:val="00143E68"/>
    <w:rsid w:val="0014433F"/>
    <w:rsid w:val="001444D0"/>
    <w:rsid w:val="0014470F"/>
    <w:rsid w:val="00144729"/>
    <w:rsid w:val="00144BBC"/>
    <w:rsid w:val="00144FB1"/>
    <w:rsid w:val="00145161"/>
    <w:rsid w:val="001452DD"/>
    <w:rsid w:val="0014536E"/>
    <w:rsid w:val="001453F7"/>
    <w:rsid w:val="001455B0"/>
    <w:rsid w:val="001455F6"/>
    <w:rsid w:val="0014566D"/>
    <w:rsid w:val="00145719"/>
    <w:rsid w:val="0014574F"/>
    <w:rsid w:val="00145757"/>
    <w:rsid w:val="0014578E"/>
    <w:rsid w:val="0014580D"/>
    <w:rsid w:val="0014591E"/>
    <w:rsid w:val="001459BF"/>
    <w:rsid w:val="001459D1"/>
    <w:rsid w:val="00145AA5"/>
    <w:rsid w:val="00145B34"/>
    <w:rsid w:val="00145CF1"/>
    <w:rsid w:val="00145DCC"/>
    <w:rsid w:val="00145FEB"/>
    <w:rsid w:val="00145FF0"/>
    <w:rsid w:val="00146075"/>
    <w:rsid w:val="001462D7"/>
    <w:rsid w:val="00146312"/>
    <w:rsid w:val="0014631D"/>
    <w:rsid w:val="00146338"/>
    <w:rsid w:val="00146461"/>
    <w:rsid w:val="001466A2"/>
    <w:rsid w:val="001466B2"/>
    <w:rsid w:val="001466EF"/>
    <w:rsid w:val="00146AA6"/>
    <w:rsid w:val="00146B95"/>
    <w:rsid w:val="00146C98"/>
    <w:rsid w:val="00146D46"/>
    <w:rsid w:val="00146D53"/>
    <w:rsid w:val="00146D76"/>
    <w:rsid w:val="00146D8D"/>
    <w:rsid w:val="00146DA4"/>
    <w:rsid w:val="00146DFC"/>
    <w:rsid w:val="00146F42"/>
    <w:rsid w:val="00146FE2"/>
    <w:rsid w:val="00147023"/>
    <w:rsid w:val="0014720D"/>
    <w:rsid w:val="00147307"/>
    <w:rsid w:val="00147465"/>
    <w:rsid w:val="001475F2"/>
    <w:rsid w:val="00147618"/>
    <w:rsid w:val="0014768E"/>
    <w:rsid w:val="00147903"/>
    <w:rsid w:val="00147A76"/>
    <w:rsid w:val="00147AEB"/>
    <w:rsid w:val="00147B90"/>
    <w:rsid w:val="00147BD8"/>
    <w:rsid w:val="00147C7F"/>
    <w:rsid w:val="00147C8D"/>
    <w:rsid w:val="00147CED"/>
    <w:rsid w:val="00147DC0"/>
    <w:rsid w:val="00147E03"/>
    <w:rsid w:val="00147EEE"/>
    <w:rsid w:val="00150026"/>
    <w:rsid w:val="00150049"/>
    <w:rsid w:val="0015023B"/>
    <w:rsid w:val="00150281"/>
    <w:rsid w:val="001502AF"/>
    <w:rsid w:val="00150410"/>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EFA"/>
    <w:rsid w:val="00150FD0"/>
    <w:rsid w:val="001510DB"/>
    <w:rsid w:val="00151164"/>
    <w:rsid w:val="00151242"/>
    <w:rsid w:val="001512BA"/>
    <w:rsid w:val="001512BB"/>
    <w:rsid w:val="0015142E"/>
    <w:rsid w:val="001515D7"/>
    <w:rsid w:val="001516EF"/>
    <w:rsid w:val="0015178F"/>
    <w:rsid w:val="001517B7"/>
    <w:rsid w:val="00151838"/>
    <w:rsid w:val="00151945"/>
    <w:rsid w:val="00151A36"/>
    <w:rsid w:val="00151A44"/>
    <w:rsid w:val="00151D39"/>
    <w:rsid w:val="00151D60"/>
    <w:rsid w:val="00151E1E"/>
    <w:rsid w:val="00151F94"/>
    <w:rsid w:val="00151FF5"/>
    <w:rsid w:val="0015205F"/>
    <w:rsid w:val="001520C1"/>
    <w:rsid w:val="0015213A"/>
    <w:rsid w:val="00152176"/>
    <w:rsid w:val="001521B4"/>
    <w:rsid w:val="0015237B"/>
    <w:rsid w:val="00152486"/>
    <w:rsid w:val="00152597"/>
    <w:rsid w:val="00152798"/>
    <w:rsid w:val="00152807"/>
    <w:rsid w:val="00152839"/>
    <w:rsid w:val="00152882"/>
    <w:rsid w:val="001529B8"/>
    <w:rsid w:val="001529E3"/>
    <w:rsid w:val="00152A0C"/>
    <w:rsid w:val="00152A89"/>
    <w:rsid w:val="00152B00"/>
    <w:rsid w:val="00152BEA"/>
    <w:rsid w:val="00152C5C"/>
    <w:rsid w:val="00152D49"/>
    <w:rsid w:val="00152E1C"/>
    <w:rsid w:val="00152F35"/>
    <w:rsid w:val="00152F5B"/>
    <w:rsid w:val="00152FA8"/>
    <w:rsid w:val="0015303F"/>
    <w:rsid w:val="001530B6"/>
    <w:rsid w:val="0015331E"/>
    <w:rsid w:val="001533A5"/>
    <w:rsid w:val="001535D3"/>
    <w:rsid w:val="001536E7"/>
    <w:rsid w:val="00153769"/>
    <w:rsid w:val="001538D8"/>
    <w:rsid w:val="0015392D"/>
    <w:rsid w:val="00153975"/>
    <w:rsid w:val="00153AB0"/>
    <w:rsid w:val="00153B50"/>
    <w:rsid w:val="00153CCF"/>
    <w:rsid w:val="00153EE1"/>
    <w:rsid w:val="00153EE8"/>
    <w:rsid w:val="00153F72"/>
    <w:rsid w:val="00154054"/>
    <w:rsid w:val="001540B9"/>
    <w:rsid w:val="00154114"/>
    <w:rsid w:val="0015411C"/>
    <w:rsid w:val="001541D5"/>
    <w:rsid w:val="001542FA"/>
    <w:rsid w:val="001543F7"/>
    <w:rsid w:val="00154448"/>
    <w:rsid w:val="001545AA"/>
    <w:rsid w:val="0015462B"/>
    <w:rsid w:val="0015469D"/>
    <w:rsid w:val="001546E7"/>
    <w:rsid w:val="001547DD"/>
    <w:rsid w:val="00154A07"/>
    <w:rsid w:val="00154C34"/>
    <w:rsid w:val="00154DCB"/>
    <w:rsid w:val="00154EB4"/>
    <w:rsid w:val="00154ED2"/>
    <w:rsid w:val="00154ED3"/>
    <w:rsid w:val="00154F3A"/>
    <w:rsid w:val="00155047"/>
    <w:rsid w:val="001550A5"/>
    <w:rsid w:val="00155355"/>
    <w:rsid w:val="001553AE"/>
    <w:rsid w:val="00155520"/>
    <w:rsid w:val="00155544"/>
    <w:rsid w:val="0015556B"/>
    <w:rsid w:val="00155678"/>
    <w:rsid w:val="00155738"/>
    <w:rsid w:val="0015580D"/>
    <w:rsid w:val="0015581C"/>
    <w:rsid w:val="0015596E"/>
    <w:rsid w:val="00155B05"/>
    <w:rsid w:val="00155BA3"/>
    <w:rsid w:val="00155BD7"/>
    <w:rsid w:val="00155BEB"/>
    <w:rsid w:val="00155C28"/>
    <w:rsid w:val="00155CCA"/>
    <w:rsid w:val="00155D5B"/>
    <w:rsid w:val="00155D79"/>
    <w:rsid w:val="00155D99"/>
    <w:rsid w:val="00155EBB"/>
    <w:rsid w:val="00155EBD"/>
    <w:rsid w:val="00156008"/>
    <w:rsid w:val="00156086"/>
    <w:rsid w:val="001560AA"/>
    <w:rsid w:val="00156196"/>
    <w:rsid w:val="001561B0"/>
    <w:rsid w:val="001561E1"/>
    <w:rsid w:val="001562B3"/>
    <w:rsid w:val="001563CA"/>
    <w:rsid w:val="001564E1"/>
    <w:rsid w:val="001565B4"/>
    <w:rsid w:val="001565EB"/>
    <w:rsid w:val="00156642"/>
    <w:rsid w:val="00156801"/>
    <w:rsid w:val="001568BF"/>
    <w:rsid w:val="001568EA"/>
    <w:rsid w:val="00156908"/>
    <w:rsid w:val="0015692A"/>
    <w:rsid w:val="00156DDA"/>
    <w:rsid w:val="00156E04"/>
    <w:rsid w:val="00156FA6"/>
    <w:rsid w:val="00157079"/>
    <w:rsid w:val="001570E5"/>
    <w:rsid w:val="001571EC"/>
    <w:rsid w:val="00157241"/>
    <w:rsid w:val="00157383"/>
    <w:rsid w:val="001574AF"/>
    <w:rsid w:val="00157503"/>
    <w:rsid w:val="00157616"/>
    <w:rsid w:val="001576C3"/>
    <w:rsid w:val="001577B6"/>
    <w:rsid w:val="001578AE"/>
    <w:rsid w:val="0015794A"/>
    <w:rsid w:val="00157A1D"/>
    <w:rsid w:val="00157A68"/>
    <w:rsid w:val="00157BA5"/>
    <w:rsid w:val="00157D2A"/>
    <w:rsid w:val="00157DF8"/>
    <w:rsid w:val="00157FAD"/>
    <w:rsid w:val="00160171"/>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AC"/>
    <w:rsid w:val="001617D0"/>
    <w:rsid w:val="001617E8"/>
    <w:rsid w:val="00161A26"/>
    <w:rsid w:val="00161A96"/>
    <w:rsid w:val="00161BED"/>
    <w:rsid w:val="00161DD7"/>
    <w:rsid w:val="00161ECA"/>
    <w:rsid w:val="00161F53"/>
    <w:rsid w:val="0016204D"/>
    <w:rsid w:val="001620B7"/>
    <w:rsid w:val="00162102"/>
    <w:rsid w:val="00162251"/>
    <w:rsid w:val="0016227F"/>
    <w:rsid w:val="00162340"/>
    <w:rsid w:val="00162484"/>
    <w:rsid w:val="001624A9"/>
    <w:rsid w:val="001624E4"/>
    <w:rsid w:val="0016250F"/>
    <w:rsid w:val="00162521"/>
    <w:rsid w:val="00162536"/>
    <w:rsid w:val="00162635"/>
    <w:rsid w:val="001628C7"/>
    <w:rsid w:val="00162A5A"/>
    <w:rsid w:val="00162AD7"/>
    <w:rsid w:val="00162B86"/>
    <w:rsid w:val="00162BEE"/>
    <w:rsid w:val="00162C01"/>
    <w:rsid w:val="00162D89"/>
    <w:rsid w:val="00162EE5"/>
    <w:rsid w:val="00162F25"/>
    <w:rsid w:val="00162FD2"/>
    <w:rsid w:val="00162FE6"/>
    <w:rsid w:val="001632E4"/>
    <w:rsid w:val="00163338"/>
    <w:rsid w:val="00163343"/>
    <w:rsid w:val="00163385"/>
    <w:rsid w:val="001633D2"/>
    <w:rsid w:val="0016349D"/>
    <w:rsid w:val="001634C3"/>
    <w:rsid w:val="001636B7"/>
    <w:rsid w:val="0016375D"/>
    <w:rsid w:val="00163784"/>
    <w:rsid w:val="001637C5"/>
    <w:rsid w:val="00163968"/>
    <w:rsid w:val="00163A76"/>
    <w:rsid w:val="00163AA7"/>
    <w:rsid w:val="00163AB0"/>
    <w:rsid w:val="00163B51"/>
    <w:rsid w:val="00163B68"/>
    <w:rsid w:val="00163D23"/>
    <w:rsid w:val="00164069"/>
    <w:rsid w:val="001640C9"/>
    <w:rsid w:val="001641FE"/>
    <w:rsid w:val="00164210"/>
    <w:rsid w:val="0016429B"/>
    <w:rsid w:val="00164399"/>
    <w:rsid w:val="001643E5"/>
    <w:rsid w:val="00164511"/>
    <w:rsid w:val="00164528"/>
    <w:rsid w:val="00164669"/>
    <w:rsid w:val="00164789"/>
    <w:rsid w:val="0016478B"/>
    <w:rsid w:val="001648F6"/>
    <w:rsid w:val="0016495E"/>
    <w:rsid w:val="001649F3"/>
    <w:rsid w:val="00164AA9"/>
    <w:rsid w:val="00164BD5"/>
    <w:rsid w:val="00164BEF"/>
    <w:rsid w:val="00164D7A"/>
    <w:rsid w:val="00164E78"/>
    <w:rsid w:val="00164F6D"/>
    <w:rsid w:val="00165033"/>
    <w:rsid w:val="001650DA"/>
    <w:rsid w:val="00165328"/>
    <w:rsid w:val="001653DF"/>
    <w:rsid w:val="00165494"/>
    <w:rsid w:val="001658B8"/>
    <w:rsid w:val="001658D6"/>
    <w:rsid w:val="00165997"/>
    <w:rsid w:val="00165A47"/>
    <w:rsid w:val="00165A8D"/>
    <w:rsid w:val="00165BF1"/>
    <w:rsid w:val="00165CB4"/>
    <w:rsid w:val="00165D9C"/>
    <w:rsid w:val="00165F59"/>
    <w:rsid w:val="00165F5A"/>
    <w:rsid w:val="00165F8E"/>
    <w:rsid w:val="0016635F"/>
    <w:rsid w:val="0016636B"/>
    <w:rsid w:val="0016644B"/>
    <w:rsid w:val="00166514"/>
    <w:rsid w:val="001666BC"/>
    <w:rsid w:val="001668E2"/>
    <w:rsid w:val="0016697E"/>
    <w:rsid w:val="00166987"/>
    <w:rsid w:val="00166C75"/>
    <w:rsid w:val="00166C7C"/>
    <w:rsid w:val="00166D2B"/>
    <w:rsid w:val="00166F4B"/>
    <w:rsid w:val="00166FAA"/>
    <w:rsid w:val="0016719B"/>
    <w:rsid w:val="001672C2"/>
    <w:rsid w:val="001672C8"/>
    <w:rsid w:val="00167520"/>
    <w:rsid w:val="00167736"/>
    <w:rsid w:val="0016774A"/>
    <w:rsid w:val="00167857"/>
    <w:rsid w:val="0016792A"/>
    <w:rsid w:val="0016796F"/>
    <w:rsid w:val="0016799D"/>
    <w:rsid w:val="00167AF6"/>
    <w:rsid w:val="00167B03"/>
    <w:rsid w:val="00167C0C"/>
    <w:rsid w:val="00167C38"/>
    <w:rsid w:val="00167D4E"/>
    <w:rsid w:val="00167D7D"/>
    <w:rsid w:val="00167D8F"/>
    <w:rsid w:val="00167E31"/>
    <w:rsid w:val="00167E85"/>
    <w:rsid w:val="00170004"/>
    <w:rsid w:val="00170040"/>
    <w:rsid w:val="001701B6"/>
    <w:rsid w:val="001701CF"/>
    <w:rsid w:val="001701FE"/>
    <w:rsid w:val="001703A3"/>
    <w:rsid w:val="001703AC"/>
    <w:rsid w:val="00170506"/>
    <w:rsid w:val="001705AC"/>
    <w:rsid w:val="0017060D"/>
    <w:rsid w:val="0017066E"/>
    <w:rsid w:val="001707A9"/>
    <w:rsid w:val="001707CC"/>
    <w:rsid w:val="00170837"/>
    <w:rsid w:val="001708BF"/>
    <w:rsid w:val="00170901"/>
    <w:rsid w:val="00170983"/>
    <w:rsid w:val="001709AA"/>
    <w:rsid w:val="001709B1"/>
    <w:rsid w:val="00170A03"/>
    <w:rsid w:val="00170A7E"/>
    <w:rsid w:val="00170AB5"/>
    <w:rsid w:val="00170B7C"/>
    <w:rsid w:val="00170BFF"/>
    <w:rsid w:val="00170CFA"/>
    <w:rsid w:val="00170D30"/>
    <w:rsid w:val="00170F18"/>
    <w:rsid w:val="00170F46"/>
    <w:rsid w:val="00170F6F"/>
    <w:rsid w:val="00170FB7"/>
    <w:rsid w:val="0017105E"/>
    <w:rsid w:val="0017113F"/>
    <w:rsid w:val="001711DB"/>
    <w:rsid w:val="0017137C"/>
    <w:rsid w:val="00171395"/>
    <w:rsid w:val="0017148A"/>
    <w:rsid w:val="001714FC"/>
    <w:rsid w:val="00171512"/>
    <w:rsid w:val="00171555"/>
    <w:rsid w:val="001716CC"/>
    <w:rsid w:val="001718B4"/>
    <w:rsid w:val="0017191E"/>
    <w:rsid w:val="00171D2F"/>
    <w:rsid w:val="00171DDB"/>
    <w:rsid w:val="00171DFB"/>
    <w:rsid w:val="00171E1B"/>
    <w:rsid w:val="00171E24"/>
    <w:rsid w:val="00171E75"/>
    <w:rsid w:val="00171F42"/>
    <w:rsid w:val="00171F63"/>
    <w:rsid w:val="00171F6B"/>
    <w:rsid w:val="001720C7"/>
    <w:rsid w:val="0017218B"/>
    <w:rsid w:val="001721BC"/>
    <w:rsid w:val="00172203"/>
    <w:rsid w:val="001722B6"/>
    <w:rsid w:val="001722F1"/>
    <w:rsid w:val="001722FA"/>
    <w:rsid w:val="00172390"/>
    <w:rsid w:val="001723F9"/>
    <w:rsid w:val="0017256B"/>
    <w:rsid w:val="00172646"/>
    <w:rsid w:val="0017273E"/>
    <w:rsid w:val="00172758"/>
    <w:rsid w:val="00172785"/>
    <w:rsid w:val="00172835"/>
    <w:rsid w:val="00172880"/>
    <w:rsid w:val="00172934"/>
    <w:rsid w:val="00172A89"/>
    <w:rsid w:val="00172AB1"/>
    <w:rsid w:val="00172B00"/>
    <w:rsid w:val="00172BC3"/>
    <w:rsid w:val="00172D1C"/>
    <w:rsid w:val="00172E19"/>
    <w:rsid w:val="00172EF9"/>
    <w:rsid w:val="00172F8A"/>
    <w:rsid w:val="0017300F"/>
    <w:rsid w:val="00173151"/>
    <w:rsid w:val="001731E2"/>
    <w:rsid w:val="0017333D"/>
    <w:rsid w:val="0017336B"/>
    <w:rsid w:val="0017337B"/>
    <w:rsid w:val="00173465"/>
    <w:rsid w:val="001736F2"/>
    <w:rsid w:val="00173820"/>
    <w:rsid w:val="00173837"/>
    <w:rsid w:val="001738C4"/>
    <w:rsid w:val="0017393B"/>
    <w:rsid w:val="0017394A"/>
    <w:rsid w:val="00173A0F"/>
    <w:rsid w:val="00173BE1"/>
    <w:rsid w:val="00173CAA"/>
    <w:rsid w:val="00173CD7"/>
    <w:rsid w:val="00173CDF"/>
    <w:rsid w:val="00173D04"/>
    <w:rsid w:val="00173E0C"/>
    <w:rsid w:val="00173E31"/>
    <w:rsid w:val="00173E54"/>
    <w:rsid w:val="00173FB4"/>
    <w:rsid w:val="00173FF8"/>
    <w:rsid w:val="00174074"/>
    <w:rsid w:val="00174077"/>
    <w:rsid w:val="001740BB"/>
    <w:rsid w:val="0017418A"/>
    <w:rsid w:val="0017418E"/>
    <w:rsid w:val="00174238"/>
    <w:rsid w:val="00174250"/>
    <w:rsid w:val="001744B5"/>
    <w:rsid w:val="0017458E"/>
    <w:rsid w:val="00174685"/>
    <w:rsid w:val="00174779"/>
    <w:rsid w:val="001747A2"/>
    <w:rsid w:val="00174836"/>
    <w:rsid w:val="00174BD7"/>
    <w:rsid w:val="00174BDB"/>
    <w:rsid w:val="00174C3D"/>
    <w:rsid w:val="00174C4E"/>
    <w:rsid w:val="00174CBC"/>
    <w:rsid w:val="00174DF6"/>
    <w:rsid w:val="00174DFC"/>
    <w:rsid w:val="00174E82"/>
    <w:rsid w:val="00174FDA"/>
    <w:rsid w:val="00175050"/>
    <w:rsid w:val="0017511A"/>
    <w:rsid w:val="00175168"/>
    <w:rsid w:val="0017526B"/>
    <w:rsid w:val="001752C2"/>
    <w:rsid w:val="00175347"/>
    <w:rsid w:val="00175348"/>
    <w:rsid w:val="001753F2"/>
    <w:rsid w:val="0017551F"/>
    <w:rsid w:val="00175529"/>
    <w:rsid w:val="00175567"/>
    <w:rsid w:val="001755B1"/>
    <w:rsid w:val="001755F3"/>
    <w:rsid w:val="00175611"/>
    <w:rsid w:val="00175734"/>
    <w:rsid w:val="00175751"/>
    <w:rsid w:val="00175894"/>
    <w:rsid w:val="001758D6"/>
    <w:rsid w:val="001759BB"/>
    <w:rsid w:val="00175A02"/>
    <w:rsid w:val="00175A8E"/>
    <w:rsid w:val="00175AB0"/>
    <w:rsid w:val="00175B31"/>
    <w:rsid w:val="00175B8E"/>
    <w:rsid w:val="00175D98"/>
    <w:rsid w:val="00175FE4"/>
    <w:rsid w:val="00176060"/>
    <w:rsid w:val="001760DC"/>
    <w:rsid w:val="0017617C"/>
    <w:rsid w:val="001761C9"/>
    <w:rsid w:val="001762FF"/>
    <w:rsid w:val="00176323"/>
    <w:rsid w:val="001764C6"/>
    <w:rsid w:val="00176524"/>
    <w:rsid w:val="00176689"/>
    <w:rsid w:val="001766A6"/>
    <w:rsid w:val="00176935"/>
    <w:rsid w:val="00176A44"/>
    <w:rsid w:val="00176CAE"/>
    <w:rsid w:val="00176DC2"/>
    <w:rsid w:val="00176E0C"/>
    <w:rsid w:val="00176EE5"/>
    <w:rsid w:val="00177394"/>
    <w:rsid w:val="001773D6"/>
    <w:rsid w:val="00177554"/>
    <w:rsid w:val="001776F9"/>
    <w:rsid w:val="001777F1"/>
    <w:rsid w:val="001778A3"/>
    <w:rsid w:val="001778DD"/>
    <w:rsid w:val="0017793A"/>
    <w:rsid w:val="001779C4"/>
    <w:rsid w:val="00177A47"/>
    <w:rsid w:val="00177A4D"/>
    <w:rsid w:val="00177AE9"/>
    <w:rsid w:val="00177B4B"/>
    <w:rsid w:val="00177BE8"/>
    <w:rsid w:val="00177C91"/>
    <w:rsid w:val="00177D1A"/>
    <w:rsid w:val="00177F3A"/>
    <w:rsid w:val="00177FF3"/>
    <w:rsid w:val="00180131"/>
    <w:rsid w:val="00180270"/>
    <w:rsid w:val="00180304"/>
    <w:rsid w:val="00180321"/>
    <w:rsid w:val="001803FD"/>
    <w:rsid w:val="001805F0"/>
    <w:rsid w:val="001805F9"/>
    <w:rsid w:val="0018061C"/>
    <w:rsid w:val="00180903"/>
    <w:rsid w:val="00180951"/>
    <w:rsid w:val="00180B3C"/>
    <w:rsid w:val="00180BF0"/>
    <w:rsid w:val="00180E1D"/>
    <w:rsid w:val="00180EF3"/>
    <w:rsid w:val="00181019"/>
    <w:rsid w:val="00181087"/>
    <w:rsid w:val="001810E9"/>
    <w:rsid w:val="001812FF"/>
    <w:rsid w:val="00181329"/>
    <w:rsid w:val="00181348"/>
    <w:rsid w:val="0018144C"/>
    <w:rsid w:val="001815CE"/>
    <w:rsid w:val="0018166A"/>
    <w:rsid w:val="001818BD"/>
    <w:rsid w:val="00181979"/>
    <w:rsid w:val="001819B6"/>
    <w:rsid w:val="00181A4A"/>
    <w:rsid w:val="00181B4A"/>
    <w:rsid w:val="00181B60"/>
    <w:rsid w:val="00181C6B"/>
    <w:rsid w:val="00181CB4"/>
    <w:rsid w:val="00181D31"/>
    <w:rsid w:val="00181D96"/>
    <w:rsid w:val="00181E31"/>
    <w:rsid w:val="00182048"/>
    <w:rsid w:val="00182058"/>
    <w:rsid w:val="0018206A"/>
    <w:rsid w:val="001821B3"/>
    <w:rsid w:val="001821FE"/>
    <w:rsid w:val="001822C4"/>
    <w:rsid w:val="00182635"/>
    <w:rsid w:val="0018265B"/>
    <w:rsid w:val="001827CD"/>
    <w:rsid w:val="001827E1"/>
    <w:rsid w:val="0018298D"/>
    <w:rsid w:val="00182B28"/>
    <w:rsid w:val="00182C27"/>
    <w:rsid w:val="00182C2C"/>
    <w:rsid w:val="00182C62"/>
    <w:rsid w:val="00182D1D"/>
    <w:rsid w:val="00182D26"/>
    <w:rsid w:val="00182EB5"/>
    <w:rsid w:val="00182F45"/>
    <w:rsid w:val="00183084"/>
    <w:rsid w:val="001831C0"/>
    <w:rsid w:val="0018323F"/>
    <w:rsid w:val="00183369"/>
    <w:rsid w:val="00183379"/>
    <w:rsid w:val="0018342B"/>
    <w:rsid w:val="0018354C"/>
    <w:rsid w:val="001835CB"/>
    <w:rsid w:val="001836AC"/>
    <w:rsid w:val="00183761"/>
    <w:rsid w:val="00183797"/>
    <w:rsid w:val="00183817"/>
    <w:rsid w:val="001838D5"/>
    <w:rsid w:val="0018394A"/>
    <w:rsid w:val="00183A71"/>
    <w:rsid w:val="00183BC5"/>
    <w:rsid w:val="00183C41"/>
    <w:rsid w:val="00183CFC"/>
    <w:rsid w:val="00183FBE"/>
    <w:rsid w:val="001840DD"/>
    <w:rsid w:val="00184155"/>
    <w:rsid w:val="00184407"/>
    <w:rsid w:val="00184563"/>
    <w:rsid w:val="00184610"/>
    <w:rsid w:val="0018472B"/>
    <w:rsid w:val="00184838"/>
    <w:rsid w:val="00184912"/>
    <w:rsid w:val="00184B1A"/>
    <w:rsid w:val="00184B67"/>
    <w:rsid w:val="00184C49"/>
    <w:rsid w:val="00184DB7"/>
    <w:rsid w:val="00184DFC"/>
    <w:rsid w:val="00184E12"/>
    <w:rsid w:val="00184F06"/>
    <w:rsid w:val="00184F8B"/>
    <w:rsid w:val="001852AB"/>
    <w:rsid w:val="001852E3"/>
    <w:rsid w:val="00185311"/>
    <w:rsid w:val="001854C4"/>
    <w:rsid w:val="00185576"/>
    <w:rsid w:val="0018568F"/>
    <w:rsid w:val="0018574E"/>
    <w:rsid w:val="00185927"/>
    <w:rsid w:val="001859BD"/>
    <w:rsid w:val="001859C9"/>
    <w:rsid w:val="001859FA"/>
    <w:rsid w:val="00185A6F"/>
    <w:rsid w:val="00185C93"/>
    <w:rsid w:val="00185D0F"/>
    <w:rsid w:val="00185D77"/>
    <w:rsid w:val="00185DAC"/>
    <w:rsid w:val="001861F3"/>
    <w:rsid w:val="001862A1"/>
    <w:rsid w:val="00186300"/>
    <w:rsid w:val="00186371"/>
    <w:rsid w:val="0018665A"/>
    <w:rsid w:val="0018666A"/>
    <w:rsid w:val="001866F0"/>
    <w:rsid w:val="0018680B"/>
    <w:rsid w:val="001869EE"/>
    <w:rsid w:val="00186AD6"/>
    <w:rsid w:val="00186C33"/>
    <w:rsid w:val="00186CA0"/>
    <w:rsid w:val="00186EA3"/>
    <w:rsid w:val="00186F35"/>
    <w:rsid w:val="00186F60"/>
    <w:rsid w:val="00186FC5"/>
    <w:rsid w:val="00186FF9"/>
    <w:rsid w:val="001870A4"/>
    <w:rsid w:val="00187173"/>
    <w:rsid w:val="00187274"/>
    <w:rsid w:val="00187356"/>
    <w:rsid w:val="00187399"/>
    <w:rsid w:val="001873D1"/>
    <w:rsid w:val="00187453"/>
    <w:rsid w:val="001874D3"/>
    <w:rsid w:val="00187577"/>
    <w:rsid w:val="00187582"/>
    <w:rsid w:val="0018764C"/>
    <w:rsid w:val="001876C9"/>
    <w:rsid w:val="001877B2"/>
    <w:rsid w:val="0018786B"/>
    <w:rsid w:val="001878F7"/>
    <w:rsid w:val="00187A5E"/>
    <w:rsid w:val="00187A97"/>
    <w:rsid w:val="00187B89"/>
    <w:rsid w:val="00187CF5"/>
    <w:rsid w:val="00187D24"/>
    <w:rsid w:val="00187E81"/>
    <w:rsid w:val="00187EAB"/>
    <w:rsid w:val="00187EB6"/>
    <w:rsid w:val="00187F0C"/>
    <w:rsid w:val="00187F69"/>
    <w:rsid w:val="00187F99"/>
    <w:rsid w:val="00190022"/>
    <w:rsid w:val="00190093"/>
    <w:rsid w:val="001900AF"/>
    <w:rsid w:val="001905A2"/>
    <w:rsid w:val="001905CA"/>
    <w:rsid w:val="0019068E"/>
    <w:rsid w:val="001908FB"/>
    <w:rsid w:val="001909E3"/>
    <w:rsid w:val="001909FB"/>
    <w:rsid w:val="00190AC1"/>
    <w:rsid w:val="00190B22"/>
    <w:rsid w:val="00190BA7"/>
    <w:rsid w:val="00190CC7"/>
    <w:rsid w:val="00190D40"/>
    <w:rsid w:val="00190F34"/>
    <w:rsid w:val="00191077"/>
    <w:rsid w:val="0019118B"/>
    <w:rsid w:val="00191225"/>
    <w:rsid w:val="00191287"/>
    <w:rsid w:val="0019151D"/>
    <w:rsid w:val="0019165E"/>
    <w:rsid w:val="00191703"/>
    <w:rsid w:val="00191739"/>
    <w:rsid w:val="001917DC"/>
    <w:rsid w:val="00191836"/>
    <w:rsid w:val="00191858"/>
    <w:rsid w:val="0019187F"/>
    <w:rsid w:val="001918C2"/>
    <w:rsid w:val="00191BB5"/>
    <w:rsid w:val="00191C31"/>
    <w:rsid w:val="00191C98"/>
    <w:rsid w:val="00191E08"/>
    <w:rsid w:val="00191E37"/>
    <w:rsid w:val="00191EDD"/>
    <w:rsid w:val="00191F09"/>
    <w:rsid w:val="00191F45"/>
    <w:rsid w:val="00191FC1"/>
    <w:rsid w:val="00192165"/>
    <w:rsid w:val="0019217E"/>
    <w:rsid w:val="001922CD"/>
    <w:rsid w:val="001923CE"/>
    <w:rsid w:val="0019254B"/>
    <w:rsid w:val="0019263E"/>
    <w:rsid w:val="00192659"/>
    <w:rsid w:val="00192887"/>
    <w:rsid w:val="0019289F"/>
    <w:rsid w:val="001928A0"/>
    <w:rsid w:val="00192956"/>
    <w:rsid w:val="001929AA"/>
    <w:rsid w:val="00192D2A"/>
    <w:rsid w:val="00192D7F"/>
    <w:rsid w:val="00192ED8"/>
    <w:rsid w:val="00192FCD"/>
    <w:rsid w:val="00192FD9"/>
    <w:rsid w:val="0019305B"/>
    <w:rsid w:val="00193171"/>
    <w:rsid w:val="001931CD"/>
    <w:rsid w:val="001933B4"/>
    <w:rsid w:val="00193438"/>
    <w:rsid w:val="00193460"/>
    <w:rsid w:val="0019351C"/>
    <w:rsid w:val="00193564"/>
    <w:rsid w:val="0019373A"/>
    <w:rsid w:val="00193775"/>
    <w:rsid w:val="00193883"/>
    <w:rsid w:val="0019389C"/>
    <w:rsid w:val="00193A3C"/>
    <w:rsid w:val="00193B1A"/>
    <w:rsid w:val="00193BD2"/>
    <w:rsid w:val="00193CEA"/>
    <w:rsid w:val="00193E98"/>
    <w:rsid w:val="00193EEB"/>
    <w:rsid w:val="0019430E"/>
    <w:rsid w:val="0019457C"/>
    <w:rsid w:val="001945EF"/>
    <w:rsid w:val="00194718"/>
    <w:rsid w:val="0019471D"/>
    <w:rsid w:val="00194845"/>
    <w:rsid w:val="00194961"/>
    <w:rsid w:val="00194A26"/>
    <w:rsid w:val="00194A42"/>
    <w:rsid w:val="00194AD3"/>
    <w:rsid w:val="00194B55"/>
    <w:rsid w:val="00194BE7"/>
    <w:rsid w:val="00194C74"/>
    <w:rsid w:val="00194C83"/>
    <w:rsid w:val="00194DF1"/>
    <w:rsid w:val="00194FB8"/>
    <w:rsid w:val="00194FE3"/>
    <w:rsid w:val="00194FF4"/>
    <w:rsid w:val="001950A4"/>
    <w:rsid w:val="001950C8"/>
    <w:rsid w:val="00195206"/>
    <w:rsid w:val="00195375"/>
    <w:rsid w:val="0019542A"/>
    <w:rsid w:val="00195555"/>
    <w:rsid w:val="001956B9"/>
    <w:rsid w:val="001956DD"/>
    <w:rsid w:val="00195764"/>
    <w:rsid w:val="00195927"/>
    <w:rsid w:val="001959EC"/>
    <w:rsid w:val="00195BE1"/>
    <w:rsid w:val="00195C21"/>
    <w:rsid w:val="00195D36"/>
    <w:rsid w:val="00195F15"/>
    <w:rsid w:val="00195F3C"/>
    <w:rsid w:val="00195F45"/>
    <w:rsid w:val="00196026"/>
    <w:rsid w:val="00196095"/>
    <w:rsid w:val="00196179"/>
    <w:rsid w:val="00196205"/>
    <w:rsid w:val="0019623D"/>
    <w:rsid w:val="00196255"/>
    <w:rsid w:val="0019625E"/>
    <w:rsid w:val="001963B5"/>
    <w:rsid w:val="001965A5"/>
    <w:rsid w:val="00196703"/>
    <w:rsid w:val="001967E7"/>
    <w:rsid w:val="00196843"/>
    <w:rsid w:val="001969ED"/>
    <w:rsid w:val="00196A19"/>
    <w:rsid w:val="00196A50"/>
    <w:rsid w:val="00196DD3"/>
    <w:rsid w:val="00196DF8"/>
    <w:rsid w:val="00196EBD"/>
    <w:rsid w:val="00196F47"/>
    <w:rsid w:val="00196FE9"/>
    <w:rsid w:val="001970B8"/>
    <w:rsid w:val="001970BC"/>
    <w:rsid w:val="00197106"/>
    <w:rsid w:val="001971C4"/>
    <w:rsid w:val="001971CC"/>
    <w:rsid w:val="00197263"/>
    <w:rsid w:val="001973FC"/>
    <w:rsid w:val="00197665"/>
    <w:rsid w:val="001976E0"/>
    <w:rsid w:val="001977D9"/>
    <w:rsid w:val="00197A6F"/>
    <w:rsid w:val="00197A90"/>
    <w:rsid w:val="00197ACE"/>
    <w:rsid w:val="00197D8D"/>
    <w:rsid w:val="00197DDF"/>
    <w:rsid w:val="00197EA8"/>
    <w:rsid w:val="00197F23"/>
    <w:rsid w:val="00197F6C"/>
    <w:rsid w:val="001A0004"/>
    <w:rsid w:val="001A014A"/>
    <w:rsid w:val="001A017D"/>
    <w:rsid w:val="001A021E"/>
    <w:rsid w:val="001A0421"/>
    <w:rsid w:val="001A065C"/>
    <w:rsid w:val="001A06B7"/>
    <w:rsid w:val="001A07D9"/>
    <w:rsid w:val="001A0908"/>
    <w:rsid w:val="001A0B8F"/>
    <w:rsid w:val="001A0BAF"/>
    <w:rsid w:val="001A0CBD"/>
    <w:rsid w:val="001A0D16"/>
    <w:rsid w:val="001A0E1B"/>
    <w:rsid w:val="001A1011"/>
    <w:rsid w:val="001A1047"/>
    <w:rsid w:val="001A1059"/>
    <w:rsid w:val="001A12E2"/>
    <w:rsid w:val="001A135F"/>
    <w:rsid w:val="001A1539"/>
    <w:rsid w:val="001A1604"/>
    <w:rsid w:val="001A161D"/>
    <w:rsid w:val="001A177F"/>
    <w:rsid w:val="001A1856"/>
    <w:rsid w:val="001A19E1"/>
    <w:rsid w:val="001A1A4E"/>
    <w:rsid w:val="001A1BD4"/>
    <w:rsid w:val="001A1BF3"/>
    <w:rsid w:val="001A1C1A"/>
    <w:rsid w:val="001A1C23"/>
    <w:rsid w:val="001A1C6C"/>
    <w:rsid w:val="001A1D5B"/>
    <w:rsid w:val="001A1E15"/>
    <w:rsid w:val="001A1E59"/>
    <w:rsid w:val="001A1EEE"/>
    <w:rsid w:val="001A20C9"/>
    <w:rsid w:val="001A225B"/>
    <w:rsid w:val="001A229F"/>
    <w:rsid w:val="001A22A0"/>
    <w:rsid w:val="001A2314"/>
    <w:rsid w:val="001A234B"/>
    <w:rsid w:val="001A2354"/>
    <w:rsid w:val="001A23AF"/>
    <w:rsid w:val="001A24D5"/>
    <w:rsid w:val="001A24D8"/>
    <w:rsid w:val="001A258F"/>
    <w:rsid w:val="001A2628"/>
    <w:rsid w:val="001A2724"/>
    <w:rsid w:val="001A27FA"/>
    <w:rsid w:val="001A2803"/>
    <w:rsid w:val="001A295F"/>
    <w:rsid w:val="001A2CFB"/>
    <w:rsid w:val="001A2D63"/>
    <w:rsid w:val="001A2D7D"/>
    <w:rsid w:val="001A2E53"/>
    <w:rsid w:val="001A303C"/>
    <w:rsid w:val="001A31D0"/>
    <w:rsid w:val="001A3347"/>
    <w:rsid w:val="001A35E5"/>
    <w:rsid w:val="001A3952"/>
    <w:rsid w:val="001A3A09"/>
    <w:rsid w:val="001A3ADC"/>
    <w:rsid w:val="001A3B97"/>
    <w:rsid w:val="001A3C0B"/>
    <w:rsid w:val="001A3C4D"/>
    <w:rsid w:val="001A3D13"/>
    <w:rsid w:val="001A3D5A"/>
    <w:rsid w:val="001A3D92"/>
    <w:rsid w:val="001A3DE3"/>
    <w:rsid w:val="001A3DEA"/>
    <w:rsid w:val="001A3F23"/>
    <w:rsid w:val="001A4167"/>
    <w:rsid w:val="001A41BC"/>
    <w:rsid w:val="001A4296"/>
    <w:rsid w:val="001A42A0"/>
    <w:rsid w:val="001A42BA"/>
    <w:rsid w:val="001A43E1"/>
    <w:rsid w:val="001A4460"/>
    <w:rsid w:val="001A45D2"/>
    <w:rsid w:val="001A4874"/>
    <w:rsid w:val="001A48AD"/>
    <w:rsid w:val="001A4C4A"/>
    <w:rsid w:val="001A4C63"/>
    <w:rsid w:val="001A4CD5"/>
    <w:rsid w:val="001A4E7F"/>
    <w:rsid w:val="001A4F00"/>
    <w:rsid w:val="001A4F96"/>
    <w:rsid w:val="001A5052"/>
    <w:rsid w:val="001A52C0"/>
    <w:rsid w:val="001A5366"/>
    <w:rsid w:val="001A5430"/>
    <w:rsid w:val="001A549F"/>
    <w:rsid w:val="001A554E"/>
    <w:rsid w:val="001A5604"/>
    <w:rsid w:val="001A5609"/>
    <w:rsid w:val="001A5656"/>
    <w:rsid w:val="001A56E1"/>
    <w:rsid w:val="001A577E"/>
    <w:rsid w:val="001A5827"/>
    <w:rsid w:val="001A5A68"/>
    <w:rsid w:val="001A5A9C"/>
    <w:rsid w:val="001A5D0E"/>
    <w:rsid w:val="001A5F1C"/>
    <w:rsid w:val="001A5F5F"/>
    <w:rsid w:val="001A5F8F"/>
    <w:rsid w:val="001A60AE"/>
    <w:rsid w:val="001A61C3"/>
    <w:rsid w:val="001A651F"/>
    <w:rsid w:val="001A6566"/>
    <w:rsid w:val="001A65BC"/>
    <w:rsid w:val="001A667D"/>
    <w:rsid w:val="001A66A7"/>
    <w:rsid w:val="001A6807"/>
    <w:rsid w:val="001A6846"/>
    <w:rsid w:val="001A68EA"/>
    <w:rsid w:val="001A6A06"/>
    <w:rsid w:val="001A6BD4"/>
    <w:rsid w:val="001A6D48"/>
    <w:rsid w:val="001A6EE3"/>
    <w:rsid w:val="001A6F3E"/>
    <w:rsid w:val="001A6F9F"/>
    <w:rsid w:val="001A7061"/>
    <w:rsid w:val="001A7188"/>
    <w:rsid w:val="001A71F2"/>
    <w:rsid w:val="001A7244"/>
    <w:rsid w:val="001A726C"/>
    <w:rsid w:val="001A7538"/>
    <w:rsid w:val="001A7559"/>
    <w:rsid w:val="001A76B3"/>
    <w:rsid w:val="001A7770"/>
    <w:rsid w:val="001A77D5"/>
    <w:rsid w:val="001A7875"/>
    <w:rsid w:val="001A787F"/>
    <w:rsid w:val="001A7929"/>
    <w:rsid w:val="001A799A"/>
    <w:rsid w:val="001A79DD"/>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12"/>
    <w:rsid w:val="001B0760"/>
    <w:rsid w:val="001B08A3"/>
    <w:rsid w:val="001B0AC0"/>
    <w:rsid w:val="001B0B4E"/>
    <w:rsid w:val="001B0C34"/>
    <w:rsid w:val="001B0C53"/>
    <w:rsid w:val="001B0C69"/>
    <w:rsid w:val="001B0C74"/>
    <w:rsid w:val="001B0CF6"/>
    <w:rsid w:val="001B0FD4"/>
    <w:rsid w:val="001B1075"/>
    <w:rsid w:val="001B1261"/>
    <w:rsid w:val="001B139B"/>
    <w:rsid w:val="001B1534"/>
    <w:rsid w:val="001B1559"/>
    <w:rsid w:val="001B16C1"/>
    <w:rsid w:val="001B171F"/>
    <w:rsid w:val="001B1742"/>
    <w:rsid w:val="001B1747"/>
    <w:rsid w:val="001B1763"/>
    <w:rsid w:val="001B19C3"/>
    <w:rsid w:val="001B19C8"/>
    <w:rsid w:val="001B19CD"/>
    <w:rsid w:val="001B1B64"/>
    <w:rsid w:val="001B1D7D"/>
    <w:rsid w:val="001B1DCB"/>
    <w:rsid w:val="001B1E1A"/>
    <w:rsid w:val="001B1E38"/>
    <w:rsid w:val="001B1E6C"/>
    <w:rsid w:val="001B1F71"/>
    <w:rsid w:val="001B1FE0"/>
    <w:rsid w:val="001B2039"/>
    <w:rsid w:val="001B25EE"/>
    <w:rsid w:val="001B262E"/>
    <w:rsid w:val="001B268A"/>
    <w:rsid w:val="001B26C3"/>
    <w:rsid w:val="001B272E"/>
    <w:rsid w:val="001B2821"/>
    <w:rsid w:val="001B2B38"/>
    <w:rsid w:val="001B2C95"/>
    <w:rsid w:val="001B2CF5"/>
    <w:rsid w:val="001B2E3D"/>
    <w:rsid w:val="001B2E47"/>
    <w:rsid w:val="001B31F8"/>
    <w:rsid w:val="001B331F"/>
    <w:rsid w:val="001B3484"/>
    <w:rsid w:val="001B34F2"/>
    <w:rsid w:val="001B39A9"/>
    <w:rsid w:val="001B3A01"/>
    <w:rsid w:val="001B3A5A"/>
    <w:rsid w:val="001B3AE4"/>
    <w:rsid w:val="001B3BD9"/>
    <w:rsid w:val="001B3BF3"/>
    <w:rsid w:val="001B3C33"/>
    <w:rsid w:val="001B3C3F"/>
    <w:rsid w:val="001B3C9A"/>
    <w:rsid w:val="001B3CE7"/>
    <w:rsid w:val="001B3CF0"/>
    <w:rsid w:val="001B3D5B"/>
    <w:rsid w:val="001B3DB6"/>
    <w:rsid w:val="001B3E7B"/>
    <w:rsid w:val="001B3E7C"/>
    <w:rsid w:val="001B3F57"/>
    <w:rsid w:val="001B3F6E"/>
    <w:rsid w:val="001B4003"/>
    <w:rsid w:val="001B4140"/>
    <w:rsid w:val="001B4148"/>
    <w:rsid w:val="001B4251"/>
    <w:rsid w:val="001B43EE"/>
    <w:rsid w:val="001B456F"/>
    <w:rsid w:val="001B45FC"/>
    <w:rsid w:val="001B46C2"/>
    <w:rsid w:val="001B47BD"/>
    <w:rsid w:val="001B4843"/>
    <w:rsid w:val="001B4916"/>
    <w:rsid w:val="001B4979"/>
    <w:rsid w:val="001B49D8"/>
    <w:rsid w:val="001B4C82"/>
    <w:rsid w:val="001B4EA3"/>
    <w:rsid w:val="001B4FA1"/>
    <w:rsid w:val="001B4FF7"/>
    <w:rsid w:val="001B50E5"/>
    <w:rsid w:val="001B5334"/>
    <w:rsid w:val="001B53A8"/>
    <w:rsid w:val="001B5418"/>
    <w:rsid w:val="001B5424"/>
    <w:rsid w:val="001B5547"/>
    <w:rsid w:val="001B5550"/>
    <w:rsid w:val="001B5570"/>
    <w:rsid w:val="001B55F4"/>
    <w:rsid w:val="001B56A5"/>
    <w:rsid w:val="001B5798"/>
    <w:rsid w:val="001B57CD"/>
    <w:rsid w:val="001B5901"/>
    <w:rsid w:val="001B592E"/>
    <w:rsid w:val="001B5B31"/>
    <w:rsid w:val="001B5BA3"/>
    <w:rsid w:val="001B5BD5"/>
    <w:rsid w:val="001B5CBF"/>
    <w:rsid w:val="001B5D52"/>
    <w:rsid w:val="001B5F7D"/>
    <w:rsid w:val="001B5FA8"/>
    <w:rsid w:val="001B60D1"/>
    <w:rsid w:val="001B613F"/>
    <w:rsid w:val="001B622C"/>
    <w:rsid w:val="001B644B"/>
    <w:rsid w:val="001B6463"/>
    <w:rsid w:val="001B64A9"/>
    <w:rsid w:val="001B65E8"/>
    <w:rsid w:val="001B6645"/>
    <w:rsid w:val="001B66E4"/>
    <w:rsid w:val="001B675F"/>
    <w:rsid w:val="001B6780"/>
    <w:rsid w:val="001B6876"/>
    <w:rsid w:val="001B6E9A"/>
    <w:rsid w:val="001B6EBC"/>
    <w:rsid w:val="001B6EFA"/>
    <w:rsid w:val="001B702C"/>
    <w:rsid w:val="001B7085"/>
    <w:rsid w:val="001B710B"/>
    <w:rsid w:val="001B7257"/>
    <w:rsid w:val="001B7318"/>
    <w:rsid w:val="001B7526"/>
    <w:rsid w:val="001B75C8"/>
    <w:rsid w:val="001B796E"/>
    <w:rsid w:val="001B799B"/>
    <w:rsid w:val="001B7B49"/>
    <w:rsid w:val="001B7BA3"/>
    <w:rsid w:val="001B7F8A"/>
    <w:rsid w:val="001C0077"/>
    <w:rsid w:val="001C00EF"/>
    <w:rsid w:val="001C011A"/>
    <w:rsid w:val="001C0192"/>
    <w:rsid w:val="001C01D6"/>
    <w:rsid w:val="001C0201"/>
    <w:rsid w:val="001C0246"/>
    <w:rsid w:val="001C02B5"/>
    <w:rsid w:val="001C02F8"/>
    <w:rsid w:val="001C0381"/>
    <w:rsid w:val="001C04B6"/>
    <w:rsid w:val="001C06AE"/>
    <w:rsid w:val="001C06F5"/>
    <w:rsid w:val="001C071E"/>
    <w:rsid w:val="001C08C6"/>
    <w:rsid w:val="001C0A87"/>
    <w:rsid w:val="001C0BAB"/>
    <w:rsid w:val="001C0BE3"/>
    <w:rsid w:val="001C0BF8"/>
    <w:rsid w:val="001C1189"/>
    <w:rsid w:val="001C1326"/>
    <w:rsid w:val="001C132C"/>
    <w:rsid w:val="001C14EA"/>
    <w:rsid w:val="001C151F"/>
    <w:rsid w:val="001C164C"/>
    <w:rsid w:val="001C16A5"/>
    <w:rsid w:val="001C175C"/>
    <w:rsid w:val="001C17F8"/>
    <w:rsid w:val="001C19B8"/>
    <w:rsid w:val="001C19D5"/>
    <w:rsid w:val="001C1A90"/>
    <w:rsid w:val="001C1B2A"/>
    <w:rsid w:val="001C1B2D"/>
    <w:rsid w:val="001C1BF0"/>
    <w:rsid w:val="001C1CBD"/>
    <w:rsid w:val="001C1EE1"/>
    <w:rsid w:val="001C216E"/>
    <w:rsid w:val="001C231B"/>
    <w:rsid w:val="001C2332"/>
    <w:rsid w:val="001C23C8"/>
    <w:rsid w:val="001C2471"/>
    <w:rsid w:val="001C256C"/>
    <w:rsid w:val="001C2588"/>
    <w:rsid w:val="001C2644"/>
    <w:rsid w:val="001C2777"/>
    <w:rsid w:val="001C2969"/>
    <w:rsid w:val="001C2A33"/>
    <w:rsid w:val="001C2AF3"/>
    <w:rsid w:val="001C2BC8"/>
    <w:rsid w:val="001C2C77"/>
    <w:rsid w:val="001C2CDB"/>
    <w:rsid w:val="001C2D06"/>
    <w:rsid w:val="001C2D9C"/>
    <w:rsid w:val="001C2E14"/>
    <w:rsid w:val="001C2F83"/>
    <w:rsid w:val="001C302B"/>
    <w:rsid w:val="001C3043"/>
    <w:rsid w:val="001C317F"/>
    <w:rsid w:val="001C3226"/>
    <w:rsid w:val="001C3338"/>
    <w:rsid w:val="001C3396"/>
    <w:rsid w:val="001C3409"/>
    <w:rsid w:val="001C343A"/>
    <w:rsid w:val="001C3455"/>
    <w:rsid w:val="001C3602"/>
    <w:rsid w:val="001C378A"/>
    <w:rsid w:val="001C3830"/>
    <w:rsid w:val="001C38D1"/>
    <w:rsid w:val="001C397C"/>
    <w:rsid w:val="001C3A9A"/>
    <w:rsid w:val="001C3B76"/>
    <w:rsid w:val="001C3C2A"/>
    <w:rsid w:val="001C3C6A"/>
    <w:rsid w:val="001C3C9D"/>
    <w:rsid w:val="001C3E3B"/>
    <w:rsid w:val="001C40AA"/>
    <w:rsid w:val="001C4270"/>
    <w:rsid w:val="001C432F"/>
    <w:rsid w:val="001C447F"/>
    <w:rsid w:val="001C45CD"/>
    <w:rsid w:val="001C46FF"/>
    <w:rsid w:val="001C470E"/>
    <w:rsid w:val="001C4751"/>
    <w:rsid w:val="001C4772"/>
    <w:rsid w:val="001C47AD"/>
    <w:rsid w:val="001C4A04"/>
    <w:rsid w:val="001C4B9F"/>
    <w:rsid w:val="001C4C1B"/>
    <w:rsid w:val="001C4DC4"/>
    <w:rsid w:val="001C5120"/>
    <w:rsid w:val="001C51DA"/>
    <w:rsid w:val="001C5223"/>
    <w:rsid w:val="001C54A6"/>
    <w:rsid w:val="001C54AA"/>
    <w:rsid w:val="001C54C9"/>
    <w:rsid w:val="001C5539"/>
    <w:rsid w:val="001C5590"/>
    <w:rsid w:val="001C55A5"/>
    <w:rsid w:val="001C58B4"/>
    <w:rsid w:val="001C5A3D"/>
    <w:rsid w:val="001C5BC5"/>
    <w:rsid w:val="001C5C38"/>
    <w:rsid w:val="001C5CE1"/>
    <w:rsid w:val="001C5CEA"/>
    <w:rsid w:val="001C5CEF"/>
    <w:rsid w:val="001C5E6F"/>
    <w:rsid w:val="001C5EDE"/>
    <w:rsid w:val="001C5FA0"/>
    <w:rsid w:val="001C5FF8"/>
    <w:rsid w:val="001C6134"/>
    <w:rsid w:val="001C6161"/>
    <w:rsid w:val="001C617C"/>
    <w:rsid w:val="001C638A"/>
    <w:rsid w:val="001C639F"/>
    <w:rsid w:val="001C6407"/>
    <w:rsid w:val="001C6461"/>
    <w:rsid w:val="001C65B3"/>
    <w:rsid w:val="001C66AF"/>
    <w:rsid w:val="001C66B4"/>
    <w:rsid w:val="001C66C0"/>
    <w:rsid w:val="001C6898"/>
    <w:rsid w:val="001C689C"/>
    <w:rsid w:val="001C69EF"/>
    <w:rsid w:val="001C6AE7"/>
    <w:rsid w:val="001C6B9E"/>
    <w:rsid w:val="001C6D0C"/>
    <w:rsid w:val="001C6E4E"/>
    <w:rsid w:val="001C6F97"/>
    <w:rsid w:val="001C715C"/>
    <w:rsid w:val="001C71BE"/>
    <w:rsid w:val="001C71DD"/>
    <w:rsid w:val="001C741F"/>
    <w:rsid w:val="001C746C"/>
    <w:rsid w:val="001C74BE"/>
    <w:rsid w:val="001C753F"/>
    <w:rsid w:val="001C759F"/>
    <w:rsid w:val="001C75BF"/>
    <w:rsid w:val="001C7742"/>
    <w:rsid w:val="001C77DB"/>
    <w:rsid w:val="001C7974"/>
    <w:rsid w:val="001C7BBC"/>
    <w:rsid w:val="001C7DB8"/>
    <w:rsid w:val="001C7E6A"/>
    <w:rsid w:val="001C7EBD"/>
    <w:rsid w:val="001C7FBD"/>
    <w:rsid w:val="001D0077"/>
    <w:rsid w:val="001D030A"/>
    <w:rsid w:val="001D0361"/>
    <w:rsid w:val="001D044A"/>
    <w:rsid w:val="001D051D"/>
    <w:rsid w:val="001D0653"/>
    <w:rsid w:val="001D08B9"/>
    <w:rsid w:val="001D0977"/>
    <w:rsid w:val="001D0A2D"/>
    <w:rsid w:val="001D0B07"/>
    <w:rsid w:val="001D0B5A"/>
    <w:rsid w:val="001D0DD7"/>
    <w:rsid w:val="001D0E96"/>
    <w:rsid w:val="001D0EB0"/>
    <w:rsid w:val="001D0FCB"/>
    <w:rsid w:val="001D0FFD"/>
    <w:rsid w:val="001D1093"/>
    <w:rsid w:val="001D10A8"/>
    <w:rsid w:val="001D112C"/>
    <w:rsid w:val="001D1344"/>
    <w:rsid w:val="001D1366"/>
    <w:rsid w:val="001D14EF"/>
    <w:rsid w:val="001D1575"/>
    <w:rsid w:val="001D157B"/>
    <w:rsid w:val="001D1593"/>
    <w:rsid w:val="001D163B"/>
    <w:rsid w:val="001D1742"/>
    <w:rsid w:val="001D19AA"/>
    <w:rsid w:val="001D1A8C"/>
    <w:rsid w:val="001D1AF3"/>
    <w:rsid w:val="001D1B40"/>
    <w:rsid w:val="001D1B86"/>
    <w:rsid w:val="001D1BFF"/>
    <w:rsid w:val="001D1CB2"/>
    <w:rsid w:val="001D1DCF"/>
    <w:rsid w:val="001D1DD7"/>
    <w:rsid w:val="001D1EBE"/>
    <w:rsid w:val="001D1F81"/>
    <w:rsid w:val="001D1FD5"/>
    <w:rsid w:val="001D2098"/>
    <w:rsid w:val="001D20F3"/>
    <w:rsid w:val="001D211E"/>
    <w:rsid w:val="001D23B7"/>
    <w:rsid w:val="001D2542"/>
    <w:rsid w:val="001D2608"/>
    <w:rsid w:val="001D263A"/>
    <w:rsid w:val="001D2806"/>
    <w:rsid w:val="001D2927"/>
    <w:rsid w:val="001D2AC5"/>
    <w:rsid w:val="001D2B09"/>
    <w:rsid w:val="001D2C16"/>
    <w:rsid w:val="001D2C6E"/>
    <w:rsid w:val="001D2F17"/>
    <w:rsid w:val="001D3009"/>
    <w:rsid w:val="001D3052"/>
    <w:rsid w:val="001D32CD"/>
    <w:rsid w:val="001D3417"/>
    <w:rsid w:val="001D34BC"/>
    <w:rsid w:val="001D3620"/>
    <w:rsid w:val="001D3761"/>
    <w:rsid w:val="001D376F"/>
    <w:rsid w:val="001D3884"/>
    <w:rsid w:val="001D3A3A"/>
    <w:rsid w:val="001D3A71"/>
    <w:rsid w:val="001D3A7E"/>
    <w:rsid w:val="001D3BDA"/>
    <w:rsid w:val="001D3E51"/>
    <w:rsid w:val="001D3F26"/>
    <w:rsid w:val="001D3FE4"/>
    <w:rsid w:val="001D403D"/>
    <w:rsid w:val="001D40D2"/>
    <w:rsid w:val="001D411C"/>
    <w:rsid w:val="001D4144"/>
    <w:rsid w:val="001D42F9"/>
    <w:rsid w:val="001D44AD"/>
    <w:rsid w:val="001D461D"/>
    <w:rsid w:val="001D4670"/>
    <w:rsid w:val="001D47BC"/>
    <w:rsid w:val="001D492D"/>
    <w:rsid w:val="001D49B6"/>
    <w:rsid w:val="001D49EE"/>
    <w:rsid w:val="001D4B6E"/>
    <w:rsid w:val="001D4BED"/>
    <w:rsid w:val="001D4C52"/>
    <w:rsid w:val="001D4CCB"/>
    <w:rsid w:val="001D4FF5"/>
    <w:rsid w:val="001D51E3"/>
    <w:rsid w:val="001D51E4"/>
    <w:rsid w:val="001D52CD"/>
    <w:rsid w:val="001D53BB"/>
    <w:rsid w:val="001D5570"/>
    <w:rsid w:val="001D55C8"/>
    <w:rsid w:val="001D55EE"/>
    <w:rsid w:val="001D5648"/>
    <w:rsid w:val="001D57D3"/>
    <w:rsid w:val="001D58FE"/>
    <w:rsid w:val="001D5B45"/>
    <w:rsid w:val="001D5C81"/>
    <w:rsid w:val="001D5CA4"/>
    <w:rsid w:val="001D5CEF"/>
    <w:rsid w:val="001D5D1F"/>
    <w:rsid w:val="001D5DFE"/>
    <w:rsid w:val="001D5ECD"/>
    <w:rsid w:val="001D5EEA"/>
    <w:rsid w:val="001D5F11"/>
    <w:rsid w:val="001D5F61"/>
    <w:rsid w:val="001D6024"/>
    <w:rsid w:val="001D60FC"/>
    <w:rsid w:val="001D61CE"/>
    <w:rsid w:val="001D6218"/>
    <w:rsid w:val="001D6301"/>
    <w:rsid w:val="001D64ED"/>
    <w:rsid w:val="001D654A"/>
    <w:rsid w:val="001D65A5"/>
    <w:rsid w:val="001D6672"/>
    <w:rsid w:val="001D683B"/>
    <w:rsid w:val="001D68F5"/>
    <w:rsid w:val="001D6997"/>
    <w:rsid w:val="001D69B3"/>
    <w:rsid w:val="001D6ABA"/>
    <w:rsid w:val="001D6B61"/>
    <w:rsid w:val="001D6D57"/>
    <w:rsid w:val="001D6D69"/>
    <w:rsid w:val="001D6DFE"/>
    <w:rsid w:val="001D6E1E"/>
    <w:rsid w:val="001D6F07"/>
    <w:rsid w:val="001D6F11"/>
    <w:rsid w:val="001D6F2A"/>
    <w:rsid w:val="001D6F46"/>
    <w:rsid w:val="001D6F8C"/>
    <w:rsid w:val="001D6FD3"/>
    <w:rsid w:val="001D6FEC"/>
    <w:rsid w:val="001D7087"/>
    <w:rsid w:val="001D7163"/>
    <w:rsid w:val="001D71AA"/>
    <w:rsid w:val="001D7281"/>
    <w:rsid w:val="001D74E1"/>
    <w:rsid w:val="001D788F"/>
    <w:rsid w:val="001D7A13"/>
    <w:rsid w:val="001D7E56"/>
    <w:rsid w:val="001D7F76"/>
    <w:rsid w:val="001D7FEE"/>
    <w:rsid w:val="001E007A"/>
    <w:rsid w:val="001E0161"/>
    <w:rsid w:val="001E0253"/>
    <w:rsid w:val="001E0427"/>
    <w:rsid w:val="001E04B0"/>
    <w:rsid w:val="001E055B"/>
    <w:rsid w:val="001E066C"/>
    <w:rsid w:val="001E09A2"/>
    <w:rsid w:val="001E0AD2"/>
    <w:rsid w:val="001E0AFE"/>
    <w:rsid w:val="001E0B2E"/>
    <w:rsid w:val="001E0D16"/>
    <w:rsid w:val="001E0F0E"/>
    <w:rsid w:val="001E0F44"/>
    <w:rsid w:val="001E0F91"/>
    <w:rsid w:val="001E0FB7"/>
    <w:rsid w:val="001E1028"/>
    <w:rsid w:val="001E1039"/>
    <w:rsid w:val="001E1125"/>
    <w:rsid w:val="001E1273"/>
    <w:rsid w:val="001E134A"/>
    <w:rsid w:val="001E13CC"/>
    <w:rsid w:val="001E157E"/>
    <w:rsid w:val="001E1592"/>
    <w:rsid w:val="001E1807"/>
    <w:rsid w:val="001E1A53"/>
    <w:rsid w:val="001E1B93"/>
    <w:rsid w:val="001E1D0C"/>
    <w:rsid w:val="001E1DB4"/>
    <w:rsid w:val="001E1E40"/>
    <w:rsid w:val="001E1E79"/>
    <w:rsid w:val="001E1F32"/>
    <w:rsid w:val="001E20FA"/>
    <w:rsid w:val="001E218B"/>
    <w:rsid w:val="001E22D6"/>
    <w:rsid w:val="001E2318"/>
    <w:rsid w:val="001E233D"/>
    <w:rsid w:val="001E2365"/>
    <w:rsid w:val="001E23A5"/>
    <w:rsid w:val="001E23DF"/>
    <w:rsid w:val="001E2576"/>
    <w:rsid w:val="001E261C"/>
    <w:rsid w:val="001E264E"/>
    <w:rsid w:val="001E2654"/>
    <w:rsid w:val="001E2752"/>
    <w:rsid w:val="001E2757"/>
    <w:rsid w:val="001E280B"/>
    <w:rsid w:val="001E28C8"/>
    <w:rsid w:val="001E28D3"/>
    <w:rsid w:val="001E28DE"/>
    <w:rsid w:val="001E2973"/>
    <w:rsid w:val="001E29A4"/>
    <w:rsid w:val="001E29C3"/>
    <w:rsid w:val="001E2A00"/>
    <w:rsid w:val="001E2B7E"/>
    <w:rsid w:val="001E2B8E"/>
    <w:rsid w:val="001E2D2F"/>
    <w:rsid w:val="001E2E7C"/>
    <w:rsid w:val="001E2EEE"/>
    <w:rsid w:val="001E2F6A"/>
    <w:rsid w:val="001E307D"/>
    <w:rsid w:val="001E3202"/>
    <w:rsid w:val="001E3367"/>
    <w:rsid w:val="001E3469"/>
    <w:rsid w:val="001E35B4"/>
    <w:rsid w:val="001E36E7"/>
    <w:rsid w:val="001E3771"/>
    <w:rsid w:val="001E3888"/>
    <w:rsid w:val="001E391C"/>
    <w:rsid w:val="001E395E"/>
    <w:rsid w:val="001E3981"/>
    <w:rsid w:val="001E3B3E"/>
    <w:rsid w:val="001E3C65"/>
    <w:rsid w:val="001E3DB9"/>
    <w:rsid w:val="001E3FC6"/>
    <w:rsid w:val="001E4026"/>
    <w:rsid w:val="001E4045"/>
    <w:rsid w:val="001E40E8"/>
    <w:rsid w:val="001E41F8"/>
    <w:rsid w:val="001E4253"/>
    <w:rsid w:val="001E483F"/>
    <w:rsid w:val="001E4A76"/>
    <w:rsid w:val="001E4A88"/>
    <w:rsid w:val="001E4B6B"/>
    <w:rsid w:val="001E4C3F"/>
    <w:rsid w:val="001E4CB9"/>
    <w:rsid w:val="001E4D6A"/>
    <w:rsid w:val="001E4E30"/>
    <w:rsid w:val="001E4F19"/>
    <w:rsid w:val="001E4F94"/>
    <w:rsid w:val="001E509D"/>
    <w:rsid w:val="001E51B1"/>
    <w:rsid w:val="001E5226"/>
    <w:rsid w:val="001E529F"/>
    <w:rsid w:val="001E5472"/>
    <w:rsid w:val="001E56F4"/>
    <w:rsid w:val="001E5721"/>
    <w:rsid w:val="001E5744"/>
    <w:rsid w:val="001E589C"/>
    <w:rsid w:val="001E593B"/>
    <w:rsid w:val="001E597A"/>
    <w:rsid w:val="001E59A0"/>
    <w:rsid w:val="001E59F2"/>
    <w:rsid w:val="001E5AEC"/>
    <w:rsid w:val="001E5B64"/>
    <w:rsid w:val="001E5B95"/>
    <w:rsid w:val="001E5BC0"/>
    <w:rsid w:val="001E5BFA"/>
    <w:rsid w:val="001E5DA9"/>
    <w:rsid w:val="001E5E1C"/>
    <w:rsid w:val="001E5E6C"/>
    <w:rsid w:val="001E6029"/>
    <w:rsid w:val="001E618B"/>
    <w:rsid w:val="001E622C"/>
    <w:rsid w:val="001E628A"/>
    <w:rsid w:val="001E62AA"/>
    <w:rsid w:val="001E62E7"/>
    <w:rsid w:val="001E6335"/>
    <w:rsid w:val="001E6372"/>
    <w:rsid w:val="001E63A9"/>
    <w:rsid w:val="001E6633"/>
    <w:rsid w:val="001E6857"/>
    <w:rsid w:val="001E69FE"/>
    <w:rsid w:val="001E6B46"/>
    <w:rsid w:val="001E6BE5"/>
    <w:rsid w:val="001E6E01"/>
    <w:rsid w:val="001E6E29"/>
    <w:rsid w:val="001E6E4F"/>
    <w:rsid w:val="001E6F74"/>
    <w:rsid w:val="001E6FA5"/>
    <w:rsid w:val="001E7094"/>
    <w:rsid w:val="001E716E"/>
    <w:rsid w:val="001E72F2"/>
    <w:rsid w:val="001E734A"/>
    <w:rsid w:val="001E7418"/>
    <w:rsid w:val="001E7423"/>
    <w:rsid w:val="001E747C"/>
    <w:rsid w:val="001E7519"/>
    <w:rsid w:val="001E7910"/>
    <w:rsid w:val="001E79A0"/>
    <w:rsid w:val="001E7B37"/>
    <w:rsid w:val="001E7BC4"/>
    <w:rsid w:val="001E7CB1"/>
    <w:rsid w:val="001E7D89"/>
    <w:rsid w:val="001E7D9E"/>
    <w:rsid w:val="001E7F34"/>
    <w:rsid w:val="001F003C"/>
    <w:rsid w:val="001F009C"/>
    <w:rsid w:val="001F0101"/>
    <w:rsid w:val="001F01A1"/>
    <w:rsid w:val="001F01D3"/>
    <w:rsid w:val="001F0283"/>
    <w:rsid w:val="001F0331"/>
    <w:rsid w:val="001F0457"/>
    <w:rsid w:val="001F048C"/>
    <w:rsid w:val="001F04D0"/>
    <w:rsid w:val="001F055B"/>
    <w:rsid w:val="001F06A6"/>
    <w:rsid w:val="001F076B"/>
    <w:rsid w:val="001F080C"/>
    <w:rsid w:val="001F08EE"/>
    <w:rsid w:val="001F0933"/>
    <w:rsid w:val="001F0984"/>
    <w:rsid w:val="001F09BA"/>
    <w:rsid w:val="001F0A2F"/>
    <w:rsid w:val="001F0AFE"/>
    <w:rsid w:val="001F0B21"/>
    <w:rsid w:val="001F0BD9"/>
    <w:rsid w:val="001F0C2A"/>
    <w:rsid w:val="001F0C4C"/>
    <w:rsid w:val="001F0CD2"/>
    <w:rsid w:val="001F0CF0"/>
    <w:rsid w:val="001F0EE3"/>
    <w:rsid w:val="001F0FED"/>
    <w:rsid w:val="001F10EB"/>
    <w:rsid w:val="001F1207"/>
    <w:rsid w:val="001F1234"/>
    <w:rsid w:val="001F12C9"/>
    <w:rsid w:val="001F1312"/>
    <w:rsid w:val="001F133C"/>
    <w:rsid w:val="001F16A6"/>
    <w:rsid w:val="001F1740"/>
    <w:rsid w:val="001F17D3"/>
    <w:rsid w:val="001F1844"/>
    <w:rsid w:val="001F18BD"/>
    <w:rsid w:val="001F198C"/>
    <w:rsid w:val="001F1B9B"/>
    <w:rsid w:val="001F1EBC"/>
    <w:rsid w:val="001F1EDA"/>
    <w:rsid w:val="001F1F9B"/>
    <w:rsid w:val="001F1FC5"/>
    <w:rsid w:val="001F2011"/>
    <w:rsid w:val="001F20BE"/>
    <w:rsid w:val="001F2291"/>
    <w:rsid w:val="001F24C1"/>
    <w:rsid w:val="001F24C2"/>
    <w:rsid w:val="001F2621"/>
    <w:rsid w:val="001F27E6"/>
    <w:rsid w:val="001F2850"/>
    <w:rsid w:val="001F28F8"/>
    <w:rsid w:val="001F291A"/>
    <w:rsid w:val="001F29CB"/>
    <w:rsid w:val="001F2A56"/>
    <w:rsid w:val="001F2B8A"/>
    <w:rsid w:val="001F2BBD"/>
    <w:rsid w:val="001F2C2E"/>
    <w:rsid w:val="001F2CB0"/>
    <w:rsid w:val="001F2D17"/>
    <w:rsid w:val="001F3124"/>
    <w:rsid w:val="001F3484"/>
    <w:rsid w:val="001F357A"/>
    <w:rsid w:val="001F35B7"/>
    <w:rsid w:val="001F35E1"/>
    <w:rsid w:val="001F3732"/>
    <w:rsid w:val="001F3749"/>
    <w:rsid w:val="001F38E1"/>
    <w:rsid w:val="001F3A0C"/>
    <w:rsid w:val="001F3AAE"/>
    <w:rsid w:val="001F3ACA"/>
    <w:rsid w:val="001F3C0F"/>
    <w:rsid w:val="001F3C68"/>
    <w:rsid w:val="001F3C6F"/>
    <w:rsid w:val="001F3CEB"/>
    <w:rsid w:val="001F3D78"/>
    <w:rsid w:val="001F3DF2"/>
    <w:rsid w:val="001F3DF6"/>
    <w:rsid w:val="001F3E34"/>
    <w:rsid w:val="001F3E37"/>
    <w:rsid w:val="001F4041"/>
    <w:rsid w:val="001F40A1"/>
    <w:rsid w:val="001F40CC"/>
    <w:rsid w:val="001F4207"/>
    <w:rsid w:val="001F423C"/>
    <w:rsid w:val="001F42CF"/>
    <w:rsid w:val="001F456B"/>
    <w:rsid w:val="001F4581"/>
    <w:rsid w:val="001F4643"/>
    <w:rsid w:val="001F48FA"/>
    <w:rsid w:val="001F490A"/>
    <w:rsid w:val="001F4A1F"/>
    <w:rsid w:val="001F4AA3"/>
    <w:rsid w:val="001F4B95"/>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2"/>
    <w:rsid w:val="001F55E8"/>
    <w:rsid w:val="001F57CE"/>
    <w:rsid w:val="001F58C9"/>
    <w:rsid w:val="001F59AB"/>
    <w:rsid w:val="001F5A69"/>
    <w:rsid w:val="001F5B7F"/>
    <w:rsid w:val="001F5B8E"/>
    <w:rsid w:val="001F5C6B"/>
    <w:rsid w:val="001F5CC4"/>
    <w:rsid w:val="001F5CD4"/>
    <w:rsid w:val="001F5E61"/>
    <w:rsid w:val="001F6019"/>
    <w:rsid w:val="001F605E"/>
    <w:rsid w:val="001F60DE"/>
    <w:rsid w:val="001F6131"/>
    <w:rsid w:val="001F6297"/>
    <w:rsid w:val="001F64F8"/>
    <w:rsid w:val="001F65BC"/>
    <w:rsid w:val="001F661B"/>
    <w:rsid w:val="001F6673"/>
    <w:rsid w:val="001F66D5"/>
    <w:rsid w:val="001F66D6"/>
    <w:rsid w:val="001F66EB"/>
    <w:rsid w:val="001F671A"/>
    <w:rsid w:val="001F6757"/>
    <w:rsid w:val="001F67F9"/>
    <w:rsid w:val="001F6866"/>
    <w:rsid w:val="001F68E9"/>
    <w:rsid w:val="001F6B97"/>
    <w:rsid w:val="001F6D00"/>
    <w:rsid w:val="001F6D4D"/>
    <w:rsid w:val="001F6DFF"/>
    <w:rsid w:val="001F6F07"/>
    <w:rsid w:val="001F6FED"/>
    <w:rsid w:val="001F7181"/>
    <w:rsid w:val="001F7197"/>
    <w:rsid w:val="001F71DE"/>
    <w:rsid w:val="001F7264"/>
    <w:rsid w:val="001F726E"/>
    <w:rsid w:val="001F727E"/>
    <w:rsid w:val="001F7434"/>
    <w:rsid w:val="001F7837"/>
    <w:rsid w:val="001F7859"/>
    <w:rsid w:val="001F78C6"/>
    <w:rsid w:val="001F79AE"/>
    <w:rsid w:val="001F7B90"/>
    <w:rsid w:val="001F7C4F"/>
    <w:rsid w:val="001F7D05"/>
    <w:rsid w:val="001F7DDF"/>
    <w:rsid w:val="001F7DFD"/>
    <w:rsid w:val="001F7E1C"/>
    <w:rsid w:val="001F7E5E"/>
    <w:rsid w:val="00200471"/>
    <w:rsid w:val="002005EE"/>
    <w:rsid w:val="00200632"/>
    <w:rsid w:val="00200676"/>
    <w:rsid w:val="00200855"/>
    <w:rsid w:val="00200969"/>
    <w:rsid w:val="00200B9E"/>
    <w:rsid w:val="00200C1D"/>
    <w:rsid w:val="00200C88"/>
    <w:rsid w:val="00200E7C"/>
    <w:rsid w:val="00201023"/>
    <w:rsid w:val="0020102A"/>
    <w:rsid w:val="002010C7"/>
    <w:rsid w:val="002010EE"/>
    <w:rsid w:val="0020119A"/>
    <w:rsid w:val="002011A2"/>
    <w:rsid w:val="002011D6"/>
    <w:rsid w:val="002011EF"/>
    <w:rsid w:val="00201220"/>
    <w:rsid w:val="002012D0"/>
    <w:rsid w:val="002012D4"/>
    <w:rsid w:val="002012ED"/>
    <w:rsid w:val="0020134C"/>
    <w:rsid w:val="00201588"/>
    <w:rsid w:val="002015F3"/>
    <w:rsid w:val="002016B8"/>
    <w:rsid w:val="00201806"/>
    <w:rsid w:val="0020183F"/>
    <w:rsid w:val="00201855"/>
    <w:rsid w:val="002018C1"/>
    <w:rsid w:val="00201944"/>
    <w:rsid w:val="00201AC2"/>
    <w:rsid w:val="00201C4F"/>
    <w:rsid w:val="00201EC6"/>
    <w:rsid w:val="00201FBC"/>
    <w:rsid w:val="0020202B"/>
    <w:rsid w:val="002020CB"/>
    <w:rsid w:val="00202248"/>
    <w:rsid w:val="0020228A"/>
    <w:rsid w:val="002022A8"/>
    <w:rsid w:val="00202308"/>
    <w:rsid w:val="0020246D"/>
    <w:rsid w:val="002024E6"/>
    <w:rsid w:val="00202608"/>
    <w:rsid w:val="00202639"/>
    <w:rsid w:val="002026AA"/>
    <w:rsid w:val="002026C4"/>
    <w:rsid w:val="002027FC"/>
    <w:rsid w:val="00202846"/>
    <w:rsid w:val="002028CB"/>
    <w:rsid w:val="00202A70"/>
    <w:rsid w:val="00202CBF"/>
    <w:rsid w:val="00202CFC"/>
    <w:rsid w:val="00202EE7"/>
    <w:rsid w:val="00202F52"/>
    <w:rsid w:val="00202FC2"/>
    <w:rsid w:val="00202FFB"/>
    <w:rsid w:val="002031EE"/>
    <w:rsid w:val="002033F5"/>
    <w:rsid w:val="002034DD"/>
    <w:rsid w:val="002035DB"/>
    <w:rsid w:val="00203646"/>
    <w:rsid w:val="00203737"/>
    <w:rsid w:val="00203874"/>
    <w:rsid w:val="0020392B"/>
    <w:rsid w:val="00203A91"/>
    <w:rsid w:val="00203B30"/>
    <w:rsid w:val="00203B5C"/>
    <w:rsid w:val="00203BB6"/>
    <w:rsid w:val="00203C73"/>
    <w:rsid w:val="00203D8A"/>
    <w:rsid w:val="00203E99"/>
    <w:rsid w:val="00203F8C"/>
    <w:rsid w:val="00203F8E"/>
    <w:rsid w:val="00204043"/>
    <w:rsid w:val="00204046"/>
    <w:rsid w:val="00204093"/>
    <w:rsid w:val="00204127"/>
    <w:rsid w:val="002043DE"/>
    <w:rsid w:val="00204405"/>
    <w:rsid w:val="00204447"/>
    <w:rsid w:val="002045A1"/>
    <w:rsid w:val="002045B5"/>
    <w:rsid w:val="002045D5"/>
    <w:rsid w:val="002046FD"/>
    <w:rsid w:val="0020471B"/>
    <w:rsid w:val="0020486C"/>
    <w:rsid w:val="002048B7"/>
    <w:rsid w:val="002048CC"/>
    <w:rsid w:val="0020495D"/>
    <w:rsid w:val="002049DC"/>
    <w:rsid w:val="00204A2D"/>
    <w:rsid w:val="00204A40"/>
    <w:rsid w:val="00204A82"/>
    <w:rsid w:val="00204B96"/>
    <w:rsid w:val="00204E43"/>
    <w:rsid w:val="00204EFC"/>
    <w:rsid w:val="002050F8"/>
    <w:rsid w:val="002050FD"/>
    <w:rsid w:val="0020514B"/>
    <w:rsid w:val="00205155"/>
    <w:rsid w:val="002051E2"/>
    <w:rsid w:val="002052EB"/>
    <w:rsid w:val="00205358"/>
    <w:rsid w:val="00205433"/>
    <w:rsid w:val="00205440"/>
    <w:rsid w:val="0020576E"/>
    <w:rsid w:val="0020577F"/>
    <w:rsid w:val="00205898"/>
    <w:rsid w:val="00205B9F"/>
    <w:rsid w:val="00205BC8"/>
    <w:rsid w:val="00205C5A"/>
    <w:rsid w:val="00205C7E"/>
    <w:rsid w:val="00205D23"/>
    <w:rsid w:val="00205DBF"/>
    <w:rsid w:val="00205FAF"/>
    <w:rsid w:val="0020616B"/>
    <w:rsid w:val="0020619D"/>
    <w:rsid w:val="0020627E"/>
    <w:rsid w:val="00206383"/>
    <w:rsid w:val="0020645E"/>
    <w:rsid w:val="002064C0"/>
    <w:rsid w:val="00206559"/>
    <w:rsid w:val="0020656E"/>
    <w:rsid w:val="00206598"/>
    <w:rsid w:val="00206616"/>
    <w:rsid w:val="00206845"/>
    <w:rsid w:val="00206A5F"/>
    <w:rsid w:val="00206A9A"/>
    <w:rsid w:val="00206BAC"/>
    <w:rsid w:val="00206C67"/>
    <w:rsid w:val="00206D5B"/>
    <w:rsid w:val="00206D8C"/>
    <w:rsid w:val="00206E4E"/>
    <w:rsid w:val="00206F0F"/>
    <w:rsid w:val="00206FB3"/>
    <w:rsid w:val="00206FF7"/>
    <w:rsid w:val="0020722E"/>
    <w:rsid w:val="00207298"/>
    <w:rsid w:val="002072BF"/>
    <w:rsid w:val="00207445"/>
    <w:rsid w:val="002074C3"/>
    <w:rsid w:val="002074F8"/>
    <w:rsid w:val="0020753C"/>
    <w:rsid w:val="00207567"/>
    <w:rsid w:val="0020765F"/>
    <w:rsid w:val="002077AC"/>
    <w:rsid w:val="00207A18"/>
    <w:rsid w:val="00207A78"/>
    <w:rsid w:val="00207A95"/>
    <w:rsid w:val="00207B4D"/>
    <w:rsid w:val="00207C1F"/>
    <w:rsid w:val="00207D0F"/>
    <w:rsid w:val="00207D4B"/>
    <w:rsid w:val="00207DD4"/>
    <w:rsid w:val="00207FE6"/>
    <w:rsid w:val="002103B0"/>
    <w:rsid w:val="002103C9"/>
    <w:rsid w:val="002103DE"/>
    <w:rsid w:val="0021044F"/>
    <w:rsid w:val="0021048F"/>
    <w:rsid w:val="002104D4"/>
    <w:rsid w:val="002105A1"/>
    <w:rsid w:val="002105CD"/>
    <w:rsid w:val="00210621"/>
    <w:rsid w:val="002107B8"/>
    <w:rsid w:val="00210913"/>
    <w:rsid w:val="00210916"/>
    <w:rsid w:val="00210979"/>
    <w:rsid w:val="00210983"/>
    <w:rsid w:val="002109D0"/>
    <w:rsid w:val="00210A6F"/>
    <w:rsid w:val="00210A76"/>
    <w:rsid w:val="00210A7D"/>
    <w:rsid w:val="00210B93"/>
    <w:rsid w:val="00210BC0"/>
    <w:rsid w:val="00210FC4"/>
    <w:rsid w:val="0021129A"/>
    <w:rsid w:val="002112FF"/>
    <w:rsid w:val="002117E8"/>
    <w:rsid w:val="002118F0"/>
    <w:rsid w:val="0021190B"/>
    <w:rsid w:val="00211985"/>
    <w:rsid w:val="00211AF9"/>
    <w:rsid w:val="00211B04"/>
    <w:rsid w:val="00211B62"/>
    <w:rsid w:val="00211D2F"/>
    <w:rsid w:val="00211DBE"/>
    <w:rsid w:val="00211F9A"/>
    <w:rsid w:val="00211FFA"/>
    <w:rsid w:val="00212034"/>
    <w:rsid w:val="0021206D"/>
    <w:rsid w:val="002120DF"/>
    <w:rsid w:val="002122A7"/>
    <w:rsid w:val="002122D6"/>
    <w:rsid w:val="0021233C"/>
    <w:rsid w:val="00212352"/>
    <w:rsid w:val="002123DC"/>
    <w:rsid w:val="002124EE"/>
    <w:rsid w:val="002125FF"/>
    <w:rsid w:val="00212657"/>
    <w:rsid w:val="0021273D"/>
    <w:rsid w:val="002128C8"/>
    <w:rsid w:val="002128CD"/>
    <w:rsid w:val="0021290D"/>
    <w:rsid w:val="0021290E"/>
    <w:rsid w:val="00212947"/>
    <w:rsid w:val="0021297E"/>
    <w:rsid w:val="00212986"/>
    <w:rsid w:val="0021299F"/>
    <w:rsid w:val="002129C1"/>
    <w:rsid w:val="00212AE4"/>
    <w:rsid w:val="00212B59"/>
    <w:rsid w:val="00212CAD"/>
    <w:rsid w:val="00212CD0"/>
    <w:rsid w:val="00212D27"/>
    <w:rsid w:val="00212E75"/>
    <w:rsid w:val="00212FDC"/>
    <w:rsid w:val="00213185"/>
    <w:rsid w:val="002131FF"/>
    <w:rsid w:val="00213207"/>
    <w:rsid w:val="002132BC"/>
    <w:rsid w:val="0021330D"/>
    <w:rsid w:val="00213350"/>
    <w:rsid w:val="002134BA"/>
    <w:rsid w:val="002134EB"/>
    <w:rsid w:val="0021352C"/>
    <w:rsid w:val="00213543"/>
    <w:rsid w:val="0021356C"/>
    <w:rsid w:val="002136AB"/>
    <w:rsid w:val="002136B0"/>
    <w:rsid w:val="0021375E"/>
    <w:rsid w:val="00213815"/>
    <w:rsid w:val="00213857"/>
    <w:rsid w:val="002138B3"/>
    <w:rsid w:val="002138EE"/>
    <w:rsid w:val="002139FF"/>
    <w:rsid w:val="00213A76"/>
    <w:rsid w:val="00213D95"/>
    <w:rsid w:val="00213DAF"/>
    <w:rsid w:val="00213E0E"/>
    <w:rsid w:val="00213FB5"/>
    <w:rsid w:val="00214176"/>
    <w:rsid w:val="00214333"/>
    <w:rsid w:val="0021437B"/>
    <w:rsid w:val="00214463"/>
    <w:rsid w:val="00214576"/>
    <w:rsid w:val="00214711"/>
    <w:rsid w:val="00214721"/>
    <w:rsid w:val="002147A9"/>
    <w:rsid w:val="002147C6"/>
    <w:rsid w:val="00214856"/>
    <w:rsid w:val="002148C6"/>
    <w:rsid w:val="0021497A"/>
    <w:rsid w:val="00214ABA"/>
    <w:rsid w:val="00214B17"/>
    <w:rsid w:val="00214CDD"/>
    <w:rsid w:val="0021505F"/>
    <w:rsid w:val="002150CB"/>
    <w:rsid w:val="002151EC"/>
    <w:rsid w:val="002151EE"/>
    <w:rsid w:val="00215230"/>
    <w:rsid w:val="0021528F"/>
    <w:rsid w:val="002153EE"/>
    <w:rsid w:val="00215430"/>
    <w:rsid w:val="002155B9"/>
    <w:rsid w:val="00215688"/>
    <w:rsid w:val="0021569E"/>
    <w:rsid w:val="002156FD"/>
    <w:rsid w:val="00215939"/>
    <w:rsid w:val="00215989"/>
    <w:rsid w:val="0021598B"/>
    <w:rsid w:val="00215A5D"/>
    <w:rsid w:val="00215AD5"/>
    <w:rsid w:val="00215BBB"/>
    <w:rsid w:val="00215BD3"/>
    <w:rsid w:val="00215C64"/>
    <w:rsid w:val="00215F3D"/>
    <w:rsid w:val="00215F74"/>
    <w:rsid w:val="00215FDF"/>
    <w:rsid w:val="00216097"/>
    <w:rsid w:val="002160B0"/>
    <w:rsid w:val="00216161"/>
    <w:rsid w:val="00216357"/>
    <w:rsid w:val="0021647D"/>
    <w:rsid w:val="002164EA"/>
    <w:rsid w:val="0021651D"/>
    <w:rsid w:val="002165A5"/>
    <w:rsid w:val="002166C8"/>
    <w:rsid w:val="0021678B"/>
    <w:rsid w:val="002168D7"/>
    <w:rsid w:val="00216C75"/>
    <w:rsid w:val="00216C89"/>
    <w:rsid w:val="00216D94"/>
    <w:rsid w:val="00216E81"/>
    <w:rsid w:val="002170E0"/>
    <w:rsid w:val="00217148"/>
    <w:rsid w:val="0021718F"/>
    <w:rsid w:val="002171B6"/>
    <w:rsid w:val="00217225"/>
    <w:rsid w:val="00217262"/>
    <w:rsid w:val="002174D7"/>
    <w:rsid w:val="002175BD"/>
    <w:rsid w:val="00217646"/>
    <w:rsid w:val="0021764D"/>
    <w:rsid w:val="0021768E"/>
    <w:rsid w:val="0021773E"/>
    <w:rsid w:val="00217AFC"/>
    <w:rsid w:val="00217BB1"/>
    <w:rsid w:val="00217C26"/>
    <w:rsid w:val="00217D03"/>
    <w:rsid w:val="00217E81"/>
    <w:rsid w:val="00217F83"/>
    <w:rsid w:val="00217FE7"/>
    <w:rsid w:val="002200B6"/>
    <w:rsid w:val="0022014E"/>
    <w:rsid w:val="002201C7"/>
    <w:rsid w:val="002202DE"/>
    <w:rsid w:val="00220406"/>
    <w:rsid w:val="002204A8"/>
    <w:rsid w:val="00220575"/>
    <w:rsid w:val="002205A4"/>
    <w:rsid w:val="00220607"/>
    <w:rsid w:val="0022078D"/>
    <w:rsid w:val="00220A37"/>
    <w:rsid w:val="00220B83"/>
    <w:rsid w:val="00220BC4"/>
    <w:rsid w:val="00220CC4"/>
    <w:rsid w:val="00220D29"/>
    <w:rsid w:val="002210AF"/>
    <w:rsid w:val="002210B8"/>
    <w:rsid w:val="002212DA"/>
    <w:rsid w:val="0022134E"/>
    <w:rsid w:val="002215D4"/>
    <w:rsid w:val="002215F7"/>
    <w:rsid w:val="00221765"/>
    <w:rsid w:val="0022176D"/>
    <w:rsid w:val="0022180E"/>
    <w:rsid w:val="002218A0"/>
    <w:rsid w:val="0022198D"/>
    <w:rsid w:val="00221A08"/>
    <w:rsid w:val="00221B6D"/>
    <w:rsid w:val="00221BFD"/>
    <w:rsid w:val="00221E04"/>
    <w:rsid w:val="00221E5F"/>
    <w:rsid w:val="002220FD"/>
    <w:rsid w:val="00222136"/>
    <w:rsid w:val="00222384"/>
    <w:rsid w:val="002224FA"/>
    <w:rsid w:val="00222531"/>
    <w:rsid w:val="00222582"/>
    <w:rsid w:val="0022258C"/>
    <w:rsid w:val="002226EB"/>
    <w:rsid w:val="00222798"/>
    <w:rsid w:val="0022283D"/>
    <w:rsid w:val="002228E6"/>
    <w:rsid w:val="00222B64"/>
    <w:rsid w:val="00222C45"/>
    <w:rsid w:val="00222CE1"/>
    <w:rsid w:val="002233F4"/>
    <w:rsid w:val="002235F2"/>
    <w:rsid w:val="00223758"/>
    <w:rsid w:val="0022378C"/>
    <w:rsid w:val="00223841"/>
    <w:rsid w:val="0022395D"/>
    <w:rsid w:val="002239F2"/>
    <w:rsid w:val="00223D1C"/>
    <w:rsid w:val="00223D5C"/>
    <w:rsid w:val="00223D92"/>
    <w:rsid w:val="00223E7F"/>
    <w:rsid w:val="00223F1F"/>
    <w:rsid w:val="00223F45"/>
    <w:rsid w:val="00223F49"/>
    <w:rsid w:val="0022403B"/>
    <w:rsid w:val="002240FD"/>
    <w:rsid w:val="00224114"/>
    <w:rsid w:val="00224164"/>
    <w:rsid w:val="00224180"/>
    <w:rsid w:val="002241AB"/>
    <w:rsid w:val="00224242"/>
    <w:rsid w:val="002243CC"/>
    <w:rsid w:val="00224589"/>
    <w:rsid w:val="002245A8"/>
    <w:rsid w:val="00224647"/>
    <w:rsid w:val="00224657"/>
    <w:rsid w:val="002246A7"/>
    <w:rsid w:val="002247AC"/>
    <w:rsid w:val="002249C9"/>
    <w:rsid w:val="00224AB0"/>
    <w:rsid w:val="00224B77"/>
    <w:rsid w:val="00224BA5"/>
    <w:rsid w:val="00224D3C"/>
    <w:rsid w:val="00224E00"/>
    <w:rsid w:val="00224E95"/>
    <w:rsid w:val="0022507F"/>
    <w:rsid w:val="00225084"/>
    <w:rsid w:val="0022530A"/>
    <w:rsid w:val="0022538C"/>
    <w:rsid w:val="00225447"/>
    <w:rsid w:val="0022554E"/>
    <w:rsid w:val="002255C5"/>
    <w:rsid w:val="00225858"/>
    <w:rsid w:val="002258BE"/>
    <w:rsid w:val="002258CB"/>
    <w:rsid w:val="0022597F"/>
    <w:rsid w:val="00225A57"/>
    <w:rsid w:val="00225CB2"/>
    <w:rsid w:val="00225DA5"/>
    <w:rsid w:val="00225DF1"/>
    <w:rsid w:val="00225DFA"/>
    <w:rsid w:val="00225E3E"/>
    <w:rsid w:val="00225EC1"/>
    <w:rsid w:val="00225F37"/>
    <w:rsid w:val="002260A5"/>
    <w:rsid w:val="00226464"/>
    <w:rsid w:val="00226529"/>
    <w:rsid w:val="002265DF"/>
    <w:rsid w:val="0022675C"/>
    <w:rsid w:val="002267A5"/>
    <w:rsid w:val="002268C0"/>
    <w:rsid w:val="0022697A"/>
    <w:rsid w:val="002269C7"/>
    <w:rsid w:val="00226A15"/>
    <w:rsid w:val="00226C7E"/>
    <w:rsid w:val="00226DAB"/>
    <w:rsid w:val="00226DD2"/>
    <w:rsid w:val="00226DE5"/>
    <w:rsid w:val="00226DF3"/>
    <w:rsid w:val="0022717E"/>
    <w:rsid w:val="002275EF"/>
    <w:rsid w:val="0022765C"/>
    <w:rsid w:val="002276B7"/>
    <w:rsid w:val="002278E4"/>
    <w:rsid w:val="00227900"/>
    <w:rsid w:val="002279B0"/>
    <w:rsid w:val="00227A43"/>
    <w:rsid w:val="00227B47"/>
    <w:rsid w:val="002300CF"/>
    <w:rsid w:val="00230119"/>
    <w:rsid w:val="002304F9"/>
    <w:rsid w:val="00230658"/>
    <w:rsid w:val="00230671"/>
    <w:rsid w:val="002308C1"/>
    <w:rsid w:val="002308D4"/>
    <w:rsid w:val="002309AA"/>
    <w:rsid w:val="002309EB"/>
    <w:rsid w:val="00230B0D"/>
    <w:rsid w:val="00230CDF"/>
    <w:rsid w:val="00230D2E"/>
    <w:rsid w:val="00230D87"/>
    <w:rsid w:val="00230E75"/>
    <w:rsid w:val="00231032"/>
    <w:rsid w:val="00231235"/>
    <w:rsid w:val="00231246"/>
    <w:rsid w:val="00231324"/>
    <w:rsid w:val="002314DF"/>
    <w:rsid w:val="00231630"/>
    <w:rsid w:val="002317EE"/>
    <w:rsid w:val="00231A15"/>
    <w:rsid w:val="00231A63"/>
    <w:rsid w:val="00231B72"/>
    <w:rsid w:val="00231D9B"/>
    <w:rsid w:val="00231DCE"/>
    <w:rsid w:val="00231E7D"/>
    <w:rsid w:val="00231EC7"/>
    <w:rsid w:val="002320C1"/>
    <w:rsid w:val="00232271"/>
    <w:rsid w:val="002322EB"/>
    <w:rsid w:val="00232376"/>
    <w:rsid w:val="002323B2"/>
    <w:rsid w:val="002324C7"/>
    <w:rsid w:val="00232522"/>
    <w:rsid w:val="00232737"/>
    <w:rsid w:val="0023274E"/>
    <w:rsid w:val="00232966"/>
    <w:rsid w:val="002329C1"/>
    <w:rsid w:val="00232A0B"/>
    <w:rsid w:val="00232B64"/>
    <w:rsid w:val="00232E5D"/>
    <w:rsid w:val="00232E92"/>
    <w:rsid w:val="00232F4F"/>
    <w:rsid w:val="002332A5"/>
    <w:rsid w:val="00233346"/>
    <w:rsid w:val="0023340F"/>
    <w:rsid w:val="002335D4"/>
    <w:rsid w:val="0023361F"/>
    <w:rsid w:val="002336D7"/>
    <w:rsid w:val="0023377A"/>
    <w:rsid w:val="002337E6"/>
    <w:rsid w:val="002338C2"/>
    <w:rsid w:val="002339CD"/>
    <w:rsid w:val="00233B23"/>
    <w:rsid w:val="00233BD0"/>
    <w:rsid w:val="00233C0E"/>
    <w:rsid w:val="00233D0D"/>
    <w:rsid w:val="002341EF"/>
    <w:rsid w:val="00234347"/>
    <w:rsid w:val="002343DD"/>
    <w:rsid w:val="00234493"/>
    <w:rsid w:val="002344B6"/>
    <w:rsid w:val="002344FD"/>
    <w:rsid w:val="00234586"/>
    <w:rsid w:val="0023474B"/>
    <w:rsid w:val="002348D5"/>
    <w:rsid w:val="00234A40"/>
    <w:rsid w:val="00234A83"/>
    <w:rsid w:val="00234B8D"/>
    <w:rsid w:val="00234B96"/>
    <w:rsid w:val="00234C53"/>
    <w:rsid w:val="00234C79"/>
    <w:rsid w:val="00234D21"/>
    <w:rsid w:val="00234DF0"/>
    <w:rsid w:val="00234E00"/>
    <w:rsid w:val="00234E20"/>
    <w:rsid w:val="00234E66"/>
    <w:rsid w:val="00234E82"/>
    <w:rsid w:val="00234F17"/>
    <w:rsid w:val="00235187"/>
    <w:rsid w:val="0023518C"/>
    <w:rsid w:val="0023521C"/>
    <w:rsid w:val="00235265"/>
    <w:rsid w:val="002352F4"/>
    <w:rsid w:val="002353D9"/>
    <w:rsid w:val="00235479"/>
    <w:rsid w:val="002354E5"/>
    <w:rsid w:val="0023555F"/>
    <w:rsid w:val="00235835"/>
    <w:rsid w:val="00235933"/>
    <w:rsid w:val="002359B4"/>
    <w:rsid w:val="002359CE"/>
    <w:rsid w:val="00235A44"/>
    <w:rsid w:val="00235ABE"/>
    <w:rsid w:val="00235C75"/>
    <w:rsid w:val="00235E71"/>
    <w:rsid w:val="00235E9B"/>
    <w:rsid w:val="00235F5E"/>
    <w:rsid w:val="00235F75"/>
    <w:rsid w:val="0023604C"/>
    <w:rsid w:val="002360F2"/>
    <w:rsid w:val="0023613F"/>
    <w:rsid w:val="0023614E"/>
    <w:rsid w:val="0023625A"/>
    <w:rsid w:val="0023637F"/>
    <w:rsid w:val="00236644"/>
    <w:rsid w:val="002367AF"/>
    <w:rsid w:val="002368D4"/>
    <w:rsid w:val="002369B0"/>
    <w:rsid w:val="00236A7B"/>
    <w:rsid w:val="00236B03"/>
    <w:rsid w:val="00236B5A"/>
    <w:rsid w:val="00236DBD"/>
    <w:rsid w:val="00236E69"/>
    <w:rsid w:val="00236EC0"/>
    <w:rsid w:val="00236EC1"/>
    <w:rsid w:val="00236F69"/>
    <w:rsid w:val="0023713F"/>
    <w:rsid w:val="00237158"/>
    <w:rsid w:val="002371AC"/>
    <w:rsid w:val="002372BA"/>
    <w:rsid w:val="002372F4"/>
    <w:rsid w:val="002372FD"/>
    <w:rsid w:val="002373A8"/>
    <w:rsid w:val="00237403"/>
    <w:rsid w:val="0023758D"/>
    <w:rsid w:val="0023768F"/>
    <w:rsid w:val="0023770D"/>
    <w:rsid w:val="0023780A"/>
    <w:rsid w:val="00237A9E"/>
    <w:rsid w:val="00237ADB"/>
    <w:rsid w:val="00237C75"/>
    <w:rsid w:val="00237CEC"/>
    <w:rsid w:val="00237E76"/>
    <w:rsid w:val="00237FEB"/>
    <w:rsid w:val="00240092"/>
    <w:rsid w:val="0024009D"/>
    <w:rsid w:val="002400CF"/>
    <w:rsid w:val="00240158"/>
    <w:rsid w:val="0024018D"/>
    <w:rsid w:val="0024036F"/>
    <w:rsid w:val="0024044B"/>
    <w:rsid w:val="0024068D"/>
    <w:rsid w:val="002407EA"/>
    <w:rsid w:val="00240884"/>
    <w:rsid w:val="00240896"/>
    <w:rsid w:val="002408BB"/>
    <w:rsid w:val="002409A7"/>
    <w:rsid w:val="00240AFC"/>
    <w:rsid w:val="00240B16"/>
    <w:rsid w:val="00240C5B"/>
    <w:rsid w:val="00240DE3"/>
    <w:rsid w:val="00240E48"/>
    <w:rsid w:val="00240F99"/>
    <w:rsid w:val="00240FE5"/>
    <w:rsid w:val="0024107C"/>
    <w:rsid w:val="00241088"/>
    <w:rsid w:val="00241101"/>
    <w:rsid w:val="00241205"/>
    <w:rsid w:val="00241275"/>
    <w:rsid w:val="002412ED"/>
    <w:rsid w:val="00241448"/>
    <w:rsid w:val="0024151E"/>
    <w:rsid w:val="00241779"/>
    <w:rsid w:val="00241808"/>
    <w:rsid w:val="002419ED"/>
    <w:rsid w:val="00241A49"/>
    <w:rsid w:val="00241A89"/>
    <w:rsid w:val="00241B0F"/>
    <w:rsid w:val="00241B26"/>
    <w:rsid w:val="00241B38"/>
    <w:rsid w:val="00241BD4"/>
    <w:rsid w:val="00241CB3"/>
    <w:rsid w:val="00241CCD"/>
    <w:rsid w:val="00241D16"/>
    <w:rsid w:val="00241D92"/>
    <w:rsid w:val="00241DC4"/>
    <w:rsid w:val="00241F9D"/>
    <w:rsid w:val="002421D2"/>
    <w:rsid w:val="002422D7"/>
    <w:rsid w:val="0024231F"/>
    <w:rsid w:val="00242441"/>
    <w:rsid w:val="0024250B"/>
    <w:rsid w:val="002425FA"/>
    <w:rsid w:val="002426E9"/>
    <w:rsid w:val="00242753"/>
    <w:rsid w:val="002427FE"/>
    <w:rsid w:val="00242834"/>
    <w:rsid w:val="00242874"/>
    <w:rsid w:val="002428DF"/>
    <w:rsid w:val="0024297B"/>
    <w:rsid w:val="00242A13"/>
    <w:rsid w:val="00242AE4"/>
    <w:rsid w:val="00242C1F"/>
    <w:rsid w:val="00242F76"/>
    <w:rsid w:val="00242FD9"/>
    <w:rsid w:val="00243007"/>
    <w:rsid w:val="002430AE"/>
    <w:rsid w:val="00243113"/>
    <w:rsid w:val="0024332D"/>
    <w:rsid w:val="0024335B"/>
    <w:rsid w:val="002433DB"/>
    <w:rsid w:val="00243455"/>
    <w:rsid w:val="0024359E"/>
    <w:rsid w:val="00243B9B"/>
    <w:rsid w:val="00243BBD"/>
    <w:rsid w:val="00243C0B"/>
    <w:rsid w:val="00243DCF"/>
    <w:rsid w:val="00243FA7"/>
    <w:rsid w:val="002440BD"/>
    <w:rsid w:val="00244258"/>
    <w:rsid w:val="00244275"/>
    <w:rsid w:val="00244429"/>
    <w:rsid w:val="00244493"/>
    <w:rsid w:val="002446A3"/>
    <w:rsid w:val="00244704"/>
    <w:rsid w:val="00244881"/>
    <w:rsid w:val="00244899"/>
    <w:rsid w:val="00244B8C"/>
    <w:rsid w:val="00244C42"/>
    <w:rsid w:val="00244D07"/>
    <w:rsid w:val="00244D58"/>
    <w:rsid w:val="00244EA1"/>
    <w:rsid w:val="00245014"/>
    <w:rsid w:val="0024506E"/>
    <w:rsid w:val="002450A4"/>
    <w:rsid w:val="00245115"/>
    <w:rsid w:val="002452F6"/>
    <w:rsid w:val="00245351"/>
    <w:rsid w:val="0024550F"/>
    <w:rsid w:val="00245580"/>
    <w:rsid w:val="0024577A"/>
    <w:rsid w:val="00245ABF"/>
    <w:rsid w:val="00245CF9"/>
    <w:rsid w:val="00245D38"/>
    <w:rsid w:val="00245DE8"/>
    <w:rsid w:val="00245DF4"/>
    <w:rsid w:val="00245F3C"/>
    <w:rsid w:val="00245F91"/>
    <w:rsid w:val="002460C9"/>
    <w:rsid w:val="00246293"/>
    <w:rsid w:val="00246399"/>
    <w:rsid w:val="0024639B"/>
    <w:rsid w:val="002463AA"/>
    <w:rsid w:val="002463FD"/>
    <w:rsid w:val="0024641E"/>
    <w:rsid w:val="00246439"/>
    <w:rsid w:val="002464FD"/>
    <w:rsid w:val="00246514"/>
    <w:rsid w:val="00246590"/>
    <w:rsid w:val="002465FB"/>
    <w:rsid w:val="0024666E"/>
    <w:rsid w:val="0024672A"/>
    <w:rsid w:val="002468C1"/>
    <w:rsid w:val="002469DC"/>
    <w:rsid w:val="00246C98"/>
    <w:rsid w:val="00246CDF"/>
    <w:rsid w:val="00246E74"/>
    <w:rsid w:val="00246F32"/>
    <w:rsid w:val="00246FA2"/>
    <w:rsid w:val="00246FC6"/>
    <w:rsid w:val="00247059"/>
    <w:rsid w:val="00247335"/>
    <w:rsid w:val="002473FF"/>
    <w:rsid w:val="0024742F"/>
    <w:rsid w:val="002474ED"/>
    <w:rsid w:val="00247594"/>
    <w:rsid w:val="00247651"/>
    <w:rsid w:val="00247ACF"/>
    <w:rsid w:val="00247AD1"/>
    <w:rsid w:val="00247AF6"/>
    <w:rsid w:val="00247B96"/>
    <w:rsid w:val="00247BC0"/>
    <w:rsid w:val="00247C0F"/>
    <w:rsid w:val="00247C29"/>
    <w:rsid w:val="00247C75"/>
    <w:rsid w:val="00247DC2"/>
    <w:rsid w:val="00247E27"/>
    <w:rsid w:val="00247FDB"/>
    <w:rsid w:val="00247FE4"/>
    <w:rsid w:val="0025016C"/>
    <w:rsid w:val="00250255"/>
    <w:rsid w:val="002502C5"/>
    <w:rsid w:val="002502E5"/>
    <w:rsid w:val="002502F1"/>
    <w:rsid w:val="002503EE"/>
    <w:rsid w:val="0025064D"/>
    <w:rsid w:val="002507CC"/>
    <w:rsid w:val="00250850"/>
    <w:rsid w:val="0025089F"/>
    <w:rsid w:val="00250B53"/>
    <w:rsid w:val="00250CBE"/>
    <w:rsid w:val="00250DEC"/>
    <w:rsid w:val="00250EE0"/>
    <w:rsid w:val="00250EFF"/>
    <w:rsid w:val="00250FE5"/>
    <w:rsid w:val="00251085"/>
    <w:rsid w:val="00251137"/>
    <w:rsid w:val="0025137C"/>
    <w:rsid w:val="0025145A"/>
    <w:rsid w:val="00251472"/>
    <w:rsid w:val="002515A3"/>
    <w:rsid w:val="002517F3"/>
    <w:rsid w:val="002517F8"/>
    <w:rsid w:val="002519BC"/>
    <w:rsid w:val="002519CE"/>
    <w:rsid w:val="00251B49"/>
    <w:rsid w:val="00251B92"/>
    <w:rsid w:val="00251BA5"/>
    <w:rsid w:val="00251CDD"/>
    <w:rsid w:val="00251F21"/>
    <w:rsid w:val="00251FB7"/>
    <w:rsid w:val="0025203D"/>
    <w:rsid w:val="00252075"/>
    <w:rsid w:val="00252166"/>
    <w:rsid w:val="0025217C"/>
    <w:rsid w:val="002521A7"/>
    <w:rsid w:val="00252282"/>
    <w:rsid w:val="0025231C"/>
    <w:rsid w:val="00252326"/>
    <w:rsid w:val="002523E7"/>
    <w:rsid w:val="00252464"/>
    <w:rsid w:val="002524CB"/>
    <w:rsid w:val="002524CD"/>
    <w:rsid w:val="0025266E"/>
    <w:rsid w:val="002526C6"/>
    <w:rsid w:val="002526C8"/>
    <w:rsid w:val="002526DA"/>
    <w:rsid w:val="0025277F"/>
    <w:rsid w:val="00252A61"/>
    <w:rsid w:val="00252B42"/>
    <w:rsid w:val="00252B52"/>
    <w:rsid w:val="00252BDA"/>
    <w:rsid w:val="00252CB6"/>
    <w:rsid w:val="00252D22"/>
    <w:rsid w:val="00252D7B"/>
    <w:rsid w:val="00252D89"/>
    <w:rsid w:val="00252F93"/>
    <w:rsid w:val="0025304A"/>
    <w:rsid w:val="0025304D"/>
    <w:rsid w:val="00253271"/>
    <w:rsid w:val="00253287"/>
    <w:rsid w:val="002533B8"/>
    <w:rsid w:val="00253475"/>
    <w:rsid w:val="0025349B"/>
    <w:rsid w:val="00253551"/>
    <w:rsid w:val="002535D9"/>
    <w:rsid w:val="002535E6"/>
    <w:rsid w:val="002537FE"/>
    <w:rsid w:val="00253822"/>
    <w:rsid w:val="002538B1"/>
    <w:rsid w:val="00253906"/>
    <w:rsid w:val="00253C47"/>
    <w:rsid w:val="00253DFE"/>
    <w:rsid w:val="00254020"/>
    <w:rsid w:val="00254186"/>
    <w:rsid w:val="0025426B"/>
    <w:rsid w:val="0025451A"/>
    <w:rsid w:val="002545C7"/>
    <w:rsid w:val="00254624"/>
    <w:rsid w:val="002548AB"/>
    <w:rsid w:val="0025491F"/>
    <w:rsid w:val="0025495B"/>
    <w:rsid w:val="00254C86"/>
    <w:rsid w:val="00254CE4"/>
    <w:rsid w:val="00254D92"/>
    <w:rsid w:val="00254DC0"/>
    <w:rsid w:val="00254DF0"/>
    <w:rsid w:val="00254E31"/>
    <w:rsid w:val="00254E61"/>
    <w:rsid w:val="00254EC2"/>
    <w:rsid w:val="00254EFF"/>
    <w:rsid w:val="00254F4B"/>
    <w:rsid w:val="0025507B"/>
    <w:rsid w:val="002550AD"/>
    <w:rsid w:val="00255442"/>
    <w:rsid w:val="002554D9"/>
    <w:rsid w:val="00255516"/>
    <w:rsid w:val="00255552"/>
    <w:rsid w:val="002555E6"/>
    <w:rsid w:val="00255626"/>
    <w:rsid w:val="0025576D"/>
    <w:rsid w:val="002558C3"/>
    <w:rsid w:val="0025593B"/>
    <w:rsid w:val="0025593D"/>
    <w:rsid w:val="00255A31"/>
    <w:rsid w:val="00255B43"/>
    <w:rsid w:val="00255BB3"/>
    <w:rsid w:val="00255D1C"/>
    <w:rsid w:val="00255DB7"/>
    <w:rsid w:val="00255DCF"/>
    <w:rsid w:val="00255EC0"/>
    <w:rsid w:val="00255F6F"/>
    <w:rsid w:val="002560A4"/>
    <w:rsid w:val="00256172"/>
    <w:rsid w:val="002561BB"/>
    <w:rsid w:val="0025652A"/>
    <w:rsid w:val="0025666D"/>
    <w:rsid w:val="002566DA"/>
    <w:rsid w:val="0025678C"/>
    <w:rsid w:val="002567C6"/>
    <w:rsid w:val="0025691E"/>
    <w:rsid w:val="00256944"/>
    <w:rsid w:val="00256ACE"/>
    <w:rsid w:val="00256BEC"/>
    <w:rsid w:val="00256CB7"/>
    <w:rsid w:val="00256CC3"/>
    <w:rsid w:val="00256E05"/>
    <w:rsid w:val="00256E08"/>
    <w:rsid w:val="00256EBB"/>
    <w:rsid w:val="00256F3E"/>
    <w:rsid w:val="00256F7B"/>
    <w:rsid w:val="00256FE2"/>
    <w:rsid w:val="00257054"/>
    <w:rsid w:val="0025710E"/>
    <w:rsid w:val="00257125"/>
    <w:rsid w:val="0025724F"/>
    <w:rsid w:val="00257284"/>
    <w:rsid w:val="002573D5"/>
    <w:rsid w:val="0025746D"/>
    <w:rsid w:val="0025750A"/>
    <w:rsid w:val="0025762F"/>
    <w:rsid w:val="00257645"/>
    <w:rsid w:val="00257691"/>
    <w:rsid w:val="002576F7"/>
    <w:rsid w:val="00257751"/>
    <w:rsid w:val="00257886"/>
    <w:rsid w:val="0025797B"/>
    <w:rsid w:val="00257AFD"/>
    <w:rsid w:val="00257B9B"/>
    <w:rsid w:val="00257D2C"/>
    <w:rsid w:val="00257D65"/>
    <w:rsid w:val="00257E8C"/>
    <w:rsid w:val="0026004C"/>
    <w:rsid w:val="00260076"/>
    <w:rsid w:val="002600A6"/>
    <w:rsid w:val="002600BC"/>
    <w:rsid w:val="00260185"/>
    <w:rsid w:val="0026032A"/>
    <w:rsid w:val="002605DB"/>
    <w:rsid w:val="00260697"/>
    <w:rsid w:val="0026071B"/>
    <w:rsid w:val="002608DB"/>
    <w:rsid w:val="00260A86"/>
    <w:rsid w:val="00260BA8"/>
    <w:rsid w:val="00260C1B"/>
    <w:rsid w:val="00260CC6"/>
    <w:rsid w:val="00260D8A"/>
    <w:rsid w:val="00260E6A"/>
    <w:rsid w:val="00261115"/>
    <w:rsid w:val="00261125"/>
    <w:rsid w:val="002612C0"/>
    <w:rsid w:val="002615D6"/>
    <w:rsid w:val="002615EC"/>
    <w:rsid w:val="00261656"/>
    <w:rsid w:val="002616B3"/>
    <w:rsid w:val="002617CE"/>
    <w:rsid w:val="002617FB"/>
    <w:rsid w:val="00261834"/>
    <w:rsid w:val="00261871"/>
    <w:rsid w:val="00261B73"/>
    <w:rsid w:val="00261B7C"/>
    <w:rsid w:val="00261C53"/>
    <w:rsid w:val="00261D1B"/>
    <w:rsid w:val="00261D1E"/>
    <w:rsid w:val="00261FCA"/>
    <w:rsid w:val="002621C7"/>
    <w:rsid w:val="002621D1"/>
    <w:rsid w:val="00262290"/>
    <w:rsid w:val="002622F6"/>
    <w:rsid w:val="002625CD"/>
    <w:rsid w:val="0026262B"/>
    <w:rsid w:val="002627BA"/>
    <w:rsid w:val="00262885"/>
    <w:rsid w:val="002628C0"/>
    <w:rsid w:val="002628E3"/>
    <w:rsid w:val="00262BFF"/>
    <w:rsid w:val="00262D97"/>
    <w:rsid w:val="00262DD0"/>
    <w:rsid w:val="002630BB"/>
    <w:rsid w:val="002631C3"/>
    <w:rsid w:val="0026320F"/>
    <w:rsid w:val="00263239"/>
    <w:rsid w:val="002632AE"/>
    <w:rsid w:val="0026330C"/>
    <w:rsid w:val="00263315"/>
    <w:rsid w:val="00263389"/>
    <w:rsid w:val="00263404"/>
    <w:rsid w:val="002634FA"/>
    <w:rsid w:val="00263540"/>
    <w:rsid w:val="002636F1"/>
    <w:rsid w:val="00263794"/>
    <w:rsid w:val="002637F9"/>
    <w:rsid w:val="00263828"/>
    <w:rsid w:val="002638FD"/>
    <w:rsid w:val="002639C7"/>
    <w:rsid w:val="00263A19"/>
    <w:rsid w:val="00263AEB"/>
    <w:rsid w:val="00263C7F"/>
    <w:rsid w:val="00263F5A"/>
    <w:rsid w:val="00263FB9"/>
    <w:rsid w:val="00263FE8"/>
    <w:rsid w:val="0026409D"/>
    <w:rsid w:val="00264121"/>
    <w:rsid w:val="0026417B"/>
    <w:rsid w:val="002641CD"/>
    <w:rsid w:val="00264204"/>
    <w:rsid w:val="002642DD"/>
    <w:rsid w:val="002642E6"/>
    <w:rsid w:val="00264540"/>
    <w:rsid w:val="002646EC"/>
    <w:rsid w:val="0026473B"/>
    <w:rsid w:val="00264814"/>
    <w:rsid w:val="0026489C"/>
    <w:rsid w:val="002649EE"/>
    <w:rsid w:val="00264B67"/>
    <w:rsid w:val="00264C60"/>
    <w:rsid w:val="00264C7F"/>
    <w:rsid w:val="00264C8C"/>
    <w:rsid w:val="00264CD2"/>
    <w:rsid w:val="00264E29"/>
    <w:rsid w:val="00264EC2"/>
    <w:rsid w:val="00264FC1"/>
    <w:rsid w:val="00265047"/>
    <w:rsid w:val="0026514F"/>
    <w:rsid w:val="00265168"/>
    <w:rsid w:val="002651C9"/>
    <w:rsid w:val="002652E2"/>
    <w:rsid w:val="002653B4"/>
    <w:rsid w:val="002653D0"/>
    <w:rsid w:val="002654A0"/>
    <w:rsid w:val="002654DA"/>
    <w:rsid w:val="00265506"/>
    <w:rsid w:val="002655D3"/>
    <w:rsid w:val="00265712"/>
    <w:rsid w:val="00265779"/>
    <w:rsid w:val="00265822"/>
    <w:rsid w:val="0026582B"/>
    <w:rsid w:val="00265999"/>
    <w:rsid w:val="00265ABE"/>
    <w:rsid w:val="00265D04"/>
    <w:rsid w:val="00265F34"/>
    <w:rsid w:val="00265F6E"/>
    <w:rsid w:val="0026608F"/>
    <w:rsid w:val="0026610E"/>
    <w:rsid w:val="00266147"/>
    <w:rsid w:val="002661EE"/>
    <w:rsid w:val="00266240"/>
    <w:rsid w:val="00266283"/>
    <w:rsid w:val="002663C2"/>
    <w:rsid w:val="002663FD"/>
    <w:rsid w:val="00266593"/>
    <w:rsid w:val="002666EA"/>
    <w:rsid w:val="0026679E"/>
    <w:rsid w:val="002667E6"/>
    <w:rsid w:val="002667EA"/>
    <w:rsid w:val="002668C5"/>
    <w:rsid w:val="002668FB"/>
    <w:rsid w:val="00266914"/>
    <w:rsid w:val="002669D3"/>
    <w:rsid w:val="002669FC"/>
    <w:rsid w:val="00266BDA"/>
    <w:rsid w:val="00266C24"/>
    <w:rsid w:val="00266E1A"/>
    <w:rsid w:val="00266F3D"/>
    <w:rsid w:val="00266F98"/>
    <w:rsid w:val="0026735F"/>
    <w:rsid w:val="002674CE"/>
    <w:rsid w:val="0026764C"/>
    <w:rsid w:val="0026769B"/>
    <w:rsid w:val="0026776C"/>
    <w:rsid w:val="002677A7"/>
    <w:rsid w:val="00267AF7"/>
    <w:rsid w:val="00267DA4"/>
    <w:rsid w:val="00267DDF"/>
    <w:rsid w:val="00267F58"/>
    <w:rsid w:val="00267F61"/>
    <w:rsid w:val="00267F88"/>
    <w:rsid w:val="002700A7"/>
    <w:rsid w:val="0027029D"/>
    <w:rsid w:val="002702AE"/>
    <w:rsid w:val="002704D8"/>
    <w:rsid w:val="002704FC"/>
    <w:rsid w:val="00270658"/>
    <w:rsid w:val="002707BA"/>
    <w:rsid w:val="00270816"/>
    <w:rsid w:val="00270931"/>
    <w:rsid w:val="00270963"/>
    <w:rsid w:val="00270A0C"/>
    <w:rsid w:val="00270AF1"/>
    <w:rsid w:val="00270B19"/>
    <w:rsid w:val="00270B53"/>
    <w:rsid w:val="00270CA9"/>
    <w:rsid w:val="00270DA3"/>
    <w:rsid w:val="00271068"/>
    <w:rsid w:val="002710E6"/>
    <w:rsid w:val="00271401"/>
    <w:rsid w:val="0027185D"/>
    <w:rsid w:val="002719E9"/>
    <w:rsid w:val="00271AC2"/>
    <w:rsid w:val="00271C51"/>
    <w:rsid w:val="00271D2D"/>
    <w:rsid w:val="00271D59"/>
    <w:rsid w:val="00271E9A"/>
    <w:rsid w:val="00271F13"/>
    <w:rsid w:val="00271FAC"/>
    <w:rsid w:val="002721D4"/>
    <w:rsid w:val="0027227C"/>
    <w:rsid w:val="00272364"/>
    <w:rsid w:val="002723F6"/>
    <w:rsid w:val="00272506"/>
    <w:rsid w:val="00272547"/>
    <w:rsid w:val="002726E7"/>
    <w:rsid w:val="002726FA"/>
    <w:rsid w:val="0027281D"/>
    <w:rsid w:val="00272973"/>
    <w:rsid w:val="00272987"/>
    <w:rsid w:val="00272998"/>
    <w:rsid w:val="00272C5A"/>
    <w:rsid w:val="00272EDE"/>
    <w:rsid w:val="00272F84"/>
    <w:rsid w:val="00273000"/>
    <w:rsid w:val="0027320C"/>
    <w:rsid w:val="00273277"/>
    <w:rsid w:val="002733CE"/>
    <w:rsid w:val="002736FA"/>
    <w:rsid w:val="00273751"/>
    <w:rsid w:val="0027383B"/>
    <w:rsid w:val="00273852"/>
    <w:rsid w:val="002738CB"/>
    <w:rsid w:val="00273955"/>
    <w:rsid w:val="002739BB"/>
    <w:rsid w:val="00273BDE"/>
    <w:rsid w:val="00273C48"/>
    <w:rsid w:val="00273C96"/>
    <w:rsid w:val="00273C9A"/>
    <w:rsid w:val="00273DEE"/>
    <w:rsid w:val="00273DFE"/>
    <w:rsid w:val="00273EA8"/>
    <w:rsid w:val="00273FEF"/>
    <w:rsid w:val="0027403D"/>
    <w:rsid w:val="002740A3"/>
    <w:rsid w:val="002740C5"/>
    <w:rsid w:val="0027415A"/>
    <w:rsid w:val="00274388"/>
    <w:rsid w:val="0027455C"/>
    <w:rsid w:val="002745CA"/>
    <w:rsid w:val="002746A7"/>
    <w:rsid w:val="002747D1"/>
    <w:rsid w:val="002747DD"/>
    <w:rsid w:val="0027481E"/>
    <w:rsid w:val="002749FE"/>
    <w:rsid w:val="00274A3C"/>
    <w:rsid w:val="00274B26"/>
    <w:rsid w:val="00274CFD"/>
    <w:rsid w:val="00274E96"/>
    <w:rsid w:val="00275021"/>
    <w:rsid w:val="00275098"/>
    <w:rsid w:val="00275134"/>
    <w:rsid w:val="00275151"/>
    <w:rsid w:val="0027517C"/>
    <w:rsid w:val="00275233"/>
    <w:rsid w:val="002752CE"/>
    <w:rsid w:val="002753A1"/>
    <w:rsid w:val="00275473"/>
    <w:rsid w:val="002754BE"/>
    <w:rsid w:val="002756B1"/>
    <w:rsid w:val="0027571A"/>
    <w:rsid w:val="002758D3"/>
    <w:rsid w:val="002758E5"/>
    <w:rsid w:val="002759EF"/>
    <w:rsid w:val="00275C2A"/>
    <w:rsid w:val="00275C64"/>
    <w:rsid w:val="00275EBB"/>
    <w:rsid w:val="00275F11"/>
    <w:rsid w:val="00275FFD"/>
    <w:rsid w:val="0027605E"/>
    <w:rsid w:val="002760F1"/>
    <w:rsid w:val="00276218"/>
    <w:rsid w:val="00276270"/>
    <w:rsid w:val="0027649A"/>
    <w:rsid w:val="002764BF"/>
    <w:rsid w:val="00276518"/>
    <w:rsid w:val="0027656B"/>
    <w:rsid w:val="002766CE"/>
    <w:rsid w:val="00276813"/>
    <w:rsid w:val="002769A6"/>
    <w:rsid w:val="00276BCB"/>
    <w:rsid w:val="00276D38"/>
    <w:rsid w:val="00276E26"/>
    <w:rsid w:val="00276E54"/>
    <w:rsid w:val="00276F96"/>
    <w:rsid w:val="0027700A"/>
    <w:rsid w:val="00277158"/>
    <w:rsid w:val="002771E8"/>
    <w:rsid w:val="00277201"/>
    <w:rsid w:val="00277384"/>
    <w:rsid w:val="002773BC"/>
    <w:rsid w:val="0027746D"/>
    <w:rsid w:val="00277479"/>
    <w:rsid w:val="002774C8"/>
    <w:rsid w:val="002774F2"/>
    <w:rsid w:val="00277533"/>
    <w:rsid w:val="002775A3"/>
    <w:rsid w:val="00277605"/>
    <w:rsid w:val="00277649"/>
    <w:rsid w:val="00277665"/>
    <w:rsid w:val="002776BB"/>
    <w:rsid w:val="002776BD"/>
    <w:rsid w:val="002776FB"/>
    <w:rsid w:val="002778C3"/>
    <w:rsid w:val="00277A6F"/>
    <w:rsid w:val="00277ABF"/>
    <w:rsid w:val="00277B45"/>
    <w:rsid w:val="00277B6A"/>
    <w:rsid w:val="00277BE1"/>
    <w:rsid w:val="00277D6C"/>
    <w:rsid w:val="00277F51"/>
    <w:rsid w:val="00277F9F"/>
    <w:rsid w:val="00280076"/>
    <w:rsid w:val="00280108"/>
    <w:rsid w:val="002801A8"/>
    <w:rsid w:val="002803F6"/>
    <w:rsid w:val="00280454"/>
    <w:rsid w:val="00280461"/>
    <w:rsid w:val="002804C1"/>
    <w:rsid w:val="0028062A"/>
    <w:rsid w:val="00280692"/>
    <w:rsid w:val="0028076B"/>
    <w:rsid w:val="0028077F"/>
    <w:rsid w:val="002807C9"/>
    <w:rsid w:val="00280B1C"/>
    <w:rsid w:val="00280C32"/>
    <w:rsid w:val="00280CD8"/>
    <w:rsid w:val="00280DFA"/>
    <w:rsid w:val="00280F14"/>
    <w:rsid w:val="00280FEE"/>
    <w:rsid w:val="00281337"/>
    <w:rsid w:val="00281376"/>
    <w:rsid w:val="00281546"/>
    <w:rsid w:val="00281619"/>
    <w:rsid w:val="00281751"/>
    <w:rsid w:val="00281910"/>
    <w:rsid w:val="002819ED"/>
    <w:rsid w:val="00281A96"/>
    <w:rsid w:val="00281A9C"/>
    <w:rsid w:val="00281AA3"/>
    <w:rsid w:val="00281B53"/>
    <w:rsid w:val="00281D19"/>
    <w:rsid w:val="00281D9B"/>
    <w:rsid w:val="00281E2A"/>
    <w:rsid w:val="00281E57"/>
    <w:rsid w:val="00281F35"/>
    <w:rsid w:val="00281FA6"/>
    <w:rsid w:val="00282006"/>
    <w:rsid w:val="0028222B"/>
    <w:rsid w:val="002823E1"/>
    <w:rsid w:val="0028240D"/>
    <w:rsid w:val="0028269B"/>
    <w:rsid w:val="00282702"/>
    <w:rsid w:val="002827E8"/>
    <w:rsid w:val="002828CA"/>
    <w:rsid w:val="00282924"/>
    <w:rsid w:val="00282A56"/>
    <w:rsid w:val="00282AF4"/>
    <w:rsid w:val="00282B07"/>
    <w:rsid w:val="00282C9B"/>
    <w:rsid w:val="00282CA7"/>
    <w:rsid w:val="00282CC1"/>
    <w:rsid w:val="00282CD4"/>
    <w:rsid w:val="00282EB0"/>
    <w:rsid w:val="00283066"/>
    <w:rsid w:val="002831CA"/>
    <w:rsid w:val="0028324D"/>
    <w:rsid w:val="00283259"/>
    <w:rsid w:val="00283348"/>
    <w:rsid w:val="0028334C"/>
    <w:rsid w:val="0028345A"/>
    <w:rsid w:val="002835CF"/>
    <w:rsid w:val="002835EC"/>
    <w:rsid w:val="00283641"/>
    <w:rsid w:val="00283708"/>
    <w:rsid w:val="0028377F"/>
    <w:rsid w:val="002837F3"/>
    <w:rsid w:val="0028388F"/>
    <w:rsid w:val="002838A0"/>
    <w:rsid w:val="00283B68"/>
    <w:rsid w:val="00283BF6"/>
    <w:rsid w:val="00283C4E"/>
    <w:rsid w:val="00283C72"/>
    <w:rsid w:val="00283CB5"/>
    <w:rsid w:val="00283D51"/>
    <w:rsid w:val="00283D97"/>
    <w:rsid w:val="00283F1E"/>
    <w:rsid w:val="00283F6A"/>
    <w:rsid w:val="0028409C"/>
    <w:rsid w:val="002840B5"/>
    <w:rsid w:val="00284100"/>
    <w:rsid w:val="002841D0"/>
    <w:rsid w:val="0028432E"/>
    <w:rsid w:val="00284479"/>
    <w:rsid w:val="0028456D"/>
    <w:rsid w:val="00284612"/>
    <w:rsid w:val="002846EA"/>
    <w:rsid w:val="00284730"/>
    <w:rsid w:val="00284771"/>
    <w:rsid w:val="00284949"/>
    <w:rsid w:val="00284E8E"/>
    <w:rsid w:val="00284F56"/>
    <w:rsid w:val="00284F6D"/>
    <w:rsid w:val="00284FA1"/>
    <w:rsid w:val="002851B6"/>
    <w:rsid w:val="002851E2"/>
    <w:rsid w:val="002852E3"/>
    <w:rsid w:val="002852EF"/>
    <w:rsid w:val="002855F4"/>
    <w:rsid w:val="0028570B"/>
    <w:rsid w:val="0028590E"/>
    <w:rsid w:val="00285AE8"/>
    <w:rsid w:val="00285C4F"/>
    <w:rsid w:val="00285C6A"/>
    <w:rsid w:val="00285CA3"/>
    <w:rsid w:val="00285D57"/>
    <w:rsid w:val="00285DC2"/>
    <w:rsid w:val="00285E6A"/>
    <w:rsid w:val="00285EBF"/>
    <w:rsid w:val="002860C4"/>
    <w:rsid w:val="00286306"/>
    <w:rsid w:val="00286317"/>
    <w:rsid w:val="00286407"/>
    <w:rsid w:val="0028641B"/>
    <w:rsid w:val="00286540"/>
    <w:rsid w:val="002865F9"/>
    <w:rsid w:val="0028664C"/>
    <w:rsid w:val="002867A1"/>
    <w:rsid w:val="002867DE"/>
    <w:rsid w:val="00286C61"/>
    <w:rsid w:val="00286D36"/>
    <w:rsid w:val="00286E81"/>
    <w:rsid w:val="00287177"/>
    <w:rsid w:val="002872A8"/>
    <w:rsid w:val="002872DB"/>
    <w:rsid w:val="0028740E"/>
    <w:rsid w:val="00287419"/>
    <w:rsid w:val="0028748B"/>
    <w:rsid w:val="002874C2"/>
    <w:rsid w:val="002875DE"/>
    <w:rsid w:val="0028769A"/>
    <w:rsid w:val="002876BA"/>
    <w:rsid w:val="002876EA"/>
    <w:rsid w:val="002877AC"/>
    <w:rsid w:val="002877CC"/>
    <w:rsid w:val="002878EC"/>
    <w:rsid w:val="00287AD9"/>
    <w:rsid w:val="00287BF5"/>
    <w:rsid w:val="00287D0F"/>
    <w:rsid w:val="00287D1A"/>
    <w:rsid w:val="00287D30"/>
    <w:rsid w:val="00287F79"/>
    <w:rsid w:val="00290071"/>
    <w:rsid w:val="00290194"/>
    <w:rsid w:val="00290331"/>
    <w:rsid w:val="002903F5"/>
    <w:rsid w:val="0029047F"/>
    <w:rsid w:val="002904F1"/>
    <w:rsid w:val="0029067A"/>
    <w:rsid w:val="002908DD"/>
    <w:rsid w:val="0029097B"/>
    <w:rsid w:val="002909B3"/>
    <w:rsid w:val="00290A44"/>
    <w:rsid w:val="00290A46"/>
    <w:rsid w:val="00290AE5"/>
    <w:rsid w:val="00290AFF"/>
    <w:rsid w:val="00290C02"/>
    <w:rsid w:val="00290D07"/>
    <w:rsid w:val="00290DE8"/>
    <w:rsid w:val="00290F18"/>
    <w:rsid w:val="00290F96"/>
    <w:rsid w:val="0029134C"/>
    <w:rsid w:val="0029140A"/>
    <w:rsid w:val="0029148A"/>
    <w:rsid w:val="00291565"/>
    <w:rsid w:val="00291581"/>
    <w:rsid w:val="002915BF"/>
    <w:rsid w:val="0029169F"/>
    <w:rsid w:val="002916DA"/>
    <w:rsid w:val="00291732"/>
    <w:rsid w:val="0029182D"/>
    <w:rsid w:val="002918ED"/>
    <w:rsid w:val="00291998"/>
    <w:rsid w:val="002919CA"/>
    <w:rsid w:val="00291A5F"/>
    <w:rsid w:val="00291B94"/>
    <w:rsid w:val="00291BEC"/>
    <w:rsid w:val="00291F61"/>
    <w:rsid w:val="00291FC6"/>
    <w:rsid w:val="00292257"/>
    <w:rsid w:val="00292378"/>
    <w:rsid w:val="002923BC"/>
    <w:rsid w:val="0029250A"/>
    <w:rsid w:val="00292564"/>
    <w:rsid w:val="002929C3"/>
    <w:rsid w:val="00292A04"/>
    <w:rsid w:val="00292A20"/>
    <w:rsid w:val="00292A3B"/>
    <w:rsid w:val="00292B38"/>
    <w:rsid w:val="00292CB1"/>
    <w:rsid w:val="00292D94"/>
    <w:rsid w:val="00292E20"/>
    <w:rsid w:val="002931BA"/>
    <w:rsid w:val="00293205"/>
    <w:rsid w:val="0029334D"/>
    <w:rsid w:val="00293391"/>
    <w:rsid w:val="0029342F"/>
    <w:rsid w:val="00293480"/>
    <w:rsid w:val="00293489"/>
    <w:rsid w:val="002934A8"/>
    <w:rsid w:val="002934E5"/>
    <w:rsid w:val="002934FD"/>
    <w:rsid w:val="00293698"/>
    <w:rsid w:val="002936A0"/>
    <w:rsid w:val="002937D9"/>
    <w:rsid w:val="00293BE6"/>
    <w:rsid w:val="00293CA7"/>
    <w:rsid w:val="00293CCA"/>
    <w:rsid w:val="00293D73"/>
    <w:rsid w:val="00293DF4"/>
    <w:rsid w:val="00293EF0"/>
    <w:rsid w:val="00293FF4"/>
    <w:rsid w:val="002940DA"/>
    <w:rsid w:val="002941D8"/>
    <w:rsid w:val="002941E6"/>
    <w:rsid w:val="002942C1"/>
    <w:rsid w:val="0029432C"/>
    <w:rsid w:val="002945C8"/>
    <w:rsid w:val="002946CD"/>
    <w:rsid w:val="002946F2"/>
    <w:rsid w:val="002947C2"/>
    <w:rsid w:val="00294911"/>
    <w:rsid w:val="00294985"/>
    <w:rsid w:val="00294B04"/>
    <w:rsid w:val="00294B60"/>
    <w:rsid w:val="00294C1B"/>
    <w:rsid w:val="00294CA5"/>
    <w:rsid w:val="00294D4B"/>
    <w:rsid w:val="00294EF2"/>
    <w:rsid w:val="00294FB3"/>
    <w:rsid w:val="00294FE4"/>
    <w:rsid w:val="00295067"/>
    <w:rsid w:val="0029521D"/>
    <w:rsid w:val="002952D4"/>
    <w:rsid w:val="0029546B"/>
    <w:rsid w:val="0029559D"/>
    <w:rsid w:val="0029569E"/>
    <w:rsid w:val="00295847"/>
    <w:rsid w:val="002958A5"/>
    <w:rsid w:val="00295920"/>
    <w:rsid w:val="0029592A"/>
    <w:rsid w:val="00295955"/>
    <w:rsid w:val="002959AB"/>
    <w:rsid w:val="00295B8B"/>
    <w:rsid w:val="00295C07"/>
    <w:rsid w:val="00295D0C"/>
    <w:rsid w:val="00295D9C"/>
    <w:rsid w:val="00295E3B"/>
    <w:rsid w:val="00295ED8"/>
    <w:rsid w:val="00295F68"/>
    <w:rsid w:val="002960CD"/>
    <w:rsid w:val="002960DE"/>
    <w:rsid w:val="0029618F"/>
    <w:rsid w:val="002961DB"/>
    <w:rsid w:val="002961E6"/>
    <w:rsid w:val="00296224"/>
    <w:rsid w:val="002963EA"/>
    <w:rsid w:val="0029641A"/>
    <w:rsid w:val="002964E7"/>
    <w:rsid w:val="0029666D"/>
    <w:rsid w:val="0029669D"/>
    <w:rsid w:val="002966E0"/>
    <w:rsid w:val="0029679C"/>
    <w:rsid w:val="00296836"/>
    <w:rsid w:val="00296B20"/>
    <w:rsid w:val="00296BD8"/>
    <w:rsid w:val="00296C4C"/>
    <w:rsid w:val="00296C5D"/>
    <w:rsid w:val="00296CBC"/>
    <w:rsid w:val="00296CD5"/>
    <w:rsid w:val="00296DD8"/>
    <w:rsid w:val="00296E07"/>
    <w:rsid w:val="00296F26"/>
    <w:rsid w:val="0029705C"/>
    <w:rsid w:val="0029713A"/>
    <w:rsid w:val="0029716E"/>
    <w:rsid w:val="002971AE"/>
    <w:rsid w:val="00297254"/>
    <w:rsid w:val="002974F1"/>
    <w:rsid w:val="00297695"/>
    <w:rsid w:val="00297748"/>
    <w:rsid w:val="0029779A"/>
    <w:rsid w:val="0029780A"/>
    <w:rsid w:val="0029786E"/>
    <w:rsid w:val="00297926"/>
    <w:rsid w:val="002979D3"/>
    <w:rsid w:val="00297B9A"/>
    <w:rsid w:val="00297C1B"/>
    <w:rsid w:val="00297D50"/>
    <w:rsid w:val="00297DD2"/>
    <w:rsid w:val="00297E51"/>
    <w:rsid w:val="00297EEA"/>
    <w:rsid w:val="00297EEC"/>
    <w:rsid w:val="002A0032"/>
    <w:rsid w:val="002A00E2"/>
    <w:rsid w:val="002A01E5"/>
    <w:rsid w:val="002A0364"/>
    <w:rsid w:val="002A037A"/>
    <w:rsid w:val="002A04E0"/>
    <w:rsid w:val="002A0763"/>
    <w:rsid w:val="002A0825"/>
    <w:rsid w:val="002A094D"/>
    <w:rsid w:val="002A0C01"/>
    <w:rsid w:val="002A0D7C"/>
    <w:rsid w:val="002A0D8E"/>
    <w:rsid w:val="002A0DEA"/>
    <w:rsid w:val="002A0E41"/>
    <w:rsid w:val="002A0E58"/>
    <w:rsid w:val="002A0E9C"/>
    <w:rsid w:val="002A0EA2"/>
    <w:rsid w:val="002A0EC4"/>
    <w:rsid w:val="002A0F2F"/>
    <w:rsid w:val="002A0FB0"/>
    <w:rsid w:val="002A108E"/>
    <w:rsid w:val="002A1119"/>
    <w:rsid w:val="002A1198"/>
    <w:rsid w:val="002A1299"/>
    <w:rsid w:val="002A1391"/>
    <w:rsid w:val="002A148B"/>
    <w:rsid w:val="002A189B"/>
    <w:rsid w:val="002A19EC"/>
    <w:rsid w:val="002A1A1E"/>
    <w:rsid w:val="002A1A22"/>
    <w:rsid w:val="002A1A69"/>
    <w:rsid w:val="002A1B2F"/>
    <w:rsid w:val="002A1D36"/>
    <w:rsid w:val="002A1DB4"/>
    <w:rsid w:val="002A1E72"/>
    <w:rsid w:val="002A1FFE"/>
    <w:rsid w:val="002A2044"/>
    <w:rsid w:val="002A217E"/>
    <w:rsid w:val="002A22D5"/>
    <w:rsid w:val="002A22E6"/>
    <w:rsid w:val="002A2437"/>
    <w:rsid w:val="002A24B0"/>
    <w:rsid w:val="002A24F9"/>
    <w:rsid w:val="002A2538"/>
    <w:rsid w:val="002A25C2"/>
    <w:rsid w:val="002A264A"/>
    <w:rsid w:val="002A276C"/>
    <w:rsid w:val="002A278E"/>
    <w:rsid w:val="002A27B6"/>
    <w:rsid w:val="002A2A1C"/>
    <w:rsid w:val="002A2AC7"/>
    <w:rsid w:val="002A2D18"/>
    <w:rsid w:val="002A2D55"/>
    <w:rsid w:val="002A2DE4"/>
    <w:rsid w:val="002A2F11"/>
    <w:rsid w:val="002A306B"/>
    <w:rsid w:val="002A3081"/>
    <w:rsid w:val="002A31EB"/>
    <w:rsid w:val="002A3238"/>
    <w:rsid w:val="002A3243"/>
    <w:rsid w:val="002A32EE"/>
    <w:rsid w:val="002A339F"/>
    <w:rsid w:val="002A3436"/>
    <w:rsid w:val="002A345C"/>
    <w:rsid w:val="002A352D"/>
    <w:rsid w:val="002A36A6"/>
    <w:rsid w:val="002A3706"/>
    <w:rsid w:val="002A3794"/>
    <w:rsid w:val="002A3831"/>
    <w:rsid w:val="002A39A1"/>
    <w:rsid w:val="002A39D0"/>
    <w:rsid w:val="002A3A02"/>
    <w:rsid w:val="002A3AC7"/>
    <w:rsid w:val="002A3AE4"/>
    <w:rsid w:val="002A3CEC"/>
    <w:rsid w:val="002A3D28"/>
    <w:rsid w:val="002A3E8E"/>
    <w:rsid w:val="002A3F8F"/>
    <w:rsid w:val="002A4073"/>
    <w:rsid w:val="002A4160"/>
    <w:rsid w:val="002A417B"/>
    <w:rsid w:val="002A422F"/>
    <w:rsid w:val="002A43AF"/>
    <w:rsid w:val="002A43B9"/>
    <w:rsid w:val="002A4485"/>
    <w:rsid w:val="002A45A9"/>
    <w:rsid w:val="002A45D8"/>
    <w:rsid w:val="002A4828"/>
    <w:rsid w:val="002A49DA"/>
    <w:rsid w:val="002A4B68"/>
    <w:rsid w:val="002A4BF3"/>
    <w:rsid w:val="002A4C0E"/>
    <w:rsid w:val="002A4C51"/>
    <w:rsid w:val="002A4E89"/>
    <w:rsid w:val="002A504A"/>
    <w:rsid w:val="002A5062"/>
    <w:rsid w:val="002A510E"/>
    <w:rsid w:val="002A51F5"/>
    <w:rsid w:val="002A5208"/>
    <w:rsid w:val="002A536C"/>
    <w:rsid w:val="002A5380"/>
    <w:rsid w:val="002A544E"/>
    <w:rsid w:val="002A552F"/>
    <w:rsid w:val="002A55B1"/>
    <w:rsid w:val="002A560B"/>
    <w:rsid w:val="002A5622"/>
    <w:rsid w:val="002A5992"/>
    <w:rsid w:val="002A5AD8"/>
    <w:rsid w:val="002A5BD9"/>
    <w:rsid w:val="002A5C01"/>
    <w:rsid w:val="002A5E1F"/>
    <w:rsid w:val="002A5E8A"/>
    <w:rsid w:val="002A5F18"/>
    <w:rsid w:val="002A5F55"/>
    <w:rsid w:val="002A6130"/>
    <w:rsid w:val="002A61C0"/>
    <w:rsid w:val="002A620D"/>
    <w:rsid w:val="002A62D8"/>
    <w:rsid w:val="002A6461"/>
    <w:rsid w:val="002A64B2"/>
    <w:rsid w:val="002A64E1"/>
    <w:rsid w:val="002A64F7"/>
    <w:rsid w:val="002A6610"/>
    <w:rsid w:val="002A676C"/>
    <w:rsid w:val="002A67AE"/>
    <w:rsid w:val="002A6846"/>
    <w:rsid w:val="002A694E"/>
    <w:rsid w:val="002A69DF"/>
    <w:rsid w:val="002A6A29"/>
    <w:rsid w:val="002A6AD1"/>
    <w:rsid w:val="002A6BB6"/>
    <w:rsid w:val="002A6E00"/>
    <w:rsid w:val="002A6EBA"/>
    <w:rsid w:val="002A6F1C"/>
    <w:rsid w:val="002A704D"/>
    <w:rsid w:val="002A70FA"/>
    <w:rsid w:val="002A7266"/>
    <w:rsid w:val="002A72C1"/>
    <w:rsid w:val="002A75B0"/>
    <w:rsid w:val="002A7611"/>
    <w:rsid w:val="002A7639"/>
    <w:rsid w:val="002A76FB"/>
    <w:rsid w:val="002A77C9"/>
    <w:rsid w:val="002A796C"/>
    <w:rsid w:val="002A79C3"/>
    <w:rsid w:val="002A7A9D"/>
    <w:rsid w:val="002A7B1D"/>
    <w:rsid w:val="002A7CE3"/>
    <w:rsid w:val="002A7E0F"/>
    <w:rsid w:val="002A7E2E"/>
    <w:rsid w:val="002A7E84"/>
    <w:rsid w:val="002A7FD7"/>
    <w:rsid w:val="002B0098"/>
    <w:rsid w:val="002B012B"/>
    <w:rsid w:val="002B014C"/>
    <w:rsid w:val="002B0217"/>
    <w:rsid w:val="002B028F"/>
    <w:rsid w:val="002B02D6"/>
    <w:rsid w:val="002B0306"/>
    <w:rsid w:val="002B0328"/>
    <w:rsid w:val="002B0387"/>
    <w:rsid w:val="002B0409"/>
    <w:rsid w:val="002B0540"/>
    <w:rsid w:val="002B08FD"/>
    <w:rsid w:val="002B0B1C"/>
    <w:rsid w:val="002B0B9B"/>
    <w:rsid w:val="002B0C3F"/>
    <w:rsid w:val="002B0CDC"/>
    <w:rsid w:val="002B0E3D"/>
    <w:rsid w:val="002B0EA5"/>
    <w:rsid w:val="002B0FEC"/>
    <w:rsid w:val="002B10E4"/>
    <w:rsid w:val="002B111E"/>
    <w:rsid w:val="002B13FD"/>
    <w:rsid w:val="002B1620"/>
    <w:rsid w:val="002B1639"/>
    <w:rsid w:val="002B16C1"/>
    <w:rsid w:val="002B16DC"/>
    <w:rsid w:val="002B172D"/>
    <w:rsid w:val="002B17D9"/>
    <w:rsid w:val="002B18DD"/>
    <w:rsid w:val="002B193F"/>
    <w:rsid w:val="002B1CA0"/>
    <w:rsid w:val="002B1D28"/>
    <w:rsid w:val="002B1D29"/>
    <w:rsid w:val="002B1E2D"/>
    <w:rsid w:val="002B1EAF"/>
    <w:rsid w:val="002B1EB0"/>
    <w:rsid w:val="002B1FA8"/>
    <w:rsid w:val="002B2014"/>
    <w:rsid w:val="002B20C2"/>
    <w:rsid w:val="002B21CB"/>
    <w:rsid w:val="002B2475"/>
    <w:rsid w:val="002B2548"/>
    <w:rsid w:val="002B275C"/>
    <w:rsid w:val="002B2897"/>
    <w:rsid w:val="002B28EB"/>
    <w:rsid w:val="002B28F3"/>
    <w:rsid w:val="002B2901"/>
    <w:rsid w:val="002B2AB2"/>
    <w:rsid w:val="002B2AE2"/>
    <w:rsid w:val="002B2B4B"/>
    <w:rsid w:val="002B2BBD"/>
    <w:rsid w:val="002B2C78"/>
    <w:rsid w:val="002B2CFF"/>
    <w:rsid w:val="002B2D6A"/>
    <w:rsid w:val="002B2D93"/>
    <w:rsid w:val="002B2E1B"/>
    <w:rsid w:val="002B2E39"/>
    <w:rsid w:val="002B2E69"/>
    <w:rsid w:val="002B2E88"/>
    <w:rsid w:val="002B2EC6"/>
    <w:rsid w:val="002B2F55"/>
    <w:rsid w:val="002B3059"/>
    <w:rsid w:val="002B30EF"/>
    <w:rsid w:val="002B3336"/>
    <w:rsid w:val="002B3391"/>
    <w:rsid w:val="002B33CD"/>
    <w:rsid w:val="002B3404"/>
    <w:rsid w:val="002B343E"/>
    <w:rsid w:val="002B35DA"/>
    <w:rsid w:val="002B3674"/>
    <w:rsid w:val="002B36B4"/>
    <w:rsid w:val="002B3863"/>
    <w:rsid w:val="002B3C4A"/>
    <w:rsid w:val="002B3D52"/>
    <w:rsid w:val="002B3DCF"/>
    <w:rsid w:val="002B3F10"/>
    <w:rsid w:val="002B409A"/>
    <w:rsid w:val="002B41D9"/>
    <w:rsid w:val="002B4203"/>
    <w:rsid w:val="002B428C"/>
    <w:rsid w:val="002B42AD"/>
    <w:rsid w:val="002B437D"/>
    <w:rsid w:val="002B4579"/>
    <w:rsid w:val="002B45BF"/>
    <w:rsid w:val="002B4693"/>
    <w:rsid w:val="002B469E"/>
    <w:rsid w:val="002B46BD"/>
    <w:rsid w:val="002B46D8"/>
    <w:rsid w:val="002B4725"/>
    <w:rsid w:val="002B476C"/>
    <w:rsid w:val="002B4826"/>
    <w:rsid w:val="002B49B1"/>
    <w:rsid w:val="002B4A53"/>
    <w:rsid w:val="002B4B38"/>
    <w:rsid w:val="002B4B67"/>
    <w:rsid w:val="002B4C8F"/>
    <w:rsid w:val="002B4D0E"/>
    <w:rsid w:val="002B4D16"/>
    <w:rsid w:val="002B4D32"/>
    <w:rsid w:val="002B4E5B"/>
    <w:rsid w:val="002B507F"/>
    <w:rsid w:val="002B508A"/>
    <w:rsid w:val="002B5090"/>
    <w:rsid w:val="002B50CA"/>
    <w:rsid w:val="002B51E8"/>
    <w:rsid w:val="002B51F2"/>
    <w:rsid w:val="002B53BC"/>
    <w:rsid w:val="002B5400"/>
    <w:rsid w:val="002B5492"/>
    <w:rsid w:val="002B54BB"/>
    <w:rsid w:val="002B5558"/>
    <w:rsid w:val="002B5586"/>
    <w:rsid w:val="002B560D"/>
    <w:rsid w:val="002B5616"/>
    <w:rsid w:val="002B56F2"/>
    <w:rsid w:val="002B57D3"/>
    <w:rsid w:val="002B5877"/>
    <w:rsid w:val="002B5886"/>
    <w:rsid w:val="002B5940"/>
    <w:rsid w:val="002B5AAD"/>
    <w:rsid w:val="002B5E0C"/>
    <w:rsid w:val="002B5E97"/>
    <w:rsid w:val="002B5F5D"/>
    <w:rsid w:val="002B6024"/>
    <w:rsid w:val="002B60C6"/>
    <w:rsid w:val="002B6151"/>
    <w:rsid w:val="002B619B"/>
    <w:rsid w:val="002B62B7"/>
    <w:rsid w:val="002B655E"/>
    <w:rsid w:val="002B65DE"/>
    <w:rsid w:val="002B6667"/>
    <w:rsid w:val="002B67EC"/>
    <w:rsid w:val="002B68A0"/>
    <w:rsid w:val="002B69F6"/>
    <w:rsid w:val="002B6A63"/>
    <w:rsid w:val="002B6B9D"/>
    <w:rsid w:val="002B6BD8"/>
    <w:rsid w:val="002B6E26"/>
    <w:rsid w:val="002B6F43"/>
    <w:rsid w:val="002B6F89"/>
    <w:rsid w:val="002B6FB5"/>
    <w:rsid w:val="002B7034"/>
    <w:rsid w:val="002B70E8"/>
    <w:rsid w:val="002B72BC"/>
    <w:rsid w:val="002B72C3"/>
    <w:rsid w:val="002B749E"/>
    <w:rsid w:val="002B767F"/>
    <w:rsid w:val="002B76B6"/>
    <w:rsid w:val="002B76D3"/>
    <w:rsid w:val="002B7759"/>
    <w:rsid w:val="002B7776"/>
    <w:rsid w:val="002B7919"/>
    <w:rsid w:val="002B7920"/>
    <w:rsid w:val="002B7944"/>
    <w:rsid w:val="002B79D1"/>
    <w:rsid w:val="002B7B0F"/>
    <w:rsid w:val="002B7B9F"/>
    <w:rsid w:val="002C00BC"/>
    <w:rsid w:val="002C027D"/>
    <w:rsid w:val="002C053E"/>
    <w:rsid w:val="002C054E"/>
    <w:rsid w:val="002C061A"/>
    <w:rsid w:val="002C075E"/>
    <w:rsid w:val="002C07B3"/>
    <w:rsid w:val="002C0847"/>
    <w:rsid w:val="002C0886"/>
    <w:rsid w:val="002C0991"/>
    <w:rsid w:val="002C09AB"/>
    <w:rsid w:val="002C0A21"/>
    <w:rsid w:val="002C0A77"/>
    <w:rsid w:val="002C0C89"/>
    <w:rsid w:val="002C0D40"/>
    <w:rsid w:val="002C0DB2"/>
    <w:rsid w:val="002C0E11"/>
    <w:rsid w:val="002C0ED7"/>
    <w:rsid w:val="002C0EDA"/>
    <w:rsid w:val="002C0F99"/>
    <w:rsid w:val="002C1039"/>
    <w:rsid w:val="002C1293"/>
    <w:rsid w:val="002C147F"/>
    <w:rsid w:val="002C18C5"/>
    <w:rsid w:val="002C19A1"/>
    <w:rsid w:val="002C19A3"/>
    <w:rsid w:val="002C19F4"/>
    <w:rsid w:val="002C1A1D"/>
    <w:rsid w:val="002C1A25"/>
    <w:rsid w:val="002C1CD4"/>
    <w:rsid w:val="002C1CF0"/>
    <w:rsid w:val="002C1D37"/>
    <w:rsid w:val="002C1DCC"/>
    <w:rsid w:val="002C1E28"/>
    <w:rsid w:val="002C1ECA"/>
    <w:rsid w:val="002C1F8A"/>
    <w:rsid w:val="002C1F9F"/>
    <w:rsid w:val="002C1FBD"/>
    <w:rsid w:val="002C2071"/>
    <w:rsid w:val="002C2084"/>
    <w:rsid w:val="002C2254"/>
    <w:rsid w:val="002C23D2"/>
    <w:rsid w:val="002C252F"/>
    <w:rsid w:val="002C25B7"/>
    <w:rsid w:val="002C26EC"/>
    <w:rsid w:val="002C28FE"/>
    <w:rsid w:val="002C2913"/>
    <w:rsid w:val="002C2920"/>
    <w:rsid w:val="002C2AED"/>
    <w:rsid w:val="002C2B87"/>
    <w:rsid w:val="002C2BDB"/>
    <w:rsid w:val="002C2C2F"/>
    <w:rsid w:val="002C2CFC"/>
    <w:rsid w:val="002C2D0C"/>
    <w:rsid w:val="002C2DC4"/>
    <w:rsid w:val="002C304B"/>
    <w:rsid w:val="002C3102"/>
    <w:rsid w:val="002C3170"/>
    <w:rsid w:val="002C31B7"/>
    <w:rsid w:val="002C32A0"/>
    <w:rsid w:val="002C32E4"/>
    <w:rsid w:val="002C33A1"/>
    <w:rsid w:val="002C3433"/>
    <w:rsid w:val="002C3500"/>
    <w:rsid w:val="002C364E"/>
    <w:rsid w:val="002C36C9"/>
    <w:rsid w:val="002C370E"/>
    <w:rsid w:val="002C377B"/>
    <w:rsid w:val="002C3884"/>
    <w:rsid w:val="002C38CF"/>
    <w:rsid w:val="002C3958"/>
    <w:rsid w:val="002C3A82"/>
    <w:rsid w:val="002C3A89"/>
    <w:rsid w:val="002C3A8F"/>
    <w:rsid w:val="002C3D39"/>
    <w:rsid w:val="002C4063"/>
    <w:rsid w:val="002C4070"/>
    <w:rsid w:val="002C415B"/>
    <w:rsid w:val="002C4189"/>
    <w:rsid w:val="002C41EE"/>
    <w:rsid w:val="002C424A"/>
    <w:rsid w:val="002C43EA"/>
    <w:rsid w:val="002C4553"/>
    <w:rsid w:val="002C4558"/>
    <w:rsid w:val="002C45BA"/>
    <w:rsid w:val="002C463F"/>
    <w:rsid w:val="002C481F"/>
    <w:rsid w:val="002C4836"/>
    <w:rsid w:val="002C49B6"/>
    <w:rsid w:val="002C4C20"/>
    <w:rsid w:val="002C4C74"/>
    <w:rsid w:val="002C4CC5"/>
    <w:rsid w:val="002C4FE5"/>
    <w:rsid w:val="002C50DE"/>
    <w:rsid w:val="002C5220"/>
    <w:rsid w:val="002C5292"/>
    <w:rsid w:val="002C55F9"/>
    <w:rsid w:val="002C5825"/>
    <w:rsid w:val="002C5832"/>
    <w:rsid w:val="002C589C"/>
    <w:rsid w:val="002C58CF"/>
    <w:rsid w:val="002C5934"/>
    <w:rsid w:val="002C5BB4"/>
    <w:rsid w:val="002C5F4E"/>
    <w:rsid w:val="002C5FF1"/>
    <w:rsid w:val="002C6122"/>
    <w:rsid w:val="002C61FC"/>
    <w:rsid w:val="002C6243"/>
    <w:rsid w:val="002C6251"/>
    <w:rsid w:val="002C62A7"/>
    <w:rsid w:val="002C62B6"/>
    <w:rsid w:val="002C6499"/>
    <w:rsid w:val="002C66F9"/>
    <w:rsid w:val="002C6742"/>
    <w:rsid w:val="002C6940"/>
    <w:rsid w:val="002C6A62"/>
    <w:rsid w:val="002C6B89"/>
    <w:rsid w:val="002C6C79"/>
    <w:rsid w:val="002C6CCA"/>
    <w:rsid w:val="002C70E6"/>
    <w:rsid w:val="002C710B"/>
    <w:rsid w:val="002C71D2"/>
    <w:rsid w:val="002C7260"/>
    <w:rsid w:val="002C72EF"/>
    <w:rsid w:val="002C73DF"/>
    <w:rsid w:val="002C7544"/>
    <w:rsid w:val="002C761C"/>
    <w:rsid w:val="002C7654"/>
    <w:rsid w:val="002C767A"/>
    <w:rsid w:val="002C76E7"/>
    <w:rsid w:val="002C76FB"/>
    <w:rsid w:val="002C770E"/>
    <w:rsid w:val="002C79B9"/>
    <w:rsid w:val="002C7C02"/>
    <w:rsid w:val="002C7C0F"/>
    <w:rsid w:val="002C7CD9"/>
    <w:rsid w:val="002C7D83"/>
    <w:rsid w:val="002C7E0D"/>
    <w:rsid w:val="002C7FE0"/>
    <w:rsid w:val="002C7FFA"/>
    <w:rsid w:val="002D00F1"/>
    <w:rsid w:val="002D00F6"/>
    <w:rsid w:val="002D012E"/>
    <w:rsid w:val="002D0386"/>
    <w:rsid w:val="002D03B5"/>
    <w:rsid w:val="002D03B7"/>
    <w:rsid w:val="002D050A"/>
    <w:rsid w:val="002D0522"/>
    <w:rsid w:val="002D056A"/>
    <w:rsid w:val="002D066B"/>
    <w:rsid w:val="002D0768"/>
    <w:rsid w:val="002D0794"/>
    <w:rsid w:val="002D081F"/>
    <w:rsid w:val="002D08F0"/>
    <w:rsid w:val="002D0A61"/>
    <w:rsid w:val="002D0B06"/>
    <w:rsid w:val="002D0B66"/>
    <w:rsid w:val="002D0B68"/>
    <w:rsid w:val="002D0B6E"/>
    <w:rsid w:val="002D0BB7"/>
    <w:rsid w:val="002D0C14"/>
    <w:rsid w:val="002D0C9E"/>
    <w:rsid w:val="002D0CE4"/>
    <w:rsid w:val="002D0D2F"/>
    <w:rsid w:val="002D0D8A"/>
    <w:rsid w:val="002D0E04"/>
    <w:rsid w:val="002D0ED7"/>
    <w:rsid w:val="002D0F24"/>
    <w:rsid w:val="002D0F44"/>
    <w:rsid w:val="002D0F86"/>
    <w:rsid w:val="002D0F9F"/>
    <w:rsid w:val="002D10BF"/>
    <w:rsid w:val="002D10C1"/>
    <w:rsid w:val="002D10E1"/>
    <w:rsid w:val="002D10FC"/>
    <w:rsid w:val="002D1100"/>
    <w:rsid w:val="002D1114"/>
    <w:rsid w:val="002D1126"/>
    <w:rsid w:val="002D1194"/>
    <w:rsid w:val="002D12F6"/>
    <w:rsid w:val="002D136F"/>
    <w:rsid w:val="002D13F6"/>
    <w:rsid w:val="002D13F9"/>
    <w:rsid w:val="002D15DC"/>
    <w:rsid w:val="002D1A60"/>
    <w:rsid w:val="002D1A72"/>
    <w:rsid w:val="002D1AF4"/>
    <w:rsid w:val="002D1B06"/>
    <w:rsid w:val="002D1B0A"/>
    <w:rsid w:val="002D1BA1"/>
    <w:rsid w:val="002D1BC4"/>
    <w:rsid w:val="002D1C10"/>
    <w:rsid w:val="002D1D62"/>
    <w:rsid w:val="002D1DBF"/>
    <w:rsid w:val="002D1ED8"/>
    <w:rsid w:val="002D1F06"/>
    <w:rsid w:val="002D1F42"/>
    <w:rsid w:val="002D204F"/>
    <w:rsid w:val="002D21A9"/>
    <w:rsid w:val="002D21DE"/>
    <w:rsid w:val="002D231C"/>
    <w:rsid w:val="002D2390"/>
    <w:rsid w:val="002D23AC"/>
    <w:rsid w:val="002D23B6"/>
    <w:rsid w:val="002D24FB"/>
    <w:rsid w:val="002D259F"/>
    <w:rsid w:val="002D25BE"/>
    <w:rsid w:val="002D2881"/>
    <w:rsid w:val="002D28E1"/>
    <w:rsid w:val="002D2B25"/>
    <w:rsid w:val="002D2BE6"/>
    <w:rsid w:val="002D2C84"/>
    <w:rsid w:val="002D2D13"/>
    <w:rsid w:val="002D2EC4"/>
    <w:rsid w:val="002D2F0E"/>
    <w:rsid w:val="002D2F8C"/>
    <w:rsid w:val="002D2FB1"/>
    <w:rsid w:val="002D2FE0"/>
    <w:rsid w:val="002D3030"/>
    <w:rsid w:val="002D3159"/>
    <w:rsid w:val="002D31BF"/>
    <w:rsid w:val="002D3344"/>
    <w:rsid w:val="002D335A"/>
    <w:rsid w:val="002D3411"/>
    <w:rsid w:val="002D34E4"/>
    <w:rsid w:val="002D350F"/>
    <w:rsid w:val="002D3747"/>
    <w:rsid w:val="002D3749"/>
    <w:rsid w:val="002D3873"/>
    <w:rsid w:val="002D3A42"/>
    <w:rsid w:val="002D3BD4"/>
    <w:rsid w:val="002D3BD8"/>
    <w:rsid w:val="002D3C99"/>
    <w:rsid w:val="002D3CA9"/>
    <w:rsid w:val="002D3CB6"/>
    <w:rsid w:val="002D3D11"/>
    <w:rsid w:val="002D3D72"/>
    <w:rsid w:val="002D3DF7"/>
    <w:rsid w:val="002D4084"/>
    <w:rsid w:val="002D4097"/>
    <w:rsid w:val="002D40DA"/>
    <w:rsid w:val="002D411A"/>
    <w:rsid w:val="002D41EE"/>
    <w:rsid w:val="002D44C1"/>
    <w:rsid w:val="002D44D2"/>
    <w:rsid w:val="002D453E"/>
    <w:rsid w:val="002D4563"/>
    <w:rsid w:val="002D45C8"/>
    <w:rsid w:val="002D461B"/>
    <w:rsid w:val="002D4739"/>
    <w:rsid w:val="002D474A"/>
    <w:rsid w:val="002D4A95"/>
    <w:rsid w:val="002D4C94"/>
    <w:rsid w:val="002D4D03"/>
    <w:rsid w:val="002D5086"/>
    <w:rsid w:val="002D50A7"/>
    <w:rsid w:val="002D50FE"/>
    <w:rsid w:val="002D5104"/>
    <w:rsid w:val="002D5337"/>
    <w:rsid w:val="002D534E"/>
    <w:rsid w:val="002D5363"/>
    <w:rsid w:val="002D5682"/>
    <w:rsid w:val="002D5863"/>
    <w:rsid w:val="002D5918"/>
    <w:rsid w:val="002D5981"/>
    <w:rsid w:val="002D5A90"/>
    <w:rsid w:val="002D5B4F"/>
    <w:rsid w:val="002D5D6B"/>
    <w:rsid w:val="002D5E4D"/>
    <w:rsid w:val="002D5E81"/>
    <w:rsid w:val="002D5F5E"/>
    <w:rsid w:val="002D6136"/>
    <w:rsid w:val="002D61A8"/>
    <w:rsid w:val="002D61C2"/>
    <w:rsid w:val="002D6226"/>
    <w:rsid w:val="002D6255"/>
    <w:rsid w:val="002D6331"/>
    <w:rsid w:val="002D6509"/>
    <w:rsid w:val="002D6526"/>
    <w:rsid w:val="002D65AB"/>
    <w:rsid w:val="002D6644"/>
    <w:rsid w:val="002D67A3"/>
    <w:rsid w:val="002D68A2"/>
    <w:rsid w:val="002D68AB"/>
    <w:rsid w:val="002D6963"/>
    <w:rsid w:val="002D6A09"/>
    <w:rsid w:val="002D6BAF"/>
    <w:rsid w:val="002D6C72"/>
    <w:rsid w:val="002D6CD7"/>
    <w:rsid w:val="002D6E1A"/>
    <w:rsid w:val="002D6EE6"/>
    <w:rsid w:val="002D6F07"/>
    <w:rsid w:val="002D6FB5"/>
    <w:rsid w:val="002D6FDA"/>
    <w:rsid w:val="002D7192"/>
    <w:rsid w:val="002D7328"/>
    <w:rsid w:val="002D734A"/>
    <w:rsid w:val="002D74DC"/>
    <w:rsid w:val="002D7570"/>
    <w:rsid w:val="002D7590"/>
    <w:rsid w:val="002D7622"/>
    <w:rsid w:val="002D765F"/>
    <w:rsid w:val="002D7A24"/>
    <w:rsid w:val="002D7A38"/>
    <w:rsid w:val="002D7ABE"/>
    <w:rsid w:val="002D7B01"/>
    <w:rsid w:val="002D7C03"/>
    <w:rsid w:val="002D7CF1"/>
    <w:rsid w:val="002D7D12"/>
    <w:rsid w:val="002D7D78"/>
    <w:rsid w:val="002D7DBC"/>
    <w:rsid w:val="002D7F6E"/>
    <w:rsid w:val="002E0023"/>
    <w:rsid w:val="002E0068"/>
    <w:rsid w:val="002E0146"/>
    <w:rsid w:val="002E0156"/>
    <w:rsid w:val="002E01B1"/>
    <w:rsid w:val="002E01C9"/>
    <w:rsid w:val="002E02CD"/>
    <w:rsid w:val="002E03C7"/>
    <w:rsid w:val="002E03F5"/>
    <w:rsid w:val="002E0546"/>
    <w:rsid w:val="002E057F"/>
    <w:rsid w:val="002E06C4"/>
    <w:rsid w:val="002E06C8"/>
    <w:rsid w:val="002E06D7"/>
    <w:rsid w:val="002E0828"/>
    <w:rsid w:val="002E08EC"/>
    <w:rsid w:val="002E0921"/>
    <w:rsid w:val="002E0A49"/>
    <w:rsid w:val="002E0BA8"/>
    <w:rsid w:val="002E0EDA"/>
    <w:rsid w:val="002E0EF8"/>
    <w:rsid w:val="002E101D"/>
    <w:rsid w:val="002E110F"/>
    <w:rsid w:val="002E118F"/>
    <w:rsid w:val="002E1258"/>
    <w:rsid w:val="002E142B"/>
    <w:rsid w:val="002E1491"/>
    <w:rsid w:val="002E1539"/>
    <w:rsid w:val="002E17A2"/>
    <w:rsid w:val="002E1AED"/>
    <w:rsid w:val="002E1C4D"/>
    <w:rsid w:val="002E1D43"/>
    <w:rsid w:val="002E1DD7"/>
    <w:rsid w:val="002E1E0F"/>
    <w:rsid w:val="002E1F08"/>
    <w:rsid w:val="002E1FD0"/>
    <w:rsid w:val="002E1FD5"/>
    <w:rsid w:val="002E206C"/>
    <w:rsid w:val="002E2079"/>
    <w:rsid w:val="002E20B4"/>
    <w:rsid w:val="002E2275"/>
    <w:rsid w:val="002E22F3"/>
    <w:rsid w:val="002E24A4"/>
    <w:rsid w:val="002E24DB"/>
    <w:rsid w:val="002E24ED"/>
    <w:rsid w:val="002E24EF"/>
    <w:rsid w:val="002E2588"/>
    <w:rsid w:val="002E293B"/>
    <w:rsid w:val="002E2996"/>
    <w:rsid w:val="002E2BA7"/>
    <w:rsid w:val="002E2CBE"/>
    <w:rsid w:val="002E2CDA"/>
    <w:rsid w:val="002E30AD"/>
    <w:rsid w:val="002E30FE"/>
    <w:rsid w:val="002E3585"/>
    <w:rsid w:val="002E358E"/>
    <w:rsid w:val="002E3617"/>
    <w:rsid w:val="002E383D"/>
    <w:rsid w:val="002E3989"/>
    <w:rsid w:val="002E39B0"/>
    <w:rsid w:val="002E3ADE"/>
    <w:rsid w:val="002E3BF9"/>
    <w:rsid w:val="002E3DF9"/>
    <w:rsid w:val="002E3EEA"/>
    <w:rsid w:val="002E4162"/>
    <w:rsid w:val="002E417F"/>
    <w:rsid w:val="002E4186"/>
    <w:rsid w:val="002E423A"/>
    <w:rsid w:val="002E4291"/>
    <w:rsid w:val="002E4424"/>
    <w:rsid w:val="002E4895"/>
    <w:rsid w:val="002E4A31"/>
    <w:rsid w:val="002E4A8C"/>
    <w:rsid w:val="002E4A9A"/>
    <w:rsid w:val="002E4AFE"/>
    <w:rsid w:val="002E4B37"/>
    <w:rsid w:val="002E4B47"/>
    <w:rsid w:val="002E4BF9"/>
    <w:rsid w:val="002E4CE1"/>
    <w:rsid w:val="002E4D82"/>
    <w:rsid w:val="002E4DC3"/>
    <w:rsid w:val="002E4E97"/>
    <w:rsid w:val="002E4EF9"/>
    <w:rsid w:val="002E502D"/>
    <w:rsid w:val="002E50D5"/>
    <w:rsid w:val="002E5129"/>
    <w:rsid w:val="002E5249"/>
    <w:rsid w:val="002E55FF"/>
    <w:rsid w:val="002E5658"/>
    <w:rsid w:val="002E5676"/>
    <w:rsid w:val="002E56A2"/>
    <w:rsid w:val="002E5935"/>
    <w:rsid w:val="002E5ADB"/>
    <w:rsid w:val="002E5B45"/>
    <w:rsid w:val="002E5C48"/>
    <w:rsid w:val="002E5CE4"/>
    <w:rsid w:val="002E5CFF"/>
    <w:rsid w:val="002E5E14"/>
    <w:rsid w:val="002E5F6C"/>
    <w:rsid w:val="002E5F8C"/>
    <w:rsid w:val="002E5FBC"/>
    <w:rsid w:val="002E5FDA"/>
    <w:rsid w:val="002E5FE7"/>
    <w:rsid w:val="002E609C"/>
    <w:rsid w:val="002E6194"/>
    <w:rsid w:val="002E61DB"/>
    <w:rsid w:val="002E61FB"/>
    <w:rsid w:val="002E63C2"/>
    <w:rsid w:val="002E63D4"/>
    <w:rsid w:val="002E642D"/>
    <w:rsid w:val="002E6577"/>
    <w:rsid w:val="002E6627"/>
    <w:rsid w:val="002E6757"/>
    <w:rsid w:val="002E691B"/>
    <w:rsid w:val="002E697E"/>
    <w:rsid w:val="002E698B"/>
    <w:rsid w:val="002E69F3"/>
    <w:rsid w:val="002E6A30"/>
    <w:rsid w:val="002E6AFF"/>
    <w:rsid w:val="002E6B87"/>
    <w:rsid w:val="002E6BD3"/>
    <w:rsid w:val="002E6BD9"/>
    <w:rsid w:val="002E6C49"/>
    <w:rsid w:val="002E6C85"/>
    <w:rsid w:val="002E6CDC"/>
    <w:rsid w:val="002E6F9A"/>
    <w:rsid w:val="002E707B"/>
    <w:rsid w:val="002E724E"/>
    <w:rsid w:val="002E7465"/>
    <w:rsid w:val="002E7498"/>
    <w:rsid w:val="002E74BB"/>
    <w:rsid w:val="002E7569"/>
    <w:rsid w:val="002E7574"/>
    <w:rsid w:val="002E75F5"/>
    <w:rsid w:val="002E783F"/>
    <w:rsid w:val="002E785E"/>
    <w:rsid w:val="002E7863"/>
    <w:rsid w:val="002E7AF8"/>
    <w:rsid w:val="002E7BA5"/>
    <w:rsid w:val="002E7CBB"/>
    <w:rsid w:val="002E7D1D"/>
    <w:rsid w:val="002E7DA6"/>
    <w:rsid w:val="002F051B"/>
    <w:rsid w:val="002F0561"/>
    <w:rsid w:val="002F05F3"/>
    <w:rsid w:val="002F05FD"/>
    <w:rsid w:val="002F06BE"/>
    <w:rsid w:val="002F06F8"/>
    <w:rsid w:val="002F0ACA"/>
    <w:rsid w:val="002F0B67"/>
    <w:rsid w:val="002F0BA5"/>
    <w:rsid w:val="002F0C3D"/>
    <w:rsid w:val="002F0CB1"/>
    <w:rsid w:val="002F0ED3"/>
    <w:rsid w:val="002F105A"/>
    <w:rsid w:val="002F106A"/>
    <w:rsid w:val="002F1212"/>
    <w:rsid w:val="002F12F6"/>
    <w:rsid w:val="002F133D"/>
    <w:rsid w:val="002F134D"/>
    <w:rsid w:val="002F1366"/>
    <w:rsid w:val="002F143A"/>
    <w:rsid w:val="002F14CD"/>
    <w:rsid w:val="002F1517"/>
    <w:rsid w:val="002F15B3"/>
    <w:rsid w:val="002F16CB"/>
    <w:rsid w:val="002F18A4"/>
    <w:rsid w:val="002F1953"/>
    <w:rsid w:val="002F1A21"/>
    <w:rsid w:val="002F1A82"/>
    <w:rsid w:val="002F1D11"/>
    <w:rsid w:val="002F1D48"/>
    <w:rsid w:val="002F1EF8"/>
    <w:rsid w:val="002F2062"/>
    <w:rsid w:val="002F2073"/>
    <w:rsid w:val="002F2091"/>
    <w:rsid w:val="002F21A4"/>
    <w:rsid w:val="002F21EC"/>
    <w:rsid w:val="002F22E4"/>
    <w:rsid w:val="002F23DA"/>
    <w:rsid w:val="002F2451"/>
    <w:rsid w:val="002F24CA"/>
    <w:rsid w:val="002F24DC"/>
    <w:rsid w:val="002F2575"/>
    <w:rsid w:val="002F25DF"/>
    <w:rsid w:val="002F2756"/>
    <w:rsid w:val="002F275A"/>
    <w:rsid w:val="002F2930"/>
    <w:rsid w:val="002F29CF"/>
    <w:rsid w:val="002F2A0F"/>
    <w:rsid w:val="002F2A9D"/>
    <w:rsid w:val="002F2ACF"/>
    <w:rsid w:val="002F2AD6"/>
    <w:rsid w:val="002F2AD9"/>
    <w:rsid w:val="002F2B8A"/>
    <w:rsid w:val="002F2C83"/>
    <w:rsid w:val="002F2C9B"/>
    <w:rsid w:val="002F2CDD"/>
    <w:rsid w:val="002F2D3B"/>
    <w:rsid w:val="002F2D61"/>
    <w:rsid w:val="002F2DAB"/>
    <w:rsid w:val="002F2DF6"/>
    <w:rsid w:val="002F2E7D"/>
    <w:rsid w:val="002F2EB1"/>
    <w:rsid w:val="002F2FAB"/>
    <w:rsid w:val="002F300C"/>
    <w:rsid w:val="002F3037"/>
    <w:rsid w:val="002F30D6"/>
    <w:rsid w:val="002F310D"/>
    <w:rsid w:val="002F3137"/>
    <w:rsid w:val="002F314D"/>
    <w:rsid w:val="002F31B5"/>
    <w:rsid w:val="002F31D1"/>
    <w:rsid w:val="002F33AB"/>
    <w:rsid w:val="002F340C"/>
    <w:rsid w:val="002F343A"/>
    <w:rsid w:val="002F343C"/>
    <w:rsid w:val="002F348E"/>
    <w:rsid w:val="002F3583"/>
    <w:rsid w:val="002F3585"/>
    <w:rsid w:val="002F37D0"/>
    <w:rsid w:val="002F383A"/>
    <w:rsid w:val="002F3A83"/>
    <w:rsid w:val="002F3C29"/>
    <w:rsid w:val="002F3C70"/>
    <w:rsid w:val="002F3D3D"/>
    <w:rsid w:val="002F3DD3"/>
    <w:rsid w:val="002F3F7E"/>
    <w:rsid w:val="002F40A9"/>
    <w:rsid w:val="002F4141"/>
    <w:rsid w:val="002F4334"/>
    <w:rsid w:val="002F45CF"/>
    <w:rsid w:val="002F4656"/>
    <w:rsid w:val="002F473C"/>
    <w:rsid w:val="002F4819"/>
    <w:rsid w:val="002F4970"/>
    <w:rsid w:val="002F4B2C"/>
    <w:rsid w:val="002F4B40"/>
    <w:rsid w:val="002F4B98"/>
    <w:rsid w:val="002F4BA4"/>
    <w:rsid w:val="002F4C26"/>
    <w:rsid w:val="002F4D1F"/>
    <w:rsid w:val="002F4E10"/>
    <w:rsid w:val="002F4E70"/>
    <w:rsid w:val="002F4E83"/>
    <w:rsid w:val="002F4FC1"/>
    <w:rsid w:val="002F503D"/>
    <w:rsid w:val="002F5084"/>
    <w:rsid w:val="002F50D6"/>
    <w:rsid w:val="002F5220"/>
    <w:rsid w:val="002F5311"/>
    <w:rsid w:val="002F538A"/>
    <w:rsid w:val="002F5441"/>
    <w:rsid w:val="002F5498"/>
    <w:rsid w:val="002F5637"/>
    <w:rsid w:val="002F56FB"/>
    <w:rsid w:val="002F593A"/>
    <w:rsid w:val="002F5993"/>
    <w:rsid w:val="002F5C1A"/>
    <w:rsid w:val="002F5C24"/>
    <w:rsid w:val="002F5CEC"/>
    <w:rsid w:val="002F5D7A"/>
    <w:rsid w:val="002F5D9A"/>
    <w:rsid w:val="002F5E36"/>
    <w:rsid w:val="002F6048"/>
    <w:rsid w:val="002F60D8"/>
    <w:rsid w:val="002F618A"/>
    <w:rsid w:val="002F61BE"/>
    <w:rsid w:val="002F6250"/>
    <w:rsid w:val="002F62B4"/>
    <w:rsid w:val="002F649E"/>
    <w:rsid w:val="002F6597"/>
    <w:rsid w:val="002F65A3"/>
    <w:rsid w:val="002F6700"/>
    <w:rsid w:val="002F67BF"/>
    <w:rsid w:val="002F68F1"/>
    <w:rsid w:val="002F6A18"/>
    <w:rsid w:val="002F6A80"/>
    <w:rsid w:val="002F6B7C"/>
    <w:rsid w:val="002F7020"/>
    <w:rsid w:val="002F7023"/>
    <w:rsid w:val="002F7107"/>
    <w:rsid w:val="002F7144"/>
    <w:rsid w:val="002F75EB"/>
    <w:rsid w:val="002F7624"/>
    <w:rsid w:val="002F76FA"/>
    <w:rsid w:val="002F7761"/>
    <w:rsid w:val="002F776F"/>
    <w:rsid w:val="002F77EB"/>
    <w:rsid w:val="002F7A1A"/>
    <w:rsid w:val="002F7A95"/>
    <w:rsid w:val="002F7AFB"/>
    <w:rsid w:val="002F7B0C"/>
    <w:rsid w:val="002F7B2E"/>
    <w:rsid w:val="002F7B41"/>
    <w:rsid w:val="002F7C07"/>
    <w:rsid w:val="002F7E2F"/>
    <w:rsid w:val="00300030"/>
    <w:rsid w:val="0030003B"/>
    <w:rsid w:val="00300053"/>
    <w:rsid w:val="00300219"/>
    <w:rsid w:val="00300224"/>
    <w:rsid w:val="0030038B"/>
    <w:rsid w:val="003004E1"/>
    <w:rsid w:val="00300531"/>
    <w:rsid w:val="00300595"/>
    <w:rsid w:val="0030061A"/>
    <w:rsid w:val="00300641"/>
    <w:rsid w:val="0030071F"/>
    <w:rsid w:val="00300735"/>
    <w:rsid w:val="0030080F"/>
    <w:rsid w:val="0030084E"/>
    <w:rsid w:val="003008AD"/>
    <w:rsid w:val="003008EF"/>
    <w:rsid w:val="00300A8B"/>
    <w:rsid w:val="00300AA2"/>
    <w:rsid w:val="00300C4D"/>
    <w:rsid w:val="00300D00"/>
    <w:rsid w:val="00300DD0"/>
    <w:rsid w:val="00300F4B"/>
    <w:rsid w:val="00301052"/>
    <w:rsid w:val="003010CF"/>
    <w:rsid w:val="00301166"/>
    <w:rsid w:val="00301216"/>
    <w:rsid w:val="003012B8"/>
    <w:rsid w:val="003012FF"/>
    <w:rsid w:val="003013C1"/>
    <w:rsid w:val="00301437"/>
    <w:rsid w:val="0030154A"/>
    <w:rsid w:val="00301627"/>
    <w:rsid w:val="00301630"/>
    <w:rsid w:val="00301655"/>
    <w:rsid w:val="0030167E"/>
    <w:rsid w:val="003016A2"/>
    <w:rsid w:val="00301710"/>
    <w:rsid w:val="003017CF"/>
    <w:rsid w:val="003018EA"/>
    <w:rsid w:val="00301C77"/>
    <w:rsid w:val="00301CFA"/>
    <w:rsid w:val="00301D18"/>
    <w:rsid w:val="00301D96"/>
    <w:rsid w:val="00301DCA"/>
    <w:rsid w:val="00301E12"/>
    <w:rsid w:val="00301F4A"/>
    <w:rsid w:val="00301F95"/>
    <w:rsid w:val="00301FCD"/>
    <w:rsid w:val="00302078"/>
    <w:rsid w:val="00302174"/>
    <w:rsid w:val="003021EC"/>
    <w:rsid w:val="0030221B"/>
    <w:rsid w:val="003022C0"/>
    <w:rsid w:val="00302310"/>
    <w:rsid w:val="00302364"/>
    <w:rsid w:val="003023F5"/>
    <w:rsid w:val="00302411"/>
    <w:rsid w:val="0030266B"/>
    <w:rsid w:val="00302707"/>
    <w:rsid w:val="00302969"/>
    <w:rsid w:val="003029A0"/>
    <w:rsid w:val="003029EC"/>
    <w:rsid w:val="00302A37"/>
    <w:rsid w:val="00302AB5"/>
    <w:rsid w:val="00302AD0"/>
    <w:rsid w:val="00302CF0"/>
    <w:rsid w:val="00302D2D"/>
    <w:rsid w:val="00302D65"/>
    <w:rsid w:val="00302EE0"/>
    <w:rsid w:val="00302F0D"/>
    <w:rsid w:val="00302F5F"/>
    <w:rsid w:val="00302F8C"/>
    <w:rsid w:val="00303000"/>
    <w:rsid w:val="003030E9"/>
    <w:rsid w:val="00303233"/>
    <w:rsid w:val="0030335D"/>
    <w:rsid w:val="003033B2"/>
    <w:rsid w:val="003035E7"/>
    <w:rsid w:val="00303604"/>
    <w:rsid w:val="00303632"/>
    <w:rsid w:val="003037B0"/>
    <w:rsid w:val="003037FE"/>
    <w:rsid w:val="0030382C"/>
    <w:rsid w:val="0030390F"/>
    <w:rsid w:val="003039C2"/>
    <w:rsid w:val="00303A55"/>
    <w:rsid w:val="00303B06"/>
    <w:rsid w:val="00303C7C"/>
    <w:rsid w:val="00303CEE"/>
    <w:rsid w:val="00303D09"/>
    <w:rsid w:val="00303DA6"/>
    <w:rsid w:val="00303E1A"/>
    <w:rsid w:val="00303E28"/>
    <w:rsid w:val="00303FE3"/>
    <w:rsid w:val="003040E9"/>
    <w:rsid w:val="00304107"/>
    <w:rsid w:val="003042E4"/>
    <w:rsid w:val="0030441E"/>
    <w:rsid w:val="0030452B"/>
    <w:rsid w:val="00304703"/>
    <w:rsid w:val="0030478C"/>
    <w:rsid w:val="003047A3"/>
    <w:rsid w:val="00304A70"/>
    <w:rsid w:val="00304AFB"/>
    <w:rsid w:val="00304B73"/>
    <w:rsid w:val="00304CDD"/>
    <w:rsid w:val="00304D05"/>
    <w:rsid w:val="00304D1E"/>
    <w:rsid w:val="00304F44"/>
    <w:rsid w:val="00305013"/>
    <w:rsid w:val="003050CB"/>
    <w:rsid w:val="0030523D"/>
    <w:rsid w:val="003053BC"/>
    <w:rsid w:val="003055E6"/>
    <w:rsid w:val="003055F1"/>
    <w:rsid w:val="00305902"/>
    <w:rsid w:val="0030593B"/>
    <w:rsid w:val="00305944"/>
    <w:rsid w:val="00305A8C"/>
    <w:rsid w:val="00305AD5"/>
    <w:rsid w:val="00305B1C"/>
    <w:rsid w:val="00305BC7"/>
    <w:rsid w:val="00305BE5"/>
    <w:rsid w:val="00305C73"/>
    <w:rsid w:val="00305D47"/>
    <w:rsid w:val="00305DFE"/>
    <w:rsid w:val="00305E77"/>
    <w:rsid w:val="00306032"/>
    <w:rsid w:val="00306310"/>
    <w:rsid w:val="003063B8"/>
    <w:rsid w:val="0030671C"/>
    <w:rsid w:val="003068BB"/>
    <w:rsid w:val="0030696B"/>
    <w:rsid w:val="00306B40"/>
    <w:rsid w:val="00306BFD"/>
    <w:rsid w:val="00306CBE"/>
    <w:rsid w:val="00306CCB"/>
    <w:rsid w:val="00306ED0"/>
    <w:rsid w:val="00306EF0"/>
    <w:rsid w:val="00306F5A"/>
    <w:rsid w:val="00307162"/>
    <w:rsid w:val="00307424"/>
    <w:rsid w:val="0030745A"/>
    <w:rsid w:val="003077A9"/>
    <w:rsid w:val="00307914"/>
    <w:rsid w:val="0030791E"/>
    <w:rsid w:val="00307C86"/>
    <w:rsid w:val="00307C8D"/>
    <w:rsid w:val="00307D72"/>
    <w:rsid w:val="00307F89"/>
    <w:rsid w:val="0031003D"/>
    <w:rsid w:val="003100F0"/>
    <w:rsid w:val="00310308"/>
    <w:rsid w:val="0031032E"/>
    <w:rsid w:val="0031033A"/>
    <w:rsid w:val="0031035D"/>
    <w:rsid w:val="003103EA"/>
    <w:rsid w:val="00310439"/>
    <w:rsid w:val="0031046A"/>
    <w:rsid w:val="00310728"/>
    <w:rsid w:val="00310792"/>
    <w:rsid w:val="00310831"/>
    <w:rsid w:val="00310946"/>
    <w:rsid w:val="00310967"/>
    <w:rsid w:val="0031099A"/>
    <w:rsid w:val="00310A6E"/>
    <w:rsid w:val="00310ABA"/>
    <w:rsid w:val="00310AC3"/>
    <w:rsid w:val="00310BD5"/>
    <w:rsid w:val="00310C8B"/>
    <w:rsid w:val="00310CF5"/>
    <w:rsid w:val="00310E5F"/>
    <w:rsid w:val="00311030"/>
    <w:rsid w:val="003110BA"/>
    <w:rsid w:val="00311205"/>
    <w:rsid w:val="003112ED"/>
    <w:rsid w:val="00311310"/>
    <w:rsid w:val="0031136D"/>
    <w:rsid w:val="0031154A"/>
    <w:rsid w:val="003115B0"/>
    <w:rsid w:val="003115BE"/>
    <w:rsid w:val="00311756"/>
    <w:rsid w:val="003117CA"/>
    <w:rsid w:val="003117F1"/>
    <w:rsid w:val="0031189F"/>
    <w:rsid w:val="00311C2C"/>
    <w:rsid w:val="00311DB0"/>
    <w:rsid w:val="00311EF7"/>
    <w:rsid w:val="00311F3D"/>
    <w:rsid w:val="0031220D"/>
    <w:rsid w:val="00312236"/>
    <w:rsid w:val="003122B8"/>
    <w:rsid w:val="003126C1"/>
    <w:rsid w:val="00312787"/>
    <w:rsid w:val="003128D3"/>
    <w:rsid w:val="0031291B"/>
    <w:rsid w:val="003129AF"/>
    <w:rsid w:val="00312AD9"/>
    <w:rsid w:val="00312ADF"/>
    <w:rsid w:val="00312B34"/>
    <w:rsid w:val="00312B7A"/>
    <w:rsid w:val="00312BD6"/>
    <w:rsid w:val="00312CA6"/>
    <w:rsid w:val="00312CB3"/>
    <w:rsid w:val="00312D0E"/>
    <w:rsid w:val="00312DA4"/>
    <w:rsid w:val="00312DD5"/>
    <w:rsid w:val="00312E68"/>
    <w:rsid w:val="00312EDE"/>
    <w:rsid w:val="00312F2A"/>
    <w:rsid w:val="00312FDF"/>
    <w:rsid w:val="00313048"/>
    <w:rsid w:val="00313062"/>
    <w:rsid w:val="00313163"/>
    <w:rsid w:val="00313173"/>
    <w:rsid w:val="003131FC"/>
    <w:rsid w:val="003132AD"/>
    <w:rsid w:val="003132B4"/>
    <w:rsid w:val="003133D5"/>
    <w:rsid w:val="00313530"/>
    <w:rsid w:val="003135C6"/>
    <w:rsid w:val="0031386B"/>
    <w:rsid w:val="0031390D"/>
    <w:rsid w:val="00313AAA"/>
    <w:rsid w:val="00313ADF"/>
    <w:rsid w:val="00313AF1"/>
    <w:rsid w:val="00313B99"/>
    <w:rsid w:val="00313E54"/>
    <w:rsid w:val="00313F8B"/>
    <w:rsid w:val="00313F9C"/>
    <w:rsid w:val="00313FD0"/>
    <w:rsid w:val="0031433D"/>
    <w:rsid w:val="0031445A"/>
    <w:rsid w:val="00314488"/>
    <w:rsid w:val="003144B6"/>
    <w:rsid w:val="003145C1"/>
    <w:rsid w:val="003147B3"/>
    <w:rsid w:val="0031480D"/>
    <w:rsid w:val="0031493F"/>
    <w:rsid w:val="00314A9B"/>
    <w:rsid w:val="00314BAC"/>
    <w:rsid w:val="00314C42"/>
    <w:rsid w:val="00314CE0"/>
    <w:rsid w:val="00314D3A"/>
    <w:rsid w:val="00314D68"/>
    <w:rsid w:val="00314DAE"/>
    <w:rsid w:val="00314DBF"/>
    <w:rsid w:val="00314DC9"/>
    <w:rsid w:val="00314EDE"/>
    <w:rsid w:val="00315082"/>
    <w:rsid w:val="003150D2"/>
    <w:rsid w:val="0031523A"/>
    <w:rsid w:val="003153EC"/>
    <w:rsid w:val="0031550E"/>
    <w:rsid w:val="003155D5"/>
    <w:rsid w:val="003156F1"/>
    <w:rsid w:val="0031578A"/>
    <w:rsid w:val="00315A71"/>
    <w:rsid w:val="00315ADC"/>
    <w:rsid w:val="00315E99"/>
    <w:rsid w:val="00315FD0"/>
    <w:rsid w:val="003160E5"/>
    <w:rsid w:val="003160E9"/>
    <w:rsid w:val="0031638C"/>
    <w:rsid w:val="003168D4"/>
    <w:rsid w:val="0031694D"/>
    <w:rsid w:val="00316A9F"/>
    <w:rsid w:val="00316B57"/>
    <w:rsid w:val="00316CB0"/>
    <w:rsid w:val="00316F60"/>
    <w:rsid w:val="003175C8"/>
    <w:rsid w:val="003176EA"/>
    <w:rsid w:val="0031771E"/>
    <w:rsid w:val="00317899"/>
    <w:rsid w:val="0031793E"/>
    <w:rsid w:val="003179F9"/>
    <w:rsid w:val="00317B19"/>
    <w:rsid w:val="00317C6E"/>
    <w:rsid w:val="00317D53"/>
    <w:rsid w:val="00317D6C"/>
    <w:rsid w:val="00317E09"/>
    <w:rsid w:val="00317E12"/>
    <w:rsid w:val="00317FC6"/>
    <w:rsid w:val="00317FCE"/>
    <w:rsid w:val="00320098"/>
    <w:rsid w:val="0032009D"/>
    <w:rsid w:val="00320155"/>
    <w:rsid w:val="00320161"/>
    <w:rsid w:val="00320251"/>
    <w:rsid w:val="00320580"/>
    <w:rsid w:val="0032069B"/>
    <w:rsid w:val="00320958"/>
    <w:rsid w:val="00320A04"/>
    <w:rsid w:val="00320B31"/>
    <w:rsid w:val="00320B66"/>
    <w:rsid w:val="00320C4E"/>
    <w:rsid w:val="00320C73"/>
    <w:rsid w:val="00320CA4"/>
    <w:rsid w:val="00320CEA"/>
    <w:rsid w:val="00320CFB"/>
    <w:rsid w:val="003213E8"/>
    <w:rsid w:val="00321415"/>
    <w:rsid w:val="003214CC"/>
    <w:rsid w:val="003214DB"/>
    <w:rsid w:val="003216E9"/>
    <w:rsid w:val="0032170C"/>
    <w:rsid w:val="003217F4"/>
    <w:rsid w:val="00321842"/>
    <w:rsid w:val="003218B7"/>
    <w:rsid w:val="003218BA"/>
    <w:rsid w:val="0032194D"/>
    <w:rsid w:val="00321A11"/>
    <w:rsid w:val="00321C79"/>
    <w:rsid w:val="00321E40"/>
    <w:rsid w:val="00321FB1"/>
    <w:rsid w:val="00322344"/>
    <w:rsid w:val="00322363"/>
    <w:rsid w:val="003223DA"/>
    <w:rsid w:val="00322412"/>
    <w:rsid w:val="003224C4"/>
    <w:rsid w:val="0032254C"/>
    <w:rsid w:val="00322617"/>
    <w:rsid w:val="003228D4"/>
    <w:rsid w:val="00322955"/>
    <w:rsid w:val="00322979"/>
    <w:rsid w:val="00322990"/>
    <w:rsid w:val="00322A15"/>
    <w:rsid w:val="00322A59"/>
    <w:rsid w:val="00322AFB"/>
    <w:rsid w:val="00322C1C"/>
    <w:rsid w:val="00322C31"/>
    <w:rsid w:val="00322D0E"/>
    <w:rsid w:val="00322E88"/>
    <w:rsid w:val="00322EDA"/>
    <w:rsid w:val="00322F1E"/>
    <w:rsid w:val="00323090"/>
    <w:rsid w:val="00323190"/>
    <w:rsid w:val="0032322B"/>
    <w:rsid w:val="00323326"/>
    <w:rsid w:val="00323330"/>
    <w:rsid w:val="003234C8"/>
    <w:rsid w:val="003235E9"/>
    <w:rsid w:val="00323632"/>
    <w:rsid w:val="003236F2"/>
    <w:rsid w:val="0032370B"/>
    <w:rsid w:val="003239A3"/>
    <w:rsid w:val="003239EC"/>
    <w:rsid w:val="00323DA8"/>
    <w:rsid w:val="00323DAC"/>
    <w:rsid w:val="00323DC1"/>
    <w:rsid w:val="00323DC3"/>
    <w:rsid w:val="00323E0B"/>
    <w:rsid w:val="00323E1A"/>
    <w:rsid w:val="00323E52"/>
    <w:rsid w:val="00323FFD"/>
    <w:rsid w:val="003240E8"/>
    <w:rsid w:val="00324309"/>
    <w:rsid w:val="003247F9"/>
    <w:rsid w:val="003248CB"/>
    <w:rsid w:val="003248DF"/>
    <w:rsid w:val="003249BC"/>
    <w:rsid w:val="00324D9C"/>
    <w:rsid w:val="00324DCF"/>
    <w:rsid w:val="00324E45"/>
    <w:rsid w:val="00324E7B"/>
    <w:rsid w:val="003250DB"/>
    <w:rsid w:val="0032525C"/>
    <w:rsid w:val="00325266"/>
    <w:rsid w:val="003252A9"/>
    <w:rsid w:val="003252AB"/>
    <w:rsid w:val="003253EB"/>
    <w:rsid w:val="0032541F"/>
    <w:rsid w:val="003254C7"/>
    <w:rsid w:val="00325500"/>
    <w:rsid w:val="003255B4"/>
    <w:rsid w:val="003257CF"/>
    <w:rsid w:val="0032583A"/>
    <w:rsid w:val="00325870"/>
    <w:rsid w:val="00325873"/>
    <w:rsid w:val="003258D6"/>
    <w:rsid w:val="003259B2"/>
    <w:rsid w:val="003259D5"/>
    <w:rsid w:val="00325A75"/>
    <w:rsid w:val="00325A87"/>
    <w:rsid w:val="00325CF0"/>
    <w:rsid w:val="00325CFE"/>
    <w:rsid w:val="00325DF3"/>
    <w:rsid w:val="00325F09"/>
    <w:rsid w:val="00325F10"/>
    <w:rsid w:val="0032610D"/>
    <w:rsid w:val="00326187"/>
    <w:rsid w:val="00326290"/>
    <w:rsid w:val="003262AE"/>
    <w:rsid w:val="00326418"/>
    <w:rsid w:val="0032663F"/>
    <w:rsid w:val="00326678"/>
    <w:rsid w:val="003267A2"/>
    <w:rsid w:val="003267B7"/>
    <w:rsid w:val="00326B37"/>
    <w:rsid w:val="00326BBF"/>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7B0"/>
    <w:rsid w:val="0032782C"/>
    <w:rsid w:val="00327830"/>
    <w:rsid w:val="0032796B"/>
    <w:rsid w:val="00327B14"/>
    <w:rsid w:val="00327CF5"/>
    <w:rsid w:val="00327D84"/>
    <w:rsid w:val="00327DDB"/>
    <w:rsid w:val="00327E6F"/>
    <w:rsid w:val="00327F67"/>
    <w:rsid w:val="00330074"/>
    <w:rsid w:val="0033008D"/>
    <w:rsid w:val="0033009B"/>
    <w:rsid w:val="003300A5"/>
    <w:rsid w:val="00330183"/>
    <w:rsid w:val="00330193"/>
    <w:rsid w:val="0033038E"/>
    <w:rsid w:val="00330467"/>
    <w:rsid w:val="003304AD"/>
    <w:rsid w:val="00330532"/>
    <w:rsid w:val="003305B4"/>
    <w:rsid w:val="003305E3"/>
    <w:rsid w:val="0033066C"/>
    <w:rsid w:val="003306DC"/>
    <w:rsid w:val="00330726"/>
    <w:rsid w:val="0033079E"/>
    <w:rsid w:val="003307C6"/>
    <w:rsid w:val="003307E1"/>
    <w:rsid w:val="003308C9"/>
    <w:rsid w:val="003308EF"/>
    <w:rsid w:val="003309A2"/>
    <w:rsid w:val="00330C43"/>
    <w:rsid w:val="00330F08"/>
    <w:rsid w:val="00330F3D"/>
    <w:rsid w:val="00330F9F"/>
    <w:rsid w:val="003310BA"/>
    <w:rsid w:val="00331196"/>
    <w:rsid w:val="0033119B"/>
    <w:rsid w:val="0033122D"/>
    <w:rsid w:val="003312F3"/>
    <w:rsid w:val="003314FD"/>
    <w:rsid w:val="0033153D"/>
    <w:rsid w:val="00331545"/>
    <w:rsid w:val="00331636"/>
    <w:rsid w:val="003316C7"/>
    <w:rsid w:val="00331782"/>
    <w:rsid w:val="003317D7"/>
    <w:rsid w:val="00331812"/>
    <w:rsid w:val="00331941"/>
    <w:rsid w:val="00331A49"/>
    <w:rsid w:val="00331BA5"/>
    <w:rsid w:val="00331D2F"/>
    <w:rsid w:val="00331DAB"/>
    <w:rsid w:val="00331DE6"/>
    <w:rsid w:val="00331E56"/>
    <w:rsid w:val="00331EAD"/>
    <w:rsid w:val="00331ED2"/>
    <w:rsid w:val="00331F0A"/>
    <w:rsid w:val="00331F8F"/>
    <w:rsid w:val="00332328"/>
    <w:rsid w:val="003324EF"/>
    <w:rsid w:val="003325BE"/>
    <w:rsid w:val="00332681"/>
    <w:rsid w:val="003326DA"/>
    <w:rsid w:val="00332750"/>
    <w:rsid w:val="00332782"/>
    <w:rsid w:val="0033278D"/>
    <w:rsid w:val="00332886"/>
    <w:rsid w:val="00332DFF"/>
    <w:rsid w:val="00332E50"/>
    <w:rsid w:val="00332E76"/>
    <w:rsid w:val="00332EB1"/>
    <w:rsid w:val="00332F91"/>
    <w:rsid w:val="00332FD0"/>
    <w:rsid w:val="003330D3"/>
    <w:rsid w:val="003330DE"/>
    <w:rsid w:val="00333145"/>
    <w:rsid w:val="003331DE"/>
    <w:rsid w:val="00333252"/>
    <w:rsid w:val="003333B6"/>
    <w:rsid w:val="0033363D"/>
    <w:rsid w:val="00333782"/>
    <w:rsid w:val="003337D7"/>
    <w:rsid w:val="003338F8"/>
    <w:rsid w:val="00333A84"/>
    <w:rsid w:val="00333B32"/>
    <w:rsid w:val="00333CCB"/>
    <w:rsid w:val="00333D44"/>
    <w:rsid w:val="00333E6E"/>
    <w:rsid w:val="00333F3D"/>
    <w:rsid w:val="00333F5F"/>
    <w:rsid w:val="00333FF2"/>
    <w:rsid w:val="00334032"/>
    <w:rsid w:val="003340EA"/>
    <w:rsid w:val="0033427E"/>
    <w:rsid w:val="00334512"/>
    <w:rsid w:val="003345B5"/>
    <w:rsid w:val="003346D3"/>
    <w:rsid w:val="0033473C"/>
    <w:rsid w:val="00334A30"/>
    <w:rsid w:val="00334A47"/>
    <w:rsid w:val="00334A7E"/>
    <w:rsid w:val="00334AED"/>
    <w:rsid w:val="00334AFC"/>
    <w:rsid w:val="00334B9B"/>
    <w:rsid w:val="00334D16"/>
    <w:rsid w:val="00334E28"/>
    <w:rsid w:val="00334E4A"/>
    <w:rsid w:val="00335055"/>
    <w:rsid w:val="0033506C"/>
    <w:rsid w:val="00335125"/>
    <w:rsid w:val="00335158"/>
    <w:rsid w:val="00335274"/>
    <w:rsid w:val="003352CE"/>
    <w:rsid w:val="0033540C"/>
    <w:rsid w:val="00335701"/>
    <w:rsid w:val="00335879"/>
    <w:rsid w:val="00335883"/>
    <w:rsid w:val="00335A6C"/>
    <w:rsid w:val="00335B1A"/>
    <w:rsid w:val="00335B31"/>
    <w:rsid w:val="00335B35"/>
    <w:rsid w:val="00335B49"/>
    <w:rsid w:val="00335B69"/>
    <w:rsid w:val="00335B8B"/>
    <w:rsid w:val="00335BAF"/>
    <w:rsid w:val="00335C75"/>
    <w:rsid w:val="00335CDC"/>
    <w:rsid w:val="00335D4B"/>
    <w:rsid w:val="00335E25"/>
    <w:rsid w:val="00335E59"/>
    <w:rsid w:val="00336010"/>
    <w:rsid w:val="0033605D"/>
    <w:rsid w:val="00336098"/>
    <w:rsid w:val="00336262"/>
    <w:rsid w:val="003362B7"/>
    <w:rsid w:val="0033635A"/>
    <w:rsid w:val="0033648A"/>
    <w:rsid w:val="00336498"/>
    <w:rsid w:val="0033651B"/>
    <w:rsid w:val="00336615"/>
    <w:rsid w:val="003367D5"/>
    <w:rsid w:val="00336C36"/>
    <w:rsid w:val="00336CD5"/>
    <w:rsid w:val="00336DFE"/>
    <w:rsid w:val="00336E8C"/>
    <w:rsid w:val="00336F88"/>
    <w:rsid w:val="00337010"/>
    <w:rsid w:val="00337118"/>
    <w:rsid w:val="00337173"/>
    <w:rsid w:val="00337702"/>
    <w:rsid w:val="00337841"/>
    <w:rsid w:val="0033785F"/>
    <w:rsid w:val="003378E0"/>
    <w:rsid w:val="00337979"/>
    <w:rsid w:val="00337C2F"/>
    <w:rsid w:val="00337E8D"/>
    <w:rsid w:val="00337EE1"/>
    <w:rsid w:val="00337F3C"/>
    <w:rsid w:val="00337FCB"/>
    <w:rsid w:val="00340075"/>
    <w:rsid w:val="003400B1"/>
    <w:rsid w:val="00340431"/>
    <w:rsid w:val="0034061E"/>
    <w:rsid w:val="00340779"/>
    <w:rsid w:val="0034086A"/>
    <w:rsid w:val="003408C4"/>
    <w:rsid w:val="003408E2"/>
    <w:rsid w:val="00340902"/>
    <w:rsid w:val="00340A81"/>
    <w:rsid w:val="00340BAB"/>
    <w:rsid w:val="00340D57"/>
    <w:rsid w:val="00340DAF"/>
    <w:rsid w:val="00340DD8"/>
    <w:rsid w:val="00340F64"/>
    <w:rsid w:val="0034128C"/>
    <w:rsid w:val="003412C4"/>
    <w:rsid w:val="003412F3"/>
    <w:rsid w:val="00341650"/>
    <w:rsid w:val="00341712"/>
    <w:rsid w:val="00341761"/>
    <w:rsid w:val="0034181C"/>
    <w:rsid w:val="003418C8"/>
    <w:rsid w:val="00341948"/>
    <w:rsid w:val="00341966"/>
    <w:rsid w:val="00341995"/>
    <w:rsid w:val="00341A53"/>
    <w:rsid w:val="00341B82"/>
    <w:rsid w:val="00341BBE"/>
    <w:rsid w:val="00341BCD"/>
    <w:rsid w:val="00341D35"/>
    <w:rsid w:val="00341F01"/>
    <w:rsid w:val="00341F12"/>
    <w:rsid w:val="00342025"/>
    <w:rsid w:val="0034207B"/>
    <w:rsid w:val="003420B3"/>
    <w:rsid w:val="0034226B"/>
    <w:rsid w:val="00342484"/>
    <w:rsid w:val="003424F3"/>
    <w:rsid w:val="0034259B"/>
    <w:rsid w:val="003425B1"/>
    <w:rsid w:val="003425E7"/>
    <w:rsid w:val="00342639"/>
    <w:rsid w:val="003427E7"/>
    <w:rsid w:val="003428E8"/>
    <w:rsid w:val="00342A85"/>
    <w:rsid w:val="00342ADB"/>
    <w:rsid w:val="00342C40"/>
    <w:rsid w:val="00342CB2"/>
    <w:rsid w:val="00342F47"/>
    <w:rsid w:val="00342F76"/>
    <w:rsid w:val="0034302B"/>
    <w:rsid w:val="00343487"/>
    <w:rsid w:val="003434F2"/>
    <w:rsid w:val="0034354C"/>
    <w:rsid w:val="00343642"/>
    <w:rsid w:val="0034369E"/>
    <w:rsid w:val="003436C9"/>
    <w:rsid w:val="00343705"/>
    <w:rsid w:val="0034373B"/>
    <w:rsid w:val="00343750"/>
    <w:rsid w:val="00343783"/>
    <w:rsid w:val="00343827"/>
    <w:rsid w:val="003438F2"/>
    <w:rsid w:val="00343923"/>
    <w:rsid w:val="00343B34"/>
    <w:rsid w:val="00343CB1"/>
    <w:rsid w:val="00343F37"/>
    <w:rsid w:val="0034404C"/>
    <w:rsid w:val="00344130"/>
    <w:rsid w:val="00344253"/>
    <w:rsid w:val="003444A8"/>
    <w:rsid w:val="003444C1"/>
    <w:rsid w:val="00344540"/>
    <w:rsid w:val="003445D7"/>
    <w:rsid w:val="003445DE"/>
    <w:rsid w:val="00344632"/>
    <w:rsid w:val="003446BC"/>
    <w:rsid w:val="00344753"/>
    <w:rsid w:val="00344916"/>
    <w:rsid w:val="00344960"/>
    <w:rsid w:val="00344A93"/>
    <w:rsid w:val="00344C44"/>
    <w:rsid w:val="00344D8F"/>
    <w:rsid w:val="00344E1F"/>
    <w:rsid w:val="00344E35"/>
    <w:rsid w:val="00344EC2"/>
    <w:rsid w:val="00344F15"/>
    <w:rsid w:val="00344F78"/>
    <w:rsid w:val="003450E7"/>
    <w:rsid w:val="003451E6"/>
    <w:rsid w:val="00345207"/>
    <w:rsid w:val="00345216"/>
    <w:rsid w:val="00345382"/>
    <w:rsid w:val="00345800"/>
    <w:rsid w:val="00345874"/>
    <w:rsid w:val="003459AB"/>
    <w:rsid w:val="00345B3E"/>
    <w:rsid w:val="00345C81"/>
    <w:rsid w:val="00345FBF"/>
    <w:rsid w:val="00345FF4"/>
    <w:rsid w:val="00346076"/>
    <w:rsid w:val="003460A7"/>
    <w:rsid w:val="00346226"/>
    <w:rsid w:val="003465B2"/>
    <w:rsid w:val="0034660F"/>
    <w:rsid w:val="00346610"/>
    <w:rsid w:val="0034662C"/>
    <w:rsid w:val="00346838"/>
    <w:rsid w:val="0034690B"/>
    <w:rsid w:val="003469AB"/>
    <w:rsid w:val="00346A5F"/>
    <w:rsid w:val="00346B54"/>
    <w:rsid w:val="00346C70"/>
    <w:rsid w:val="00346F1B"/>
    <w:rsid w:val="00347052"/>
    <w:rsid w:val="0034712E"/>
    <w:rsid w:val="003471D0"/>
    <w:rsid w:val="003471E7"/>
    <w:rsid w:val="0034740F"/>
    <w:rsid w:val="00347714"/>
    <w:rsid w:val="00347744"/>
    <w:rsid w:val="003477F7"/>
    <w:rsid w:val="0034787E"/>
    <w:rsid w:val="003478E6"/>
    <w:rsid w:val="00347BBE"/>
    <w:rsid w:val="00347C19"/>
    <w:rsid w:val="00347D3C"/>
    <w:rsid w:val="00347D43"/>
    <w:rsid w:val="00347DC2"/>
    <w:rsid w:val="0035021B"/>
    <w:rsid w:val="00350374"/>
    <w:rsid w:val="00350378"/>
    <w:rsid w:val="00350426"/>
    <w:rsid w:val="0035047F"/>
    <w:rsid w:val="0035080F"/>
    <w:rsid w:val="003508C9"/>
    <w:rsid w:val="003508FA"/>
    <w:rsid w:val="00350D11"/>
    <w:rsid w:val="00350D45"/>
    <w:rsid w:val="00350D61"/>
    <w:rsid w:val="00350DAC"/>
    <w:rsid w:val="0035101A"/>
    <w:rsid w:val="003510BA"/>
    <w:rsid w:val="00351129"/>
    <w:rsid w:val="0035115A"/>
    <w:rsid w:val="003511DD"/>
    <w:rsid w:val="00351227"/>
    <w:rsid w:val="00351272"/>
    <w:rsid w:val="003512C1"/>
    <w:rsid w:val="0035135F"/>
    <w:rsid w:val="0035164B"/>
    <w:rsid w:val="00351671"/>
    <w:rsid w:val="003516A0"/>
    <w:rsid w:val="00351A2A"/>
    <w:rsid w:val="00351B0F"/>
    <w:rsid w:val="00351C68"/>
    <w:rsid w:val="00351C6A"/>
    <w:rsid w:val="00351D3A"/>
    <w:rsid w:val="00351DC6"/>
    <w:rsid w:val="00351DD2"/>
    <w:rsid w:val="00351DE5"/>
    <w:rsid w:val="00351E62"/>
    <w:rsid w:val="00351E8E"/>
    <w:rsid w:val="00351F25"/>
    <w:rsid w:val="00351F7E"/>
    <w:rsid w:val="00351FDD"/>
    <w:rsid w:val="003524F2"/>
    <w:rsid w:val="0035277C"/>
    <w:rsid w:val="003528BF"/>
    <w:rsid w:val="003529A9"/>
    <w:rsid w:val="00352A6A"/>
    <w:rsid w:val="00352A77"/>
    <w:rsid w:val="00352A80"/>
    <w:rsid w:val="00352B8B"/>
    <w:rsid w:val="00352C43"/>
    <w:rsid w:val="00352CAC"/>
    <w:rsid w:val="00352CDE"/>
    <w:rsid w:val="00352D69"/>
    <w:rsid w:val="00352FE0"/>
    <w:rsid w:val="00353002"/>
    <w:rsid w:val="003530CC"/>
    <w:rsid w:val="003530F6"/>
    <w:rsid w:val="00353557"/>
    <w:rsid w:val="003535A5"/>
    <w:rsid w:val="003535E4"/>
    <w:rsid w:val="00353993"/>
    <w:rsid w:val="003539FD"/>
    <w:rsid w:val="00353AC9"/>
    <w:rsid w:val="00353BA6"/>
    <w:rsid w:val="00353CAA"/>
    <w:rsid w:val="00353E94"/>
    <w:rsid w:val="00353F16"/>
    <w:rsid w:val="00353F7E"/>
    <w:rsid w:val="003542D6"/>
    <w:rsid w:val="00354352"/>
    <w:rsid w:val="0035446E"/>
    <w:rsid w:val="0035448F"/>
    <w:rsid w:val="00354561"/>
    <w:rsid w:val="0035456D"/>
    <w:rsid w:val="00354637"/>
    <w:rsid w:val="003546EF"/>
    <w:rsid w:val="003549CC"/>
    <w:rsid w:val="00354A94"/>
    <w:rsid w:val="00354ACE"/>
    <w:rsid w:val="00354B3B"/>
    <w:rsid w:val="00354BFF"/>
    <w:rsid w:val="00354CA8"/>
    <w:rsid w:val="00354CE7"/>
    <w:rsid w:val="00354EA8"/>
    <w:rsid w:val="00354EB3"/>
    <w:rsid w:val="00354ED3"/>
    <w:rsid w:val="00354FDA"/>
    <w:rsid w:val="00354FDF"/>
    <w:rsid w:val="003550A0"/>
    <w:rsid w:val="003552DA"/>
    <w:rsid w:val="00355454"/>
    <w:rsid w:val="003555C5"/>
    <w:rsid w:val="00355887"/>
    <w:rsid w:val="00355A66"/>
    <w:rsid w:val="00355A68"/>
    <w:rsid w:val="00355C40"/>
    <w:rsid w:val="00355D47"/>
    <w:rsid w:val="00355DF2"/>
    <w:rsid w:val="00355E06"/>
    <w:rsid w:val="00355E64"/>
    <w:rsid w:val="00355F2B"/>
    <w:rsid w:val="00355FF7"/>
    <w:rsid w:val="003560A1"/>
    <w:rsid w:val="00356114"/>
    <w:rsid w:val="00356344"/>
    <w:rsid w:val="00356559"/>
    <w:rsid w:val="003565AE"/>
    <w:rsid w:val="003566D5"/>
    <w:rsid w:val="00356820"/>
    <w:rsid w:val="00356849"/>
    <w:rsid w:val="00356867"/>
    <w:rsid w:val="00356881"/>
    <w:rsid w:val="00356889"/>
    <w:rsid w:val="00356A1F"/>
    <w:rsid w:val="00356A2E"/>
    <w:rsid w:val="00356A4E"/>
    <w:rsid w:val="00356B34"/>
    <w:rsid w:val="00356C40"/>
    <w:rsid w:val="00356EA2"/>
    <w:rsid w:val="0035722B"/>
    <w:rsid w:val="0035735D"/>
    <w:rsid w:val="00357474"/>
    <w:rsid w:val="00357820"/>
    <w:rsid w:val="0035794A"/>
    <w:rsid w:val="00357B08"/>
    <w:rsid w:val="00357CE1"/>
    <w:rsid w:val="00357D59"/>
    <w:rsid w:val="00357D99"/>
    <w:rsid w:val="00357E3A"/>
    <w:rsid w:val="00357EC4"/>
    <w:rsid w:val="0036000F"/>
    <w:rsid w:val="00360181"/>
    <w:rsid w:val="003602CF"/>
    <w:rsid w:val="00360314"/>
    <w:rsid w:val="003603DF"/>
    <w:rsid w:val="00360505"/>
    <w:rsid w:val="00360583"/>
    <w:rsid w:val="003606BE"/>
    <w:rsid w:val="00360710"/>
    <w:rsid w:val="00360A58"/>
    <w:rsid w:val="00360AAA"/>
    <w:rsid w:val="00360B18"/>
    <w:rsid w:val="00360B39"/>
    <w:rsid w:val="00360C2A"/>
    <w:rsid w:val="00360CB8"/>
    <w:rsid w:val="00360CDF"/>
    <w:rsid w:val="00360D2F"/>
    <w:rsid w:val="00360D67"/>
    <w:rsid w:val="00360F43"/>
    <w:rsid w:val="00360FF4"/>
    <w:rsid w:val="00361004"/>
    <w:rsid w:val="0036106F"/>
    <w:rsid w:val="003610F0"/>
    <w:rsid w:val="0036111A"/>
    <w:rsid w:val="00361141"/>
    <w:rsid w:val="0036123E"/>
    <w:rsid w:val="003612A7"/>
    <w:rsid w:val="0036137A"/>
    <w:rsid w:val="0036139B"/>
    <w:rsid w:val="00361534"/>
    <w:rsid w:val="00361692"/>
    <w:rsid w:val="00361793"/>
    <w:rsid w:val="003618B2"/>
    <w:rsid w:val="00361922"/>
    <w:rsid w:val="00361A41"/>
    <w:rsid w:val="00361C41"/>
    <w:rsid w:val="00361D04"/>
    <w:rsid w:val="00361D74"/>
    <w:rsid w:val="00361E41"/>
    <w:rsid w:val="00361F76"/>
    <w:rsid w:val="00361FDA"/>
    <w:rsid w:val="00362008"/>
    <w:rsid w:val="003623F2"/>
    <w:rsid w:val="003624BC"/>
    <w:rsid w:val="00362570"/>
    <w:rsid w:val="00362681"/>
    <w:rsid w:val="0036275E"/>
    <w:rsid w:val="0036291B"/>
    <w:rsid w:val="00362977"/>
    <w:rsid w:val="00362A44"/>
    <w:rsid w:val="00362E73"/>
    <w:rsid w:val="00362EC8"/>
    <w:rsid w:val="00363054"/>
    <w:rsid w:val="00363074"/>
    <w:rsid w:val="00363252"/>
    <w:rsid w:val="00363294"/>
    <w:rsid w:val="00363479"/>
    <w:rsid w:val="00363681"/>
    <w:rsid w:val="00363946"/>
    <w:rsid w:val="00363A8A"/>
    <w:rsid w:val="00363AA1"/>
    <w:rsid w:val="00363AB8"/>
    <w:rsid w:val="00363B0A"/>
    <w:rsid w:val="00363CAD"/>
    <w:rsid w:val="00363D00"/>
    <w:rsid w:val="00363E44"/>
    <w:rsid w:val="00363EE2"/>
    <w:rsid w:val="003640B1"/>
    <w:rsid w:val="003641C2"/>
    <w:rsid w:val="003641D2"/>
    <w:rsid w:val="0036421C"/>
    <w:rsid w:val="00364363"/>
    <w:rsid w:val="003643FB"/>
    <w:rsid w:val="003644DC"/>
    <w:rsid w:val="003645A2"/>
    <w:rsid w:val="00364625"/>
    <w:rsid w:val="00364657"/>
    <w:rsid w:val="0036473B"/>
    <w:rsid w:val="00364921"/>
    <w:rsid w:val="00364A59"/>
    <w:rsid w:val="00364C04"/>
    <w:rsid w:val="00364C7A"/>
    <w:rsid w:val="00364C93"/>
    <w:rsid w:val="00364E24"/>
    <w:rsid w:val="00364E53"/>
    <w:rsid w:val="00364E65"/>
    <w:rsid w:val="00364F81"/>
    <w:rsid w:val="00364F96"/>
    <w:rsid w:val="00365052"/>
    <w:rsid w:val="003651A6"/>
    <w:rsid w:val="003651EB"/>
    <w:rsid w:val="00365313"/>
    <w:rsid w:val="003653F7"/>
    <w:rsid w:val="003653F8"/>
    <w:rsid w:val="0036548F"/>
    <w:rsid w:val="003654C0"/>
    <w:rsid w:val="00365670"/>
    <w:rsid w:val="003657AD"/>
    <w:rsid w:val="0036596E"/>
    <w:rsid w:val="003659D1"/>
    <w:rsid w:val="003659F2"/>
    <w:rsid w:val="00365A35"/>
    <w:rsid w:val="00365E54"/>
    <w:rsid w:val="00365F7E"/>
    <w:rsid w:val="003663C0"/>
    <w:rsid w:val="0036643C"/>
    <w:rsid w:val="00366464"/>
    <w:rsid w:val="00366641"/>
    <w:rsid w:val="003666D0"/>
    <w:rsid w:val="00366728"/>
    <w:rsid w:val="00366825"/>
    <w:rsid w:val="00366990"/>
    <w:rsid w:val="00366B07"/>
    <w:rsid w:val="00366B37"/>
    <w:rsid w:val="00366BD7"/>
    <w:rsid w:val="00366D14"/>
    <w:rsid w:val="00366D96"/>
    <w:rsid w:val="00366E1D"/>
    <w:rsid w:val="0036717D"/>
    <w:rsid w:val="0036755F"/>
    <w:rsid w:val="003676D8"/>
    <w:rsid w:val="0036780E"/>
    <w:rsid w:val="0036783C"/>
    <w:rsid w:val="00367953"/>
    <w:rsid w:val="0036797C"/>
    <w:rsid w:val="00367BEA"/>
    <w:rsid w:val="00367D9F"/>
    <w:rsid w:val="00367E12"/>
    <w:rsid w:val="00367FE7"/>
    <w:rsid w:val="0037019F"/>
    <w:rsid w:val="003701AE"/>
    <w:rsid w:val="00370259"/>
    <w:rsid w:val="0037053C"/>
    <w:rsid w:val="003705A0"/>
    <w:rsid w:val="00370655"/>
    <w:rsid w:val="003708EA"/>
    <w:rsid w:val="00370999"/>
    <w:rsid w:val="003709C3"/>
    <w:rsid w:val="00370CF3"/>
    <w:rsid w:val="00370DE8"/>
    <w:rsid w:val="00370ED1"/>
    <w:rsid w:val="00370ED2"/>
    <w:rsid w:val="00371050"/>
    <w:rsid w:val="0037135B"/>
    <w:rsid w:val="003713AC"/>
    <w:rsid w:val="003713DB"/>
    <w:rsid w:val="00371450"/>
    <w:rsid w:val="00371761"/>
    <w:rsid w:val="00371788"/>
    <w:rsid w:val="00371B77"/>
    <w:rsid w:val="00371BC5"/>
    <w:rsid w:val="00371BD6"/>
    <w:rsid w:val="00371EDA"/>
    <w:rsid w:val="00372026"/>
    <w:rsid w:val="003720C0"/>
    <w:rsid w:val="0037213F"/>
    <w:rsid w:val="00372140"/>
    <w:rsid w:val="003721D1"/>
    <w:rsid w:val="00372286"/>
    <w:rsid w:val="0037242C"/>
    <w:rsid w:val="00372493"/>
    <w:rsid w:val="00372507"/>
    <w:rsid w:val="00372574"/>
    <w:rsid w:val="003725D8"/>
    <w:rsid w:val="0037263C"/>
    <w:rsid w:val="00372887"/>
    <w:rsid w:val="0037299A"/>
    <w:rsid w:val="00372B02"/>
    <w:rsid w:val="00372C59"/>
    <w:rsid w:val="00372CDF"/>
    <w:rsid w:val="00372D21"/>
    <w:rsid w:val="00372DBB"/>
    <w:rsid w:val="00372E13"/>
    <w:rsid w:val="00372E89"/>
    <w:rsid w:val="003730FC"/>
    <w:rsid w:val="003731D5"/>
    <w:rsid w:val="003732E1"/>
    <w:rsid w:val="00373519"/>
    <w:rsid w:val="0037370C"/>
    <w:rsid w:val="0037376D"/>
    <w:rsid w:val="0037390C"/>
    <w:rsid w:val="0037392B"/>
    <w:rsid w:val="003739A5"/>
    <w:rsid w:val="00373B27"/>
    <w:rsid w:val="00373B4D"/>
    <w:rsid w:val="00373D4B"/>
    <w:rsid w:val="00373D98"/>
    <w:rsid w:val="003740EB"/>
    <w:rsid w:val="00374112"/>
    <w:rsid w:val="0037411C"/>
    <w:rsid w:val="00374254"/>
    <w:rsid w:val="0037427E"/>
    <w:rsid w:val="00374457"/>
    <w:rsid w:val="0037459C"/>
    <w:rsid w:val="00374611"/>
    <w:rsid w:val="00374627"/>
    <w:rsid w:val="0037486B"/>
    <w:rsid w:val="003748CE"/>
    <w:rsid w:val="00374A06"/>
    <w:rsid w:val="00374C76"/>
    <w:rsid w:val="00374CCF"/>
    <w:rsid w:val="00374CE8"/>
    <w:rsid w:val="00374E3E"/>
    <w:rsid w:val="00374F52"/>
    <w:rsid w:val="00375021"/>
    <w:rsid w:val="00375147"/>
    <w:rsid w:val="0037515E"/>
    <w:rsid w:val="00375162"/>
    <w:rsid w:val="00375240"/>
    <w:rsid w:val="00375245"/>
    <w:rsid w:val="003752C7"/>
    <w:rsid w:val="003753CE"/>
    <w:rsid w:val="0037545D"/>
    <w:rsid w:val="00375474"/>
    <w:rsid w:val="003754CE"/>
    <w:rsid w:val="00375529"/>
    <w:rsid w:val="003756C2"/>
    <w:rsid w:val="0037583E"/>
    <w:rsid w:val="00375867"/>
    <w:rsid w:val="0037590E"/>
    <w:rsid w:val="00375A62"/>
    <w:rsid w:val="00375CA2"/>
    <w:rsid w:val="00375DFD"/>
    <w:rsid w:val="00375EA2"/>
    <w:rsid w:val="00375EFE"/>
    <w:rsid w:val="00375FC2"/>
    <w:rsid w:val="0037621C"/>
    <w:rsid w:val="003762C7"/>
    <w:rsid w:val="003762DD"/>
    <w:rsid w:val="0037632E"/>
    <w:rsid w:val="0037642F"/>
    <w:rsid w:val="003764C5"/>
    <w:rsid w:val="0037669D"/>
    <w:rsid w:val="003766CA"/>
    <w:rsid w:val="00376717"/>
    <w:rsid w:val="003767EE"/>
    <w:rsid w:val="00376800"/>
    <w:rsid w:val="003768FD"/>
    <w:rsid w:val="0037693A"/>
    <w:rsid w:val="00376CF4"/>
    <w:rsid w:val="00376F5E"/>
    <w:rsid w:val="00376F6F"/>
    <w:rsid w:val="00376F75"/>
    <w:rsid w:val="00377025"/>
    <w:rsid w:val="0037711D"/>
    <w:rsid w:val="00377176"/>
    <w:rsid w:val="0037730A"/>
    <w:rsid w:val="00377351"/>
    <w:rsid w:val="00377353"/>
    <w:rsid w:val="003774D4"/>
    <w:rsid w:val="00377577"/>
    <w:rsid w:val="00377609"/>
    <w:rsid w:val="003776B3"/>
    <w:rsid w:val="00377910"/>
    <w:rsid w:val="003779D4"/>
    <w:rsid w:val="00377A13"/>
    <w:rsid w:val="00377A3D"/>
    <w:rsid w:val="00377A66"/>
    <w:rsid w:val="00377B48"/>
    <w:rsid w:val="00377B77"/>
    <w:rsid w:val="00377D1B"/>
    <w:rsid w:val="00377D1E"/>
    <w:rsid w:val="00377D3E"/>
    <w:rsid w:val="00377D47"/>
    <w:rsid w:val="00380070"/>
    <w:rsid w:val="003800CF"/>
    <w:rsid w:val="0038022A"/>
    <w:rsid w:val="003802DF"/>
    <w:rsid w:val="003803DD"/>
    <w:rsid w:val="003803F1"/>
    <w:rsid w:val="0038043B"/>
    <w:rsid w:val="00380461"/>
    <w:rsid w:val="00380504"/>
    <w:rsid w:val="0038051D"/>
    <w:rsid w:val="00380556"/>
    <w:rsid w:val="00380620"/>
    <w:rsid w:val="00380718"/>
    <w:rsid w:val="0038073F"/>
    <w:rsid w:val="0038076D"/>
    <w:rsid w:val="003809B0"/>
    <w:rsid w:val="00380A54"/>
    <w:rsid w:val="00380BB7"/>
    <w:rsid w:val="00380C3E"/>
    <w:rsid w:val="00380CCC"/>
    <w:rsid w:val="00380D00"/>
    <w:rsid w:val="00380E7D"/>
    <w:rsid w:val="00380EB5"/>
    <w:rsid w:val="00381095"/>
    <w:rsid w:val="003812AA"/>
    <w:rsid w:val="00381317"/>
    <w:rsid w:val="00381356"/>
    <w:rsid w:val="0038137A"/>
    <w:rsid w:val="00381382"/>
    <w:rsid w:val="00381679"/>
    <w:rsid w:val="0038175C"/>
    <w:rsid w:val="00381941"/>
    <w:rsid w:val="003819C5"/>
    <w:rsid w:val="00381BCC"/>
    <w:rsid w:val="00381C25"/>
    <w:rsid w:val="00381C4F"/>
    <w:rsid w:val="00381E0B"/>
    <w:rsid w:val="00381F77"/>
    <w:rsid w:val="00381FBD"/>
    <w:rsid w:val="00381FCF"/>
    <w:rsid w:val="0038218E"/>
    <w:rsid w:val="00382543"/>
    <w:rsid w:val="003825D3"/>
    <w:rsid w:val="0038261E"/>
    <w:rsid w:val="003827DA"/>
    <w:rsid w:val="003827E3"/>
    <w:rsid w:val="00382800"/>
    <w:rsid w:val="00382891"/>
    <w:rsid w:val="0038299D"/>
    <w:rsid w:val="00382B1E"/>
    <w:rsid w:val="00382B80"/>
    <w:rsid w:val="00382CC7"/>
    <w:rsid w:val="00382D27"/>
    <w:rsid w:val="00382D95"/>
    <w:rsid w:val="00382F5F"/>
    <w:rsid w:val="0038314F"/>
    <w:rsid w:val="003833AE"/>
    <w:rsid w:val="003834B4"/>
    <w:rsid w:val="00383575"/>
    <w:rsid w:val="00383749"/>
    <w:rsid w:val="00383810"/>
    <w:rsid w:val="003838D1"/>
    <w:rsid w:val="00383989"/>
    <w:rsid w:val="003839D3"/>
    <w:rsid w:val="00383A2A"/>
    <w:rsid w:val="00383AAA"/>
    <w:rsid w:val="00383B30"/>
    <w:rsid w:val="00383BCA"/>
    <w:rsid w:val="00383C07"/>
    <w:rsid w:val="00383C26"/>
    <w:rsid w:val="00383CB1"/>
    <w:rsid w:val="00383D8C"/>
    <w:rsid w:val="00383EB3"/>
    <w:rsid w:val="0038406E"/>
    <w:rsid w:val="00384077"/>
    <w:rsid w:val="003840D3"/>
    <w:rsid w:val="003841AF"/>
    <w:rsid w:val="003841D1"/>
    <w:rsid w:val="0038431B"/>
    <w:rsid w:val="003843B6"/>
    <w:rsid w:val="003843C8"/>
    <w:rsid w:val="003844DE"/>
    <w:rsid w:val="0038461D"/>
    <w:rsid w:val="00384663"/>
    <w:rsid w:val="00384806"/>
    <w:rsid w:val="00384A12"/>
    <w:rsid w:val="00384A2A"/>
    <w:rsid w:val="00384E45"/>
    <w:rsid w:val="00384F24"/>
    <w:rsid w:val="00384F53"/>
    <w:rsid w:val="00385055"/>
    <w:rsid w:val="0038505B"/>
    <w:rsid w:val="0038518B"/>
    <w:rsid w:val="003851BB"/>
    <w:rsid w:val="00385287"/>
    <w:rsid w:val="003852D5"/>
    <w:rsid w:val="0038534C"/>
    <w:rsid w:val="0038538A"/>
    <w:rsid w:val="0038541B"/>
    <w:rsid w:val="0038552C"/>
    <w:rsid w:val="003855AE"/>
    <w:rsid w:val="0038565B"/>
    <w:rsid w:val="0038571C"/>
    <w:rsid w:val="003857F0"/>
    <w:rsid w:val="003858C7"/>
    <w:rsid w:val="003858FF"/>
    <w:rsid w:val="00385904"/>
    <w:rsid w:val="0038597B"/>
    <w:rsid w:val="00385982"/>
    <w:rsid w:val="00385BEA"/>
    <w:rsid w:val="00385BF3"/>
    <w:rsid w:val="00385CEE"/>
    <w:rsid w:val="00385D21"/>
    <w:rsid w:val="00385D6A"/>
    <w:rsid w:val="00385E1F"/>
    <w:rsid w:val="00385FC5"/>
    <w:rsid w:val="00385FED"/>
    <w:rsid w:val="00386079"/>
    <w:rsid w:val="0038611D"/>
    <w:rsid w:val="003861C5"/>
    <w:rsid w:val="00386209"/>
    <w:rsid w:val="00386444"/>
    <w:rsid w:val="003864D7"/>
    <w:rsid w:val="00386625"/>
    <w:rsid w:val="0038668A"/>
    <w:rsid w:val="0038679C"/>
    <w:rsid w:val="0038689C"/>
    <w:rsid w:val="003868AD"/>
    <w:rsid w:val="00386AA3"/>
    <w:rsid w:val="00386B12"/>
    <w:rsid w:val="00386F1A"/>
    <w:rsid w:val="00386F3E"/>
    <w:rsid w:val="003870AD"/>
    <w:rsid w:val="00387388"/>
    <w:rsid w:val="00387422"/>
    <w:rsid w:val="003876A3"/>
    <w:rsid w:val="003878BE"/>
    <w:rsid w:val="00387A98"/>
    <w:rsid w:val="00387CEB"/>
    <w:rsid w:val="00387D04"/>
    <w:rsid w:val="00387D19"/>
    <w:rsid w:val="00387D6C"/>
    <w:rsid w:val="00387E5F"/>
    <w:rsid w:val="0039012F"/>
    <w:rsid w:val="003901A4"/>
    <w:rsid w:val="0039055D"/>
    <w:rsid w:val="003905BD"/>
    <w:rsid w:val="00390820"/>
    <w:rsid w:val="0039083F"/>
    <w:rsid w:val="00390A34"/>
    <w:rsid w:val="00390AEA"/>
    <w:rsid w:val="00390BDA"/>
    <w:rsid w:val="00390E71"/>
    <w:rsid w:val="00390EAA"/>
    <w:rsid w:val="00390FA5"/>
    <w:rsid w:val="0039128F"/>
    <w:rsid w:val="00391389"/>
    <w:rsid w:val="00391648"/>
    <w:rsid w:val="00391742"/>
    <w:rsid w:val="00391793"/>
    <w:rsid w:val="003917A5"/>
    <w:rsid w:val="00391AEC"/>
    <w:rsid w:val="00391B6A"/>
    <w:rsid w:val="00391B72"/>
    <w:rsid w:val="00391BCD"/>
    <w:rsid w:val="00391D91"/>
    <w:rsid w:val="00391F0C"/>
    <w:rsid w:val="00391F11"/>
    <w:rsid w:val="00391F56"/>
    <w:rsid w:val="00392044"/>
    <w:rsid w:val="0039215E"/>
    <w:rsid w:val="00392218"/>
    <w:rsid w:val="00392434"/>
    <w:rsid w:val="00392524"/>
    <w:rsid w:val="0039264F"/>
    <w:rsid w:val="00392817"/>
    <w:rsid w:val="0039286C"/>
    <w:rsid w:val="00392950"/>
    <w:rsid w:val="00392A34"/>
    <w:rsid w:val="00392AAA"/>
    <w:rsid w:val="00392B80"/>
    <w:rsid w:val="00392C35"/>
    <w:rsid w:val="00392D09"/>
    <w:rsid w:val="00392D3A"/>
    <w:rsid w:val="00392DA9"/>
    <w:rsid w:val="00392F38"/>
    <w:rsid w:val="003930C1"/>
    <w:rsid w:val="00393281"/>
    <w:rsid w:val="003932A5"/>
    <w:rsid w:val="0039347A"/>
    <w:rsid w:val="0039357B"/>
    <w:rsid w:val="0039372A"/>
    <w:rsid w:val="0039386A"/>
    <w:rsid w:val="003939D4"/>
    <w:rsid w:val="00393A15"/>
    <w:rsid w:val="00393A84"/>
    <w:rsid w:val="00393BDA"/>
    <w:rsid w:val="00393CA6"/>
    <w:rsid w:val="00393E4F"/>
    <w:rsid w:val="00393F10"/>
    <w:rsid w:val="00393FCC"/>
    <w:rsid w:val="00394182"/>
    <w:rsid w:val="0039419E"/>
    <w:rsid w:val="003941C8"/>
    <w:rsid w:val="0039439B"/>
    <w:rsid w:val="00394439"/>
    <w:rsid w:val="0039454A"/>
    <w:rsid w:val="00394628"/>
    <w:rsid w:val="00394662"/>
    <w:rsid w:val="003946E6"/>
    <w:rsid w:val="0039470C"/>
    <w:rsid w:val="0039485F"/>
    <w:rsid w:val="00394867"/>
    <w:rsid w:val="00394934"/>
    <w:rsid w:val="00394954"/>
    <w:rsid w:val="003949A4"/>
    <w:rsid w:val="00394B6C"/>
    <w:rsid w:val="00394D9A"/>
    <w:rsid w:val="00394FAD"/>
    <w:rsid w:val="00395036"/>
    <w:rsid w:val="00395267"/>
    <w:rsid w:val="00395295"/>
    <w:rsid w:val="00395338"/>
    <w:rsid w:val="003953AD"/>
    <w:rsid w:val="003953B5"/>
    <w:rsid w:val="003953C1"/>
    <w:rsid w:val="00395428"/>
    <w:rsid w:val="003954AA"/>
    <w:rsid w:val="00395501"/>
    <w:rsid w:val="00395547"/>
    <w:rsid w:val="00395563"/>
    <w:rsid w:val="00395653"/>
    <w:rsid w:val="0039570B"/>
    <w:rsid w:val="00395874"/>
    <w:rsid w:val="0039592E"/>
    <w:rsid w:val="0039597B"/>
    <w:rsid w:val="00395A72"/>
    <w:rsid w:val="00395A88"/>
    <w:rsid w:val="00395BA7"/>
    <w:rsid w:val="00395D39"/>
    <w:rsid w:val="00395D55"/>
    <w:rsid w:val="00395E19"/>
    <w:rsid w:val="00395F18"/>
    <w:rsid w:val="00396621"/>
    <w:rsid w:val="00396640"/>
    <w:rsid w:val="00396652"/>
    <w:rsid w:val="00396728"/>
    <w:rsid w:val="00396A3E"/>
    <w:rsid w:val="00396B28"/>
    <w:rsid w:val="00396B32"/>
    <w:rsid w:val="00396CC1"/>
    <w:rsid w:val="00396CCF"/>
    <w:rsid w:val="00396D1D"/>
    <w:rsid w:val="00396F3D"/>
    <w:rsid w:val="00396F64"/>
    <w:rsid w:val="00396FE0"/>
    <w:rsid w:val="0039728D"/>
    <w:rsid w:val="00397497"/>
    <w:rsid w:val="0039750C"/>
    <w:rsid w:val="003978F3"/>
    <w:rsid w:val="00397B0C"/>
    <w:rsid w:val="00397B21"/>
    <w:rsid w:val="00397C54"/>
    <w:rsid w:val="00397CEA"/>
    <w:rsid w:val="00397D1E"/>
    <w:rsid w:val="00397D43"/>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BA5"/>
    <w:rsid w:val="003A0CBF"/>
    <w:rsid w:val="003A0DF9"/>
    <w:rsid w:val="003A0ED5"/>
    <w:rsid w:val="003A0F0B"/>
    <w:rsid w:val="003A0FA9"/>
    <w:rsid w:val="003A103F"/>
    <w:rsid w:val="003A1096"/>
    <w:rsid w:val="003A113C"/>
    <w:rsid w:val="003A1147"/>
    <w:rsid w:val="003A117C"/>
    <w:rsid w:val="003A11AC"/>
    <w:rsid w:val="003A129D"/>
    <w:rsid w:val="003A12C0"/>
    <w:rsid w:val="003A1312"/>
    <w:rsid w:val="003A14F2"/>
    <w:rsid w:val="003A1693"/>
    <w:rsid w:val="003A1694"/>
    <w:rsid w:val="003A16C3"/>
    <w:rsid w:val="003A16F0"/>
    <w:rsid w:val="003A178B"/>
    <w:rsid w:val="003A17F7"/>
    <w:rsid w:val="003A189A"/>
    <w:rsid w:val="003A1942"/>
    <w:rsid w:val="003A1B6B"/>
    <w:rsid w:val="003A1B93"/>
    <w:rsid w:val="003A1BA1"/>
    <w:rsid w:val="003A1C7D"/>
    <w:rsid w:val="003A1C85"/>
    <w:rsid w:val="003A1CA3"/>
    <w:rsid w:val="003A1E3B"/>
    <w:rsid w:val="003A1E95"/>
    <w:rsid w:val="003A1F12"/>
    <w:rsid w:val="003A1F6E"/>
    <w:rsid w:val="003A1FDC"/>
    <w:rsid w:val="003A2088"/>
    <w:rsid w:val="003A20C0"/>
    <w:rsid w:val="003A2112"/>
    <w:rsid w:val="003A2242"/>
    <w:rsid w:val="003A2369"/>
    <w:rsid w:val="003A2428"/>
    <w:rsid w:val="003A24AB"/>
    <w:rsid w:val="003A259F"/>
    <w:rsid w:val="003A25AE"/>
    <w:rsid w:val="003A25B1"/>
    <w:rsid w:val="003A25D0"/>
    <w:rsid w:val="003A2647"/>
    <w:rsid w:val="003A2667"/>
    <w:rsid w:val="003A284D"/>
    <w:rsid w:val="003A297B"/>
    <w:rsid w:val="003A29A4"/>
    <w:rsid w:val="003A2A7E"/>
    <w:rsid w:val="003A2A80"/>
    <w:rsid w:val="003A2CF4"/>
    <w:rsid w:val="003A2DDB"/>
    <w:rsid w:val="003A2E72"/>
    <w:rsid w:val="003A2FC9"/>
    <w:rsid w:val="003A31A1"/>
    <w:rsid w:val="003A323C"/>
    <w:rsid w:val="003A3362"/>
    <w:rsid w:val="003A33A8"/>
    <w:rsid w:val="003A3498"/>
    <w:rsid w:val="003A34F7"/>
    <w:rsid w:val="003A3554"/>
    <w:rsid w:val="003A36C7"/>
    <w:rsid w:val="003A37B2"/>
    <w:rsid w:val="003A38D0"/>
    <w:rsid w:val="003A3944"/>
    <w:rsid w:val="003A3A6F"/>
    <w:rsid w:val="003A3C62"/>
    <w:rsid w:val="003A3CAB"/>
    <w:rsid w:val="003A3D2A"/>
    <w:rsid w:val="003A3EC5"/>
    <w:rsid w:val="003A4005"/>
    <w:rsid w:val="003A40A6"/>
    <w:rsid w:val="003A427C"/>
    <w:rsid w:val="003A42DB"/>
    <w:rsid w:val="003A432B"/>
    <w:rsid w:val="003A434B"/>
    <w:rsid w:val="003A44A3"/>
    <w:rsid w:val="003A4507"/>
    <w:rsid w:val="003A45E0"/>
    <w:rsid w:val="003A4650"/>
    <w:rsid w:val="003A4666"/>
    <w:rsid w:val="003A4762"/>
    <w:rsid w:val="003A4831"/>
    <w:rsid w:val="003A486C"/>
    <w:rsid w:val="003A4911"/>
    <w:rsid w:val="003A4A04"/>
    <w:rsid w:val="003A4C6E"/>
    <w:rsid w:val="003A4CE9"/>
    <w:rsid w:val="003A4D3F"/>
    <w:rsid w:val="003A4EC1"/>
    <w:rsid w:val="003A4EC9"/>
    <w:rsid w:val="003A50B8"/>
    <w:rsid w:val="003A5203"/>
    <w:rsid w:val="003A5328"/>
    <w:rsid w:val="003A5409"/>
    <w:rsid w:val="003A54B3"/>
    <w:rsid w:val="003A54B5"/>
    <w:rsid w:val="003A54B8"/>
    <w:rsid w:val="003A5528"/>
    <w:rsid w:val="003A56D4"/>
    <w:rsid w:val="003A56DF"/>
    <w:rsid w:val="003A5774"/>
    <w:rsid w:val="003A57B6"/>
    <w:rsid w:val="003A580E"/>
    <w:rsid w:val="003A5842"/>
    <w:rsid w:val="003A58DF"/>
    <w:rsid w:val="003A58FD"/>
    <w:rsid w:val="003A598B"/>
    <w:rsid w:val="003A599D"/>
    <w:rsid w:val="003A59DB"/>
    <w:rsid w:val="003A59DC"/>
    <w:rsid w:val="003A5A4F"/>
    <w:rsid w:val="003A5A55"/>
    <w:rsid w:val="003A5AFA"/>
    <w:rsid w:val="003A5BD0"/>
    <w:rsid w:val="003A5D31"/>
    <w:rsid w:val="003A5DA6"/>
    <w:rsid w:val="003A5E58"/>
    <w:rsid w:val="003A5ED5"/>
    <w:rsid w:val="003A6123"/>
    <w:rsid w:val="003A6132"/>
    <w:rsid w:val="003A61BB"/>
    <w:rsid w:val="003A6596"/>
    <w:rsid w:val="003A6614"/>
    <w:rsid w:val="003A674C"/>
    <w:rsid w:val="003A679A"/>
    <w:rsid w:val="003A6BC2"/>
    <w:rsid w:val="003A6C02"/>
    <w:rsid w:val="003A6CC7"/>
    <w:rsid w:val="003A6D23"/>
    <w:rsid w:val="003A6E18"/>
    <w:rsid w:val="003A6E4F"/>
    <w:rsid w:val="003A6FEF"/>
    <w:rsid w:val="003A705C"/>
    <w:rsid w:val="003A7082"/>
    <w:rsid w:val="003A718F"/>
    <w:rsid w:val="003A7251"/>
    <w:rsid w:val="003A7260"/>
    <w:rsid w:val="003A73D0"/>
    <w:rsid w:val="003A73DF"/>
    <w:rsid w:val="003A741A"/>
    <w:rsid w:val="003A743A"/>
    <w:rsid w:val="003A7447"/>
    <w:rsid w:val="003A74A2"/>
    <w:rsid w:val="003A74A6"/>
    <w:rsid w:val="003A74DD"/>
    <w:rsid w:val="003A74E7"/>
    <w:rsid w:val="003A7598"/>
    <w:rsid w:val="003A7650"/>
    <w:rsid w:val="003A77AE"/>
    <w:rsid w:val="003A77F7"/>
    <w:rsid w:val="003A77F8"/>
    <w:rsid w:val="003A786B"/>
    <w:rsid w:val="003A787F"/>
    <w:rsid w:val="003A7896"/>
    <w:rsid w:val="003A7949"/>
    <w:rsid w:val="003A7AB0"/>
    <w:rsid w:val="003A7B00"/>
    <w:rsid w:val="003A7B67"/>
    <w:rsid w:val="003A7C8E"/>
    <w:rsid w:val="003A7EA3"/>
    <w:rsid w:val="003A7EDA"/>
    <w:rsid w:val="003A7FE2"/>
    <w:rsid w:val="003B0020"/>
    <w:rsid w:val="003B0281"/>
    <w:rsid w:val="003B0414"/>
    <w:rsid w:val="003B055B"/>
    <w:rsid w:val="003B0588"/>
    <w:rsid w:val="003B05C5"/>
    <w:rsid w:val="003B05E6"/>
    <w:rsid w:val="003B0609"/>
    <w:rsid w:val="003B0621"/>
    <w:rsid w:val="003B076C"/>
    <w:rsid w:val="003B0773"/>
    <w:rsid w:val="003B0857"/>
    <w:rsid w:val="003B08B2"/>
    <w:rsid w:val="003B0B8E"/>
    <w:rsid w:val="003B0BFE"/>
    <w:rsid w:val="003B0D5B"/>
    <w:rsid w:val="003B0E80"/>
    <w:rsid w:val="003B0FAC"/>
    <w:rsid w:val="003B118C"/>
    <w:rsid w:val="003B127C"/>
    <w:rsid w:val="003B1379"/>
    <w:rsid w:val="003B13BB"/>
    <w:rsid w:val="003B1547"/>
    <w:rsid w:val="003B1701"/>
    <w:rsid w:val="003B1822"/>
    <w:rsid w:val="003B194C"/>
    <w:rsid w:val="003B197E"/>
    <w:rsid w:val="003B19FA"/>
    <w:rsid w:val="003B1A52"/>
    <w:rsid w:val="003B1ADD"/>
    <w:rsid w:val="003B1C2B"/>
    <w:rsid w:val="003B1D4E"/>
    <w:rsid w:val="003B1DA3"/>
    <w:rsid w:val="003B1E0C"/>
    <w:rsid w:val="003B1F89"/>
    <w:rsid w:val="003B1FB7"/>
    <w:rsid w:val="003B2002"/>
    <w:rsid w:val="003B20C3"/>
    <w:rsid w:val="003B20E9"/>
    <w:rsid w:val="003B210D"/>
    <w:rsid w:val="003B212C"/>
    <w:rsid w:val="003B22E6"/>
    <w:rsid w:val="003B2356"/>
    <w:rsid w:val="003B2384"/>
    <w:rsid w:val="003B2540"/>
    <w:rsid w:val="003B2613"/>
    <w:rsid w:val="003B276E"/>
    <w:rsid w:val="003B28F7"/>
    <w:rsid w:val="003B2934"/>
    <w:rsid w:val="003B29B4"/>
    <w:rsid w:val="003B2A15"/>
    <w:rsid w:val="003B2A45"/>
    <w:rsid w:val="003B2A7A"/>
    <w:rsid w:val="003B2BB0"/>
    <w:rsid w:val="003B2BFE"/>
    <w:rsid w:val="003B2CE1"/>
    <w:rsid w:val="003B2D05"/>
    <w:rsid w:val="003B2D1C"/>
    <w:rsid w:val="003B303F"/>
    <w:rsid w:val="003B31D9"/>
    <w:rsid w:val="003B3222"/>
    <w:rsid w:val="003B33E4"/>
    <w:rsid w:val="003B3401"/>
    <w:rsid w:val="003B3624"/>
    <w:rsid w:val="003B36A6"/>
    <w:rsid w:val="003B36BE"/>
    <w:rsid w:val="003B3972"/>
    <w:rsid w:val="003B3A95"/>
    <w:rsid w:val="003B3A9B"/>
    <w:rsid w:val="003B3C35"/>
    <w:rsid w:val="003B3CF0"/>
    <w:rsid w:val="003B3DF5"/>
    <w:rsid w:val="003B3DFE"/>
    <w:rsid w:val="003B3E26"/>
    <w:rsid w:val="003B3E76"/>
    <w:rsid w:val="003B3E90"/>
    <w:rsid w:val="003B449E"/>
    <w:rsid w:val="003B45CF"/>
    <w:rsid w:val="003B4687"/>
    <w:rsid w:val="003B46D7"/>
    <w:rsid w:val="003B475D"/>
    <w:rsid w:val="003B47F8"/>
    <w:rsid w:val="003B4815"/>
    <w:rsid w:val="003B4883"/>
    <w:rsid w:val="003B48E2"/>
    <w:rsid w:val="003B4AC0"/>
    <w:rsid w:val="003B4B7B"/>
    <w:rsid w:val="003B4C9C"/>
    <w:rsid w:val="003B4D5F"/>
    <w:rsid w:val="003B4D88"/>
    <w:rsid w:val="003B4DCB"/>
    <w:rsid w:val="003B4F54"/>
    <w:rsid w:val="003B5135"/>
    <w:rsid w:val="003B51BD"/>
    <w:rsid w:val="003B51E3"/>
    <w:rsid w:val="003B5311"/>
    <w:rsid w:val="003B5417"/>
    <w:rsid w:val="003B546E"/>
    <w:rsid w:val="003B551B"/>
    <w:rsid w:val="003B5653"/>
    <w:rsid w:val="003B5719"/>
    <w:rsid w:val="003B58BD"/>
    <w:rsid w:val="003B5912"/>
    <w:rsid w:val="003B5950"/>
    <w:rsid w:val="003B5D0F"/>
    <w:rsid w:val="003B5DD2"/>
    <w:rsid w:val="003B5F54"/>
    <w:rsid w:val="003B5FD3"/>
    <w:rsid w:val="003B60A0"/>
    <w:rsid w:val="003B615F"/>
    <w:rsid w:val="003B6242"/>
    <w:rsid w:val="003B6310"/>
    <w:rsid w:val="003B63EF"/>
    <w:rsid w:val="003B647E"/>
    <w:rsid w:val="003B6489"/>
    <w:rsid w:val="003B65C3"/>
    <w:rsid w:val="003B66FF"/>
    <w:rsid w:val="003B689C"/>
    <w:rsid w:val="003B68ED"/>
    <w:rsid w:val="003B695E"/>
    <w:rsid w:val="003B6A05"/>
    <w:rsid w:val="003B6A9E"/>
    <w:rsid w:val="003B6B4B"/>
    <w:rsid w:val="003B6BDC"/>
    <w:rsid w:val="003B6C4E"/>
    <w:rsid w:val="003B6E12"/>
    <w:rsid w:val="003B6F9E"/>
    <w:rsid w:val="003B6FC6"/>
    <w:rsid w:val="003B706A"/>
    <w:rsid w:val="003B7108"/>
    <w:rsid w:val="003B720E"/>
    <w:rsid w:val="003B7277"/>
    <w:rsid w:val="003B747E"/>
    <w:rsid w:val="003B74B4"/>
    <w:rsid w:val="003B7696"/>
    <w:rsid w:val="003B772F"/>
    <w:rsid w:val="003B777C"/>
    <w:rsid w:val="003B7A3D"/>
    <w:rsid w:val="003B7A5C"/>
    <w:rsid w:val="003B7B16"/>
    <w:rsid w:val="003B7BE8"/>
    <w:rsid w:val="003B7C34"/>
    <w:rsid w:val="003B7DDA"/>
    <w:rsid w:val="003B7E75"/>
    <w:rsid w:val="003B7EC7"/>
    <w:rsid w:val="003B7EE9"/>
    <w:rsid w:val="003C0093"/>
    <w:rsid w:val="003C018B"/>
    <w:rsid w:val="003C024C"/>
    <w:rsid w:val="003C05A3"/>
    <w:rsid w:val="003C05E9"/>
    <w:rsid w:val="003C06AE"/>
    <w:rsid w:val="003C06E5"/>
    <w:rsid w:val="003C0729"/>
    <w:rsid w:val="003C0762"/>
    <w:rsid w:val="003C07F8"/>
    <w:rsid w:val="003C0AA2"/>
    <w:rsid w:val="003C0B7F"/>
    <w:rsid w:val="003C0C11"/>
    <w:rsid w:val="003C0CB8"/>
    <w:rsid w:val="003C0CD1"/>
    <w:rsid w:val="003C0E50"/>
    <w:rsid w:val="003C1147"/>
    <w:rsid w:val="003C11D6"/>
    <w:rsid w:val="003C1219"/>
    <w:rsid w:val="003C1341"/>
    <w:rsid w:val="003C151B"/>
    <w:rsid w:val="003C18C3"/>
    <w:rsid w:val="003C19B3"/>
    <w:rsid w:val="003C1A80"/>
    <w:rsid w:val="003C1C58"/>
    <w:rsid w:val="003C1ECE"/>
    <w:rsid w:val="003C1EFF"/>
    <w:rsid w:val="003C1FB1"/>
    <w:rsid w:val="003C200A"/>
    <w:rsid w:val="003C2115"/>
    <w:rsid w:val="003C2174"/>
    <w:rsid w:val="003C2223"/>
    <w:rsid w:val="003C2311"/>
    <w:rsid w:val="003C23E9"/>
    <w:rsid w:val="003C24EB"/>
    <w:rsid w:val="003C254F"/>
    <w:rsid w:val="003C26B7"/>
    <w:rsid w:val="003C2742"/>
    <w:rsid w:val="003C276E"/>
    <w:rsid w:val="003C2927"/>
    <w:rsid w:val="003C294D"/>
    <w:rsid w:val="003C2B44"/>
    <w:rsid w:val="003C2B50"/>
    <w:rsid w:val="003C2B7B"/>
    <w:rsid w:val="003C2D07"/>
    <w:rsid w:val="003C2E2A"/>
    <w:rsid w:val="003C2E50"/>
    <w:rsid w:val="003C2EA6"/>
    <w:rsid w:val="003C2F6C"/>
    <w:rsid w:val="003C313E"/>
    <w:rsid w:val="003C31AE"/>
    <w:rsid w:val="003C3261"/>
    <w:rsid w:val="003C345A"/>
    <w:rsid w:val="003C3531"/>
    <w:rsid w:val="003C36B2"/>
    <w:rsid w:val="003C3740"/>
    <w:rsid w:val="003C38F8"/>
    <w:rsid w:val="003C397E"/>
    <w:rsid w:val="003C3AB6"/>
    <w:rsid w:val="003C3C87"/>
    <w:rsid w:val="003C3CA8"/>
    <w:rsid w:val="003C3CAD"/>
    <w:rsid w:val="003C3D16"/>
    <w:rsid w:val="003C3F3C"/>
    <w:rsid w:val="003C3FE6"/>
    <w:rsid w:val="003C4002"/>
    <w:rsid w:val="003C4049"/>
    <w:rsid w:val="003C41A9"/>
    <w:rsid w:val="003C435A"/>
    <w:rsid w:val="003C4449"/>
    <w:rsid w:val="003C45F3"/>
    <w:rsid w:val="003C4756"/>
    <w:rsid w:val="003C475A"/>
    <w:rsid w:val="003C4848"/>
    <w:rsid w:val="003C495A"/>
    <w:rsid w:val="003C4AF5"/>
    <w:rsid w:val="003C4BE4"/>
    <w:rsid w:val="003C4D89"/>
    <w:rsid w:val="003C4DAB"/>
    <w:rsid w:val="003C4DD3"/>
    <w:rsid w:val="003C4E24"/>
    <w:rsid w:val="003C4E8E"/>
    <w:rsid w:val="003C4F34"/>
    <w:rsid w:val="003C50D1"/>
    <w:rsid w:val="003C51FD"/>
    <w:rsid w:val="003C5340"/>
    <w:rsid w:val="003C53B3"/>
    <w:rsid w:val="003C548B"/>
    <w:rsid w:val="003C5503"/>
    <w:rsid w:val="003C5566"/>
    <w:rsid w:val="003C5681"/>
    <w:rsid w:val="003C5723"/>
    <w:rsid w:val="003C578D"/>
    <w:rsid w:val="003C57F6"/>
    <w:rsid w:val="003C591E"/>
    <w:rsid w:val="003C59DD"/>
    <w:rsid w:val="003C5A51"/>
    <w:rsid w:val="003C5A64"/>
    <w:rsid w:val="003C5B6D"/>
    <w:rsid w:val="003C5C31"/>
    <w:rsid w:val="003C5D33"/>
    <w:rsid w:val="003C5D49"/>
    <w:rsid w:val="003C5DAB"/>
    <w:rsid w:val="003C6087"/>
    <w:rsid w:val="003C6203"/>
    <w:rsid w:val="003C6210"/>
    <w:rsid w:val="003C6374"/>
    <w:rsid w:val="003C63A5"/>
    <w:rsid w:val="003C6436"/>
    <w:rsid w:val="003C6449"/>
    <w:rsid w:val="003C6470"/>
    <w:rsid w:val="003C6526"/>
    <w:rsid w:val="003C65CA"/>
    <w:rsid w:val="003C65F4"/>
    <w:rsid w:val="003C665B"/>
    <w:rsid w:val="003C6951"/>
    <w:rsid w:val="003C6955"/>
    <w:rsid w:val="003C6BCB"/>
    <w:rsid w:val="003C6C28"/>
    <w:rsid w:val="003C6E8E"/>
    <w:rsid w:val="003C6FD1"/>
    <w:rsid w:val="003C7074"/>
    <w:rsid w:val="003C70C1"/>
    <w:rsid w:val="003C7153"/>
    <w:rsid w:val="003C71C7"/>
    <w:rsid w:val="003C71C9"/>
    <w:rsid w:val="003C71DB"/>
    <w:rsid w:val="003C74C2"/>
    <w:rsid w:val="003C7548"/>
    <w:rsid w:val="003C7634"/>
    <w:rsid w:val="003C7731"/>
    <w:rsid w:val="003C77BF"/>
    <w:rsid w:val="003C77E9"/>
    <w:rsid w:val="003C7867"/>
    <w:rsid w:val="003C7922"/>
    <w:rsid w:val="003C7964"/>
    <w:rsid w:val="003C7A31"/>
    <w:rsid w:val="003C7B2F"/>
    <w:rsid w:val="003C7BB1"/>
    <w:rsid w:val="003C7BE3"/>
    <w:rsid w:val="003C7C14"/>
    <w:rsid w:val="003C7CE3"/>
    <w:rsid w:val="003C7CE7"/>
    <w:rsid w:val="003C7D75"/>
    <w:rsid w:val="003C7E1E"/>
    <w:rsid w:val="003C7ECA"/>
    <w:rsid w:val="003D02E1"/>
    <w:rsid w:val="003D0302"/>
    <w:rsid w:val="003D0484"/>
    <w:rsid w:val="003D0494"/>
    <w:rsid w:val="003D05E9"/>
    <w:rsid w:val="003D05EB"/>
    <w:rsid w:val="003D06C6"/>
    <w:rsid w:val="003D085C"/>
    <w:rsid w:val="003D0998"/>
    <w:rsid w:val="003D0A13"/>
    <w:rsid w:val="003D0B11"/>
    <w:rsid w:val="003D0B49"/>
    <w:rsid w:val="003D0D14"/>
    <w:rsid w:val="003D0D16"/>
    <w:rsid w:val="003D0D2E"/>
    <w:rsid w:val="003D0DE0"/>
    <w:rsid w:val="003D0DFC"/>
    <w:rsid w:val="003D0E48"/>
    <w:rsid w:val="003D0E67"/>
    <w:rsid w:val="003D101A"/>
    <w:rsid w:val="003D102E"/>
    <w:rsid w:val="003D1046"/>
    <w:rsid w:val="003D104A"/>
    <w:rsid w:val="003D10C8"/>
    <w:rsid w:val="003D116B"/>
    <w:rsid w:val="003D119C"/>
    <w:rsid w:val="003D12AB"/>
    <w:rsid w:val="003D12D7"/>
    <w:rsid w:val="003D1354"/>
    <w:rsid w:val="003D148A"/>
    <w:rsid w:val="003D16F2"/>
    <w:rsid w:val="003D1715"/>
    <w:rsid w:val="003D1772"/>
    <w:rsid w:val="003D17C9"/>
    <w:rsid w:val="003D1810"/>
    <w:rsid w:val="003D1873"/>
    <w:rsid w:val="003D19DD"/>
    <w:rsid w:val="003D19E3"/>
    <w:rsid w:val="003D1A6C"/>
    <w:rsid w:val="003D1A6E"/>
    <w:rsid w:val="003D1DC3"/>
    <w:rsid w:val="003D1E02"/>
    <w:rsid w:val="003D1E82"/>
    <w:rsid w:val="003D1F43"/>
    <w:rsid w:val="003D209D"/>
    <w:rsid w:val="003D23AB"/>
    <w:rsid w:val="003D25C8"/>
    <w:rsid w:val="003D26EA"/>
    <w:rsid w:val="003D2806"/>
    <w:rsid w:val="003D2997"/>
    <w:rsid w:val="003D29BB"/>
    <w:rsid w:val="003D2A92"/>
    <w:rsid w:val="003D2AEE"/>
    <w:rsid w:val="003D2BB7"/>
    <w:rsid w:val="003D2C59"/>
    <w:rsid w:val="003D2C76"/>
    <w:rsid w:val="003D2C9D"/>
    <w:rsid w:val="003D2D1D"/>
    <w:rsid w:val="003D2E9D"/>
    <w:rsid w:val="003D2FBA"/>
    <w:rsid w:val="003D31D8"/>
    <w:rsid w:val="003D3329"/>
    <w:rsid w:val="003D33A4"/>
    <w:rsid w:val="003D33CE"/>
    <w:rsid w:val="003D3427"/>
    <w:rsid w:val="003D3453"/>
    <w:rsid w:val="003D3545"/>
    <w:rsid w:val="003D3642"/>
    <w:rsid w:val="003D3647"/>
    <w:rsid w:val="003D36D2"/>
    <w:rsid w:val="003D386B"/>
    <w:rsid w:val="003D3A28"/>
    <w:rsid w:val="003D3C8C"/>
    <w:rsid w:val="003D3D05"/>
    <w:rsid w:val="003D3D16"/>
    <w:rsid w:val="003D3D84"/>
    <w:rsid w:val="003D3DB6"/>
    <w:rsid w:val="003D3E94"/>
    <w:rsid w:val="003D3FBC"/>
    <w:rsid w:val="003D4023"/>
    <w:rsid w:val="003D406F"/>
    <w:rsid w:val="003D412E"/>
    <w:rsid w:val="003D415D"/>
    <w:rsid w:val="003D41B2"/>
    <w:rsid w:val="003D430B"/>
    <w:rsid w:val="003D439B"/>
    <w:rsid w:val="003D43D3"/>
    <w:rsid w:val="003D4546"/>
    <w:rsid w:val="003D4594"/>
    <w:rsid w:val="003D45D0"/>
    <w:rsid w:val="003D4666"/>
    <w:rsid w:val="003D4701"/>
    <w:rsid w:val="003D4789"/>
    <w:rsid w:val="003D47AE"/>
    <w:rsid w:val="003D4851"/>
    <w:rsid w:val="003D486E"/>
    <w:rsid w:val="003D4A4C"/>
    <w:rsid w:val="003D4B51"/>
    <w:rsid w:val="003D4BCD"/>
    <w:rsid w:val="003D4BEA"/>
    <w:rsid w:val="003D4D5C"/>
    <w:rsid w:val="003D4E1C"/>
    <w:rsid w:val="003D4EBC"/>
    <w:rsid w:val="003D5075"/>
    <w:rsid w:val="003D51A5"/>
    <w:rsid w:val="003D52E0"/>
    <w:rsid w:val="003D5379"/>
    <w:rsid w:val="003D559C"/>
    <w:rsid w:val="003D564F"/>
    <w:rsid w:val="003D5729"/>
    <w:rsid w:val="003D5C62"/>
    <w:rsid w:val="003D5D94"/>
    <w:rsid w:val="003D5DAF"/>
    <w:rsid w:val="003D5FD1"/>
    <w:rsid w:val="003D6018"/>
    <w:rsid w:val="003D6069"/>
    <w:rsid w:val="003D6099"/>
    <w:rsid w:val="003D6146"/>
    <w:rsid w:val="003D614C"/>
    <w:rsid w:val="003D6240"/>
    <w:rsid w:val="003D627D"/>
    <w:rsid w:val="003D62B2"/>
    <w:rsid w:val="003D6463"/>
    <w:rsid w:val="003D6480"/>
    <w:rsid w:val="003D64F8"/>
    <w:rsid w:val="003D65BE"/>
    <w:rsid w:val="003D65D9"/>
    <w:rsid w:val="003D66FD"/>
    <w:rsid w:val="003D6719"/>
    <w:rsid w:val="003D6741"/>
    <w:rsid w:val="003D67AC"/>
    <w:rsid w:val="003D67F4"/>
    <w:rsid w:val="003D6817"/>
    <w:rsid w:val="003D68D0"/>
    <w:rsid w:val="003D6919"/>
    <w:rsid w:val="003D6B1B"/>
    <w:rsid w:val="003D6BC9"/>
    <w:rsid w:val="003D6C39"/>
    <w:rsid w:val="003D6CD9"/>
    <w:rsid w:val="003D6D84"/>
    <w:rsid w:val="003D6DCF"/>
    <w:rsid w:val="003D6E33"/>
    <w:rsid w:val="003D6F6D"/>
    <w:rsid w:val="003D6F90"/>
    <w:rsid w:val="003D703A"/>
    <w:rsid w:val="003D707D"/>
    <w:rsid w:val="003D70CA"/>
    <w:rsid w:val="003D70F0"/>
    <w:rsid w:val="003D71F4"/>
    <w:rsid w:val="003D752B"/>
    <w:rsid w:val="003D7585"/>
    <w:rsid w:val="003D7618"/>
    <w:rsid w:val="003D77F5"/>
    <w:rsid w:val="003D786E"/>
    <w:rsid w:val="003D7936"/>
    <w:rsid w:val="003D79CB"/>
    <w:rsid w:val="003D7A62"/>
    <w:rsid w:val="003D7BAD"/>
    <w:rsid w:val="003D7BD2"/>
    <w:rsid w:val="003D7DA7"/>
    <w:rsid w:val="003D7DD7"/>
    <w:rsid w:val="003D7F11"/>
    <w:rsid w:val="003D7FF0"/>
    <w:rsid w:val="003E0051"/>
    <w:rsid w:val="003E00D6"/>
    <w:rsid w:val="003E01F4"/>
    <w:rsid w:val="003E01F9"/>
    <w:rsid w:val="003E0506"/>
    <w:rsid w:val="003E0520"/>
    <w:rsid w:val="003E0795"/>
    <w:rsid w:val="003E07C4"/>
    <w:rsid w:val="003E0850"/>
    <w:rsid w:val="003E09A5"/>
    <w:rsid w:val="003E09C6"/>
    <w:rsid w:val="003E09D8"/>
    <w:rsid w:val="003E0A2D"/>
    <w:rsid w:val="003E0A38"/>
    <w:rsid w:val="003E0AD9"/>
    <w:rsid w:val="003E0AEE"/>
    <w:rsid w:val="003E0BA4"/>
    <w:rsid w:val="003E0CF7"/>
    <w:rsid w:val="003E0D17"/>
    <w:rsid w:val="003E0E92"/>
    <w:rsid w:val="003E1018"/>
    <w:rsid w:val="003E1019"/>
    <w:rsid w:val="003E12C9"/>
    <w:rsid w:val="003E131F"/>
    <w:rsid w:val="003E142A"/>
    <w:rsid w:val="003E1493"/>
    <w:rsid w:val="003E15FD"/>
    <w:rsid w:val="003E16DD"/>
    <w:rsid w:val="003E172A"/>
    <w:rsid w:val="003E1752"/>
    <w:rsid w:val="003E1783"/>
    <w:rsid w:val="003E17EC"/>
    <w:rsid w:val="003E18A9"/>
    <w:rsid w:val="003E18B7"/>
    <w:rsid w:val="003E1AAD"/>
    <w:rsid w:val="003E1B3D"/>
    <w:rsid w:val="003E1C14"/>
    <w:rsid w:val="003E1CF7"/>
    <w:rsid w:val="003E1D01"/>
    <w:rsid w:val="003E1D8D"/>
    <w:rsid w:val="003E1DD5"/>
    <w:rsid w:val="003E20AE"/>
    <w:rsid w:val="003E21EC"/>
    <w:rsid w:val="003E23A9"/>
    <w:rsid w:val="003E23F4"/>
    <w:rsid w:val="003E25EB"/>
    <w:rsid w:val="003E26E1"/>
    <w:rsid w:val="003E286E"/>
    <w:rsid w:val="003E2896"/>
    <w:rsid w:val="003E296A"/>
    <w:rsid w:val="003E29FF"/>
    <w:rsid w:val="003E2A0A"/>
    <w:rsid w:val="003E2AB8"/>
    <w:rsid w:val="003E2B91"/>
    <w:rsid w:val="003E2CD7"/>
    <w:rsid w:val="003E2D72"/>
    <w:rsid w:val="003E2D73"/>
    <w:rsid w:val="003E2E08"/>
    <w:rsid w:val="003E2E8E"/>
    <w:rsid w:val="003E2E8F"/>
    <w:rsid w:val="003E2EA2"/>
    <w:rsid w:val="003E2EC5"/>
    <w:rsid w:val="003E2F21"/>
    <w:rsid w:val="003E2F27"/>
    <w:rsid w:val="003E2F68"/>
    <w:rsid w:val="003E2FB0"/>
    <w:rsid w:val="003E2FBE"/>
    <w:rsid w:val="003E3157"/>
    <w:rsid w:val="003E32B2"/>
    <w:rsid w:val="003E33EE"/>
    <w:rsid w:val="003E34EC"/>
    <w:rsid w:val="003E3533"/>
    <w:rsid w:val="003E3550"/>
    <w:rsid w:val="003E387D"/>
    <w:rsid w:val="003E38AA"/>
    <w:rsid w:val="003E39DA"/>
    <w:rsid w:val="003E3A14"/>
    <w:rsid w:val="003E3B1D"/>
    <w:rsid w:val="003E3B76"/>
    <w:rsid w:val="003E3B80"/>
    <w:rsid w:val="003E3B8C"/>
    <w:rsid w:val="003E3CC6"/>
    <w:rsid w:val="003E3E15"/>
    <w:rsid w:val="003E3E55"/>
    <w:rsid w:val="003E3E90"/>
    <w:rsid w:val="003E3EF9"/>
    <w:rsid w:val="003E40FE"/>
    <w:rsid w:val="003E41C4"/>
    <w:rsid w:val="003E4249"/>
    <w:rsid w:val="003E42C6"/>
    <w:rsid w:val="003E42E8"/>
    <w:rsid w:val="003E43EA"/>
    <w:rsid w:val="003E445E"/>
    <w:rsid w:val="003E44F9"/>
    <w:rsid w:val="003E45C2"/>
    <w:rsid w:val="003E4645"/>
    <w:rsid w:val="003E467B"/>
    <w:rsid w:val="003E468A"/>
    <w:rsid w:val="003E479A"/>
    <w:rsid w:val="003E494C"/>
    <w:rsid w:val="003E4AFF"/>
    <w:rsid w:val="003E4B21"/>
    <w:rsid w:val="003E4CAA"/>
    <w:rsid w:val="003E4EDD"/>
    <w:rsid w:val="003E4F25"/>
    <w:rsid w:val="003E513A"/>
    <w:rsid w:val="003E515F"/>
    <w:rsid w:val="003E5197"/>
    <w:rsid w:val="003E5266"/>
    <w:rsid w:val="003E52CB"/>
    <w:rsid w:val="003E5356"/>
    <w:rsid w:val="003E53F3"/>
    <w:rsid w:val="003E53F8"/>
    <w:rsid w:val="003E544A"/>
    <w:rsid w:val="003E55F6"/>
    <w:rsid w:val="003E5848"/>
    <w:rsid w:val="003E5861"/>
    <w:rsid w:val="003E588A"/>
    <w:rsid w:val="003E59F3"/>
    <w:rsid w:val="003E5ACB"/>
    <w:rsid w:val="003E5B20"/>
    <w:rsid w:val="003E5BE8"/>
    <w:rsid w:val="003E5CD1"/>
    <w:rsid w:val="003E5EE1"/>
    <w:rsid w:val="003E619E"/>
    <w:rsid w:val="003E63AA"/>
    <w:rsid w:val="003E6440"/>
    <w:rsid w:val="003E6492"/>
    <w:rsid w:val="003E6585"/>
    <w:rsid w:val="003E65AA"/>
    <w:rsid w:val="003E65BD"/>
    <w:rsid w:val="003E679D"/>
    <w:rsid w:val="003E68B8"/>
    <w:rsid w:val="003E6958"/>
    <w:rsid w:val="003E6BF3"/>
    <w:rsid w:val="003E6C12"/>
    <w:rsid w:val="003E6C2D"/>
    <w:rsid w:val="003E6C93"/>
    <w:rsid w:val="003E6CD0"/>
    <w:rsid w:val="003E6F03"/>
    <w:rsid w:val="003E6F28"/>
    <w:rsid w:val="003E6F84"/>
    <w:rsid w:val="003E703E"/>
    <w:rsid w:val="003E706A"/>
    <w:rsid w:val="003E7072"/>
    <w:rsid w:val="003E7361"/>
    <w:rsid w:val="003E756E"/>
    <w:rsid w:val="003E761E"/>
    <w:rsid w:val="003E76D5"/>
    <w:rsid w:val="003E76EF"/>
    <w:rsid w:val="003E7816"/>
    <w:rsid w:val="003E7876"/>
    <w:rsid w:val="003E78AF"/>
    <w:rsid w:val="003E78B0"/>
    <w:rsid w:val="003E78DE"/>
    <w:rsid w:val="003E7A5A"/>
    <w:rsid w:val="003E7AB2"/>
    <w:rsid w:val="003E7B74"/>
    <w:rsid w:val="003E7BC1"/>
    <w:rsid w:val="003E7E77"/>
    <w:rsid w:val="003E7F5A"/>
    <w:rsid w:val="003F0017"/>
    <w:rsid w:val="003F0033"/>
    <w:rsid w:val="003F003D"/>
    <w:rsid w:val="003F00AC"/>
    <w:rsid w:val="003F0120"/>
    <w:rsid w:val="003F01E8"/>
    <w:rsid w:val="003F0244"/>
    <w:rsid w:val="003F02A9"/>
    <w:rsid w:val="003F02CC"/>
    <w:rsid w:val="003F0309"/>
    <w:rsid w:val="003F0433"/>
    <w:rsid w:val="003F0475"/>
    <w:rsid w:val="003F05F8"/>
    <w:rsid w:val="003F05FF"/>
    <w:rsid w:val="003F0635"/>
    <w:rsid w:val="003F076E"/>
    <w:rsid w:val="003F0788"/>
    <w:rsid w:val="003F081B"/>
    <w:rsid w:val="003F091B"/>
    <w:rsid w:val="003F0AC5"/>
    <w:rsid w:val="003F0BB8"/>
    <w:rsid w:val="003F0BBC"/>
    <w:rsid w:val="003F0BD0"/>
    <w:rsid w:val="003F0CF0"/>
    <w:rsid w:val="003F0CF9"/>
    <w:rsid w:val="003F0D1C"/>
    <w:rsid w:val="003F0EF2"/>
    <w:rsid w:val="003F0F7D"/>
    <w:rsid w:val="003F10C2"/>
    <w:rsid w:val="003F11A2"/>
    <w:rsid w:val="003F1290"/>
    <w:rsid w:val="003F14C2"/>
    <w:rsid w:val="003F1557"/>
    <w:rsid w:val="003F1642"/>
    <w:rsid w:val="003F1925"/>
    <w:rsid w:val="003F1A90"/>
    <w:rsid w:val="003F1AE7"/>
    <w:rsid w:val="003F1D3E"/>
    <w:rsid w:val="003F1E69"/>
    <w:rsid w:val="003F1F26"/>
    <w:rsid w:val="003F21A8"/>
    <w:rsid w:val="003F236F"/>
    <w:rsid w:val="003F2496"/>
    <w:rsid w:val="003F24DB"/>
    <w:rsid w:val="003F24F6"/>
    <w:rsid w:val="003F2570"/>
    <w:rsid w:val="003F2617"/>
    <w:rsid w:val="003F269E"/>
    <w:rsid w:val="003F2706"/>
    <w:rsid w:val="003F27D9"/>
    <w:rsid w:val="003F28B8"/>
    <w:rsid w:val="003F2948"/>
    <w:rsid w:val="003F2A47"/>
    <w:rsid w:val="003F2A67"/>
    <w:rsid w:val="003F2C99"/>
    <w:rsid w:val="003F2D76"/>
    <w:rsid w:val="003F2E94"/>
    <w:rsid w:val="003F2F43"/>
    <w:rsid w:val="003F2F4E"/>
    <w:rsid w:val="003F2FB0"/>
    <w:rsid w:val="003F30A9"/>
    <w:rsid w:val="003F31F9"/>
    <w:rsid w:val="003F3207"/>
    <w:rsid w:val="003F320B"/>
    <w:rsid w:val="003F3292"/>
    <w:rsid w:val="003F34CF"/>
    <w:rsid w:val="003F3513"/>
    <w:rsid w:val="003F35BD"/>
    <w:rsid w:val="003F3632"/>
    <w:rsid w:val="003F370F"/>
    <w:rsid w:val="003F37DA"/>
    <w:rsid w:val="003F381E"/>
    <w:rsid w:val="003F3A25"/>
    <w:rsid w:val="003F3D46"/>
    <w:rsid w:val="003F3D5D"/>
    <w:rsid w:val="003F3E1D"/>
    <w:rsid w:val="003F3EE9"/>
    <w:rsid w:val="003F400C"/>
    <w:rsid w:val="003F4042"/>
    <w:rsid w:val="003F4046"/>
    <w:rsid w:val="003F4113"/>
    <w:rsid w:val="003F412D"/>
    <w:rsid w:val="003F416A"/>
    <w:rsid w:val="003F4191"/>
    <w:rsid w:val="003F4318"/>
    <w:rsid w:val="003F4348"/>
    <w:rsid w:val="003F440E"/>
    <w:rsid w:val="003F4510"/>
    <w:rsid w:val="003F451F"/>
    <w:rsid w:val="003F4596"/>
    <w:rsid w:val="003F4673"/>
    <w:rsid w:val="003F47FC"/>
    <w:rsid w:val="003F4802"/>
    <w:rsid w:val="003F4818"/>
    <w:rsid w:val="003F48CE"/>
    <w:rsid w:val="003F4D32"/>
    <w:rsid w:val="003F4DFF"/>
    <w:rsid w:val="003F4E62"/>
    <w:rsid w:val="003F4F02"/>
    <w:rsid w:val="003F4FD9"/>
    <w:rsid w:val="003F51BB"/>
    <w:rsid w:val="003F52B7"/>
    <w:rsid w:val="003F542E"/>
    <w:rsid w:val="003F55A8"/>
    <w:rsid w:val="003F572E"/>
    <w:rsid w:val="003F5777"/>
    <w:rsid w:val="003F5873"/>
    <w:rsid w:val="003F5896"/>
    <w:rsid w:val="003F5994"/>
    <w:rsid w:val="003F59F5"/>
    <w:rsid w:val="003F5B77"/>
    <w:rsid w:val="003F5BCD"/>
    <w:rsid w:val="003F5C19"/>
    <w:rsid w:val="003F5C33"/>
    <w:rsid w:val="003F5EAE"/>
    <w:rsid w:val="003F5F4A"/>
    <w:rsid w:val="003F61C9"/>
    <w:rsid w:val="003F6249"/>
    <w:rsid w:val="003F6261"/>
    <w:rsid w:val="003F64F2"/>
    <w:rsid w:val="003F65B8"/>
    <w:rsid w:val="003F68F2"/>
    <w:rsid w:val="003F697E"/>
    <w:rsid w:val="003F6A6F"/>
    <w:rsid w:val="003F6A8B"/>
    <w:rsid w:val="003F6B49"/>
    <w:rsid w:val="003F6BD0"/>
    <w:rsid w:val="003F6BDD"/>
    <w:rsid w:val="003F6C45"/>
    <w:rsid w:val="003F6D10"/>
    <w:rsid w:val="003F6DA8"/>
    <w:rsid w:val="003F6E93"/>
    <w:rsid w:val="003F6EFC"/>
    <w:rsid w:val="003F6F2B"/>
    <w:rsid w:val="003F701C"/>
    <w:rsid w:val="003F7165"/>
    <w:rsid w:val="003F7219"/>
    <w:rsid w:val="003F72DD"/>
    <w:rsid w:val="003F73B5"/>
    <w:rsid w:val="003F7498"/>
    <w:rsid w:val="003F764D"/>
    <w:rsid w:val="003F7669"/>
    <w:rsid w:val="003F76E8"/>
    <w:rsid w:val="003F775F"/>
    <w:rsid w:val="003F776F"/>
    <w:rsid w:val="003F77DB"/>
    <w:rsid w:val="003F7880"/>
    <w:rsid w:val="003F7902"/>
    <w:rsid w:val="003F7A00"/>
    <w:rsid w:val="003F7B74"/>
    <w:rsid w:val="003F7D8B"/>
    <w:rsid w:val="003F7DBC"/>
    <w:rsid w:val="003F7E35"/>
    <w:rsid w:val="003F7ED8"/>
    <w:rsid w:val="003F7EEB"/>
    <w:rsid w:val="003F7F87"/>
    <w:rsid w:val="00400089"/>
    <w:rsid w:val="0040011C"/>
    <w:rsid w:val="00400200"/>
    <w:rsid w:val="0040033F"/>
    <w:rsid w:val="0040059E"/>
    <w:rsid w:val="0040070E"/>
    <w:rsid w:val="0040087F"/>
    <w:rsid w:val="00400A02"/>
    <w:rsid w:val="00400B7B"/>
    <w:rsid w:val="00400B84"/>
    <w:rsid w:val="00400C50"/>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D73"/>
    <w:rsid w:val="00401EDF"/>
    <w:rsid w:val="00401EEC"/>
    <w:rsid w:val="0040222D"/>
    <w:rsid w:val="00402285"/>
    <w:rsid w:val="004022E9"/>
    <w:rsid w:val="004023EC"/>
    <w:rsid w:val="00402725"/>
    <w:rsid w:val="004028E5"/>
    <w:rsid w:val="004029F1"/>
    <w:rsid w:val="00402AC9"/>
    <w:rsid w:val="00402C62"/>
    <w:rsid w:val="00402D1A"/>
    <w:rsid w:val="00402E9B"/>
    <w:rsid w:val="00402F2E"/>
    <w:rsid w:val="00402FB5"/>
    <w:rsid w:val="00402FC3"/>
    <w:rsid w:val="00403019"/>
    <w:rsid w:val="00403064"/>
    <w:rsid w:val="0040312F"/>
    <w:rsid w:val="00403201"/>
    <w:rsid w:val="004032ED"/>
    <w:rsid w:val="004032FF"/>
    <w:rsid w:val="00403389"/>
    <w:rsid w:val="0040346B"/>
    <w:rsid w:val="004035CE"/>
    <w:rsid w:val="00403630"/>
    <w:rsid w:val="00403644"/>
    <w:rsid w:val="00403782"/>
    <w:rsid w:val="004038E7"/>
    <w:rsid w:val="00403992"/>
    <w:rsid w:val="00403B70"/>
    <w:rsid w:val="00403BE6"/>
    <w:rsid w:val="00403C22"/>
    <w:rsid w:val="00403C99"/>
    <w:rsid w:val="00403DDD"/>
    <w:rsid w:val="00404074"/>
    <w:rsid w:val="00404169"/>
    <w:rsid w:val="00404309"/>
    <w:rsid w:val="00404528"/>
    <w:rsid w:val="00404682"/>
    <w:rsid w:val="004047F2"/>
    <w:rsid w:val="00404805"/>
    <w:rsid w:val="004048A0"/>
    <w:rsid w:val="00404A5E"/>
    <w:rsid w:val="00404C28"/>
    <w:rsid w:val="00404D28"/>
    <w:rsid w:val="00404D97"/>
    <w:rsid w:val="00404E3E"/>
    <w:rsid w:val="00404E8D"/>
    <w:rsid w:val="00404EC0"/>
    <w:rsid w:val="00404F94"/>
    <w:rsid w:val="00405177"/>
    <w:rsid w:val="0040521A"/>
    <w:rsid w:val="004053D3"/>
    <w:rsid w:val="00405464"/>
    <w:rsid w:val="004054B1"/>
    <w:rsid w:val="00405561"/>
    <w:rsid w:val="004055CC"/>
    <w:rsid w:val="00405619"/>
    <w:rsid w:val="0040562A"/>
    <w:rsid w:val="004056DF"/>
    <w:rsid w:val="00405797"/>
    <w:rsid w:val="0040586C"/>
    <w:rsid w:val="004059AC"/>
    <w:rsid w:val="004059D0"/>
    <w:rsid w:val="00405A03"/>
    <w:rsid w:val="00405A63"/>
    <w:rsid w:val="00405B70"/>
    <w:rsid w:val="00405BE2"/>
    <w:rsid w:val="00405C88"/>
    <w:rsid w:val="00405EAE"/>
    <w:rsid w:val="00405F61"/>
    <w:rsid w:val="00405FDC"/>
    <w:rsid w:val="004060FD"/>
    <w:rsid w:val="00406136"/>
    <w:rsid w:val="00406214"/>
    <w:rsid w:val="00406444"/>
    <w:rsid w:val="00406559"/>
    <w:rsid w:val="00406815"/>
    <w:rsid w:val="00406A1A"/>
    <w:rsid w:val="00406AFB"/>
    <w:rsid w:val="00406CC0"/>
    <w:rsid w:val="00406CCD"/>
    <w:rsid w:val="00406D5D"/>
    <w:rsid w:val="00406DEC"/>
    <w:rsid w:val="00406F48"/>
    <w:rsid w:val="004070E9"/>
    <w:rsid w:val="00407175"/>
    <w:rsid w:val="00407275"/>
    <w:rsid w:val="00407510"/>
    <w:rsid w:val="00407594"/>
    <w:rsid w:val="004077DF"/>
    <w:rsid w:val="00407908"/>
    <w:rsid w:val="00407DDC"/>
    <w:rsid w:val="00407E37"/>
    <w:rsid w:val="00407F5E"/>
    <w:rsid w:val="0041007B"/>
    <w:rsid w:val="004100F2"/>
    <w:rsid w:val="00410149"/>
    <w:rsid w:val="00410282"/>
    <w:rsid w:val="004102B4"/>
    <w:rsid w:val="00410491"/>
    <w:rsid w:val="00410539"/>
    <w:rsid w:val="0041056B"/>
    <w:rsid w:val="0041059B"/>
    <w:rsid w:val="004105F8"/>
    <w:rsid w:val="00410688"/>
    <w:rsid w:val="004107B5"/>
    <w:rsid w:val="0041083E"/>
    <w:rsid w:val="00410845"/>
    <w:rsid w:val="0041086E"/>
    <w:rsid w:val="00410958"/>
    <w:rsid w:val="0041107C"/>
    <w:rsid w:val="00411549"/>
    <w:rsid w:val="0041154D"/>
    <w:rsid w:val="0041158B"/>
    <w:rsid w:val="00411776"/>
    <w:rsid w:val="00411793"/>
    <w:rsid w:val="004117CC"/>
    <w:rsid w:val="00411854"/>
    <w:rsid w:val="00411855"/>
    <w:rsid w:val="0041189F"/>
    <w:rsid w:val="0041191D"/>
    <w:rsid w:val="00411B9C"/>
    <w:rsid w:val="00411C25"/>
    <w:rsid w:val="00411D4D"/>
    <w:rsid w:val="00411DBC"/>
    <w:rsid w:val="00411DD8"/>
    <w:rsid w:val="00411E2C"/>
    <w:rsid w:val="00411E83"/>
    <w:rsid w:val="00411FA7"/>
    <w:rsid w:val="00412097"/>
    <w:rsid w:val="004120F1"/>
    <w:rsid w:val="0041214E"/>
    <w:rsid w:val="004121EA"/>
    <w:rsid w:val="004121F2"/>
    <w:rsid w:val="0041227A"/>
    <w:rsid w:val="00412374"/>
    <w:rsid w:val="004124A0"/>
    <w:rsid w:val="004125D3"/>
    <w:rsid w:val="00412C0C"/>
    <w:rsid w:val="00412C55"/>
    <w:rsid w:val="00412D56"/>
    <w:rsid w:val="00412F45"/>
    <w:rsid w:val="00412F7A"/>
    <w:rsid w:val="00412FA0"/>
    <w:rsid w:val="00412FAA"/>
    <w:rsid w:val="0041306D"/>
    <w:rsid w:val="0041325A"/>
    <w:rsid w:val="00413291"/>
    <w:rsid w:val="0041333C"/>
    <w:rsid w:val="00413494"/>
    <w:rsid w:val="004136CB"/>
    <w:rsid w:val="004136DE"/>
    <w:rsid w:val="004137EF"/>
    <w:rsid w:val="00413B34"/>
    <w:rsid w:val="00413B71"/>
    <w:rsid w:val="00413B77"/>
    <w:rsid w:val="00413E43"/>
    <w:rsid w:val="00413E64"/>
    <w:rsid w:val="00413E76"/>
    <w:rsid w:val="00413EBA"/>
    <w:rsid w:val="00413F33"/>
    <w:rsid w:val="00413F3A"/>
    <w:rsid w:val="00413FD8"/>
    <w:rsid w:val="00414049"/>
    <w:rsid w:val="0041416D"/>
    <w:rsid w:val="00414174"/>
    <w:rsid w:val="004142DB"/>
    <w:rsid w:val="00414366"/>
    <w:rsid w:val="004143C1"/>
    <w:rsid w:val="004144C2"/>
    <w:rsid w:val="004144E1"/>
    <w:rsid w:val="004144E9"/>
    <w:rsid w:val="0041450D"/>
    <w:rsid w:val="0041456F"/>
    <w:rsid w:val="00414700"/>
    <w:rsid w:val="004147B0"/>
    <w:rsid w:val="004147BD"/>
    <w:rsid w:val="004149F9"/>
    <w:rsid w:val="00414A4E"/>
    <w:rsid w:val="00414A70"/>
    <w:rsid w:val="00414C39"/>
    <w:rsid w:val="00414E5C"/>
    <w:rsid w:val="00414EB4"/>
    <w:rsid w:val="00414F08"/>
    <w:rsid w:val="00415170"/>
    <w:rsid w:val="00415312"/>
    <w:rsid w:val="004153E7"/>
    <w:rsid w:val="004154C7"/>
    <w:rsid w:val="004155E1"/>
    <w:rsid w:val="004155FC"/>
    <w:rsid w:val="0041575F"/>
    <w:rsid w:val="004158A2"/>
    <w:rsid w:val="0041591F"/>
    <w:rsid w:val="00415AA5"/>
    <w:rsid w:val="00415B14"/>
    <w:rsid w:val="00415B6B"/>
    <w:rsid w:val="00415B81"/>
    <w:rsid w:val="00415BB6"/>
    <w:rsid w:val="00415C63"/>
    <w:rsid w:val="00415D07"/>
    <w:rsid w:val="00415EFA"/>
    <w:rsid w:val="00415F3E"/>
    <w:rsid w:val="00415FD9"/>
    <w:rsid w:val="00416122"/>
    <w:rsid w:val="004162C4"/>
    <w:rsid w:val="004162D1"/>
    <w:rsid w:val="00416310"/>
    <w:rsid w:val="00416334"/>
    <w:rsid w:val="00416455"/>
    <w:rsid w:val="00416456"/>
    <w:rsid w:val="0041645A"/>
    <w:rsid w:val="00416536"/>
    <w:rsid w:val="0041654D"/>
    <w:rsid w:val="00416565"/>
    <w:rsid w:val="004166E4"/>
    <w:rsid w:val="004169B3"/>
    <w:rsid w:val="004169F9"/>
    <w:rsid w:val="00416A15"/>
    <w:rsid w:val="00416AA7"/>
    <w:rsid w:val="00416E31"/>
    <w:rsid w:val="00416FA0"/>
    <w:rsid w:val="004170A9"/>
    <w:rsid w:val="004170D4"/>
    <w:rsid w:val="00417199"/>
    <w:rsid w:val="004171A2"/>
    <w:rsid w:val="004172CA"/>
    <w:rsid w:val="00417304"/>
    <w:rsid w:val="0041733E"/>
    <w:rsid w:val="004174C0"/>
    <w:rsid w:val="00417530"/>
    <w:rsid w:val="004176DC"/>
    <w:rsid w:val="0041794D"/>
    <w:rsid w:val="00417A80"/>
    <w:rsid w:val="00417B5F"/>
    <w:rsid w:val="00417CDE"/>
    <w:rsid w:val="00417D51"/>
    <w:rsid w:val="00417D61"/>
    <w:rsid w:val="00417DB9"/>
    <w:rsid w:val="00420050"/>
    <w:rsid w:val="004200DD"/>
    <w:rsid w:val="0042026E"/>
    <w:rsid w:val="004202B1"/>
    <w:rsid w:val="004204CE"/>
    <w:rsid w:val="004205D3"/>
    <w:rsid w:val="004207B5"/>
    <w:rsid w:val="00420996"/>
    <w:rsid w:val="00420FBC"/>
    <w:rsid w:val="00420FD1"/>
    <w:rsid w:val="00420FFE"/>
    <w:rsid w:val="0042106B"/>
    <w:rsid w:val="004210B0"/>
    <w:rsid w:val="00421140"/>
    <w:rsid w:val="00421172"/>
    <w:rsid w:val="0042135C"/>
    <w:rsid w:val="00421418"/>
    <w:rsid w:val="0042141F"/>
    <w:rsid w:val="004214E6"/>
    <w:rsid w:val="00421776"/>
    <w:rsid w:val="004218A1"/>
    <w:rsid w:val="004218C7"/>
    <w:rsid w:val="00421A0E"/>
    <w:rsid w:val="00421A28"/>
    <w:rsid w:val="00421CFE"/>
    <w:rsid w:val="00421DF8"/>
    <w:rsid w:val="00421E9C"/>
    <w:rsid w:val="00421FEB"/>
    <w:rsid w:val="00422192"/>
    <w:rsid w:val="004221CE"/>
    <w:rsid w:val="004221D9"/>
    <w:rsid w:val="004222E9"/>
    <w:rsid w:val="004225EC"/>
    <w:rsid w:val="004226CC"/>
    <w:rsid w:val="004226CD"/>
    <w:rsid w:val="004226DB"/>
    <w:rsid w:val="00422727"/>
    <w:rsid w:val="00422742"/>
    <w:rsid w:val="0042279F"/>
    <w:rsid w:val="004228FB"/>
    <w:rsid w:val="0042294C"/>
    <w:rsid w:val="00422A49"/>
    <w:rsid w:val="00422A9A"/>
    <w:rsid w:val="00422B0C"/>
    <w:rsid w:val="00422C02"/>
    <w:rsid w:val="00422D47"/>
    <w:rsid w:val="00422E2F"/>
    <w:rsid w:val="00422FEE"/>
    <w:rsid w:val="004230B6"/>
    <w:rsid w:val="0042313B"/>
    <w:rsid w:val="004232F2"/>
    <w:rsid w:val="004233BD"/>
    <w:rsid w:val="00423555"/>
    <w:rsid w:val="00423657"/>
    <w:rsid w:val="00423708"/>
    <w:rsid w:val="00423768"/>
    <w:rsid w:val="00423771"/>
    <w:rsid w:val="00423786"/>
    <w:rsid w:val="00423A19"/>
    <w:rsid w:val="00423A29"/>
    <w:rsid w:val="00423B05"/>
    <w:rsid w:val="00423B27"/>
    <w:rsid w:val="00423CB9"/>
    <w:rsid w:val="00423E42"/>
    <w:rsid w:val="00423F5D"/>
    <w:rsid w:val="004242C8"/>
    <w:rsid w:val="004243AC"/>
    <w:rsid w:val="00424638"/>
    <w:rsid w:val="00424874"/>
    <w:rsid w:val="004248D6"/>
    <w:rsid w:val="00424B3F"/>
    <w:rsid w:val="00424CAE"/>
    <w:rsid w:val="00424CE6"/>
    <w:rsid w:val="00424D3C"/>
    <w:rsid w:val="00424D9A"/>
    <w:rsid w:val="00424DD4"/>
    <w:rsid w:val="00424F06"/>
    <w:rsid w:val="004250A7"/>
    <w:rsid w:val="0042511F"/>
    <w:rsid w:val="0042516F"/>
    <w:rsid w:val="004251F6"/>
    <w:rsid w:val="0042528C"/>
    <w:rsid w:val="00425362"/>
    <w:rsid w:val="00425386"/>
    <w:rsid w:val="004253D1"/>
    <w:rsid w:val="004254BE"/>
    <w:rsid w:val="00425674"/>
    <w:rsid w:val="00425721"/>
    <w:rsid w:val="00425960"/>
    <w:rsid w:val="00425B19"/>
    <w:rsid w:val="00425CB7"/>
    <w:rsid w:val="00425CCF"/>
    <w:rsid w:val="00425E2D"/>
    <w:rsid w:val="00425F5B"/>
    <w:rsid w:val="0042600B"/>
    <w:rsid w:val="00426048"/>
    <w:rsid w:val="0042634F"/>
    <w:rsid w:val="00426394"/>
    <w:rsid w:val="004264E4"/>
    <w:rsid w:val="00426859"/>
    <w:rsid w:val="004268DD"/>
    <w:rsid w:val="004269D7"/>
    <w:rsid w:val="00426B59"/>
    <w:rsid w:val="00426CD1"/>
    <w:rsid w:val="00426E28"/>
    <w:rsid w:val="00426E2B"/>
    <w:rsid w:val="00426EF5"/>
    <w:rsid w:val="00426F0B"/>
    <w:rsid w:val="00426F4A"/>
    <w:rsid w:val="00427054"/>
    <w:rsid w:val="00427103"/>
    <w:rsid w:val="0042716A"/>
    <w:rsid w:val="00427211"/>
    <w:rsid w:val="00427236"/>
    <w:rsid w:val="00427318"/>
    <w:rsid w:val="0042735F"/>
    <w:rsid w:val="00427392"/>
    <w:rsid w:val="00427422"/>
    <w:rsid w:val="0042743C"/>
    <w:rsid w:val="00427459"/>
    <w:rsid w:val="0042747C"/>
    <w:rsid w:val="0042748E"/>
    <w:rsid w:val="0042765D"/>
    <w:rsid w:val="00427661"/>
    <w:rsid w:val="004276BC"/>
    <w:rsid w:val="00427803"/>
    <w:rsid w:val="00427894"/>
    <w:rsid w:val="004278B2"/>
    <w:rsid w:val="00427945"/>
    <w:rsid w:val="00427BA1"/>
    <w:rsid w:val="00427D16"/>
    <w:rsid w:val="00427E0A"/>
    <w:rsid w:val="00427EBE"/>
    <w:rsid w:val="00427F09"/>
    <w:rsid w:val="00427F9B"/>
    <w:rsid w:val="00430270"/>
    <w:rsid w:val="00430382"/>
    <w:rsid w:val="0043046F"/>
    <w:rsid w:val="004305B2"/>
    <w:rsid w:val="004306D2"/>
    <w:rsid w:val="00430836"/>
    <w:rsid w:val="0043087B"/>
    <w:rsid w:val="00430A38"/>
    <w:rsid w:val="00430C8B"/>
    <w:rsid w:val="00430CD0"/>
    <w:rsid w:val="00430D5B"/>
    <w:rsid w:val="00430DEE"/>
    <w:rsid w:val="004311B2"/>
    <w:rsid w:val="004312EB"/>
    <w:rsid w:val="0043146D"/>
    <w:rsid w:val="00431542"/>
    <w:rsid w:val="00431544"/>
    <w:rsid w:val="00431584"/>
    <w:rsid w:val="0043177E"/>
    <w:rsid w:val="00431785"/>
    <w:rsid w:val="004317DF"/>
    <w:rsid w:val="00431809"/>
    <w:rsid w:val="00431890"/>
    <w:rsid w:val="00431976"/>
    <w:rsid w:val="00431B49"/>
    <w:rsid w:val="00431B4D"/>
    <w:rsid w:val="00431C52"/>
    <w:rsid w:val="00431D83"/>
    <w:rsid w:val="00431DFD"/>
    <w:rsid w:val="00431FAB"/>
    <w:rsid w:val="00432087"/>
    <w:rsid w:val="00432172"/>
    <w:rsid w:val="004321BC"/>
    <w:rsid w:val="00432317"/>
    <w:rsid w:val="00432370"/>
    <w:rsid w:val="00432679"/>
    <w:rsid w:val="00432681"/>
    <w:rsid w:val="004326BC"/>
    <w:rsid w:val="004327BB"/>
    <w:rsid w:val="00432829"/>
    <w:rsid w:val="0043283B"/>
    <w:rsid w:val="00432A8E"/>
    <w:rsid w:val="00432B31"/>
    <w:rsid w:val="00432B4C"/>
    <w:rsid w:val="00432B7D"/>
    <w:rsid w:val="00432D40"/>
    <w:rsid w:val="00432DB4"/>
    <w:rsid w:val="00432EAB"/>
    <w:rsid w:val="0043306D"/>
    <w:rsid w:val="004330B3"/>
    <w:rsid w:val="00433536"/>
    <w:rsid w:val="00433587"/>
    <w:rsid w:val="004335F5"/>
    <w:rsid w:val="004335FC"/>
    <w:rsid w:val="00433643"/>
    <w:rsid w:val="00433678"/>
    <w:rsid w:val="00433919"/>
    <w:rsid w:val="00433A21"/>
    <w:rsid w:val="00433C35"/>
    <w:rsid w:val="00433C3B"/>
    <w:rsid w:val="00433D60"/>
    <w:rsid w:val="00433ED7"/>
    <w:rsid w:val="00434148"/>
    <w:rsid w:val="0043436F"/>
    <w:rsid w:val="004343A8"/>
    <w:rsid w:val="00434686"/>
    <w:rsid w:val="004346E9"/>
    <w:rsid w:val="004347F9"/>
    <w:rsid w:val="00434B1B"/>
    <w:rsid w:val="00434C79"/>
    <w:rsid w:val="00434DAE"/>
    <w:rsid w:val="00434DF2"/>
    <w:rsid w:val="0043501C"/>
    <w:rsid w:val="00435136"/>
    <w:rsid w:val="00435334"/>
    <w:rsid w:val="00435366"/>
    <w:rsid w:val="0043562C"/>
    <w:rsid w:val="0043575F"/>
    <w:rsid w:val="004358FC"/>
    <w:rsid w:val="0043591C"/>
    <w:rsid w:val="00435A8B"/>
    <w:rsid w:val="00435DF4"/>
    <w:rsid w:val="00436165"/>
    <w:rsid w:val="0043632C"/>
    <w:rsid w:val="00436642"/>
    <w:rsid w:val="004366BE"/>
    <w:rsid w:val="00436761"/>
    <w:rsid w:val="0043697F"/>
    <w:rsid w:val="00436A36"/>
    <w:rsid w:val="00436CB9"/>
    <w:rsid w:val="00436D7A"/>
    <w:rsid w:val="00436F38"/>
    <w:rsid w:val="00436F49"/>
    <w:rsid w:val="00437029"/>
    <w:rsid w:val="00437186"/>
    <w:rsid w:val="00437237"/>
    <w:rsid w:val="0043741F"/>
    <w:rsid w:val="00437447"/>
    <w:rsid w:val="00437469"/>
    <w:rsid w:val="0043746D"/>
    <w:rsid w:val="00437490"/>
    <w:rsid w:val="004375AA"/>
    <w:rsid w:val="0043778D"/>
    <w:rsid w:val="004377FE"/>
    <w:rsid w:val="00437948"/>
    <w:rsid w:val="00437A8C"/>
    <w:rsid w:val="00437B25"/>
    <w:rsid w:val="00437B5F"/>
    <w:rsid w:val="00437B85"/>
    <w:rsid w:val="00437BD4"/>
    <w:rsid w:val="00437C08"/>
    <w:rsid w:val="00437CDE"/>
    <w:rsid w:val="00437FBC"/>
    <w:rsid w:val="0044010C"/>
    <w:rsid w:val="00440163"/>
    <w:rsid w:val="004401A5"/>
    <w:rsid w:val="00440237"/>
    <w:rsid w:val="00440266"/>
    <w:rsid w:val="00440270"/>
    <w:rsid w:val="00440323"/>
    <w:rsid w:val="004404C5"/>
    <w:rsid w:val="004405E9"/>
    <w:rsid w:val="004405EE"/>
    <w:rsid w:val="0044068F"/>
    <w:rsid w:val="0044070D"/>
    <w:rsid w:val="00440833"/>
    <w:rsid w:val="0044090A"/>
    <w:rsid w:val="004409E1"/>
    <w:rsid w:val="00440A12"/>
    <w:rsid w:val="00440D43"/>
    <w:rsid w:val="00440D63"/>
    <w:rsid w:val="00440D9B"/>
    <w:rsid w:val="00440E14"/>
    <w:rsid w:val="00440E38"/>
    <w:rsid w:val="00440E6B"/>
    <w:rsid w:val="00440F83"/>
    <w:rsid w:val="0044102C"/>
    <w:rsid w:val="00441196"/>
    <w:rsid w:val="004411ED"/>
    <w:rsid w:val="00441265"/>
    <w:rsid w:val="004412BA"/>
    <w:rsid w:val="00441460"/>
    <w:rsid w:val="00441476"/>
    <w:rsid w:val="00441498"/>
    <w:rsid w:val="00441628"/>
    <w:rsid w:val="004416F8"/>
    <w:rsid w:val="00441852"/>
    <w:rsid w:val="00441959"/>
    <w:rsid w:val="004419BF"/>
    <w:rsid w:val="00441BD1"/>
    <w:rsid w:val="00441C3A"/>
    <w:rsid w:val="00441F94"/>
    <w:rsid w:val="004422A4"/>
    <w:rsid w:val="004422BE"/>
    <w:rsid w:val="00442315"/>
    <w:rsid w:val="004423B1"/>
    <w:rsid w:val="004424F4"/>
    <w:rsid w:val="00442672"/>
    <w:rsid w:val="00442689"/>
    <w:rsid w:val="00442773"/>
    <w:rsid w:val="004429DF"/>
    <w:rsid w:val="004429F4"/>
    <w:rsid w:val="00442A57"/>
    <w:rsid w:val="00442A9A"/>
    <w:rsid w:val="00442CB9"/>
    <w:rsid w:val="00442EE1"/>
    <w:rsid w:val="004430D4"/>
    <w:rsid w:val="004432E0"/>
    <w:rsid w:val="00443317"/>
    <w:rsid w:val="0044336C"/>
    <w:rsid w:val="00443441"/>
    <w:rsid w:val="0044350D"/>
    <w:rsid w:val="0044355F"/>
    <w:rsid w:val="00443762"/>
    <w:rsid w:val="004437C2"/>
    <w:rsid w:val="004437D3"/>
    <w:rsid w:val="004438AB"/>
    <w:rsid w:val="004438EF"/>
    <w:rsid w:val="0044398E"/>
    <w:rsid w:val="004439C4"/>
    <w:rsid w:val="00443A03"/>
    <w:rsid w:val="00443AAE"/>
    <w:rsid w:val="00443B1A"/>
    <w:rsid w:val="00443B1F"/>
    <w:rsid w:val="00443CB9"/>
    <w:rsid w:val="00443DA3"/>
    <w:rsid w:val="00443DB8"/>
    <w:rsid w:val="00443E19"/>
    <w:rsid w:val="00444009"/>
    <w:rsid w:val="004440FD"/>
    <w:rsid w:val="00444136"/>
    <w:rsid w:val="0044421C"/>
    <w:rsid w:val="00444309"/>
    <w:rsid w:val="00444328"/>
    <w:rsid w:val="0044442C"/>
    <w:rsid w:val="00444521"/>
    <w:rsid w:val="004445DE"/>
    <w:rsid w:val="00444622"/>
    <w:rsid w:val="0044468E"/>
    <w:rsid w:val="004446BF"/>
    <w:rsid w:val="0044470C"/>
    <w:rsid w:val="004448DC"/>
    <w:rsid w:val="004449E3"/>
    <w:rsid w:val="00444A84"/>
    <w:rsid w:val="00444B1B"/>
    <w:rsid w:val="00444CE7"/>
    <w:rsid w:val="00444DC6"/>
    <w:rsid w:val="00444F0E"/>
    <w:rsid w:val="00444F18"/>
    <w:rsid w:val="004451CC"/>
    <w:rsid w:val="004452F2"/>
    <w:rsid w:val="00445301"/>
    <w:rsid w:val="0044531E"/>
    <w:rsid w:val="00445336"/>
    <w:rsid w:val="0044540F"/>
    <w:rsid w:val="004456CD"/>
    <w:rsid w:val="00445734"/>
    <w:rsid w:val="00445736"/>
    <w:rsid w:val="004457AE"/>
    <w:rsid w:val="004457C7"/>
    <w:rsid w:val="004458AE"/>
    <w:rsid w:val="00445967"/>
    <w:rsid w:val="00445A99"/>
    <w:rsid w:val="00445ADC"/>
    <w:rsid w:val="00445BFE"/>
    <w:rsid w:val="00445DE0"/>
    <w:rsid w:val="00445F04"/>
    <w:rsid w:val="00445F9A"/>
    <w:rsid w:val="00446023"/>
    <w:rsid w:val="00446075"/>
    <w:rsid w:val="00446138"/>
    <w:rsid w:val="0044620F"/>
    <w:rsid w:val="004462ED"/>
    <w:rsid w:val="004463F6"/>
    <w:rsid w:val="004464AD"/>
    <w:rsid w:val="0044686B"/>
    <w:rsid w:val="00446AF1"/>
    <w:rsid w:val="00446BAD"/>
    <w:rsid w:val="00446BB6"/>
    <w:rsid w:val="00446BE5"/>
    <w:rsid w:val="00446C5D"/>
    <w:rsid w:val="00446C88"/>
    <w:rsid w:val="00446CFD"/>
    <w:rsid w:val="00446D91"/>
    <w:rsid w:val="00446D93"/>
    <w:rsid w:val="00446E45"/>
    <w:rsid w:val="00446FCC"/>
    <w:rsid w:val="00447222"/>
    <w:rsid w:val="004472A2"/>
    <w:rsid w:val="004476F2"/>
    <w:rsid w:val="0044786A"/>
    <w:rsid w:val="0044788D"/>
    <w:rsid w:val="00447906"/>
    <w:rsid w:val="00447911"/>
    <w:rsid w:val="00447918"/>
    <w:rsid w:val="004479BB"/>
    <w:rsid w:val="00447E4D"/>
    <w:rsid w:val="00447EF9"/>
    <w:rsid w:val="00447F5F"/>
    <w:rsid w:val="00447FAA"/>
    <w:rsid w:val="00447FB3"/>
    <w:rsid w:val="00447FD7"/>
    <w:rsid w:val="004500B1"/>
    <w:rsid w:val="004501E7"/>
    <w:rsid w:val="004501E9"/>
    <w:rsid w:val="00450345"/>
    <w:rsid w:val="0045049E"/>
    <w:rsid w:val="004505B2"/>
    <w:rsid w:val="004506B5"/>
    <w:rsid w:val="00450840"/>
    <w:rsid w:val="004508AE"/>
    <w:rsid w:val="004508BF"/>
    <w:rsid w:val="00450A82"/>
    <w:rsid w:val="00450B87"/>
    <w:rsid w:val="00450C9F"/>
    <w:rsid w:val="00450CD1"/>
    <w:rsid w:val="00450D72"/>
    <w:rsid w:val="00450DE2"/>
    <w:rsid w:val="00450E76"/>
    <w:rsid w:val="00450EFE"/>
    <w:rsid w:val="00450F71"/>
    <w:rsid w:val="0045101A"/>
    <w:rsid w:val="004510A6"/>
    <w:rsid w:val="00451211"/>
    <w:rsid w:val="00451300"/>
    <w:rsid w:val="00451522"/>
    <w:rsid w:val="00451568"/>
    <w:rsid w:val="004515D7"/>
    <w:rsid w:val="00451685"/>
    <w:rsid w:val="0045191C"/>
    <w:rsid w:val="0045199F"/>
    <w:rsid w:val="00451B9D"/>
    <w:rsid w:val="00451C27"/>
    <w:rsid w:val="00451CBF"/>
    <w:rsid w:val="00451CD3"/>
    <w:rsid w:val="00451D18"/>
    <w:rsid w:val="00451D40"/>
    <w:rsid w:val="00451DD8"/>
    <w:rsid w:val="00451EF2"/>
    <w:rsid w:val="00451F60"/>
    <w:rsid w:val="00451FB5"/>
    <w:rsid w:val="0045214F"/>
    <w:rsid w:val="00452316"/>
    <w:rsid w:val="00452380"/>
    <w:rsid w:val="004526BD"/>
    <w:rsid w:val="0045277F"/>
    <w:rsid w:val="0045285D"/>
    <w:rsid w:val="004528F2"/>
    <w:rsid w:val="00452CAD"/>
    <w:rsid w:val="00452CC7"/>
    <w:rsid w:val="00452CFC"/>
    <w:rsid w:val="00452F2B"/>
    <w:rsid w:val="00452F5A"/>
    <w:rsid w:val="0045301C"/>
    <w:rsid w:val="00453154"/>
    <w:rsid w:val="00453370"/>
    <w:rsid w:val="00453394"/>
    <w:rsid w:val="004534CA"/>
    <w:rsid w:val="00453546"/>
    <w:rsid w:val="00453550"/>
    <w:rsid w:val="00453588"/>
    <w:rsid w:val="00453666"/>
    <w:rsid w:val="00453728"/>
    <w:rsid w:val="00453958"/>
    <w:rsid w:val="00453D2F"/>
    <w:rsid w:val="00453DDB"/>
    <w:rsid w:val="00453E47"/>
    <w:rsid w:val="00453F25"/>
    <w:rsid w:val="00454013"/>
    <w:rsid w:val="00454071"/>
    <w:rsid w:val="004540DE"/>
    <w:rsid w:val="004541AD"/>
    <w:rsid w:val="004541B7"/>
    <w:rsid w:val="004542FE"/>
    <w:rsid w:val="00454359"/>
    <w:rsid w:val="004543BA"/>
    <w:rsid w:val="0045447B"/>
    <w:rsid w:val="004545E9"/>
    <w:rsid w:val="004546AE"/>
    <w:rsid w:val="004547B1"/>
    <w:rsid w:val="00454859"/>
    <w:rsid w:val="00454B23"/>
    <w:rsid w:val="00454C69"/>
    <w:rsid w:val="00454D55"/>
    <w:rsid w:val="00454EEB"/>
    <w:rsid w:val="00454FB1"/>
    <w:rsid w:val="004551A5"/>
    <w:rsid w:val="004552A2"/>
    <w:rsid w:val="004552BD"/>
    <w:rsid w:val="004553CB"/>
    <w:rsid w:val="00455526"/>
    <w:rsid w:val="0045588A"/>
    <w:rsid w:val="004558B6"/>
    <w:rsid w:val="004558DE"/>
    <w:rsid w:val="0045598D"/>
    <w:rsid w:val="00455A2D"/>
    <w:rsid w:val="00455A3C"/>
    <w:rsid w:val="00455B74"/>
    <w:rsid w:val="00455C36"/>
    <w:rsid w:val="00455C6E"/>
    <w:rsid w:val="00455CEC"/>
    <w:rsid w:val="00455D4D"/>
    <w:rsid w:val="00455D78"/>
    <w:rsid w:val="00455E29"/>
    <w:rsid w:val="00455E8A"/>
    <w:rsid w:val="00455FB2"/>
    <w:rsid w:val="00456316"/>
    <w:rsid w:val="00456326"/>
    <w:rsid w:val="00456348"/>
    <w:rsid w:val="0045641D"/>
    <w:rsid w:val="0045642E"/>
    <w:rsid w:val="0045657D"/>
    <w:rsid w:val="00456586"/>
    <w:rsid w:val="0045664C"/>
    <w:rsid w:val="0045665B"/>
    <w:rsid w:val="0045666E"/>
    <w:rsid w:val="00456684"/>
    <w:rsid w:val="004566EA"/>
    <w:rsid w:val="0045678F"/>
    <w:rsid w:val="004569F9"/>
    <w:rsid w:val="00456BB1"/>
    <w:rsid w:val="00456BB3"/>
    <w:rsid w:val="00456C3D"/>
    <w:rsid w:val="00456D0D"/>
    <w:rsid w:val="00456D24"/>
    <w:rsid w:val="00456DB7"/>
    <w:rsid w:val="00456DD5"/>
    <w:rsid w:val="00456F87"/>
    <w:rsid w:val="00457344"/>
    <w:rsid w:val="00457349"/>
    <w:rsid w:val="004573BD"/>
    <w:rsid w:val="004573F0"/>
    <w:rsid w:val="00457454"/>
    <w:rsid w:val="0045758C"/>
    <w:rsid w:val="004575AD"/>
    <w:rsid w:val="00457629"/>
    <w:rsid w:val="004576B5"/>
    <w:rsid w:val="004576C2"/>
    <w:rsid w:val="00457779"/>
    <w:rsid w:val="0045785E"/>
    <w:rsid w:val="00457919"/>
    <w:rsid w:val="00457A10"/>
    <w:rsid w:val="00457BDD"/>
    <w:rsid w:val="00457C5B"/>
    <w:rsid w:val="00457C83"/>
    <w:rsid w:val="00457D43"/>
    <w:rsid w:val="00457D46"/>
    <w:rsid w:val="00457DBB"/>
    <w:rsid w:val="00457E7B"/>
    <w:rsid w:val="00457F17"/>
    <w:rsid w:val="00457F31"/>
    <w:rsid w:val="00457F8B"/>
    <w:rsid w:val="00457FE7"/>
    <w:rsid w:val="004601AE"/>
    <w:rsid w:val="004601FB"/>
    <w:rsid w:val="0046021D"/>
    <w:rsid w:val="00460270"/>
    <w:rsid w:val="004603B5"/>
    <w:rsid w:val="004603DF"/>
    <w:rsid w:val="0046055A"/>
    <w:rsid w:val="00460583"/>
    <w:rsid w:val="00460616"/>
    <w:rsid w:val="004606BF"/>
    <w:rsid w:val="004607EB"/>
    <w:rsid w:val="004608A0"/>
    <w:rsid w:val="004608CA"/>
    <w:rsid w:val="00460A1B"/>
    <w:rsid w:val="00460BE4"/>
    <w:rsid w:val="00460C28"/>
    <w:rsid w:val="00460D53"/>
    <w:rsid w:val="00460D9D"/>
    <w:rsid w:val="00460EA1"/>
    <w:rsid w:val="00460F10"/>
    <w:rsid w:val="00460F5D"/>
    <w:rsid w:val="00461029"/>
    <w:rsid w:val="00461113"/>
    <w:rsid w:val="00461217"/>
    <w:rsid w:val="00461265"/>
    <w:rsid w:val="0046138C"/>
    <w:rsid w:val="0046146E"/>
    <w:rsid w:val="00461527"/>
    <w:rsid w:val="004615F3"/>
    <w:rsid w:val="00461634"/>
    <w:rsid w:val="0046165D"/>
    <w:rsid w:val="004618A2"/>
    <w:rsid w:val="00461AFA"/>
    <w:rsid w:val="00461C7B"/>
    <w:rsid w:val="00461CC1"/>
    <w:rsid w:val="00461D4A"/>
    <w:rsid w:val="00461DAF"/>
    <w:rsid w:val="00461E8A"/>
    <w:rsid w:val="00461F71"/>
    <w:rsid w:val="00461F82"/>
    <w:rsid w:val="0046202E"/>
    <w:rsid w:val="00462129"/>
    <w:rsid w:val="0046216F"/>
    <w:rsid w:val="00462189"/>
    <w:rsid w:val="004621E5"/>
    <w:rsid w:val="0046237A"/>
    <w:rsid w:val="004624E6"/>
    <w:rsid w:val="004624F5"/>
    <w:rsid w:val="00462576"/>
    <w:rsid w:val="0046259C"/>
    <w:rsid w:val="004625B9"/>
    <w:rsid w:val="00462621"/>
    <w:rsid w:val="00462642"/>
    <w:rsid w:val="004627E8"/>
    <w:rsid w:val="00462866"/>
    <w:rsid w:val="004628A1"/>
    <w:rsid w:val="0046293A"/>
    <w:rsid w:val="00462A0F"/>
    <w:rsid w:val="00462B7A"/>
    <w:rsid w:val="00462C35"/>
    <w:rsid w:val="00462DC8"/>
    <w:rsid w:val="00462EF8"/>
    <w:rsid w:val="00462FD7"/>
    <w:rsid w:val="00463136"/>
    <w:rsid w:val="0046313B"/>
    <w:rsid w:val="00463433"/>
    <w:rsid w:val="004634C1"/>
    <w:rsid w:val="0046375A"/>
    <w:rsid w:val="004637A2"/>
    <w:rsid w:val="00463808"/>
    <w:rsid w:val="0046388F"/>
    <w:rsid w:val="004638F5"/>
    <w:rsid w:val="004639C2"/>
    <w:rsid w:val="00463A27"/>
    <w:rsid w:val="00463C78"/>
    <w:rsid w:val="00463E0E"/>
    <w:rsid w:val="00463EB5"/>
    <w:rsid w:val="004641C8"/>
    <w:rsid w:val="00464365"/>
    <w:rsid w:val="004643D7"/>
    <w:rsid w:val="004643EE"/>
    <w:rsid w:val="00464402"/>
    <w:rsid w:val="00464447"/>
    <w:rsid w:val="00464448"/>
    <w:rsid w:val="004647CD"/>
    <w:rsid w:val="0046480E"/>
    <w:rsid w:val="0046495A"/>
    <w:rsid w:val="004649D1"/>
    <w:rsid w:val="00464A2C"/>
    <w:rsid w:val="00464B03"/>
    <w:rsid w:val="00464C1D"/>
    <w:rsid w:val="00464C2C"/>
    <w:rsid w:val="00464CFE"/>
    <w:rsid w:val="00464D5C"/>
    <w:rsid w:val="00464D6F"/>
    <w:rsid w:val="00464D95"/>
    <w:rsid w:val="00464DA2"/>
    <w:rsid w:val="00464F1B"/>
    <w:rsid w:val="00464FB2"/>
    <w:rsid w:val="00465001"/>
    <w:rsid w:val="00465258"/>
    <w:rsid w:val="004653D2"/>
    <w:rsid w:val="00465563"/>
    <w:rsid w:val="004656C4"/>
    <w:rsid w:val="004657EB"/>
    <w:rsid w:val="004657FD"/>
    <w:rsid w:val="0046580A"/>
    <w:rsid w:val="00465850"/>
    <w:rsid w:val="0046592F"/>
    <w:rsid w:val="00465AB3"/>
    <w:rsid w:val="00465B2E"/>
    <w:rsid w:val="00465B86"/>
    <w:rsid w:val="00465D44"/>
    <w:rsid w:val="00465E73"/>
    <w:rsid w:val="00466245"/>
    <w:rsid w:val="00466360"/>
    <w:rsid w:val="004663EA"/>
    <w:rsid w:val="00466489"/>
    <w:rsid w:val="004665E9"/>
    <w:rsid w:val="004666C4"/>
    <w:rsid w:val="00466750"/>
    <w:rsid w:val="004667F3"/>
    <w:rsid w:val="00466815"/>
    <w:rsid w:val="0046683E"/>
    <w:rsid w:val="00466887"/>
    <w:rsid w:val="004668F6"/>
    <w:rsid w:val="004669B2"/>
    <w:rsid w:val="00466AC8"/>
    <w:rsid w:val="00466B09"/>
    <w:rsid w:val="00466B0F"/>
    <w:rsid w:val="00466BA7"/>
    <w:rsid w:val="00466C5D"/>
    <w:rsid w:val="00466CB8"/>
    <w:rsid w:val="00466CEA"/>
    <w:rsid w:val="00466D54"/>
    <w:rsid w:val="00466D61"/>
    <w:rsid w:val="00466E53"/>
    <w:rsid w:val="00466EE2"/>
    <w:rsid w:val="00466FDE"/>
    <w:rsid w:val="0046709A"/>
    <w:rsid w:val="00467199"/>
    <w:rsid w:val="004672C0"/>
    <w:rsid w:val="004672D1"/>
    <w:rsid w:val="00467377"/>
    <w:rsid w:val="004673D6"/>
    <w:rsid w:val="00467541"/>
    <w:rsid w:val="004675F0"/>
    <w:rsid w:val="00467664"/>
    <w:rsid w:val="00467693"/>
    <w:rsid w:val="004676B1"/>
    <w:rsid w:val="004676B2"/>
    <w:rsid w:val="004676F9"/>
    <w:rsid w:val="00467732"/>
    <w:rsid w:val="004677DE"/>
    <w:rsid w:val="004679CB"/>
    <w:rsid w:val="004679D5"/>
    <w:rsid w:val="00467A31"/>
    <w:rsid w:val="00467A9E"/>
    <w:rsid w:val="00467C86"/>
    <w:rsid w:val="00467C9A"/>
    <w:rsid w:val="00467E7B"/>
    <w:rsid w:val="004700EB"/>
    <w:rsid w:val="00470357"/>
    <w:rsid w:val="004703B0"/>
    <w:rsid w:val="004706F7"/>
    <w:rsid w:val="00470780"/>
    <w:rsid w:val="00470807"/>
    <w:rsid w:val="004708DA"/>
    <w:rsid w:val="004708F5"/>
    <w:rsid w:val="00470FF5"/>
    <w:rsid w:val="00471041"/>
    <w:rsid w:val="0047137E"/>
    <w:rsid w:val="004713A9"/>
    <w:rsid w:val="00471503"/>
    <w:rsid w:val="00471559"/>
    <w:rsid w:val="00471595"/>
    <w:rsid w:val="0047159E"/>
    <w:rsid w:val="00471818"/>
    <w:rsid w:val="004718FC"/>
    <w:rsid w:val="00471934"/>
    <w:rsid w:val="00471A43"/>
    <w:rsid w:val="00471A7E"/>
    <w:rsid w:val="00471AF2"/>
    <w:rsid w:val="00471CAA"/>
    <w:rsid w:val="00471D51"/>
    <w:rsid w:val="00471E38"/>
    <w:rsid w:val="00471F24"/>
    <w:rsid w:val="00472006"/>
    <w:rsid w:val="00472224"/>
    <w:rsid w:val="00472284"/>
    <w:rsid w:val="0047245C"/>
    <w:rsid w:val="004724BE"/>
    <w:rsid w:val="004724F5"/>
    <w:rsid w:val="00472684"/>
    <w:rsid w:val="0047277A"/>
    <w:rsid w:val="0047282B"/>
    <w:rsid w:val="004729E2"/>
    <w:rsid w:val="00472AAA"/>
    <w:rsid w:val="00472AD8"/>
    <w:rsid w:val="00472B10"/>
    <w:rsid w:val="00472BFE"/>
    <w:rsid w:val="00472C0A"/>
    <w:rsid w:val="00472C1A"/>
    <w:rsid w:val="00472D5A"/>
    <w:rsid w:val="00472DCB"/>
    <w:rsid w:val="00472EE1"/>
    <w:rsid w:val="0047309B"/>
    <w:rsid w:val="00473352"/>
    <w:rsid w:val="004733EA"/>
    <w:rsid w:val="0047353A"/>
    <w:rsid w:val="00473540"/>
    <w:rsid w:val="0047359C"/>
    <w:rsid w:val="004735D5"/>
    <w:rsid w:val="004735E9"/>
    <w:rsid w:val="0047361D"/>
    <w:rsid w:val="00473664"/>
    <w:rsid w:val="00473705"/>
    <w:rsid w:val="0047374A"/>
    <w:rsid w:val="00473760"/>
    <w:rsid w:val="00473804"/>
    <w:rsid w:val="00473898"/>
    <w:rsid w:val="004738E0"/>
    <w:rsid w:val="00473921"/>
    <w:rsid w:val="004739EC"/>
    <w:rsid w:val="00473BA8"/>
    <w:rsid w:val="00473BB8"/>
    <w:rsid w:val="00473CD0"/>
    <w:rsid w:val="00473D6E"/>
    <w:rsid w:val="00473E05"/>
    <w:rsid w:val="00473E37"/>
    <w:rsid w:val="00473E70"/>
    <w:rsid w:val="00473E7D"/>
    <w:rsid w:val="00474013"/>
    <w:rsid w:val="00474055"/>
    <w:rsid w:val="00474139"/>
    <w:rsid w:val="004741F7"/>
    <w:rsid w:val="00474253"/>
    <w:rsid w:val="00474289"/>
    <w:rsid w:val="0047429E"/>
    <w:rsid w:val="00474420"/>
    <w:rsid w:val="004744D9"/>
    <w:rsid w:val="004745FD"/>
    <w:rsid w:val="00474603"/>
    <w:rsid w:val="00474617"/>
    <w:rsid w:val="00474649"/>
    <w:rsid w:val="0047467D"/>
    <w:rsid w:val="0047477C"/>
    <w:rsid w:val="0047478F"/>
    <w:rsid w:val="004748C3"/>
    <w:rsid w:val="00474A69"/>
    <w:rsid w:val="00474D82"/>
    <w:rsid w:val="00474E07"/>
    <w:rsid w:val="0047515B"/>
    <w:rsid w:val="00475231"/>
    <w:rsid w:val="00475319"/>
    <w:rsid w:val="004754FC"/>
    <w:rsid w:val="0047560A"/>
    <w:rsid w:val="00475614"/>
    <w:rsid w:val="004757AF"/>
    <w:rsid w:val="004757C0"/>
    <w:rsid w:val="004758A5"/>
    <w:rsid w:val="00475919"/>
    <w:rsid w:val="00475920"/>
    <w:rsid w:val="00475AB6"/>
    <w:rsid w:val="00475C58"/>
    <w:rsid w:val="00475E77"/>
    <w:rsid w:val="00476109"/>
    <w:rsid w:val="0047616F"/>
    <w:rsid w:val="004761F3"/>
    <w:rsid w:val="004762D7"/>
    <w:rsid w:val="0047653E"/>
    <w:rsid w:val="0047654B"/>
    <w:rsid w:val="00476561"/>
    <w:rsid w:val="00476673"/>
    <w:rsid w:val="004766DF"/>
    <w:rsid w:val="004767FA"/>
    <w:rsid w:val="00476BDB"/>
    <w:rsid w:val="00476C90"/>
    <w:rsid w:val="00476DE9"/>
    <w:rsid w:val="00476E2A"/>
    <w:rsid w:val="00476F0D"/>
    <w:rsid w:val="0047707C"/>
    <w:rsid w:val="004770E1"/>
    <w:rsid w:val="00477176"/>
    <w:rsid w:val="004771D3"/>
    <w:rsid w:val="0047728A"/>
    <w:rsid w:val="004772AE"/>
    <w:rsid w:val="0047731A"/>
    <w:rsid w:val="004773F4"/>
    <w:rsid w:val="0047745E"/>
    <w:rsid w:val="004774AA"/>
    <w:rsid w:val="004775CC"/>
    <w:rsid w:val="004776C2"/>
    <w:rsid w:val="0047786F"/>
    <w:rsid w:val="00477A91"/>
    <w:rsid w:val="00477CC5"/>
    <w:rsid w:val="00477CEC"/>
    <w:rsid w:val="00477DD0"/>
    <w:rsid w:val="00477EC2"/>
    <w:rsid w:val="00477F3A"/>
    <w:rsid w:val="00480237"/>
    <w:rsid w:val="0048023D"/>
    <w:rsid w:val="00480318"/>
    <w:rsid w:val="00480469"/>
    <w:rsid w:val="004804F3"/>
    <w:rsid w:val="00480772"/>
    <w:rsid w:val="004807C6"/>
    <w:rsid w:val="004807FF"/>
    <w:rsid w:val="0048096E"/>
    <w:rsid w:val="00480A2F"/>
    <w:rsid w:val="00480B19"/>
    <w:rsid w:val="00480C0F"/>
    <w:rsid w:val="00480C55"/>
    <w:rsid w:val="00480CD2"/>
    <w:rsid w:val="00480D0C"/>
    <w:rsid w:val="00480D2B"/>
    <w:rsid w:val="00480E34"/>
    <w:rsid w:val="00480E77"/>
    <w:rsid w:val="00480F69"/>
    <w:rsid w:val="00481026"/>
    <w:rsid w:val="00481194"/>
    <w:rsid w:val="004811F2"/>
    <w:rsid w:val="00481278"/>
    <w:rsid w:val="00481361"/>
    <w:rsid w:val="00481565"/>
    <w:rsid w:val="004815BE"/>
    <w:rsid w:val="00481642"/>
    <w:rsid w:val="0048164A"/>
    <w:rsid w:val="004816BE"/>
    <w:rsid w:val="0048184A"/>
    <w:rsid w:val="004818F6"/>
    <w:rsid w:val="00481A69"/>
    <w:rsid w:val="00481ADC"/>
    <w:rsid w:val="00481B48"/>
    <w:rsid w:val="00481BE2"/>
    <w:rsid w:val="00481C70"/>
    <w:rsid w:val="00481C77"/>
    <w:rsid w:val="00481E53"/>
    <w:rsid w:val="00481EED"/>
    <w:rsid w:val="00482080"/>
    <w:rsid w:val="004822DE"/>
    <w:rsid w:val="0048265D"/>
    <w:rsid w:val="004827B4"/>
    <w:rsid w:val="004828A8"/>
    <w:rsid w:val="00482915"/>
    <w:rsid w:val="00482AEF"/>
    <w:rsid w:val="00482B31"/>
    <w:rsid w:val="00482BA8"/>
    <w:rsid w:val="00482CD7"/>
    <w:rsid w:val="00482CFC"/>
    <w:rsid w:val="00482E6D"/>
    <w:rsid w:val="00482F82"/>
    <w:rsid w:val="0048303D"/>
    <w:rsid w:val="00483155"/>
    <w:rsid w:val="0048324C"/>
    <w:rsid w:val="004832C1"/>
    <w:rsid w:val="0048335B"/>
    <w:rsid w:val="00483554"/>
    <w:rsid w:val="004835CB"/>
    <w:rsid w:val="00483669"/>
    <w:rsid w:val="00483861"/>
    <w:rsid w:val="004838CD"/>
    <w:rsid w:val="004838E8"/>
    <w:rsid w:val="00483939"/>
    <w:rsid w:val="0048393F"/>
    <w:rsid w:val="00483B17"/>
    <w:rsid w:val="00483B7B"/>
    <w:rsid w:val="00483B94"/>
    <w:rsid w:val="00483CC8"/>
    <w:rsid w:val="00483DE2"/>
    <w:rsid w:val="00483DFC"/>
    <w:rsid w:val="00483E73"/>
    <w:rsid w:val="00483EA0"/>
    <w:rsid w:val="00483EAB"/>
    <w:rsid w:val="00483F68"/>
    <w:rsid w:val="00484068"/>
    <w:rsid w:val="004840B8"/>
    <w:rsid w:val="00484195"/>
    <w:rsid w:val="004841BA"/>
    <w:rsid w:val="004842F2"/>
    <w:rsid w:val="0048454B"/>
    <w:rsid w:val="004845B0"/>
    <w:rsid w:val="00484730"/>
    <w:rsid w:val="004847E4"/>
    <w:rsid w:val="004848E2"/>
    <w:rsid w:val="004849BA"/>
    <w:rsid w:val="004849C1"/>
    <w:rsid w:val="00484AA1"/>
    <w:rsid w:val="00484AC5"/>
    <w:rsid w:val="00484BA0"/>
    <w:rsid w:val="00484CAE"/>
    <w:rsid w:val="00484CFC"/>
    <w:rsid w:val="00484D4D"/>
    <w:rsid w:val="00484D50"/>
    <w:rsid w:val="00484E29"/>
    <w:rsid w:val="00484E5D"/>
    <w:rsid w:val="00484E8E"/>
    <w:rsid w:val="00485025"/>
    <w:rsid w:val="004850D3"/>
    <w:rsid w:val="00485195"/>
    <w:rsid w:val="004851E6"/>
    <w:rsid w:val="00485300"/>
    <w:rsid w:val="00485340"/>
    <w:rsid w:val="0048541A"/>
    <w:rsid w:val="0048544E"/>
    <w:rsid w:val="004854E9"/>
    <w:rsid w:val="004857B3"/>
    <w:rsid w:val="00485A9F"/>
    <w:rsid w:val="00485AD8"/>
    <w:rsid w:val="00485B49"/>
    <w:rsid w:val="00485B63"/>
    <w:rsid w:val="00485B8F"/>
    <w:rsid w:val="00485D43"/>
    <w:rsid w:val="00485FCB"/>
    <w:rsid w:val="004860CC"/>
    <w:rsid w:val="00486249"/>
    <w:rsid w:val="0048626C"/>
    <w:rsid w:val="004862BA"/>
    <w:rsid w:val="004864C2"/>
    <w:rsid w:val="004866EC"/>
    <w:rsid w:val="0048675D"/>
    <w:rsid w:val="00486760"/>
    <w:rsid w:val="00486817"/>
    <w:rsid w:val="00486890"/>
    <w:rsid w:val="00486954"/>
    <w:rsid w:val="00486966"/>
    <w:rsid w:val="0048699B"/>
    <w:rsid w:val="00486A09"/>
    <w:rsid w:val="00486A2F"/>
    <w:rsid w:val="00486AE9"/>
    <w:rsid w:val="00486AFD"/>
    <w:rsid w:val="00486AFE"/>
    <w:rsid w:val="00486BFB"/>
    <w:rsid w:val="00486C0B"/>
    <w:rsid w:val="00486C3E"/>
    <w:rsid w:val="00486CA8"/>
    <w:rsid w:val="00486CAB"/>
    <w:rsid w:val="00486DDB"/>
    <w:rsid w:val="00486EE0"/>
    <w:rsid w:val="00486F48"/>
    <w:rsid w:val="00487122"/>
    <w:rsid w:val="004872BF"/>
    <w:rsid w:val="0048735A"/>
    <w:rsid w:val="004873D7"/>
    <w:rsid w:val="00487432"/>
    <w:rsid w:val="004874DF"/>
    <w:rsid w:val="00487666"/>
    <w:rsid w:val="00487820"/>
    <w:rsid w:val="00487860"/>
    <w:rsid w:val="00487A1A"/>
    <w:rsid w:val="00487A45"/>
    <w:rsid w:val="00487ADB"/>
    <w:rsid w:val="00487AE0"/>
    <w:rsid w:val="00487C03"/>
    <w:rsid w:val="00487D03"/>
    <w:rsid w:val="00487D25"/>
    <w:rsid w:val="00487DF5"/>
    <w:rsid w:val="00487F3D"/>
    <w:rsid w:val="00487F9B"/>
    <w:rsid w:val="00487FC5"/>
    <w:rsid w:val="0049019D"/>
    <w:rsid w:val="004901C5"/>
    <w:rsid w:val="00490205"/>
    <w:rsid w:val="00490218"/>
    <w:rsid w:val="00490364"/>
    <w:rsid w:val="004903FF"/>
    <w:rsid w:val="0049062E"/>
    <w:rsid w:val="00490680"/>
    <w:rsid w:val="00490723"/>
    <w:rsid w:val="0049076C"/>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48E"/>
    <w:rsid w:val="0049154C"/>
    <w:rsid w:val="004915F4"/>
    <w:rsid w:val="004916B5"/>
    <w:rsid w:val="00491700"/>
    <w:rsid w:val="00491896"/>
    <w:rsid w:val="004918D8"/>
    <w:rsid w:val="004918EE"/>
    <w:rsid w:val="00491A11"/>
    <w:rsid w:val="00491B21"/>
    <w:rsid w:val="00491D54"/>
    <w:rsid w:val="00491D84"/>
    <w:rsid w:val="00491E4E"/>
    <w:rsid w:val="00491EC2"/>
    <w:rsid w:val="004920C8"/>
    <w:rsid w:val="00492179"/>
    <w:rsid w:val="004921B1"/>
    <w:rsid w:val="0049221D"/>
    <w:rsid w:val="00492368"/>
    <w:rsid w:val="004923AF"/>
    <w:rsid w:val="004925F4"/>
    <w:rsid w:val="0049264F"/>
    <w:rsid w:val="00492771"/>
    <w:rsid w:val="0049298D"/>
    <w:rsid w:val="00492A70"/>
    <w:rsid w:val="00492B30"/>
    <w:rsid w:val="00492D1E"/>
    <w:rsid w:val="00492D9B"/>
    <w:rsid w:val="00492E5E"/>
    <w:rsid w:val="00492F1D"/>
    <w:rsid w:val="00492FB8"/>
    <w:rsid w:val="00493099"/>
    <w:rsid w:val="004931F2"/>
    <w:rsid w:val="004931FB"/>
    <w:rsid w:val="00493269"/>
    <w:rsid w:val="0049326A"/>
    <w:rsid w:val="00493280"/>
    <w:rsid w:val="004932B0"/>
    <w:rsid w:val="004933C8"/>
    <w:rsid w:val="00493525"/>
    <w:rsid w:val="004935CE"/>
    <w:rsid w:val="0049367D"/>
    <w:rsid w:val="0049392D"/>
    <w:rsid w:val="00493971"/>
    <w:rsid w:val="004939E6"/>
    <w:rsid w:val="00493B3A"/>
    <w:rsid w:val="00493B6B"/>
    <w:rsid w:val="00493ED8"/>
    <w:rsid w:val="00493F06"/>
    <w:rsid w:val="00493F5D"/>
    <w:rsid w:val="00494045"/>
    <w:rsid w:val="004940D0"/>
    <w:rsid w:val="004940FE"/>
    <w:rsid w:val="0049418F"/>
    <w:rsid w:val="004941D5"/>
    <w:rsid w:val="004942BB"/>
    <w:rsid w:val="0049452B"/>
    <w:rsid w:val="004945E7"/>
    <w:rsid w:val="00494622"/>
    <w:rsid w:val="0049486F"/>
    <w:rsid w:val="0049490A"/>
    <w:rsid w:val="00494917"/>
    <w:rsid w:val="004949BB"/>
    <w:rsid w:val="004949E5"/>
    <w:rsid w:val="00494B49"/>
    <w:rsid w:val="00494C51"/>
    <w:rsid w:val="00494C8B"/>
    <w:rsid w:val="00494D07"/>
    <w:rsid w:val="00494D91"/>
    <w:rsid w:val="00494DFA"/>
    <w:rsid w:val="00494E04"/>
    <w:rsid w:val="00494E07"/>
    <w:rsid w:val="00495056"/>
    <w:rsid w:val="00495061"/>
    <w:rsid w:val="00495067"/>
    <w:rsid w:val="00495428"/>
    <w:rsid w:val="004954BE"/>
    <w:rsid w:val="00495757"/>
    <w:rsid w:val="004958CD"/>
    <w:rsid w:val="00495995"/>
    <w:rsid w:val="00495A89"/>
    <w:rsid w:val="00495AE4"/>
    <w:rsid w:val="00495B43"/>
    <w:rsid w:val="00495BAC"/>
    <w:rsid w:val="00495BD1"/>
    <w:rsid w:val="00495E2F"/>
    <w:rsid w:val="00495EC2"/>
    <w:rsid w:val="00496025"/>
    <w:rsid w:val="0049611A"/>
    <w:rsid w:val="00496134"/>
    <w:rsid w:val="004961B0"/>
    <w:rsid w:val="004961C0"/>
    <w:rsid w:val="004961DB"/>
    <w:rsid w:val="004963D8"/>
    <w:rsid w:val="0049641D"/>
    <w:rsid w:val="0049652B"/>
    <w:rsid w:val="0049655E"/>
    <w:rsid w:val="0049657B"/>
    <w:rsid w:val="00496663"/>
    <w:rsid w:val="00496732"/>
    <w:rsid w:val="00496786"/>
    <w:rsid w:val="00496855"/>
    <w:rsid w:val="00496886"/>
    <w:rsid w:val="0049688E"/>
    <w:rsid w:val="004969B8"/>
    <w:rsid w:val="004969F1"/>
    <w:rsid w:val="00496B31"/>
    <w:rsid w:val="00496B4B"/>
    <w:rsid w:val="00496C06"/>
    <w:rsid w:val="00496C0F"/>
    <w:rsid w:val="00496C57"/>
    <w:rsid w:val="00496CB4"/>
    <w:rsid w:val="00496DE3"/>
    <w:rsid w:val="00496FEE"/>
    <w:rsid w:val="0049718F"/>
    <w:rsid w:val="00497353"/>
    <w:rsid w:val="0049745B"/>
    <w:rsid w:val="004974A3"/>
    <w:rsid w:val="004974D9"/>
    <w:rsid w:val="0049764B"/>
    <w:rsid w:val="00497655"/>
    <w:rsid w:val="004977A3"/>
    <w:rsid w:val="00497835"/>
    <w:rsid w:val="0049788F"/>
    <w:rsid w:val="00497900"/>
    <w:rsid w:val="004979BB"/>
    <w:rsid w:val="00497C99"/>
    <w:rsid w:val="00497CBE"/>
    <w:rsid w:val="00497CE8"/>
    <w:rsid w:val="00497D2D"/>
    <w:rsid w:val="00497FE4"/>
    <w:rsid w:val="004A0049"/>
    <w:rsid w:val="004A00F1"/>
    <w:rsid w:val="004A00F3"/>
    <w:rsid w:val="004A0118"/>
    <w:rsid w:val="004A0158"/>
    <w:rsid w:val="004A0194"/>
    <w:rsid w:val="004A02B1"/>
    <w:rsid w:val="004A035B"/>
    <w:rsid w:val="004A0591"/>
    <w:rsid w:val="004A0623"/>
    <w:rsid w:val="004A0A90"/>
    <w:rsid w:val="004A0A94"/>
    <w:rsid w:val="004A0E05"/>
    <w:rsid w:val="004A0F21"/>
    <w:rsid w:val="004A0F89"/>
    <w:rsid w:val="004A108B"/>
    <w:rsid w:val="004A12C3"/>
    <w:rsid w:val="004A1311"/>
    <w:rsid w:val="004A1654"/>
    <w:rsid w:val="004A1667"/>
    <w:rsid w:val="004A17F8"/>
    <w:rsid w:val="004A19D0"/>
    <w:rsid w:val="004A1A56"/>
    <w:rsid w:val="004A1D7C"/>
    <w:rsid w:val="004A1EE5"/>
    <w:rsid w:val="004A1FE1"/>
    <w:rsid w:val="004A200E"/>
    <w:rsid w:val="004A207B"/>
    <w:rsid w:val="004A214D"/>
    <w:rsid w:val="004A2229"/>
    <w:rsid w:val="004A2249"/>
    <w:rsid w:val="004A2495"/>
    <w:rsid w:val="004A2600"/>
    <w:rsid w:val="004A260D"/>
    <w:rsid w:val="004A2749"/>
    <w:rsid w:val="004A2802"/>
    <w:rsid w:val="004A29E1"/>
    <w:rsid w:val="004A2AE2"/>
    <w:rsid w:val="004A2BED"/>
    <w:rsid w:val="004A2C85"/>
    <w:rsid w:val="004A2D0A"/>
    <w:rsid w:val="004A2E8B"/>
    <w:rsid w:val="004A30CC"/>
    <w:rsid w:val="004A31AF"/>
    <w:rsid w:val="004A32FF"/>
    <w:rsid w:val="004A3330"/>
    <w:rsid w:val="004A3411"/>
    <w:rsid w:val="004A3425"/>
    <w:rsid w:val="004A350E"/>
    <w:rsid w:val="004A35C9"/>
    <w:rsid w:val="004A3672"/>
    <w:rsid w:val="004A376C"/>
    <w:rsid w:val="004A3830"/>
    <w:rsid w:val="004A386F"/>
    <w:rsid w:val="004A3875"/>
    <w:rsid w:val="004A3A1E"/>
    <w:rsid w:val="004A3AB7"/>
    <w:rsid w:val="004A3C23"/>
    <w:rsid w:val="004A3C62"/>
    <w:rsid w:val="004A3D85"/>
    <w:rsid w:val="004A3E03"/>
    <w:rsid w:val="004A3E32"/>
    <w:rsid w:val="004A3EBF"/>
    <w:rsid w:val="004A3EE3"/>
    <w:rsid w:val="004A3FDE"/>
    <w:rsid w:val="004A4247"/>
    <w:rsid w:val="004A42A3"/>
    <w:rsid w:val="004A42DC"/>
    <w:rsid w:val="004A430E"/>
    <w:rsid w:val="004A435A"/>
    <w:rsid w:val="004A438E"/>
    <w:rsid w:val="004A4396"/>
    <w:rsid w:val="004A43C0"/>
    <w:rsid w:val="004A4469"/>
    <w:rsid w:val="004A457F"/>
    <w:rsid w:val="004A45F3"/>
    <w:rsid w:val="004A4620"/>
    <w:rsid w:val="004A467E"/>
    <w:rsid w:val="004A47BE"/>
    <w:rsid w:val="004A488E"/>
    <w:rsid w:val="004A48E5"/>
    <w:rsid w:val="004A49AE"/>
    <w:rsid w:val="004A49FF"/>
    <w:rsid w:val="004A4BAF"/>
    <w:rsid w:val="004A4BF3"/>
    <w:rsid w:val="004A4CBF"/>
    <w:rsid w:val="004A4FE7"/>
    <w:rsid w:val="004A5058"/>
    <w:rsid w:val="004A50B4"/>
    <w:rsid w:val="004A5151"/>
    <w:rsid w:val="004A5164"/>
    <w:rsid w:val="004A51BB"/>
    <w:rsid w:val="004A5301"/>
    <w:rsid w:val="004A536B"/>
    <w:rsid w:val="004A53BC"/>
    <w:rsid w:val="004A56BC"/>
    <w:rsid w:val="004A5954"/>
    <w:rsid w:val="004A59CE"/>
    <w:rsid w:val="004A59DB"/>
    <w:rsid w:val="004A59EF"/>
    <w:rsid w:val="004A5A78"/>
    <w:rsid w:val="004A5EB9"/>
    <w:rsid w:val="004A5ED2"/>
    <w:rsid w:val="004A5EEA"/>
    <w:rsid w:val="004A5FB4"/>
    <w:rsid w:val="004A6006"/>
    <w:rsid w:val="004A6012"/>
    <w:rsid w:val="004A6104"/>
    <w:rsid w:val="004A61DE"/>
    <w:rsid w:val="004A620B"/>
    <w:rsid w:val="004A6321"/>
    <w:rsid w:val="004A634C"/>
    <w:rsid w:val="004A6367"/>
    <w:rsid w:val="004A637D"/>
    <w:rsid w:val="004A6391"/>
    <w:rsid w:val="004A63E9"/>
    <w:rsid w:val="004A6479"/>
    <w:rsid w:val="004A660B"/>
    <w:rsid w:val="004A6643"/>
    <w:rsid w:val="004A6782"/>
    <w:rsid w:val="004A6918"/>
    <w:rsid w:val="004A6A6B"/>
    <w:rsid w:val="004A6A9A"/>
    <w:rsid w:val="004A6B7A"/>
    <w:rsid w:val="004A6D12"/>
    <w:rsid w:val="004A6DDE"/>
    <w:rsid w:val="004A6F6E"/>
    <w:rsid w:val="004A7249"/>
    <w:rsid w:val="004A7314"/>
    <w:rsid w:val="004A73A5"/>
    <w:rsid w:val="004A7413"/>
    <w:rsid w:val="004A74A9"/>
    <w:rsid w:val="004A768D"/>
    <w:rsid w:val="004A7761"/>
    <w:rsid w:val="004A7796"/>
    <w:rsid w:val="004A78DE"/>
    <w:rsid w:val="004A78F3"/>
    <w:rsid w:val="004A7C3B"/>
    <w:rsid w:val="004A7D1C"/>
    <w:rsid w:val="004A7FF2"/>
    <w:rsid w:val="004B0107"/>
    <w:rsid w:val="004B0126"/>
    <w:rsid w:val="004B0157"/>
    <w:rsid w:val="004B0231"/>
    <w:rsid w:val="004B028A"/>
    <w:rsid w:val="004B0410"/>
    <w:rsid w:val="004B0433"/>
    <w:rsid w:val="004B04F6"/>
    <w:rsid w:val="004B06E7"/>
    <w:rsid w:val="004B084C"/>
    <w:rsid w:val="004B08A3"/>
    <w:rsid w:val="004B08D5"/>
    <w:rsid w:val="004B09F6"/>
    <w:rsid w:val="004B0A8E"/>
    <w:rsid w:val="004B0B99"/>
    <w:rsid w:val="004B0BBE"/>
    <w:rsid w:val="004B0BEA"/>
    <w:rsid w:val="004B0C1B"/>
    <w:rsid w:val="004B0C7D"/>
    <w:rsid w:val="004B0D24"/>
    <w:rsid w:val="004B0D49"/>
    <w:rsid w:val="004B0DDD"/>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63"/>
    <w:rsid w:val="004B1A8A"/>
    <w:rsid w:val="004B1BEB"/>
    <w:rsid w:val="004B1BF4"/>
    <w:rsid w:val="004B1E64"/>
    <w:rsid w:val="004B1E88"/>
    <w:rsid w:val="004B1E98"/>
    <w:rsid w:val="004B1EC1"/>
    <w:rsid w:val="004B1ED3"/>
    <w:rsid w:val="004B2071"/>
    <w:rsid w:val="004B2266"/>
    <w:rsid w:val="004B2281"/>
    <w:rsid w:val="004B22DD"/>
    <w:rsid w:val="004B22FC"/>
    <w:rsid w:val="004B2375"/>
    <w:rsid w:val="004B2388"/>
    <w:rsid w:val="004B2404"/>
    <w:rsid w:val="004B280F"/>
    <w:rsid w:val="004B281C"/>
    <w:rsid w:val="004B2829"/>
    <w:rsid w:val="004B2840"/>
    <w:rsid w:val="004B2B04"/>
    <w:rsid w:val="004B2CBE"/>
    <w:rsid w:val="004B2E2E"/>
    <w:rsid w:val="004B30A5"/>
    <w:rsid w:val="004B30DD"/>
    <w:rsid w:val="004B311F"/>
    <w:rsid w:val="004B31D5"/>
    <w:rsid w:val="004B327A"/>
    <w:rsid w:val="004B3283"/>
    <w:rsid w:val="004B32B4"/>
    <w:rsid w:val="004B32E4"/>
    <w:rsid w:val="004B346A"/>
    <w:rsid w:val="004B34D9"/>
    <w:rsid w:val="004B357B"/>
    <w:rsid w:val="004B35A5"/>
    <w:rsid w:val="004B35DF"/>
    <w:rsid w:val="004B389B"/>
    <w:rsid w:val="004B3956"/>
    <w:rsid w:val="004B3A3B"/>
    <w:rsid w:val="004B3A3D"/>
    <w:rsid w:val="004B3CBF"/>
    <w:rsid w:val="004B3E93"/>
    <w:rsid w:val="004B3FE8"/>
    <w:rsid w:val="004B412E"/>
    <w:rsid w:val="004B420F"/>
    <w:rsid w:val="004B4291"/>
    <w:rsid w:val="004B42D7"/>
    <w:rsid w:val="004B431C"/>
    <w:rsid w:val="004B43C1"/>
    <w:rsid w:val="004B4435"/>
    <w:rsid w:val="004B4447"/>
    <w:rsid w:val="004B447F"/>
    <w:rsid w:val="004B4505"/>
    <w:rsid w:val="004B4563"/>
    <w:rsid w:val="004B45E7"/>
    <w:rsid w:val="004B4615"/>
    <w:rsid w:val="004B461F"/>
    <w:rsid w:val="004B47C0"/>
    <w:rsid w:val="004B487A"/>
    <w:rsid w:val="004B494C"/>
    <w:rsid w:val="004B4A3A"/>
    <w:rsid w:val="004B4AC9"/>
    <w:rsid w:val="004B4AF4"/>
    <w:rsid w:val="004B4B52"/>
    <w:rsid w:val="004B4B76"/>
    <w:rsid w:val="004B4CC0"/>
    <w:rsid w:val="004B4D84"/>
    <w:rsid w:val="004B4DAC"/>
    <w:rsid w:val="004B4E63"/>
    <w:rsid w:val="004B4E67"/>
    <w:rsid w:val="004B4E8B"/>
    <w:rsid w:val="004B4F1B"/>
    <w:rsid w:val="004B506E"/>
    <w:rsid w:val="004B510F"/>
    <w:rsid w:val="004B517A"/>
    <w:rsid w:val="004B5241"/>
    <w:rsid w:val="004B529A"/>
    <w:rsid w:val="004B53C6"/>
    <w:rsid w:val="004B53D1"/>
    <w:rsid w:val="004B553B"/>
    <w:rsid w:val="004B562A"/>
    <w:rsid w:val="004B566D"/>
    <w:rsid w:val="004B5671"/>
    <w:rsid w:val="004B57CE"/>
    <w:rsid w:val="004B599B"/>
    <w:rsid w:val="004B5AE9"/>
    <w:rsid w:val="004B5AFA"/>
    <w:rsid w:val="004B5F24"/>
    <w:rsid w:val="004B60B8"/>
    <w:rsid w:val="004B60DC"/>
    <w:rsid w:val="004B61AF"/>
    <w:rsid w:val="004B61F5"/>
    <w:rsid w:val="004B61FB"/>
    <w:rsid w:val="004B638C"/>
    <w:rsid w:val="004B63F3"/>
    <w:rsid w:val="004B650E"/>
    <w:rsid w:val="004B655B"/>
    <w:rsid w:val="004B6586"/>
    <w:rsid w:val="004B66D9"/>
    <w:rsid w:val="004B6716"/>
    <w:rsid w:val="004B6763"/>
    <w:rsid w:val="004B67D3"/>
    <w:rsid w:val="004B6912"/>
    <w:rsid w:val="004B69CA"/>
    <w:rsid w:val="004B6A65"/>
    <w:rsid w:val="004B6B35"/>
    <w:rsid w:val="004B6C8F"/>
    <w:rsid w:val="004B6CD1"/>
    <w:rsid w:val="004B6DB2"/>
    <w:rsid w:val="004B6E18"/>
    <w:rsid w:val="004B70C4"/>
    <w:rsid w:val="004B70F8"/>
    <w:rsid w:val="004B7114"/>
    <w:rsid w:val="004B71BE"/>
    <w:rsid w:val="004B7236"/>
    <w:rsid w:val="004B73DA"/>
    <w:rsid w:val="004B7504"/>
    <w:rsid w:val="004B78DB"/>
    <w:rsid w:val="004B79B8"/>
    <w:rsid w:val="004B7A7A"/>
    <w:rsid w:val="004B7B53"/>
    <w:rsid w:val="004B7C27"/>
    <w:rsid w:val="004B7DD2"/>
    <w:rsid w:val="004B7DDC"/>
    <w:rsid w:val="004B7EF8"/>
    <w:rsid w:val="004B7FA1"/>
    <w:rsid w:val="004C0404"/>
    <w:rsid w:val="004C04B7"/>
    <w:rsid w:val="004C0525"/>
    <w:rsid w:val="004C06BB"/>
    <w:rsid w:val="004C06F0"/>
    <w:rsid w:val="004C0738"/>
    <w:rsid w:val="004C0793"/>
    <w:rsid w:val="004C089A"/>
    <w:rsid w:val="004C08C9"/>
    <w:rsid w:val="004C08D8"/>
    <w:rsid w:val="004C0A73"/>
    <w:rsid w:val="004C0AAB"/>
    <w:rsid w:val="004C0DED"/>
    <w:rsid w:val="004C0E96"/>
    <w:rsid w:val="004C0ED4"/>
    <w:rsid w:val="004C0FC2"/>
    <w:rsid w:val="004C1007"/>
    <w:rsid w:val="004C1050"/>
    <w:rsid w:val="004C113C"/>
    <w:rsid w:val="004C1248"/>
    <w:rsid w:val="004C13B2"/>
    <w:rsid w:val="004C13B3"/>
    <w:rsid w:val="004C14C0"/>
    <w:rsid w:val="004C159A"/>
    <w:rsid w:val="004C164A"/>
    <w:rsid w:val="004C16B2"/>
    <w:rsid w:val="004C17C1"/>
    <w:rsid w:val="004C193D"/>
    <w:rsid w:val="004C1982"/>
    <w:rsid w:val="004C19B2"/>
    <w:rsid w:val="004C19CB"/>
    <w:rsid w:val="004C1B95"/>
    <w:rsid w:val="004C1C52"/>
    <w:rsid w:val="004C1D0E"/>
    <w:rsid w:val="004C1D8F"/>
    <w:rsid w:val="004C1D98"/>
    <w:rsid w:val="004C1EBE"/>
    <w:rsid w:val="004C1EF8"/>
    <w:rsid w:val="004C1F06"/>
    <w:rsid w:val="004C1FEB"/>
    <w:rsid w:val="004C212F"/>
    <w:rsid w:val="004C2139"/>
    <w:rsid w:val="004C2141"/>
    <w:rsid w:val="004C21EC"/>
    <w:rsid w:val="004C231B"/>
    <w:rsid w:val="004C2682"/>
    <w:rsid w:val="004C2767"/>
    <w:rsid w:val="004C27A2"/>
    <w:rsid w:val="004C285D"/>
    <w:rsid w:val="004C28E1"/>
    <w:rsid w:val="004C2979"/>
    <w:rsid w:val="004C2BD6"/>
    <w:rsid w:val="004C2DC9"/>
    <w:rsid w:val="004C2E6D"/>
    <w:rsid w:val="004C2FA3"/>
    <w:rsid w:val="004C30DD"/>
    <w:rsid w:val="004C310D"/>
    <w:rsid w:val="004C3415"/>
    <w:rsid w:val="004C348D"/>
    <w:rsid w:val="004C35CF"/>
    <w:rsid w:val="004C3619"/>
    <w:rsid w:val="004C3688"/>
    <w:rsid w:val="004C375B"/>
    <w:rsid w:val="004C37E0"/>
    <w:rsid w:val="004C380B"/>
    <w:rsid w:val="004C38BC"/>
    <w:rsid w:val="004C3A32"/>
    <w:rsid w:val="004C3B68"/>
    <w:rsid w:val="004C3DDF"/>
    <w:rsid w:val="004C3FA5"/>
    <w:rsid w:val="004C4011"/>
    <w:rsid w:val="004C4198"/>
    <w:rsid w:val="004C41D3"/>
    <w:rsid w:val="004C4239"/>
    <w:rsid w:val="004C42B2"/>
    <w:rsid w:val="004C4315"/>
    <w:rsid w:val="004C4395"/>
    <w:rsid w:val="004C43B0"/>
    <w:rsid w:val="004C4549"/>
    <w:rsid w:val="004C45C7"/>
    <w:rsid w:val="004C48F3"/>
    <w:rsid w:val="004C4C82"/>
    <w:rsid w:val="004C4C8A"/>
    <w:rsid w:val="004C4D24"/>
    <w:rsid w:val="004C4D76"/>
    <w:rsid w:val="004C4F3F"/>
    <w:rsid w:val="004C4FB8"/>
    <w:rsid w:val="004C5043"/>
    <w:rsid w:val="004C51A9"/>
    <w:rsid w:val="004C51CA"/>
    <w:rsid w:val="004C5365"/>
    <w:rsid w:val="004C53D5"/>
    <w:rsid w:val="004C5451"/>
    <w:rsid w:val="004C54D9"/>
    <w:rsid w:val="004C568C"/>
    <w:rsid w:val="004C5707"/>
    <w:rsid w:val="004C572D"/>
    <w:rsid w:val="004C5970"/>
    <w:rsid w:val="004C59D6"/>
    <w:rsid w:val="004C5BEC"/>
    <w:rsid w:val="004C5CBC"/>
    <w:rsid w:val="004C5D29"/>
    <w:rsid w:val="004C5DB7"/>
    <w:rsid w:val="004C5E1B"/>
    <w:rsid w:val="004C5FB0"/>
    <w:rsid w:val="004C6041"/>
    <w:rsid w:val="004C60D2"/>
    <w:rsid w:val="004C61D8"/>
    <w:rsid w:val="004C6236"/>
    <w:rsid w:val="004C62B0"/>
    <w:rsid w:val="004C647B"/>
    <w:rsid w:val="004C6708"/>
    <w:rsid w:val="004C6815"/>
    <w:rsid w:val="004C68C2"/>
    <w:rsid w:val="004C68EC"/>
    <w:rsid w:val="004C6961"/>
    <w:rsid w:val="004C6AD1"/>
    <w:rsid w:val="004C6AEF"/>
    <w:rsid w:val="004C6BA8"/>
    <w:rsid w:val="004C6CEB"/>
    <w:rsid w:val="004C6DB7"/>
    <w:rsid w:val="004C6E3A"/>
    <w:rsid w:val="004C6F1B"/>
    <w:rsid w:val="004C7065"/>
    <w:rsid w:val="004C70C3"/>
    <w:rsid w:val="004C729F"/>
    <w:rsid w:val="004C733B"/>
    <w:rsid w:val="004C73F7"/>
    <w:rsid w:val="004C73FB"/>
    <w:rsid w:val="004C7435"/>
    <w:rsid w:val="004C7462"/>
    <w:rsid w:val="004C74F4"/>
    <w:rsid w:val="004C759F"/>
    <w:rsid w:val="004C75EB"/>
    <w:rsid w:val="004C7848"/>
    <w:rsid w:val="004C78B6"/>
    <w:rsid w:val="004C796C"/>
    <w:rsid w:val="004C79C3"/>
    <w:rsid w:val="004C7A0A"/>
    <w:rsid w:val="004C7A10"/>
    <w:rsid w:val="004C7C8F"/>
    <w:rsid w:val="004C7DB1"/>
    <w:rsid w:val="004C7E27"/>
    <w:rsid w:val="004C7ED3"/>
    <w:rsid w:val="004D0145"/>
    <w:rsid w:val="004D01A4"/>
    <w:rsid w:val="004D035D"/>
    <w:rsid w:val="004D03BC"/>
    <w:rsid w:val="004D046B"/>
    <w:rsid w:val="004D05CB"/>
    <w:rsid w:val="004D0627"/>
    <w:rsid w:val="004D065D"/>
    <w:rsid w:val="004D0747"/>
    <w:rsid w:val="004D0784"/>
    <w:rsid w:val="004D07A2"/>
    <w:rsid w:val="004D08E4"/>
    <w:rsid w:val="004D08FF"/>
    <w:rsid w:val="004D0911"/>
    <w:rsid w:val="004D0A06"/>
    <w:rsid w:val="004D0A6C"/>
    <w:rsid w:val="004D0AE4"/>
    <w:rsid w:val="004D0BB4"/>
    <w:rsid w:val="004D0C02"/>
    <w:rsid w:val="004D0D08"/>
    <w:rsid w:val="004D0D3A"/>
    <w:rsid w:val="004D0DE0"/>
    <w:rsid w:val="004D0E71"/>
    <w:rsid w:val="004D0FAC"/>
    <w:rsid w:val="004D10A6"/>
    <w:rsid w:val="004D1123"/>
    <w:rsid w:val="004D11E0"/>
    <w:rsid w:val="004D135E"/>
    <w:rsid w:val="004D137F"/>
    <w:rsid w:val="004D14B2"/>
    <w:rsid w:val="004D1620"/>
    <w:rsid w:val="004D1655"/>
    <w:rsid w:val="004D16B1"/>
    <w:rsid w:val="004D16BF"/>
    <w:rsid w:val="004D179C"/>
    <w:rsid w:val="004D17EE"/>
    <w:rsid w:val="004D1842"/>
    <w:rsid w:val="004D18EC"/>
    <w:rsid w:val="004D1A81"/>
    <w:rsid w:val="004D1C61"/>
    <w:rsid w:val="004D1D42"/>
    <w:rsid w:val="004D1D9A"/>
    <w:rsid w:val="004D1EC4"/>
    <w:rsid w:val="004D204D"/>
    <w:rsid w:val="004D207B"/>
    <w:rsid w:val="004D2090"/>
    <w:rsid w:val="004D20AE"/>
    <w:rsid w:val="004D22EE"/>
    <w:rsid w:val="004D22FD"/>
    <w:rsid w:val="004D243B"/>
    <w:rsid w:val="004D24F1"/>
    <w:rsid w:val="004D24F8"/>
    <w:rsid w:val="004D267B"/>
    <w:rsid w:val="004D26D3"/>
    <w:rsid w:val="004D26E4"/>
    <w:rsid w:val="004D299F"/>
    <w:rsid w:val="004D2A8B"/>
    <w:rsid w:val="004D2BF0"/>
    <w:rsid w:val="004D2C29"/>
    <w:rsid w:val="004D2D8E"/>
    <w:rsid w:val="004D2E1A"/>
    <w:rsid w:val="004D2EBA"/>
    <w:rsid w:val="004D3035"/>
    <w:rsid w:val="004D328E"/>
    <w:rsid w:val="004D33A4"/>
    <w:rsid w:val="004D353E"/>
    <w:rsid w:val="004D3578"/>
    <w:rsid w:val="004D3642"/>
    <w:rsid w:val="004D365F"/>
    <w:rsid w:val="004D3706"/>
    <w:rsid w:val="004D37EC"/>
    <w:rsid w:val="004D3878"/>
    <w:rsid w:val="004D38C5"/>
    <w:rsid w:val="004D3B7F"/>
    <w:rsid w:val="004D3C30"/>
    <w:rsid w:val="004D3CC1"/>
    <w:rsid w:val="004D3DFF"/>
    <w:rsid w:val="004D3E34"/>
    <w:rsid w:val="004D3EE9"/>
    <w:rsid w:val="004D4052"/>
    <w:rsid w:val="004D4088"/>
    <w:rsid w:val="004D4094"/>
    <w:rsid w:val="004D428B"/>
    <w:rsid w:val="004D44C1"/>
    <w:rsid w:val="004D44DB"/>
    <w:rsid w:val="004D48E3"/>
    <w:rsid w:val="004D49E6"/>
    <w:rsid w:val="004D49E8"/>
    <w:rsid w:val="004D4A5B"/>
    <w:rsid w:val="004D4B10"/>
    <w:rsid w:val="004D4B50"/>
    <w:rsid w:val="004D4D44"/>
    <w:rsid w:val="004D4DEC"/>
    <w:rsid w:val="004D4E51"/>
    <w:rsid w:val="004D4EDE"/>
    <w:rsid w:val="004D505F"/>
    <w:rsid w:val="004D5110"/>
    <w:rsid w:val="004D512D"/>
    <w:rsid w:val="004D517F"/>
    <w:rsid w:val="004D51F2"/>
    <w:rsid w:val="004D5291"/>
    <w:rsid w:val="004D52CF"/>
    <w:rsid w:val="004D536F"/>
    <w:rsid w:val="004D5522"/>
    <w:rsid w:val="004D5533"/>
    <w:rsid w:val="004D55B0"/>
    <w:rsid w:val="004D55B7"/>
    <w:rsid w:val="004D5726"/>
    <w:rsid w:val="004D57BC"/>
    <w:rsid w:val="004D5B9C"/>
    <w:rsid w:val="004D5C33"/>
    <w:rsid w:val="004D6044"/>
    <w:rsid w:val="004D60B9"/>
    <w:rsid w:val="004D60DC"/>
    <w:rsid w:val="004D61D7"/>
    <w:rsid w:val="004D61ED"/>
    <w:rsid w:val="004D6497"/>
    <w:rsid w:val="004D64EC"/>
    <w:rsid w:val="004D6505"/>
    <w:rsid w:val="004D656F"/>
    <w:rsid w:val="004D67E2"/>
    <w:rsid w:val="004D67EF"/>
    <w:rsid w:val="004D6833"/>
    <w:rsid w:val="004D68CC"/>
    <w:rsid w:val="004D694A"/>
    <w:rsid w:val="004D6A67"/>
    <w:rsid w:val="004D6B96"/>
    <w:rsid w:val="004D6C1B"/>
    <w:rsid w:val="004D6C81"/>
    <w:rsid w:val="004D6D25"/>
    <w:rsid w:val="004D6D84"/>
    <w:rsid w:val="004D6DE3"/>
    <w:rsid w:val="004D6E2A"/>
    <w:rsid w:val="004D6F00"/>
    <w:rsid w:val="004D7198"/>
    <w:rsid w:val="004D71CB"/>
    <w:rsid w:val="004D728D"/>
    <w:rsid w:val="004D73A6"/>
    <w:rsid w:val="004D7419"/>
    <w:rsid w:val="004D74A8"/>
    <w:rsid w:val="004D7531"/>
    <w:rsid w:val="004D7603"/>
    <w:rsid w:val="004D7977"/>
    <w:rsid w:val="004D7A14"/>
    <w:rsid w:val="004D7A35"/>
    <w:rsid w:val="004D7AFD"/>
    <w:rsid w:val="004D7B3D"/>
    <w:rsid w:val="004D7B5C"/>
    <w:rsid w:val="004D7CF7"/>
    <w:rsid w:val="004D7EC4"/>
    <w:rsid w:val="004D7EDD"/>
    <w:rsid w:val="004E0023"/>
    <w:rsid w:val="004E0033"/>
    <w:rsid w:val="004E0180"/>
    <w:rsid w:val="004E0211"/>
    <w:rsid w:val="004E0300"/>
    <w:rsid w:val="004E03B9"/>
    <w:rsid w:val="004E03E4"/>
    <w:rsid w:val="004E0642"/>
    <w:rsid w:val="004E074B"/>
    <w:rsid w:val="004E078D"/>
    <w:rsid w:val="004E08AE"/>
    <w:rsid w:val="004E0A30"/>
    <w:rsid w:val="004E0C2C"/>
    <w:rsid w:val="004E0DB3"/>
    <w:rsid w:val="004E0DCA"/>
    <w:rsid w:val="004E0E8C"/>
    <w:rsid w:val="004E0F07"/>
    <w:rsid w:val="004E0F15"/>
    <w:rsid w:val="004E1104"/>
    <w:rsid w:val="004E111F"/>
    <w:rsid w:val="004E12C6"/>
    <w:rsid w:val="004E1306"/>
    <w:rsid w:val="004E131D"/>
    <w:rsid w:val="004E1445"/>
    <w:rsid w:val="004E15B1"/>
    <w:rsid w:val="004E1737"/>
    <w:rsid w:val="004E17FB"/>
    <w:rsid w:val="004E1997"/>
    <w:rsid w:val="004E19C0"/>
    <w:rsid w:val="004E19E9"/>
    <w:rsid w:val="004E19FA"/>
    <w:rsid w:val="004E1AA1"/>
    <w:rsid w:val="004E1C2D"/>
    <w:rsid w:val="004E1E81"/>
    <w:rsid w:val="004E1F2C"/>
    <w:rsid w:val="004E1FC8"/>
    <w:rsid w:val="004E2082"/>
    <w:rsid w:val="004E20EB"/>
    <w:rsid w:val="004E20F3"/>
    <w:rsid w:val="004E2112"/>
    <w:rsid w:val="004E2122"/>
    <w:rsid w:val="004E2349"/>
    <w:rsid w:val="004E23E8"/>
    <w:rsid w:val="004E250F"/>
    <w:rsid w:val="004E25B0"/>
    <w:rsid w:val="004E25B1"/>
    <w:rsid w:val="004E2630"/>
    <w:rsid w:val="004E26A6"/>
    <w:rsid w:val="004E2702"/>
    <w:rsid w:val="004E2961"/>
    <w:rsid w:val="004E29F4"/>
    <w:rsid w:val="004E2A2A"/>
    <w:rsid w:val="004E2A4F"/>
    <w:rsid w:val="004E2AB4"/>
    <w:rsid w:val="004E2AC7"/>
    <w:rsid w:val="004E2BAF"/>
    <w:rsid w:val="004E2C9A"/>
    <w:rsid w:val="004E2CF8"/>
    <w:rsid w:val="004E2D2B"/>
    <w:rsid w:val="004E2E75"/>
    <w:rsid w:val="004E3320"/>
    <w:rsid w:val="004E361A"/>
    <w:rsid w:val="004E363E"/>
    <w:rsid w:val="004E36F6"/>
    <w:rsid w:val="004E3B45"/>
    <w:rsid w:val="004E3C41"/>
    <w:rsid w:val="004E3D7A"/>
    <w:rsid w:val="004E3F18"/>
    <w:rsid w:val="004E3F42"/>
    <w:rsid w:val="004E4051"/>
    <w:rsid w:val="004E41A1"/>
    <w:rsid w:val="004E4529"/>
    <w:rsid w:val="004E4546"/>
    <w:rsid w:val="004E455A"/>
    <w:rsid w:val="004E4616"/>
    <w:rsid w:val="004E46EE"/>
    <w:rsid w:val="004E4869"/>
    <w:rsid w:val="004E49A7"/>
    <w:rsid w:val="004E4B2C"/>
    <w:rsid w:val="004E4DAE"/>
    <w:rsid w:val="004E4DF7"/>
    <w:rsid w:val="004E4F47"/>
    <w:rsid w:val="004E507F"/>
    <w:rsid w:val="004E515D"/>
    <w:rsid w:val="004E51C1"/>
    <w:rsid w:val="004E5362"/>
    <w:rsid w:val="004E5397"/>
    <w:rsid w:val="004E5432"/>
    <w:rsid w:val="004E55FB"/>
    <w:rsid w:val="004E567C"/>
    <w:rsid w:val="004E5724"/>
    <w:rsid w:val="004E57AE"/>
    <w:rsid w:val="004E57F9"/>
    <w:rsid w:val="004E5973"/>
    <w:rsid w:val="004E5991"/>
    <w:rsid w:val="004E59B2"/>
    <w:rsid w:val="004E5A05"/>
    <w:rsid w:val="004E5A9E"/>
    <w:rsid w:val="004E5ADA"/>
    <w:rsid w:val="004E5BB7"/>
    <w:rsid w:val="004E5C3F"/>
    <w:rsid w:val="004E5E6D"/>
    <w:rsid w:val="004E5ECA"/>
    <w:rsid w:val="004E5F1D"/>
    <w:rsid w:val="004E5F59"/>
    <w:rsid w:val="004E61CF"/>
    <w:rsid w:val="004E637F"/>
    <w:rsid w:val="004E6404"/>
    <w:rsid w:val="004E6507"/>
    <w:rsid w:val="004E652C"/>
    <w:rsid w:val="004E6695"/>
    <w:rsid w:val="004E671A"/>
    <w:rsid w:val="004E68DA"/>
    <w:rsid w:val="004E68EF"/>
    <w:rsid w:val="004E69DF"/>
    <w:rsid w:val="004E6A53"/>
    <w:rsid w:val="004E6A70"/>
    <w:rsid w:val="004E6AC7"/>
    <w:rsid w:val="004E6BB1"/>
    <w:rsid w:val="004E6CD7"/>
    <w:rsid w:val="004E6CE6"/>
    <w:rsid w:val="004E6F02"/>
    <w:rsid w:val="004E6F74"/>
    <w:rsid w:val="004E6FA9"/>
    <w:rsid w:val="004E719A"/>
    <w:rsid w:val="004E734A"/>
    <w:rsid w:val="004E734D"/>
    <w:rsid w:val="004E73E2"/>
    <w:rsid w:val="004E7442"/>
    <w:rsid w:val="004E7456"/>
    <w:rsid w:val="004E7632"/>
    <w:rsid w:val="004E7825"/>
    <w:rsid w:val="004E7A68"/>
    <w:rsid w:val="004E7A9C"/>
    <w:rsid w:val="004E7BD8"/>
    <w:rsid w:val="004E7BE7"/>
    <w:rsid w:val="004E7F16"/>
    <w:rsid w:val="004F01C5"/>
    <w:rsid w:val="004F02DB"/>
    <w:rsid w:val="004F02DE"/>
    <w:rsid w:val="004F041E"/>
    <w:rsid w:val="004F053B"/>
    <w:rsid w:val="004F0713"/>
    <w:rsid w:val="004F07CE"/>
    <w:rsid w:val="004F0856"/>
    <w:rsid w:val="004F09F8"/>
    <w:rsid w:val="004F0A12"/>
    <w:rsid w:val="004F0B36"/>
    <w:rsid w:val="004F0D54"/>
    <w:rsid w:val="004F0E6C"/>
    <w:rsid w:val="004F0F71"/>
    <w:rsid w:val="004F1011"/>
    <w:rsid w:val="004F1052"/>
    <w:rsid w:val="004F1202"/>
    <w:rsid w:val="004F14C1"/>
    <w:rsid w:val="004F15F9"/>
    <w:rsid w:val="004F160D"/>
    <w:rsid w:val="004F1A12"/>
    <w:rsid w:val="004F1A4B"/>
    <w:rsid w:val="004F1BD3"/>
    <w:rsid w:val="004F1CB9"/>
    <w:rsid w:val="004F1E39"/>
    <w:rsid w:val="004F1F40"/>
    <w:rsid w:val="004F1F59"/>
    <w:rsid w:val="004F2136"/>
    <w:rsid w:val="004F2254"/>
    <w:rsid w:val="004F2346"/>
    <w:rsid w:val="004F245A"/>
    <w:rsid w:val="004F25C2"/>
    <w:rsid w:val="004F2637"/>
    <w:rsid w:val="004F26E3"/>
    <w:rsid w:val="004F2866"/>
    <w:rsid w:val="004F295D"/>
    <w:rsid w:val="004F2A0B"/>
    <w:rsid w:val="004F2AE5"/>
    <w:rsid w:val="004F2C08"/>
    <w:rsid w:val="004F2CAF"/>
    <w:rsid w:val="004F2D03"/>
    <w:rsid w:val="004F2D11"/>
    <w:rsid w:val="004F2D82"/>
    <w:rsid w:val="004F2D8C"/>
    <w:rsid w:val="004F2E01"/>
    <w:rsid w:val="004F3010"/>
    <w:rsid w:val="004F301D"/>
    <w:rsid w:val="004F30F1"/>
    <w:rsid w:val="004F3140"/>
    <w:rsid w:val="004F3252"/>
    <w:rsid w:val="004F32F1"/>
    <w:rsid w:val="004F32FB"/>
    <w:rsid w:val="004F342F"/>
    <w:rsid w:val="004F379B"/>
    <w:rsid w:val="004F3803"/>
    <w:rsid w:val="004F392B"/>
    <w:rsid w:val="004F3B05"/>
    <w:rsid w:val="004F3B3C"/>
    <w:rsid w:val="004F3BAB"/>
    <w:rsid w:val="004F3C0E"/>
    <w:rsid w:val="004F4108"/>
    <w:rsid w:val="004F41A0"/>
    <w:rsid w:val="004F446C"/>
    <w:rsid w:val="004F44B0"/>
    <w:rsid w:val="004F45BC"/>
    <w:rsid w:val="004F4742"/>
    <w:rsid w:val="004F4823"/>
    <w:rsid w:val="004F4915"/>
    <w:rsid w:val="004F4C80"/>
    <w:rsid w:val="004F50DE"/>
    <w:rsid w:val="004F5183"/>
    <w:rsid w:val="004F51A3"/>
    <w:rsid w:val="004F522A"/>
    <w:rsid w:val="004F5251"/>
    <w:rsid w:val="004F52EE"/>
    <w:rsid w:val="004F530D"/>
    <w:rsid w:val="004F5337"/>
    <w:rsid w:val="004F5342"/>
    <w:rsid w:val="004F53BD"/>
    <w:rsid w:val="004F53EB"/>
    <w:rsid w:val="004F5414"/>
    <w:rsid w:val="004F5741"/>
    <w:rsid w:val="004F574D"/>
    <w:rsid w:val="004F588C"/>
    <w:rsid w:val="004F5891"/>
    <w:rsid w:val="004F59CB"/>
    <w:rsid w:val="004F5A3E"/>
    <w:rsid w:val="004F5A95"/>
    <w:rsid w:val="004F5AC5"/>
    <w:rsid w:val="004F5C51"/>
    <w:rsid w:val="004F5C87"/>
    <w:rsid w:val="004F5CFC"/>
    <w:rsid w:val="004F5FF1"/>
    <w:rsid w:val="004F601D"/>
    <w:rsid w:val="004F6041"/>
    <w:rsid w:val="004F6167"/>
    <w:rsid w:val="004F6295"/>
    <w:rsid w:val="004F644B"/>
    <w:rsid w:val="004F675E"/>
    <w:rsid w:val="004F67C4"/>
    <w:rsid w:val="004F6845"/>
    <w:rsid w:val="004F684B"/>
    <w:rsid w:val="004F68E6"/>
    <w:rsid w:val="004F6917"/>
    <w:rsid w:val="004F69FE"/>
    <w:rsid w:val="004F6A1A"/>
    <w:rsid w:val="004F6A39"/>
    <w:rsid w:val="004F6A5E"/>
    <w:rsid w:val="004F6D64"/>
    <w:rsid w:val="004F6D96"/>
    <w:rsid w:val="004F6E23"/>
    <w:rsid w:val="004F6F4E"/>
    <w:rsid w:val="004F6FA6"/>
    <w:rsid w:val="004F717D"/>
    <w:rsid w:val="004F729E"/>
    <w:rsid w:val="004F72CC"/>
    <w:rsid w:val="004F72F8"/>
    <w:rsid w:val="004F7567"/>
    <w:rsid w:val="004F77AD"/>
    <w:rsid w:val="004F77CA"/>
    <w:rsid w:val="004F78B3"/>
    <w:rsid w:val="004F79AF"/>
    <w:rsid w:val="004F79E1"/>
    <w:rsid w:val="004F7ACB"/>
    <w:rsid w:val="004F7B4A"/>
    <w:rsid w:val="004F7DB4"/>
    <w:rsid w:val="004F7E13"/>
    <w:rsid w:val="004F7E66"/>
    <w:rsid w:val="004F7F0B"/>
    <w:rsid w:val="004F7FCD"/>
    <w:rsid w:val="0050005C"/>
    <w:rsid w:val="0050014E"/>
    <w:rsid w:val="00500173"/>
    <w:rsid w:val="00500206"/>
    <w:rsid w:val="005002D4"/>
    <w:rsid w:val="005003F7"/>
    <w:rsid w:val="0050053E"/>
    <w:rsid w:val="00500739"/>
    <w:rsid w:val="005008C7"/>
    <w:rsid w:val="00500925"/>
    <w:rsid w:val="00500F25"/>
    <w:rsid w:val="00500F64"/>
    <w:rsid w:val="0050103C"/>
    <w:rsid w:val="005010FA"/>
    <w:rsid w:val="0050112C"/>
    <w:rsid w:val="0050116E"/>
    <w:rsid w:val="0050119D"/>
    <w:rsid w:val="0050156C"/>
    <w:rsid w:val="005015DC"/>
    <w:rsid w:val="005016BD"/>
    <w:rsid w:val="005016E3"/>
    <w:rsid w:val="00501754"/>
    <w:rsid w:val="00501764"/>
    <w:rsid w:val="00501794"/>
    <w:rsid w:val="00501840"/>
    <w:rsid w:val="0050199F"/>
    <w:rsid w:val="005019AD"/>
    <w:rsid w:val="00501A87"/>
    <w:rsid w:val="00501BBC"/>
    <w:rsid w:val="00501CB9"/>
    <w:rsid w:val="00501CBC"/>
    <w:rsid w:val="00501CC4"/>
    <w:rsid w:val="00501E74"/>
    <w:rsid w:val="00501ED1"/>
    <w:rsid w:val="00501F43"/>
    <w:rsid w:val="00502167"/>
    <w:rsid w:val="0050221E"/>
    <w:rsid w:val="005023CD"/>
    <w:rsid w:val="00502688"/>
    <w:rsid w:val="00502798"/>
    <w:rsid w:val="005028F9"/>
    <w:rsid w:val="0050298E"/>
    <w:rsid w:val="005029DF"/>
    <w:rsid w:val="00502A55"/>
    <w:rsid w:val="00502B50"/>
    <w:rsid w:val="00502B7F"/>
    <w:rsid w:val="00502CB7"/>
    <w:rsid w:val="0050325C"/>
    <w:rsid w:val="00503289"/>
    <w:rsid w:val="005032EB"/>
    <w:rsid w:val="0050335A"/>
    <w:rsid w:val="0050341A"/>
    <w:rsid w:val="00503643"/>
    <w:rsid w:val="00503758"/>
    <w:rsid w:val="005037B3"/>
    <w:rsid w:val="005037F7"/>
    <w:rsid w:val="0050388F"/>
    <w:rsid w:val="00503942"/>
    <w:rsid w:val="00503A23"/>
    <w:rsid w:val="00503B6B"/>
    <w:rsid w:val="00503B74"/>
    <w:rsid w:val="00503CB1"/>
    <w:rsid w:val="00503F18"/>
    <w:rsid w:val="00504083"/>
    <w:rsid w:val="005041A3"/>
    <w:rsid w:val="00504217"/>
    <w:rsid w:val="00504276"/>
    <w:rsid w:val="00504397"/>
    <w:rsid w:val="005043E7"/>
    <w:rsid w:val="00504416"/>
    <w:rsid w:val="00504486"/>
    <w:rsid w:val="00504508"/>
    <w:rsid w:val="005045AB"/>
    <w:rsid w:val="005046B3"/>
    <w:rsid w:val="00504A30"/>
    <w:rsid w:val="00504F1E"/>
    <w:rsid w:val="005050DB"/>
    <w:rsid w:val="005052B7"/>
    <w:rsid w:val="005052DB"/>
    <w:rsid w:val="005052E2"/>
    <w:rsid w:val="0050534D"/>
    <w:rsid w:val="005053A2"/>
    <w:rsid w:val="00505472"/>
    <w:rsid w:val="00505473"/>
    <w:rsid w:val="0050549F"/>
    <w:rsid w:val="00505635"/>
    <w:rsid w:val="00505698"/>
    <w:rsid w:val="00505889"/>
    <w:rsid w:val="005058A5"/>
    <w:rsid w:val="00505B9F"/>
    <w:rsid w:val="00505E3A"/>
    <w:rsid w:val="00505E7F"/>
    <w:rsid w:val="00505FA4"/>
    <w:rsid w:val="00505FE8"/>
    <w:rsid w:val="0050601A"/>
    <w:rsid w:val="00506093"/>
    <w:rsid w:val="0050612A"/>
    <w:rsid w:val="0050619E"/>
    <w:rsid w:val="005061C6"/>
    <w:rsid w:val="00506384"/>
    <w:rsid w:val="00506389"/>
    <w:rsid w:val="005063B8"/>
    <w:rsid w:val="00506493"/>
    <w:rsid w:val="005064C8"/>
    <w:rsid w:val="005067A7"/>
    <w:rsid w:val="005067EF"/>
    <w:rsid w:val="0050688E"/>
    <w:rsid w:val="0050689B"/>
    <w:rsid w:val="005068C5"/>
    <w:rsid w:val="00506AA5"/>
    <w:rsid w:val="00506B44"/>
    <w:rsid w:val="00506BD7"/>
    <w:rsid w:val="00506C2E"/>
    <w:rsid w:val="00506C8F"/>
    <w:rsid w:val="00506D25"/>
    <w:rsid w:val="00506ED3"/>
    <w:rsid w:val="00506F6B"/>
    <w:rsid w:val="005070AB"/>
    <w:rsid w:val="00507138"/>
    <w:rsid w:val="00507145"/>
    <w:rsid w:val="0050718E"/>
    <w:rsid w:val="00507216"/>
    <w:rsid w:val="00507239"/>
    <w:rsid w:val="00507259"/>
    <w:rsid w:val="00507354"/>
    <w:rsid w:val="0050749C"/>
    <w:rsid w:val="005074F1"/>
    <w:rsid w:val="00507511"/>
    <w:rsid w:val="0050751E"/>
    <w:rsid w:val="005075CA"/>
    <w:rsid w:val="005075E3"/>
    <w:rsid w:val="00507672"/>
    <w:rsid w:val="005076A8"/>
    <w:rsid w:val="0050779C"/>
    <w:rsid w:val="0050784E"/>
    <w:rsid w:val="00507856"/>
    <w:rsid w:val="00507888"/>
    <w:rsid w:val="005078C3"/>
    <w:rsid w:val="00507B9C"/>
    <w:rsid w:val="00507C1F"/>
    <w:rsid w:val="00507C23"/>
    <w:rsid w:val="00507EBC"/>
    <w:rsid w:val="00507EE9"/>
    <w:rsid w:val="005101EF"/>
    <w:rsid w:val="00510274"/>
    <w:rsid w:val="005103B5"/>
    <w:rsid w:val="005103BD"/>
    <w:rsid w:val="00510401"/>
    <w:rsid w:val="00510458"/>
    <w:rsid w:val="0051060E"/>
    <w:rsid w:val="0051067E"/>
    <w:rsid w:val="00510BF1"/>
    <w:rsid w:val="00510CFA"/>
    <w:rsid w:val="00510D82"/>
    <w:rsid w:val="00510FB7"/>
    <w:rsid w:val="00511010"/>
    <w:rsid w:val="0051105C"/>
    <w:rsid w:val="00511095"/>
    <w:rsid w:val="005110CC"/>
    <w:rsid w:val="0051112F"/>
    <w:rsid w:val="0051116D"/>
    <w:rsid w:val="005112ED"/>
    <w:rsid w:val="005113DF"/>
    <w:rsid w:val="0051141D"/>
    <w:rsid w:val="0051144B"/>
    <w:rsid w:val="0051150F"/>
    <w:rsid w:val="005115BA"/>
    <w:rsid w:val="0051161C"/>
    <w:rsid w:val="005118C7"/>
    <w:rsid w:val="00511931"/>
    <w:rsid w:val="00511A51"/>
    <w:rsid w:val="00511AF0"/>
    <w:rsid w:val="00511AF3"/>
    <w:rsid w:val="00511E81"/>
    <w:rsid w:val="00511FAD"/>
    <w:rsid w:val="00512013"/>
    <w:rsid w:val="0051212D"/>
    <w:rsid w:val="005123A9"/>
    <w:rsid w:val="00512494"/>
    <w:rsid w:val="005124CB"/>
    <w:rsid w:val="005124E8"/>
    <w:rsid w:val="0051254A"/>
    <w:rsid w:val="00512620"/>
    <w:rsid w:val="005126A1"/>
    <w:rsid w:val="00512945"/>
    <w:rsid w:val="00512BA4"/>
    <w:rsid w:val="00512C0B"/>
    <w:rsid w:val="00512C1D"/>
    <w:rsid w:val="00512F35"/>
    <w:rsid w:val="00513070"/>
    <w:rsid w:val="00513152"/>
    <w:rsid w:val="00513262"/>
    <w:rsid w:val="005132F1"/>
    <w:rsid w:val="00513306"/>
    <w:rsid w:val="005133C5"/>
    <w:rsid w:val="0051346D"/>
    <w:rsid w:val="00513547"/>
    <w:rsid w:val="00513567"/>
    <w:rsid w:val="00513744"/>
    <w:rsid w:val="0051378F"/>
    <w:rsid w:val="00513807"/>
    <w:rsid w:val="00513884"/>
    <w:rsid w:val="00513933"/>
    <w:rsid w:val="005139F4"/>
    <w:rsid w:val="005139FD"/>
    <w:rsid w:val="00513BD7"/>
    <w:rsid w:val="00513C43"/>
    <w:rsid w:val="00513CDE"/>
    <w:rsid w:val="00513D26"/>
    <w:rsid w:val="00513DF3"/>
    <w:rsid w:val="00513F24"/>
    <w:rsid w:val="00513FA8"/>
    <w:rsid w:val="00513FBF"/>
    <w:rsid w:val="005140C8"/>
    <w:rsid w:val="005141C0"/>
    <w:rsid w:val="005141D5"/>
    <w:rsid w:val="005143AD"/>
    <w:rsid w:val="005144B8"/>
    <w:rsid w:val="005145AD"/>
    <w:rsid w:val="005146CF"/>
    <w:rsid w:val="005148EE"/>
    <w:rsid w:val="005149D7"/>
    <w:rsid w:val="00514A64"/>
    <w:rsid w:val="00514B36"/>
    <w:rsid w:val="00514D11"/>
    <w:rsid w:val="00514D47"/>
    <w:rsid w:val="00514E76"/>
    <w:rsid w:val="00514F3C"/>
    <w:rsid w:val="00514F68"/>
    <w:rsid w:val="0051500D"/>
    <w:rsid w:val="00515202"/>
    <w:rsid w:val="00515213"/>
    <w:rsid w:val="0051535A"/>
    <w:rsid w:val="005154E5"/>
    <w:rsid w:val="00515519"/>
    <w:rsid w:val="005156E9"/>
    <w:rsid w:val="00515796"/>
    <w:rsid w:val="00515906"/>
    <w:rsid w:val="00515918"/>
    <w:rsid w:val="005159BC"/>
    <w:rsid w:val="00515AC7"/>
    <w:rsid w:val="00515B2B"/>
    <w:rsid w:val="00515DB5"/>
    <w:rsid w:val="00515E34"/>
    <w:rsid w:val="00515E35"/>
    <w:rsid w:val="00515EFA"/>
    <w:rsid w:val="00515F70"/>
    <w:rsid w:val="00515FA3"/>
    <w:rsid w:val="00515FF3"/>
    <w:rsid w:val="00516039"/>
    <w:rsid w:val="00516209"/>
    <w:rsid w:val="0051622D"/>
    <w:rsid w:val="005163A5"/>
    <w:rsid w:val="005163C8"/>
    <w:rsid w:val="005165B1"/>
    <w:rsid w:val="00516670"/>
    <w:rsid w:val="00516827"/>
    <w:rsid w:val="00516887"/>
    <w:rsid w:val="0051689F"/>
    <w:rsid w:val="00516C4D"/>
    <w:rsid w:val="00516D1F"/>
    <w:rsid w:val="00516D9C"/>
    <w:rsid w:val="00516FCC"/>
    <w:rsid w:val="0051709B"/>
    <w:rsid w:val="005171B3"/>
    <w:rsid w:val="005173BE"/>
    <w:rsid w:val="00517517"/>
    <w:rsid w:val="0051773C"/>
    <w:rsid w:val="0051774A"/>
    <w:rsid w:val="00517845"/>
    <w:rsid w:val="005179A0"/>
    <w:rsid w:val="005179B4"/>
    <w:rsid w:val="00517A0C"/>
    <w:rsid w:val="00517A31"/>
    <w:rsid w:val="00517A76"/>
    <w:rsid w:val="00517B02"/>
    <w:rsid w:val="00517B38"/>
    <w:rsid w:val="00517BEC"/>
    <w:rsid w:val="00517F5A"/>
    <w:rsid w:val="0052003C"/>
    <w:rsid w:val="00520112"/>
    <w:rsid w:val="00520239"/>
    <w:rsid w:val="00520243"/>
    <w:rsid w:val="005203C7"/>
    <w:rsid w:val="00520416"/>
    <w:rsid w:val="00520422"/>
    <w:rsid w:val="005205C2"/>
    <w:rsid w:val="00520815"/>
    <w:rsid w:val="00520817"/>
    <w:rsid w:val="00520832"/>
    <w:rsid w:val="00520856"/>
    <w:rsid w:val="005208F2"/>
    <w:rsid w:val="005208FB"/>
    <w:rsid w:val="0052090D"/>
    <w:rsid w:val="00520B33"/>
    <w:rsid w:val="00520B83"/>
    <w:rsid w:val="00520BE3"/>
    <w:rsid w:val="00520E19"/>
    <w:rsid w:val="00520E80"/>
    <w:rsid w:val="00521422"/>
    <w:rsid w:val="00521489"/>
    <w:rsid w:val="0052159E"/>
    <w:rsid w:val="005215F8"/>
    <w:rsid w:val="00521613"/>
    <w:rsid w:val="00521784"/>
    <w:rsid w:val="0052184A"/>
    <w:rsid w:val="00521972"/>
    <w:rsid w:val="00521E19"/>
    <w:rsid w:val="0052209B"/>
    <w:rsid w:val="0052218E"/>
    <w:rsid w:val="005222B5"/>
    <w:rsid w:val="005222E9"/>
    <w:rsid w:val="00522582"/>
    <w:rsid w:val="0052266C"/>
    <w:rsid w:val="005226E5"/>
    <w:rsid w:val="00522720"/>
    <w:rsid w:val="0052276C"/>
    <w:rsid w:val="005227CE"/>
    <w:rsid w:val="00522957"/>
    <w:rsid w:val="005229B4"/>
    <w:rsid w:val="00522A1E"/>
    <w:rsid w:val="00522AFC"/>
    <w:rsid w:val="00522B09"/>
    <w:rsid w:val="00522BF0"/>
    <w:rsid w:val="00522BFB"/>
    <w:rsid w:val="00522CB0"/>
    <w:rsid w:val="00522E88"/>
    <w:rsid w:val="00522EF0"/>
    <w:rsid w:val="0052300F"/>
    <w:rsid w:val="00523059"/>
    <w:rsid w:val="0052315E"/>
    <w:rsid w:val="005231CB"/>
    <w:rsid w:val="0052326D"/>
    <w:rsid w:val="0052338A"/>
    <w:rsid w:val="005233E9"/>
    <w:rsid w:val="00523455"/>
    <w:rsid w:val="0052347A"/>
    <w:rsid w:val="00523480"/>
    <w:rsid w:val="00523493"/>
    <w:rsid w:val="00523653"/>
    <w:rsid w:val="0052384E"/>
    <w:rsid w:val="00523886"/>
    <w:rsid w:val="00523964"/>
    <w:rsid w:val="00523B7F"/>
    <w:rsid w:val="00523BCC"/>
    <w:rsid w:val="00523C50"/>
    <w:rsid w:val="00523CDD"/>
    <w:rsid w:val="00523D90"/>
    <w:rsid w:val="00524084"/>
    <w:rsid w:val="00524094"/>
    <w:rsid w:val="005241C9"/>
    <w:rsid w:val="00524231"/>
    <w:rsid w:val="00524239"/>
    <w:rsid w:val="00524547"/>
    <w:rsid w:val="005246E5"/>
    <w:rsid w:val="0052474F"/>
    <w:rsid w:val="005247BA"/>
    <w:rsid w:val="00524AE0"/>
    <w:rsid w:val="00524AF8"/>
    <w:rsid w:val="00524B4F"/>
    <w:rsid w:val="00524C52"/>
    <w:rsid w:val="00524F06"/>
    <w:rsid w:val="00524F88"/>
    <w:rsid w:val="0052502A"/>
    <w:rsid w:val="005250D0"/>
    <w:rsid w:val="0052523F"/>
    <w:rsid w:val="00525335"/>
    <w:rsid w:val="00525358"/>
    <w:rsid w:val="00525412"/>
    <w:rsid w:val="00525654"/>
    <w:rsid w:val="0052569B"/>
    <w:rsid w:val="005256ED"/>
    <w:rsid w:val="005257A8"/>
    <w:rsid w:val="00525829"/>
    <w:rsid w:val="005258E4"/>
    <w:rsid w:val="0052597E"/>
    <w:rsid w:val="00525A06"/>
    <w:rsid w:val="00525BD0"/>
    <w:rsid w:val="00525BF7"/>
    <w:rsid w:val="00525C62"/>
    <w:rsid w:val="00525D1F"/>
    <w:rsid w:val="00525D3C"/>
    <w:rsid w:val="00525DFB"/>
    <w:rsid w:val="00525F7C"/>
    <w:rsid w:val="00525F89"/>
    <w:rsid w:val="0052611A"/>
    <w:rsid w:val="00526136"/>
    <w:rsid w:val="00526142"/>
    <w:rsid w:val="005261B4"/>
    <w:rsid w:val="00526266"/>
    <w:rsid w:val="00526270"/>
    <w:rsid w:val="00526354"/>
    <w:rsid w:val="00526439"/>
    <w:rsid w:val="005265FF"/>
    <w:rsid w:val="00526605"/>
    <w:rsid w:val="0052664F"/>
    <w:rsid w:val="0052666E"/>
    <w:rsid w:val="00526688"/>
    <w:rsid w:val="005269A2"/>
    <w:rsid w:val="00526C7A"/>
    <w:rsid w:val="00526C87"/>
    <w:rsid w:val="00526D51"/>
    <w:rsid w:val="00526F8B"/>
    <w:rsid w:val="0052706A"/>
    <w:rsid w:val="00527167"/>
    <w:rsid w:val="005272C9"/>
    <w:rsid w:val="0052760F"/>
    <w:rsid w:val="005276C8"/>
    <w:rsid w:val="00527772"/>
    <w:rsid w:val="005277BC"/>
    <w:rsid w:val="005277CA"/>
    <w:rsid w:val="0052781B"/>
    <w:rsid w:val="00527836"/>
    <w:rsid w:val="00527957"/>
    <w:rsid w:val="00527BB3"/>
    <w:rsid w:val="00527BB4"/>
    <w:rsid w:val="00527C3A"/>
    <w:rsid w:val="00527C7B"/>
    <w:rsid w:val="00527CEC"/>
    <w:rsid w:val="00527CF8"/>
    <w:rsid w:val="00527D26"/>
    <w:rsid w:val="00527D7F"/>
    <w:rsid w:val="00527DF5"/>
    <w:rsid w:val="00527DF8"/>
    <w:rsid w:val="00527F53"/>
    <w:rsid w:val="005300D4"/>
    <w:rsid w:val="005300E9"/>
    <w:rsid w:val="00530141"/>
    <w:rsid w:val="005303DA"/>
    <w:rsid w:val="005303E6"/>
    <w:rsid w:val="00530677"/>
    <w:rsid w:val="00530928"/>
    <w:rsid w:val="00530C53"/>
    <w:rsid w:val="00530D4B"/>
    <w:rsid w:val="00530DB4"/>
    <w:rsid w:val="00530E40"/>
    <w:rsid w:val="0053103C"/>
    <w:rsid w:val="005310D5"/>
    <w:rsid w:val="00531109"/>
    <w:rsid w:val="0053112D"/>
    <w:rsid w:val="005311E6"/>
    <w:rsid w:val="00531249"/>
    <w:rsid w:val="00531251"/>
    <w:rsid w:val="0053130F"/>
    <w:rsid w:val="0053138F"/>
    <w:rsid w:val="0053147E"/>
    <w:rsid w:val="00531627"/>
    <w:rsid w:val="00531648"/>
    <w:rsid w:val="00531709"/>
    <w:rsid w:val="005317BB"/>
    <w:rsid w:val="005318E4"/>
    <w:rsid w:val="00531A13"/>
    <w:rsid w:val="00531A15"/>
    <w:rsid w:val="00531B54"/>
    <w:rsid w:val="00531C4F"/>
    <w:rsid w:val="00531D69"/>
    <w:rsid w:val="00531D94"/>
    <w:rsid w:val="00531DA4"/>
    <w:rsid w:val="0053202D"/>
    <w:rsid w:val="00532066"/>
    <w:rsid w:val="005322BF"/>
    <w:rsid w:val="00532392"/>
    <w:rsid w:val="00532396"/>
    <w:rsid w:val="00532505"/>
    <w:rsid w:val="0053254A"/>
    <w:rsid w:val="00532695"/>
    <w:rsid w:val="005327D1"/>
    <w:rsid w:val="0053296A"/>
    <w:rsid w:val="00532AE6"/>
    <w:rsid w:val="00532B0E"/>
    <w:rsid w:val="00532BEB"/>
    <w:rsid w:val="00532C15"/>
    <w:rsid w:val="00532C6C"/>
    <w:rsid w:val="00532C70"/>
    <w:rsid w:val="00532D67"/>
    <w:rsid w:val="00532D95"/>
    <w:rsid w:val="00532E20"/>
    <w:rsid w:val="00532ECF"/>
    <w:rsid w:val="00532FD6"/>
    <w:rsid w:val="00533143"/>
    <w:rsid w:val="00533201"/>
    <w:rsid w:val="0053321A"/>
    <w:rsid w:val="00533471"/>
    <w:rsid w:val="0053349A"/>
    <w:rsid w:val="00533662"/>
    <w:rsid w:val="005336A5"/>
    <w:rsid w:val="005336C2"/>
    <w:rsid w:val="00533711"/>
    <w:rsid w:val="005337D7"/>
    <w:rsid w:val="0053390B"/>
    <w:rsid w:val="00533965"/>
    <w:rsid w:val="00533969"/>
    <w:rsid w:val="005339A2"/>
    <w:rsid w:val="00533A06"/>
    <w:rsid w:val="00533A08"/>
    <w:rsid w:val="00533A46"/>
    <w:rsid w:val="00533A79"/>
    <w:rsid w:val="00533B3F"/>
    <w:rsid w:val="00533CB9"/>
    <w:rsid w:val="00533D5E"/>
    <w:rsid w:val="00533DC6"/>
    <w:rsid w:val="005340C9"/>
    <w:rsid w:val="00534199"/>
    <w:rsid w:val="005344BD"/>
    <w:rsid w:val="005345C2"/>
    <w:rsid w:val="005345D1"/>
    <w:rsid w:val="005345F0"/>
    <w:rsid w:val="0053462C"/>
    <w:rsid w:val="00534683"/>
    <w:rsid w:val="00534787"/>
    <w:rsid w:val="0053478E"/>
    <w:rsid w:val="005347AD"/>
    <w:rsid w:val="00534A32"/>
    <w:rsid w:val="00534AFA"/>
    <w:rsid w:val="00534BEB"/>
    <w:rsid w:val="00534C3B"/>
    <w:rsid w:val="00534EA7"/>
    <w:rsid w:val="00534EFB"/>
    <w:rsid w:val="00534F04"/>
    <w:rsid w:val="00534FB5"/>
    <w:rsid w:val="0053509D"/>
    <w:rsid w:val="00535323"/>
    <w:rsid w:val="005353D3"/>
    <w:rsid w:val="00535444"/>
    <w:rsid w:val="005354C9"/>
    <w:rsid w:val="005354E1"/>
    <w:rsid w:val="00535780"/>
    <w:rsid w:val="00535984"/>
    <w:rsid w:val="005359BE"/>
    <w:rsid w:val="00535AA2"/>
    <w:rsid w:val="00535B34"/>
    <w:rsid w:val="00535D04"/>
    <w:rsid w:val="00535D0C"/>
    <w:rsid w:val="00535E2E"/>
    <w:rsid w:val="00535EC8"/>
    <w:rsid w:val="00535F01"/>
    <w:rsid w:val="0053604D"/>
    <w:rsid w:val="005360F7"/>
    <w:rsid w:val="00536232"/>
    <w:rsid w:val="0053660D"/>
    <w:rsid w:val="0053674C"/>
    <w:rsid w:val="0053681A"/>
    <w:rsid w:val="005368D5"/>
    <w:rsid w:val="005368F1"/>
    <w:rsid w:val="00536929"/>
    <w:rsid w:val="00536998"/>
    <w:rsid w:val="005369A5"/>
    <w:rsid w:val="00536AB9"/>
    <w:rsid w:val="00536B78"/>
    <w:rsid w:val="00536BD1"/>
    <w:rsid w:val="00536CAA"/>
    <w:rsid w:val="00536F23"/>
    <w:rsid w:val="00537017"/>
    <w:rsid w:val="005370ED"/>
    <w:rsid w:val="005371CA"/>
    <w:rsid w:val="00537206"/>
    <w:rsid w:val="00537211"/>
    <w:rsid w:val="00537324"/>
    <w:rsid w:val="0053734D"/>
    <w:rsid w:val="0053736A"/>
    <w:rsid w:val="0053760C"/>
    <w:rsid w:val="00537614"/>
    <w:rsid w:val="005376AA"/>
    <w:rsid w:val="00537718"/>
    <w:rsid w:val="00537789"/>
    <w:rsid w:val="005377B6"/>
    <w:rsid w:val="005377B9"/>
    <w:rsid w:val="0053784E"/>
    <w:rsid w:val="00537AAA"/>
    <w:rsid w:val="00537B69"/>
    <w:rsid w:val="00537D14"/>
    <w:rsid w:val="00537DB1"/>
    <w:rsid w:val="00537DB3"/>
    <w:rsid w:val="00537F74"/>
    <w:rsid w:val="005400EA"/>
    <w:rsid w:val="005401AF"/>
    <w:rsid w:val="00540289"/>
    <w:rsid w:val="0054034A"/>
    <w:rsid w:val="00540402"/>
    <w:rsid w:val="00540443"/>
    <w:rsid w:val="00540491"/>
    <w:rsid w:val="0054065D"/>
    <w:rsid w:val="00540660"/>
    <w:rsid w:val="0054092B"/>
    <w:rsid w:val="00540AE0"/>
    <w:rsid w:val="00540B2A"/>
    <w:rsid w:val="00540C87"/>
    <w:rsid w:val="00540CCA"/>
    <w:rsid w:val="00540DD3"/>
    <w:rsid w:val="00540E0F"/>
    <w:rsid w:val="00540E1D"/>
    <w:rsid w:val="00540E62"/>
    <w:rsid w:val="00540F2F"/>
    <w:rsid w:val="00540FB8"/>
    <w:rsid w:val="0054109F"/>
    <w:rsid w:val="005410E7"/>
    <w:rsid w:val="00541165"/>
    <w:rsid w:val="005411A4"/>
    <w:rsid w:val="005412CE"/>
    <w:rsid w:val="005412ED"/>
    <w:rsid w:val="0054138D"/>
    <w:rsid w:val="005414A3"/>
    <w:rsid w:val="005414E0"/>
    <w:rsid w:val="00541571"/>
    <w:rsid w:val="005415A4"/>
    <w:rsid w:val="005416AD"/>
    <w:rsid w:val="00541707"/>
    <w:rsid w:val="00541876"/>
    <w:rsid w:val="00541897"/>
    <w:rsid w:val="0054194D"/>
    <w:rsid w:val="00541A66"/>
    <w:rsid w:val="00541AC0"/>
    <w:rsid w:val="00541AF5"/>
    <w:rsid w:val="00541DC4"/>
    <w:rsid w:val="00541DFC"/>
    <w:rsid w:val="00541E2A"/>
    <w:rsid w:val="00542038"/>
    <w:rsid w:val="005420E0"/>
    <w:rsid w:val="005422D5"/>
    <w:rsid w:val="0054254C"/>
    <w:rsid w:val="00542592"/>
    <w:rsid w:val="005425F3"/>
    <w:rsid w:val="00542977"/>
    <w:rsid w:val="00542979"/>
    <w:rsid w:val="005429C2"/>
    <w:rsid w:val="00542A63"/>
    <w:rsid w:val="00542B4D"/>
    <w:rsid w:val="00542B68"/>
    <w:rsid w:val="00542BA6"/>
    <w:rsid w:val="00542BF3"/>
    <w:rsid w:val="00542C99"/>
    <w:rsid w:val="00542D01"/>
    <w:rsid w:val="00542DC2"/>
    <w:rsid w:val="00542E8F"/>
    <w:rsid w:val="00542EEC"/>
    <w:rsid w:val="005430A6"/>
    <w:rsid w:val="005430BD"/>
    <w:rsid w:val="0054339E"/>
    <w:rsid w:val="005433F7"/>
    <w:rsid w:val="00543468"/>
    <w:rsid w:val="00543481"/>
    <w:rsid w:val="0054354B"/>
    <w:rsid w:val="005437EC"/>
    <w:rsid w:val="005438D1"/>
    <w:rsid w:val="00543A15"/>
    <w:rsid w:val="00543C75"/>
    <w:rsid w:val="00543EB8"/>
    <w:rsid w:val="00543EC5"/>
    <w:rsid w:val="00543F52"/>
    <w:rsid w:val="00544007"/>
    <w:rsid w:val="0054419B"/>
    <w:rsid w:val="005442FC"/>
    <w:rsid w:val="00544323"/>
    <w:rsid w:val="005443C1"/>
    <w:rsid w:val="00544403"/>
    <w:rsid w:val="00544724"/>
    <w:rsid w:val="00544737"/>
    <w:rsid w:val="00544759"/>
    <w:rsid w:val="00544841"/>
    <w:rsid w:val="00544901"/>
    <w:rsid w:val="00544902"/>
    <w:rsid w:val="00544912"/>
    <w:rsid w:val="00544A3C"/>
    <w:rsid w:val="00544AF5"/>
    <w:rsid w:val="00544AF7"/>
    <w:rsid w:val="00544B1A"/>
    <w:rsid w:val="00544C46"/>
    <w:rsid w:val="00544CCE"/>
    <w:rsid w:val="00544CF4"/>
    <w:rsid w:val="00544EC6"/>
    <w:rsid w:val="00544F95"/>
    <w:rsid w:val="00545009"/>
    <w:rsid w:val="00545126"/>
    <w:rsid w:val="005451CD"/>
    <w:rsid w:val="00545411"/>
    <w:rsid w:val="0054543C"/>
    <w:rsid w:val="0054545B"/>
    <w:rsid w:val="005454C1"/>
    <w:rsid w:val="0054553F"/>
    <w:rsid w:val="00545813"/>
    <w:rsid w:val="00545825"/>
    <w:rsid w:val="005458C3"/>
    <w:rsid w:val="00545985"/>
    <w:rsid w:val="0054598A"/>
    <w:rsid w:val="00545AC8"/>
    <w:rsid w:val="00545B82"/>
    <w:rsid w:val="00545D9F"/>
    <w:rsid w:val="00545DAF"/>
    <w:rsid w:val="00545F2D"/>
    <w:rsid w:val="0054610C"/>
    <w:rsid w:val="00546115"/>
    <w:rsid w:val="00546132"/>
    <w:rsid w:val="005462F9"/>
    <w:rsid w:val="00546398"/>
    <w:rsid w:val="005464C6"/>
    <w:rsid w:val="00546500"/>
    <w:rsid w:val="0054678D"/>
    <w:rsid w:val="005467F6"/>
    <w:rsid w:val="0054697D"/>
    <w:rsid w:val="005469BE"/>
    <w:rsid w:val="00546AC7"/>
    <w:rsid w:val="00546B02"/>
    <w:rsid w:val="00546B12"/>
    <w:rsid w:val="00546D72"/>
    <w:rsid w:val="00546E56"/>
    <w:rsid w:val="00546FAC"/>
    <w:rsid w:val="00547041"/>
    <w:rsid w:val="00547120"/>
    <w:rsid w:val="00547172"/>
    <w:rsid w:val="00547250"/>
    <w:rsid w:val="005472D5"/>
    <w:rsid w:val="005472E1"/>
    <w:rsid w:val="005472F0"/>
    <w:rsid w:val="00547367"/>
    <w:rsid w:val="00547385"/>
    <w:rsid w:val="005473EA"/>
    <w:rsid w:val="0054747A"/>
    <w:rsid w:val="00547521"/>
    <w:rsid w:val="005475C2"/>
    <w:rsid w:val="0054770B"/>
    <w:rsid w:val="005477CB"/>
    <w:rsid w:val="005477E6"/>
    <w:rsid w:val="00547A26"/>
    <w:rsid w:val="00547A4A"/>
    <w:rsid w:val="00547C30"/>
    <w:rsid w:val="00547C54"/>
    <w:rsid w:val="00547C5B"/>
    <w:rsid w:val="00547E19"/>
    <w:rsid w:val="00547E1E"/>
    <w:rsid w:val="00550284"/>
    <w:rsid w:val="0055037A"/>
    <w:rsid w:val="00550451"/>
    <w:rsid w:val="00550467"/>
    <w:rsid w:val="005504BD"/>
    <w:rsid w:val="0055051C"/>
    <w:rsid w:val="00550538"/>
    <w:rsid w:val="00550547"/>
    <w:rsid w:val="00550650"/>
    <w:rsid w:val="005506EC"/>
    <w:rsid w:val="00550757"/>
    <w:rsid w:val="0055082A"/>
    <w:rsid w:val="00550838"/>
    <w:rsid w:val="005508FB"/>
    <w:rsid w:val="00550C37"/>
    <w:rsid w:val="00550C68"/>
    <w:rsid w:val="00550D04"/>
    <w:rsid w:val="00550D0B"/>
    <w:rsid w:val="00550D81"/>
    <w:rsid w:val="00550E1A"/>
    <w:rsid w:val="005510FF"/>
    <w:rsid w:val="00551178"/>
    <w:rsid w:val="0055119E"/>
    <w:rsid w:val="005514E9"/>
    <w:rsid w:val="0055167B"/>
    <w:rsid w:val="005516C4"/>
    <w:rsid w:val="00551880"/>
    <w:rsid w:val="005518E6"/>
    <w:rsid w:val="005518F8"/>
    <w:rsid w:val="00551965"/>
    <w:rsid w:val="00551A7E"/>
    <w:rsid w:val="00551C8E"/>
    <w:rsid w:val="00551DA2"/>
    <w:rsid w:val="00551F46"/>
    <w:rsid w:val="00551F7A"/>
    <w:rsid w:val="0055201C"/>
    <w:rsid w:val="00552058"/>
    <w:rsid w:val="00552164"/>
    <w:rsid w:val="00552469"/>
    <w:rsid w:val="00552497"/>
    <w:rsid w:val="005526F2"/>
    <w:rsid w:val="00552733"/>
    <w:rsid w:val="005527F7"/>
    <w:rsid w:val="00552914"/>
    <w:rsid w:val="005529F0"/>
    <w:rsid w:val="00552AF7"/>
    <w:rsid w:val="00552CDA"/>
    <w:rsid w:val="00552D10"/>
    <w:rsid w:val="00552E27"/>
    <w:rsid w:val="00552E94"/>
    <w:rsid w:val="00552E97"/>
    <w:rsid w:val="00552F0A"/>
    <w:rsid w:val="00552F17"/>
    <w:rsid w:val="00553046"/>
    <w:rsid w:val="00553185"/>
    <w:rsid w:val="005531C4"/>
    <w:rsid w:val="00553229"/>
    <w:rsid w:val="0055328C"/>
    <w:rsid w:val="0055333A"/>
    <w:rsid w:val="0055334D"/>
    <w:rsid w:val="005535AE"/>
    <w:rsid w:val="005535B4"/>
    <w:rsid w:val="005536DE"/>
    <w:rsid w:val="00553731"/>
    <w:rsid w:val="0055375A"/>
    <w:rsid w:val="00553775"/>
    <w:rsid w:val="005537DC"/>
    <w:rsid w:val="00553805"/>
    <w:rsid w:val="00553825"/>
    <w:rsid w:val="00553957"/>
    <w:rsid w:val="005539A0"/>
    <w:rsid w:val="00553A1D"/>
    <w:rsid w:val="00553AC6"/>
    <w:rsid w:val="00553AD2"/>
    <w:rsid w:val="00553ADF"/>
    <w:rsid w:val="00553D45"/>
    <w:rsid w:val="00553D73"/>
    <w:rsid w:val="00553F76"/>
    <w:rsid w:val="00553F82"/>
    <w:rsid w:val="0055402C"/>
    <w:rsid w:val="005541AD"/>
    <w:rsid w:val="005542E2"/>
    <w:rsid w:val="00554554"/>
    <w:rsid w:val="0055475E"/>
    <w:rsid w:val="00554793"/>
    <w:rsid w:val="00554795"/>
    <w:rsid w:val="005548E1"/>
    <w:rsid w:val="00554954"/>
    <w:rsid w:val="005549E6"/>
    <w:rsid w:val="005549F0"/>
    <w:rsid w:val="00554B4F"/>
    <w:rsid w:val="00554BEB"/>
    <w:rsid w:val="00554CB4"/>
    <w:rsid w:val="00554E26"/>
    <w:rsid w:val="00554EBA"/>
    <w:rsid w:val="00554F99"/>
    <w:rsid w:val="00554FF6"/>
    <w:rsid w:val="00555046"/>
    <w:rsid w:val="00555104"/>
    <w:rsid w:val="0055518B"/>
    <w:rsid w:val="00555281"/>
    <w:rsid w:val="005552A1"/>
    <w:rsid w:val="005552AA"/>
    <w:rsid w:val="005554C0"/>
    <w:rsid w:val="0055554F"/>
    <w:rsid w:val="0055557F"/>
    <w:rsid w:val="005556ED"/>
    <w:rsid w:val="00555812"/>
    <w:rsid w:val="00555C0B"/>
    <w:rsid w:val="00555C39"/>
    <w:rsid w:val="00555D2F"/>
    <w:rsid w:val="00555F44"/>
    <w:rsid w:val="00555FCA"/>
    <w:rsid w:val="00555FF0"/>
    <w:rsid w:val="00556234"/>
    <w:rsid w:val="0055637D"/>
    <w:rsid w:val="00556427"/>
    <w:rsid w:val="0055642F"/>
    <w:rsid w:val="0055648D"/>
    <w:rsid w:val="00556534"/>
    <w:rsid w:val="00556687"/>
    <w:rsid w:val="00556701"/>
    <w:rsid w:val="005568C4"/>
    <w:rsid w:val="00556B78"/>
    <w:rsid w:val="00556BD2"/>
    <w:rsid w:val="00556C43"/>
    <w:rsid w:val="00556E2F"/>
    <w:rsid w:val="00556E40"/>
    <w:rsid w:val="00556E5A"/>
    <w:rsid w:val="00556EFB"/>
    <w:rsid w:val="00556F89"/>
    <w:rsid w:val="005572CD"/>
    <w:rsid w:val="00557548"/>
    <w:rsid w:val="0055757D"/>
    <w:rsid w:val="0055759B"/>
    <w:rsid w:val="00557770"/>
    <w:rsid w:val="00557D31"/>
    <w:rsid w:val="00557D8A"/>
    <w:rsid w:val="00557DA1"/>
    <w:rsid w:val="00557F56"/>
    <w:rsid w:val="00557FD6"/>
    <w:rsid w:val="00557FF6"/>
    <w:rsid w:val="005600A8"/>
    <w:rsid w:val="005603E5"/>
    <w:rsid w:val="00560519"/>
    <w:rsid w:val="0056051A"/>
    <w:rsid w:val="00560563"/>
    <w:rsid w:val="00560605"/>
    <w:rsid w:val="00560669"/>
    <w:rsid w:val="005606CE"/>
    <w:rsid w:val="005607C6"/>
    <w:rsid w:val="005607F2"/>
    <w:rsid w:val="005607F8"/>
    <w:rsid w:val="00560ACE"/>
    <w:rsid w:val="00560B7E"/>
    <w:rsid w:val="00560BFA"/>
    <w:rsid w:val="00560C89"/>
    <w:rsid w:val="00560CD1"/>
    <w:rsid w:val="00560CF2"/>
    <w:rsid w:val="00560E15"/>
    <w:rsid w:val="00560E4D"/>
    <w:rsid w:val="00560E9A"/>
    <w:rsid w:val="00560EAA"/>
    <w:rsid w:val="00560EDE"/>
    <w:rsid w:val="00560F85"/>
    <w:rsid w:val="0056107D"/>
    <w:rsid w:val="005610D8"/>
    <w:rsid w:val="0056117D"/>
    <w:rsid w:val="00561202"/>
    <w:rsid w:val="005614AE"/>
    <w:rsid w:val="00561701"/>
    <w:rsid w:val="00561726"/>
    <w:rsid w:val="00561B16"/>
    <w:rsid w:val="00561B2A"/>
    <w:rsid w:val="00561BDA"/>
    <w:rsid w:val="00561D14"/>
    <w:rsid w:val="00561E90"/>
    <w:rsid w:val="00561F7B"/>
    <w:rsid w:val="00561FCA"/>
    <w:rsid w:val="0056211D"/>
    <w:rsid w:val="005621A7"/>
    <w:rsid w:val="00562345"/>
    <w:rsid w:val="00562378"/>
    <w:rsid w:val="005623B9"/>
    <w:rsid w:val="005624B2"/>
    <w:rsid w:val="005626AF"/>
    <w:rsid w:val="00562706"/>
    <w:rsid w:val="00562707"/>
    <w:rsid w:val="00562841"/>
    <w:rsid w:val="005628DA"/>
    <w:rsid w:val="005629FE"/>
    <w:rsid w:val="00562A02"/>
    <w:rsid w:val="00562B7C"/>
    <w:rsid w:val="00562BED"/>
    <w:rsid w:val="00562CD0"/>
    <w:rsid w:val="00562FD4"/>
    <w:rsid w:val="00563287"/>
    <w:rsid w:val="0056329A"/>
    <w:rsid w:val="005632F2"/>
    <w:rsid w:val="00563393"/>
    <w:rsid w:val="005634BD"/>
    <w:rsid w:val="005634EA"/>
    <w:rsid w:val="00563845"/>
    <w:rsid w:val="00563953"/>
    <w:rsid w:val="00563994"/>
    <w:rsid w:val="00563AB9"/>
    <w:rsid w:val="00563ABB"/>
    <w:rsid w:val="00563ACD"/>
    <w:rsid w:val="00563AE0"/>
    <w:rsid w:val="00563B71"/>
    <w:rsid w:val="00563BA3"/>
    <w:rsid w:val="00563D8C"/>
    <w:rsid w:val="00563D9C"/>
    <w:rsid w:val="00563E9B"/>
    <w:rsid w:val="00564043"/>
    <w:rsid w:val="00564133"/>
    <w:rsid w:val="00564147"/>
    <w:rsid w:val="00564150"/>
    <w:rsid w:val="0056417C"/>
    <w:rsid w:val="005642C8"/>
    <w:rsid w:val="0056443D"/>
    <w:rsid w:val="0056465E"/>
    <w:rsid w:val="005647CB"/>
    <w:rsid w:val="0056492B"/>
    <w:rsid w:val="005649FB"/>
    <w:rsid w:val="00564A01"/>
    <w:rsid w:val="00564A77"/>
    <w:rsid w:val="00564A86"/>
    <w:rsid w:val="00564B7A"/>
    <w:rsid w:val="00564BFD"/>
    <w:rsid w:val="00564CB5"/>
    <w:rsid w:val="00564E2B"/>
    <w:rsid w:val="00564F3D"/>
    <w:rsid w:val="00564FA3"/>
    <w:rsid w:val="00564FD4"/>
    <w:rsid w:val="005651F2"/>
    <w:rsid w:val="0056523D"/>
    <w:rsid w:val="005652B9"/>
    <w:rsid w:val="0056576B"/>
    <w:rsid w:val="00565853"/>
    <w:rsid w:val="0056585B"/>
    <w:rsid w:val="00565930"/>
    <w:rsid w:val="00565AC6"/>
    <w:rsid w:val="00565B9F"/>
    <w:rsid w:val="00565BB0"/>
    <w:rsid w:val="00565BBE"/>
    <w:rsid w:val="00565D51"/>
    <w:rsid w:val="00565D89"/>
    <w:rsid w:val="00565DC6"/>
    <w:rsid w:val="00565E11"/>
    <w:rsid w:val="00565E4B"/>
    <w:rsid w:val="00565E8C"/>
    <w:rsid w:val="00565EEE"/>
    <w:rsid w:val="00565EF1"/>
    <w:rsid w:val="00565EF7"/>
    <w:rsid w:val="00565F7B"/>
    <w:rsid w:val="00565FC2"/>
    <w:rsid w:val="00565FE0"/>
    <w:rsid w:val="0056607A"/>
    <w:rsid w:val="005660F0"/>
    <w:rsid w:val="005662F9"/>
    <w:rsid w:val="005663D5"/>
    <w:rsid w:val="005663ED"/>
    <w:rsid w:val="00566550"/>
    <w:rsid w:val="005665B5"/>
    <w:rsid w:val="00566702"/>
    <w:rsid w:val="00566725"/>
    <w:rsid w:val="00566843"/>
    <w:rsid w:val="0056698F"/>
    <w:rsid w:val="00566B01"/>
    <w:rsid w:val="00566CE9"/>
    <w:rsid w:val="00566E00"/>
    <w:rsid w:val="00566EC9"/>
    <w:rsid w:val="00566F0A"/>
    <w:rsid w:val="00566FC1"/>
    <w:rsid w:val="00567027"/>
    <w:rsid w:val="0056707A"/>
    <w:rsid w:val="005670B7"/>
    <w:rsid w:val="00567181"/>
    <w:rsid w:val="005671CD"/>
    <w:rsid w:val="00567835"/>
    <w:rsid w:val="0056792E"/>
    <w:rsid w:val="00567BE2"/>
    <w:rsid w:val="00567E54"/>
    <w:rsid w:val="00567F0D"/>
    <w:rsid w:val="00567F26"/>
    <w:rsid w:val="00570103"/>
    <w:rsid w:val="005701DB"/>
    <w:rsid w:val="00570245"/>
    <w:rsid w:val="005704F4"/>
    <w:rsid w:val="0057065B"/>
    <w:rsid w:val="0057067A"/>
    <w:rsid w:val="0057069A"/>
    <w:rsid w:val="005706A2"/>
    <w:rsid w:val="0057078B"/>
    <w:rsid w:val="0057088F"/>
    <w:rsid w:val="005708BE"/>
    <w:rsid w:val="005708ED"/>
    <w:rsid w:val="00570A72"/>
    <w:rsid w:val="00570A95"/>
    <w:rsid w:val="00570BD0"/>
    <w:rsid w:val="005710CE"/>
    <w:rsid w:val="00571205"/>
    <w:rsid w:val="00571455"/>
    <w:rsid w:val="00571478"/>
    <w:rsid w:val="00571777"/>
    <w:rsid w:val="00571828"/>
    <w:rsid w:val="005719BD"/>
    <w:rsid w:val="00571AA8"/>
    <w:rsid w:val="00571BB3"/>
    <w:rsid w:val="00571ED9"/>
    <w:rsid w:val="00571FA2"/>
    <w:rsid w:val="00572013"/>
    <w:rsid w:val="00572045"/>
    <w:rsid w:val="005720F8"/>
    <w:rsid w:val="00572278"/>
    <w:rsid w:val="005722B5"/>
    <w:rsid w:val="0057237F"/>
    <w:rsid w:val="00572548"/>
    <w:rsid w:val="00572664"/>
    <w:rsid w:val="00572719"/>
    <w:rsid w:val="005727DB"/>
    <w:rsid w:val="00572843"/>
    <w:rsid w:val="00572A0A"/>
    <w:rsid w:val="00572AFF"/>
    <w:rsid w:val="00572C44"/>
    <w:rsid w:val="00572EEB"/>
    <w:rsid w:val="00572FE5"/>
    <w:rsid w:val="00573099"/>
    <w:rsid w:val="005730E8"/>
    <w:rsid w:val="00573167"/>
    <w:rsid w:val="005731DD"/>
    <w:rsid w:val="0057321F"/>
    <w:rsid w:val="00573255"/>
    <w:rsid w:val="00573556"/>
    <w:rsid w:val="0057359D"/>
    <w:rsid w:val="005735C0"/>
    <w:rsid w:val="00573852"/>
    <w:rsid w:val="005738C0"/>
    <w:rsid w:val="00573B21"/>
    <w:rsid w:val="00573B5E"/>
    <w:rsid w:val="00573C24"/>
    <w:rsid w:val="00573CC6"/>
    <w:rsid w:val="00573D7F"/>
    <w:rsid w:val="00573DE0"/>
    <w:rsid w:val="00573DEB"/>
    <w:rsid w:val="00573E01"/>
    <w:rsid w:val="00573E09"/>
    <w:rsid w:val="00573E92"/>
    <w:rsid w:val="00573ED1"/>
    <w:rsid w:val="00573FE7"/>
    <w:rsid w:val="0057405B"/>
    <w:rsid w:val="00574080"/>
    <w:rsid w:val="005740D5"/>
    <w:rsid w:val="00574129"/>
    <w:rsid w:val="00574153"/>
    <w:rsid w:val="0057422F"/>
    <w:rsid w:val="005743C6"/>
    <w:rsid w:val="00574441"/>
    <w:rsid w:val="0057477F"/>
    <w:rsid w:val="00574B32"/>
    <w:rsid w:val="00574B3A"/>
    <w:rsid w:val="00574C61"/>
    <w:rsid w:val="00574D12"/>
    <w:rsid w:val="00574E5F"/>
    <w:rsid w:val="00574E83"/>
    <w:rsid w:val="00574F15"/>
    <w:rsid w:val="0057504A"/>
    <w:rsid w:val="005750AC"/>
    <w:rsid w:val="005750DC"/>
    <w:rsid w:val="00575185"/>
    <w:rsid w:val="005751DE"/>
    <w:rsid w:val="0057530D"/>
    <w:rsid w:val="0057542D"/>
    <w:rsid w:val="00575549"/>
    <w:rsid w:val="0057557A"/>
    <w:rsid w:val="00575717"/>
    <w:rsid w:val="0057576F"/>
    <w:rsid w:val="005758A7"/>
    <w:rsid w:val="005758BA"/>
    <w:rsid w:val="005758BE"/>
    <w:rsid w:val="00575933"/>
    <w:rsid w:val="00575AA8"/>
    <w:rsid w:val="00575BD8"/>
    <w:rsid w:val="00575D1F"/>
    <w:rsid w:val="00575D65"/>
    <w:rsid w:val="0057611D"/>
    <w:rsid w:val="005761B3"/>
    <w:rsid w:val="005761F0"/>
    <w:rsid w:val="005761F5"/>
    <w:rsid w:val="0057638B"/>
    <w:rsid w:val="00576420"/>
    <w:rsid w:val="0057646D"/>
    <w:rsid w:val="00576489"/>
    <w:rsid w:val="005764A9"/>
    <w:rsid w:val="0057659D"/>
    <w:rsid w:val="00576635"/>
    <w:rsid w:val="0057679E"/>
    <w:rsid w:val="005768EA"/>
    <w:rsid w:val="00576964"/>
    <w:rsid w:val="00576A27"/>
    <w:rsid w:val="00576A51"/>
    <w:rsid w:val="00576AF5"/>
    <w:rsid w:val="00576D31"/>
    <w:rsid w:val="00576D62"/>
    <w:rsid w:val="00576E6C"/>
    <w:rsid w:val="00576EE4"/>
    <w:rsid w:val="00576F1D"/>
    <w:rsid w:val="00576FBD"/>
    <w:rsid w:val="0057715B"/>
    <w:rsid w:val="005771E8"/>
    <w:rsid w:val="00577207"/>
    <w:rsid w:val="0057727D"/>
    <w:rsid w:val="00577526"/>
    <w:rsid w:val="00577683"/>
    <w:rsid w:val="005777C3"/>
    <w:rsid w:val="005777F4"/>
    <w:rsid w:val="0057790F"/>
    <w:rsid w:val="0057798A"/>
    <w:rsid w:val="00577AC4"/>
    <w:rsid w:val="00577BB2"/>
    <w:rsid w:val="00577D40"/>
    <w:rsid w:val="00577EB6"/>
    <w:rsid w:val="00577F17"/>
    <w:rsid w:val="00577FC6"/>
    <w:rsid w:val="00580115"/>
    <w:rsid w:val="005801E9"/>
    <w:rsid w:val="00580299"/>
    <w:rsid w:val="0058057E"/>
    <w:rsid w:val="005805C5"/>
    <w:rsid w:val="0058081C"/>
    <w:rsid w:val="00580846"/>
    <w:rsid w:val="00580A36"/>
    <w:rsid w:val="00580B5F"/>
    <w:rsid w:val="00580BB5"/>
    <w:rsid w:val="00580CF2"/>
    <w:rsid w:val="00580CF4"/>
    <w:rsid w:val="00580DDC"/>
    <w:rsid w:val="00580E4F"/>
    <w:rsid w:val="00580E94"/>
    <w:rsid w:val="00580FD2"/>
    <w:rsid w:val="00581163"/>
    <w:rsid w:val="0058124D"/>
    <w:rsid w:val="005812B2"/>
    <w:rsid w:val="00581472"/>
    <w:rsid w:val="005814FF"/>
    <w:rsid w:val="0058161C"/>
    <w:rsid w:val="005817E7"/>
    <w:rsid w:val="00581887"/>
    <w:rsid w:val="0058197A"/>
    <w:rsid w:val="00581A28"/>
    <w:rsid w:val="00581A6D"/>
    <w:rsid w:val="00581C26"/>
    <w:rsid w:val="00581CC4"/>
    <w:rsid w:val="00581DE0"/>
    <w:rsid w:val="00582012"/>
    <w:rsid w:val="005820C4"/>
    <w:rsid w:val="0058212F"/>
    <w:rsid w:val="00582199"/>
    <w:rsid w:val="00582236"/>
    <w:rsid w:val="00582381"/>
    <w:rsid w:val="00582412"/>
    <w:rsid w:val="0058258C"/>
    <w:rsid w:val="005825DE"/>
    <w:rsid w:val="00582671"/>
    <w:rsid w:val="005827DF"/>
    <w:rsid w:val="00582987"/>
    <w:rsid w:val="00582996"/>
    <w:rsid w:val="00582A58"/>
    <w:rsid w:val="00582AF2"/>
    <w:rsid w:val="00582B3B"/>
    <w:rsid w:val="00582D4F"/>
    <w:rsid w:val="00582DEE"/>
    <w:rsid w:val="00582F56"/>
    <w:rsid w:val="00582F9E"/>
    <w:rsid w:val="00583081"/>
    <w:rsid w:val="005830D0"/>
    <w:rsid w:val="0058327D"/>
    <w:rsid w:val="005832A5"/>
    <w:rsid w:val="005834EB"/>
    <w:rsid w:val="005835C7"/>
    <w:rsid w:val="00583605"/>
    <w:rsid w:val="00583614"/>
    <w:rsid w:val="0058364C"/>
    <w:rsid w:val="0058368A"/>
    <w:rsid w:val="00583787"/>
    <w:rsid w:val="0058379A"/>
    <w:rsid w:val="0058379F"/>
    <w:rsid w:val="005837C2"/>
    <w:rsid w:val="00583847"/>
    <w:rsid w:val="00583913"/>
    <w:rsid w:val="0058391D"/>
    <w:rsid w:val="00583989"/>
    <w:rsid w:val="005839AE"/>
    <w:rsid w:val="00583A04"/>
    <w:rsid w:val="00583C28"/>
    <w:rsid w:val="00583C30"/>
    <w:rsid w:val="00583E1C"/>
    <w:rsid w:val="00583E9A"/>
    <w:rsid w:val="00584031"/>
    <w:rsid w:val="00584319"/>
    <w:rsid w:val="0058438C"/>
    <w:rsid w:val="005844B9"/>
    <w:rsid w:val="0058478E"/>
    <w:rsid w:val="005848A0"/>
    <w:rsid w:val="005848B2"/>
    <w:rsid w:val="005848E9"/>
    <w:rsid w:val="005848F3"/>
    <w:rsid w:val="005849CB"/>
    <w:rsid w:val="00584A92"/>
    <w:rsid w:val="00584B96"/>
    <w:rsid w:val="00584BBA"/>
    <w:rsid w:val="00584CA4"/>
    <w:rsid w:val="00584F14"/>
    <w:rsid w:val="0058505D"/>
    <w:rsid w:val="00585167"/>
    <w:rsid w:val="005851C2"/>
    <w:rsid w:val="0058527B"/>
    <w:rsid w:val="00585639"/>
    <w:rsid w:val="00585815"/>
    <w:rsid w:val="0058585B"/>
    <w:rsid w:val="00585862"/>
    <w:rsid w:val="00585A04"/>
    <w:rsid w:val="00585A58"/>
    <w:rsid w:val="00585AA6"/>
    <w:rsid w:val="00585AB3"/>
    <w:rsid w:val="00585ADF"/>
    <w:rsid w:val="00585F8A"/>
    <w:rsid w:val="00585FF9"/>
    <w:rsid w:val="00586164"/>
    <w:rsid w:val="0058617B"/>
    <w:rsid w:val="00586240"/>
    <w:rsid w:val="00586285"/>
    <w:rsid w:val="005862DF"/>
    <w:rsid w:val="005863C8"/>
    <w:rsid w:val="005863F5"/>
    <w:rsid w:val="005865E3"/>
    <w:rsid w:val="0058676B"/>
    <w:rsid w:val="005867A7"/>
    <w:rsid w:val="005868FB"/>
    <w:rsid w:val="005869F1"/>
    <w:rsid w:val="00586C31"/>
    <w:rsid w:val="00586C6D"/>
    <w:rsid w:val="00586FE2"/>
    <w:rsid w:val="00587011"/>
    <w:rsid w:val="00587021"/>
    <w:rsid w:val="0058721A"/>
    <w:rsid w:val="00587374"/>
    <w:rsid w:val="005873D5"/>
    <w:rsid w:val="005873F1"/>
    <w:rsid w:val="00587504"/>
    <w:rsid w:val="005875B7"/>
    <w:rsid w:val="00587872"/>
    <w:rsid w:val="00587891"/>
    <w:rsid w:val="00587907"/>
    <w:rsid w:val="00587D0B"/>
    <w:rsid w:val="00587D54"/>
    <w:rsid w:val="00587D9D"/>
    <w:rsid w:val="00587E3B"/>
    <w:rsid w:val="00587E84"/>
    <w:rsid w:val="00587F25"/>
    <w:rsid w:val="00587FB5"/>
    <w:rsid w:val="005900A2"/>
    <w:rsid w:val="00590213"/>
    <w:rsid w:val="00590307"/>
    <w:rsid w:val="00590639"/>
    <w:rsid w:val="005906AF"/>
    <w:rsid w:val="005907C2"/>
    <w:rsid w:val="005907DF"/>
    <w:rsid w:val="005907FD"/>
    <w:rsid w:val="00590971"/>
    <w:rsid w:val="00590A1E"/>
    <w:rsid w:val="00590A4E"/>
    <w:rsid w:val="00590A87"/>
    <w:rsid w:val="00590B3F"/>
    <w:rsid w:val="00590B67"/>
    <w:rsid w:val="00590BCE"/>
    <w:rsid w:val="00590C43"/>
    <w:rsid w:val="00590DE3"/>
    <w:rsid w:val="00590E25"/>
    <w:rsid w:val="00590E7E"/>
    <w:rsid w:val="00590ECE"/>
    <w:rsid w:val="00591090"/>
    <w:rsid w:val="005911F7"/>
    <w:rsid w:val="0059127B"/>
    <w:rsid w:val="0059127E"/>
    <w:rsid w:val="005912B8"/>
    <w:rsid w:val="00591316"/>
    <w:rsid w:val="00591515"/>
    <w:rsid w:val="0059152E"/>
    <w:rsid w:val="0059167F"/>
    <w:rsid w:val="005916FD"/>
    <w:rsid w:val="0059182C"/>
    <w:rsid w:val="0059192C"/>
    <w:rsid w:val="00591967"/>
    <w:rsid w:val="00591A1B"/>
    <w:rsid w:val="00591BF8"/>
    <w:rsid w:val="00591D2D"/>
    <w:rsid w:val="00591DFC"/>
    <w:rsid w:val="00591EC9"/>
    <w:rsid w:val="00591F1B"/>
    <w:rsid w:val="00591FDE"/>
    <w:rsid w:val="00592008"/>
    <w:rsid w:val="0059205A"/>
    <w:rsid w:val="005921D5"/>
    <w:rsid w:val="005921DA"/>
    <w:rsid w:val="005921E7"/>
    <w:rsid w:val="00592201"/>
    <w:rsid w:val="005922A9"/>
    <w:rsid w:val="005923BC"/>
    <w:rsid w:val="005923CF"/>
    <w:rsid w:val="0059257C"/>
    <w:rsid w:val="005926A1"/>
    <w:rsid w:val="0059278A"/>
    <w:rsid w:val="005927EF"/>
    <w:rsid w:val="005927F4"/>
    <w:rsid w:val="00592823"/>
    <w:rsid w:val="005928C9"/>
    <w:rsid w:val="005929D9"/>
    <w:rsid w:val="00592B35"/>
    <w:rsid w:val="00592E34"/>
    <w:rsid w:val="00592E54"/>
    <w:rsid w:val="00592EC3"/>
    <w:rsid w:val="00593054"/>
    <w:rsid w:val="00593090"/>
    <w:rsid w:val="005932C1"/>
    <w:rsid w:val="005932D4"/>
    <w:rsid w:val="005933C5"/>
    <w:rsid w:val="005933E0"/>
    <w:rsid w:val="0059340F"/>
    <w:rsid w:val="005934CF"/>
    <w:rsid w:val="005936A1"/>
    <w:rsid w:val="005936E4"/>
    <w:rsid w:val="0059379B"/>
    <w:rsid w:val="00593840"/>
    <w:rsid w:val="0059391A"/>
    <w:rsid w:val="00593926"/>
    <w:rsid w:val="00593A21"/>
    <w:rsid w:val="00593A70"/>
    <w:rsid w:val="00593ACC"/>
    <w:rsid w:val="00593ADC"/>
    <w:rsid w:val="00593AEC"/>
    <w:rsid w:val="00593BE0"/>
    <w:rsid w:val="00593CD2"/>
    <w:rsid w:val="00593CFF"/>
    <w:rsid w:val="00593DD9"/>
    <w:rsid w:val="00593E42"/>
    <w:rsid w:val="00593EA0"/>
    <w:rsid w:val="00593FB5"/>
    <w:rsid w:val="00593FC5"/>
    <w:rsid w:val="0059412F"/>
    <w:rsid w:val="00594225"/>
    <w:rsid w:val="005943D2"/>
    <w:rsid w:val="0059456D"/>
    <w:rsid w:val="005945F4"/>
    <w:rsid w:val="0059472C"/>
    <w:rsid w:val="005947D8"/>
    <w:rsid w:val="0059486B"/>
    <w:rsid w:val="00594A03"/>
    <w:rsid w:val="00594A24"/>
    <w:rsid w:val="00594C92"/>
    <w:rsid w:val="00594CFB"/>
    <w:rsid w:val="00594F56"/>
    <w:rsid w:val="0059514D"/>
    <w:rsid w:val="0059535C"/>
    <w:rsid w:val="005954B5"/>
    <w:rsid w:val="0059563E"/>
    <w:rsid w:val="00595740"/>
    <w:rsid w:val="005957BE"/>
    <w:rsid w:val="00595861"/>
    <w:rsid w:val="00595B7F"/>
    <w:rsid w:val="00595D7B"/>
    <w:rsid w:val="00595E9F"/>
    <w:rsid w:val="00595F35"/>
    <w:rsid w:val="005960C0"/>
    <w:rsid w:val="005961D2"/>
    <w:rsid w:val="005962A4"/>
    <w:rsid w:val="00596303"/>
    <w:rsid w:val="0059630E"/>
    <w:rsid w:val="005963D4"/>
    <w:rsid w:val="005965B2"/>
    <w:rsid w:val="00596624"/>
    <w:rsid w:val="0059664F"/>
    <w:rsid w:val="0059665F"/>
    <w:rsid w:val="00596677"/>
    <w:rsid w:val="005966E8"/>
    <w:rsid w:val="0059684C"/>
    <w:rsid w:val="0059688A"/>
    <w:rsid w:val="00596A71"/>
    <w:rsid w:val="00596B87"/>
    <w:rsid w:val="00596C9F"/>
    <w:rsid w:val="00596CDD"/>
    <w:rsid w:val="00596D3B"/>
    <w:rsid w:val="00596D4C"/>
    <w:rsid w:val="00596D98"/>
    <w:rsid w:val="00596E0E"/>
    <w:rsid w:val="00596EAD"/>
    <w:rsid w:val="00596FF1"/>
    <w:rsid w:val="005971E0"/>
    <w:rsid w:val="00597222"/>
    <w:rsid w:val="005972E1"/>
    <w:rsid w:val="005973AD"/>
    <w:rsid w:val="0059768E"/>
    <w:rsid w:val="0059771F"/>
    <w:rsid w:val="00597777"/>
    <w:rsid w:val="00597860"/>
    <w:rsid w:val="005978FA"/>
    <w:rsid w:val="005979C0"/>
    <w:rsid w:val="00597ACD"/>
    <w:rsid w:val="00597B49"/>
    <w:rsid w:val="00597B55"/>
    <w:rsid w:val="00597C82"/>
    <w:rsid w:val="00597CB5"/>
    <w:rsid w:val="00597E49"/>
    <w:rsid w:val="00597F2A"/>
    <w:rsid w:val="00597FC0"/>
    <w:rsid w:val="005A0106"/>
    <w:rsid w:val="005A01EF"/>
    <w:rsid w:val="005A035F"/>
    <w:rsid w:val="005A03BA"/>
    <w:rsid w:val="005A04DC"/>
    <w:rsid w:val="005A0565"/>
    <w:rsid w:val="005A07E0"/>
    <w:rsid w:val="005A0835"/>
    <w:rsid w:val="005A0920"/>
    <w:rsid w:val="005A0935"/>
    <w:rsid w:val="005A09BB"/>
    <w:rsid w:val="005A0DC4"/>
    <w:rsid w:val="005A0DEC"/>
    <w:rsid w:val="005A0EB4"/>
    <w:rsid w:val="005A0F5B"/>
    <w:rsid w:val="005A0F7D"/>
    <w:rsid w:val="005A0FB1"/>
    <w:rsid w:val="005A0FEA"/>
    <w:rsid w:val="005A1075"/>
    <w:rsid w:val="005A1113"/>
    <w:rsid w:val="005A1489"/>
    <w:rsid w:val="005A1544"/>
    <w:rsid w:val="005A15A4"/>
    <w:rsid w:val="005A1946"/>
    <w:rsid w:val="005A1A5F"/>
    <w:rsid w:val="005A1AD4"/>
    <w:rsid w:val="005A1C10"/>
    <w:rsid w:val="005A1CA9"/>
    <w:rsid w:val="005A1DEB"/>
    <w:rsid w:val="005A1E15"/>
    <w:rsid w:val="005A1ED5"/>
    <w:rsid w:val="005A1F17"/>
    <w:rsid w:val="005A1FBB"/>
    <w:rsid w:val="005A1FE5"/>
    <w:rsid w:val="005A219F"/>
    <w:rsid w:val="005A2201"/>
    <w:rsid w:val="005A23E5"/>
    <w:rsid w:val="005A2403"/>
    <w:rsid w:val="005A246E"/>
    <w:rsid w:val="005A2522"/>
    <w:rsid w:val="005A2684"/>
    <w:rsid w:val="005A27BA"/>
    <w:rsid w:val="005A2830"/>
    <w:rsid w:val="005A288A"/>
    <w:rsid w:val="005A28A5"/>
    <w:rsid w:val="005A293C"/>
    <w:rsid w:val="005A2A38"/>
    <w:rsid w:val="005A2BBC"/>
    <w:rsid w:val="005A2C23"/>
    <w:rsid w:val="005A2E3D"/>
    <w:rsid w:val="005A3039"/>
    <w:rsid w:val="005A3299"/>
    <w:rsid w:val="005A3306"/>
    <w:rsid w:val="005A330E"/>
    <w:rsid w:val="005A33E8"/>
    <w:rsid w:val="005A36BA"/>
    <w:rsid w:val="005A38F9"/>
    <w:rsid w:val="005A39BE"/>
    <w:rsid w:val="005A3A30"/>
    <w:rsid w:val="005A3AB4"/>
    <w:rsid w:val="005A3BCC"/>
    <w:rsid w:val="005A3C23"/>
    <w:rsid w:val="005A3C52"/>
    <w:rsid w:val="005A3C78"/>
    <w:rsid w:val="005A3C95"/>
    <w:rsid w:val="005A3DA3"/>
    <w:rsid w:val="005A3DC1"/>
    <w:rsid w:val="005A3EA5"/>
    <w:rsid w:val="005A3EC0"/>
    <w:rsid w:val="005A3F27"/>
    <w:rsid w:val="005A3FE2"/>
    <w:rsid w:val="005A40BC"/>
    <w:rsid w:val="005A416A"/>
    <w:rsid w:val="005A4191"/>
    <w:rsid w:val="005A4258"/>
    <w:rsid w:val="005A438C"/>
    <w:rsid w:val="005A46B5"/>
    <w:rsid w:val="005A475E"/>
    <w:rsid w:val="005A47A5"/>
    <w:rsid w:val="005A47FF"/>
    <w:rsid w:val="005A4836"/>
    <w:rsid w:val="005A4880"/>
    <w:rsid w:val="005A49EE"/>
    <w:rsid w:val="005A4AC5"/>
    <w:rsid w:val="005A4AE4"/>
    <w:rsid w:val="005A4BE8"/>
    <w:rsid w:val="005A4DF5"/>
    <w:rsid w:val="005A5070"/>
    <w:rsid w:val="005A509C"/>
    <w:rsid w:val="005A50AD"/>
    <w:rsid w:val="005A51CA"/>
    <w:rsid w:val="005A51EF"/>
    <w:rsid w:val="005A51FB"/>
    <w:rsid w:val="005A52A4"/>
    <w:rsid w:val="005A53D4"/>
    <w:rsid w:val="005A5536"/>
    <w:rsid w:val="005A5545"/>
    <w:rsid w:val="005A5652"/>
    <w:rsid w:val="005A56AB"/>
    <w:rsid w:val="005A59D8"/>
    <w:rsid w:val="005A5C60"/>
    <w:rsid w:val="005A5CB0"/>
    <w:rsid w:val="005A5D70"/>
    <w:rsid w:val="005A5F0B"/>
    <w:rsid w:val="005A5FD2"/>
    <w:rsid w:val="005A6046"/>
    <w:rsid w:val="005A60C7"/>
    <w:rsid w:val="005A60DC"/>
    <w:rsid w:val="005A6270"/>
    <w:rsid w:val="005A6408"/>
    <w:rsid w:val="005A64EA"/>
    <w:rsid w:val="005A670A"/>
    <w:rsid w:val="005A67CB"/>
    <w:rsid w:val="005A67DC"/>
    <w:rsid w:val="005A68B6"/>
    <w:rsid w:val="005A69EC"/>
    <w:rsid w:val="005A6B08"/>
    <w:rsid w:val="005A6BB9"/>
    <w:rsid w:val="005A6C1B"/>
    <w:rsid w:val="005A6CAC"/>
    <w:rsid w:val="005A6D08"/>
    <w:rsid w:val="005A6D1A"/>
    <w:rsid w:val="005A70F8"/>
    <w:rsid w:val="005A71F5"/>
    <w:rsid w:val="005A71FE"/>
    <w:rsid w:val="005A7229"/>
    <w:rsid w:val="005A7245"/>
    <w:rsid w:val="005A7365"/>
    <w:rsid w:val="005A73BD"/>
    <w:rsid w:val="005A7552"/>
    <w:rsid w:val="005A77FB"/>
    <w:rsid w:val="005A792A"/>
    <w:rsid w:val="005A796A"/>
    <w:rsid w:val="005A7A5E"/>
    <w:rsid w:val="005A7ACE"/>
    <w:rsid w:val="005A7AF7"/>
    <w:rsid w:val="005A7B20"/>
    <w:rsid w:val="005A7B6E"/>
    <w:rsid w:val="005A7BCA"/>
    <w:rsid w:val="005A7D6A"/>
    <w:rsid w:val="005A7F5B"/>
    <w:rsid w:val="005B00D2"/>
    <w:rsid w:val="005B01CD"/>
    <w:rsid w:val="005B02A4"/>
    <w:rsid w:val="005B02B6"/>
    <w:rsid w:val="005B02D2"/>
    <w:rsid w:val="005B036A"/>
    <w:rsid w:val="005B05ED"/>
    <w:rsid w:val="005B0839"/>
    <w:rsid w:val="005B09A8"/>
    <w:rsid w:val="005B0A4E"/>
    <w:rsid w:val="005B0A6E"/>
    <w:rsid w:val="005B0C88"/>
    <w:rsid w:val="005B0DE9"/>
    <w:rsid w:val="005B0E71"/>
    <w:rsid w:val="005B0EA3"/>
    <w:rsid w:val="005B10FB"/>
    <w:rsid w:val="005B111D"/>
    <w:rsid w:val="005B1245"/>
    <w:rsid w:val="005B1275"/>
    <w:rsid w:val="005B1278"/>
    <w:rsid w:val="005B12A7"/>
    <w:rsid w:val="005B12B4"/>
    <w:rsid w:val="005B1411"/>
    <w:rsid w:val="005B14F4"/>
    <w:rsid w:val="005B1580"/>
    <w:rsid w:val="005B15A9"/>
    <w:rsid w:val="005B170D"/>
    <w:rsid w:val="005B1765"/>
    <w:rsid w:val="005B17E8"/>
    <w:rsid w:val="005B184D"/>
    <w:rsid w:val="005B1852"/>
    <w:rsid w:val="005B1A51"/>
    <w:rsid w:val="005B1B9C"/>
    <w:rsid w:val="005B1CFF"/>
    <w:rsid w:val="005B1D02"/>
    <w:rsid w:val="005B1F3B"/>
    <w:rsid w:val="005B2133"/>
    <w:rsid w:val="005B213C"/>
    <w:rsid w:val="005B21C7"/>
    <w:rsid w:val="005B2515"/>
    <w:rsid w:val="005B2529"/>
    <w:rsid w:val="005B270F"/>
    <w:rsid w:val="005B294F"/>
    <w:rsid w:val="005B298F"/>
    <w:rsid w:val="005B2A83"/>
    <w:rsid w:val="005B2A9B"/>
    <w:rsid w:val="005B2AFC"/>
    <w:rsid w:val="005B2B7A"/>
    <w:rsid w:val="005B2C9D"/>
    <w:rsid w:val="005B2CE8"/>
    <w:rsid w:val="005B2D02"/>
    <w:rsid w:val="005B2ED3"/>
    <w:rsid w:val="005B2F74"/>
    <w:rsid w:val="005B318D"/>
    <w:rsid w:val="005B3212"/>
    <w:rsid w:val="005B34C4"/>
    <w:rsid w:val="005B352B"/>
    <w:rsid w:val="005B3543"/>
    <w:rsid w:val="005B364C"/>
    <w:rsid w:val="005B3691"/>
    <w:rsid w:val="005B36C1"/>
    <w:rsid w:val="005B373B"/>
    <w:rsid w:val="005B3860"/>
    <w:rsid w:val="005B38D3"/>
    <w:rsid w:val="005B39C1"/>
    <w:rsid w:val="005B3ADE"/>
    <w:rsid w:val="005B3C72"/>
    <w:rsid w:val="005B3D0F"/>
    <w:rsid w:val="005B437D"/>
    <w:rsid w:val="005B444A"/>
    <w:rsid w:val="005B457F"/>
    <w:rsid w:val="005B4677"/>
    <w:rsid w:val="005B46DB"/>
    <w:rsid w:val="005B4943"/>
    <w:rsid w:val="005B4984"/>
    <w:rsid w:val="005B4B42"/>
    <w:rsid w:val="005B4CF2"/>
    <w:rsid w:val="005B4D1E"/>
    <w:rsid w:val="005B4D8B"/>
    <w:rsid w:val="005B4E57"/>
    <w:rsid w:val="005B4E71"/>
    <w:rsid w:val="005B4E7E"/>
    <w:rsid w:val="005B4EA7"/>
    <w:rsid w:val="005B4F1B"/>
    <w:rsid w:val="005B4F38"/>
    <w:rsid w:val="005B5100"/>
    <w:rsid w:val="005B512C"/>
    <w:rsid w:val="005B5186"/>
    <w:rsid w:val="005B51F7"/>
    <w:rsid w:val="005B52C0"/>
    <w:rsid w:val="005B5438"/>
    <w:rsid w:val="005B546C"/>
    <w:rsid w:val="005B54C2"/>
    <w:rsid w:val="005B575E"/>
    <w:rsid w:val="005B5775"/>
    <w:rsid w:val="005B5A43"/>
    <w:rsid w:val="005B5ACA"/>
    <w:rsid w:val="005B5B1D"/>
    <w:rsid w:val="005B5B95"/>
    <w:rsid w:val="005B5BA9"/>
    <w:rsid w:val="005B5DB6"/>
    <w:rsid w:val="005B5DE9"/>
    <w:rsid w:val="005B5E04"/>
    <w:rsid w:val="005B5FED"/>
    <w:rsid w:val="005B64F7"/>
    <w:rsid w:val="005B6524"/>
    <w:rsid w:val="005B66A4"/>
    <w:rsid w:val="005B6720"/>
    <w:rsid w:val="005B6739"/>
    <w:rsid w:val="005B6833"/>
    <w:rsid w:val="005B68B4"/>
    <w:rsid w:val="005B6DF3"/>
    <w:rsid w:val="005B6E73"/>
    <w:rsid w:val="005B7236"/>
    <w:rsid w:val="005B727F"/>
    <w:rsid w:val="005B73D4"/>
    <w:rsid w:val="005B7439"/>
    <w:rsid w:val="005B7483"/>
    <w:rsid w:val="005B74E4"/>
    <w:rsid w:val="005B74E9"/>
    <w:rsid w:val="005B7621"/>
    <w:rsid w:val="005B7702"/>
    <w:rsid w:val="005B7842"/>
    <w:rsid w:val="005B797E"/>
    <w:rsid w:val="005B7A37"/>
    <w:rsid w:val="005B7A8A"/>
    <w:rsid w:val="005B7BCC"/>
    <w:rsid w:val="005B7D6D"/>
    <w:rsid w:val="005B7D85"/>
    <w:rsid w:val="005B7E45"/>
    <w:rsid w:val="005B7E58"/>
    <w:rsid w:val="005B7EA7"/>
    <w:rsid w:val="005B7FF9"/>
    <w:rsid w:val="005C0114"/>
    <w:rsid w:val="005C0175"/>
    <w:rsid w:val="005C0248"/>
    <w:rsid w:val="005C038D"/>
    <w:rsid w:val="005C04A3"/>
    <w:rsid w:val="005C0625"/>
    <w:rsid w:val="005C0809"/>
    <w:rsid w:val="005C0810"/>
    <w:rsid w:val="005C0A11"/>
    <w:rsid w:val="005C0B16"/>
    <w:rsid w:val="005C0B72"/>
    <w:rsid w:val="005C0BA7"/>
    <w:rsid w:val="005C0BCC"/>
    <w:rsid w:val="005C0C06"/>
    <w:rsid w:val="005C0C1F"/>
    <w:rsid w:val="005C1086"/>
    <w:rsid w:val="005C10FE"/>
    <w:rsid w:val="005C1117"/>
    <w:rsid w:val="005C1291"/>
    <w:rsid w:val="005C1575"/>
    <w:rsid w:val="005C1590"/>
    <w:rsid w:val="005C159F"/>
    <w:rsid w:val="005C15B3"/>
    <w:rsid w:val="005C15F2"/>
    <w:rsid w:val="005C15FB"/>
    <w:rsid w:val="005C16DB"/>
    <w:rsid w:val="005C16F4"/>
    <w:rsid w:val="005C172E"/>
    <w:rsid w:val="005C17A6"/>
    <w:rsid w:val="005C17B4"/>
    <w:rsid w:val="005C1817"/>
    <w:rsid w:val="005C190D"/>
    <w:rsid w:val="005C1911"/>
    <w:rsid w:val="005C194E"/>
    <w:rsid w:val="005C196B"/>
    <w:rsid w:val="005C1B25"/>
    <w:rsid w:val="005C1B8E"/>
    <w:rsid w:val="005C1C39"/>
    <w:rsid w:val="005C1C6A"/>
    <w:rsid w:val="005C1D01"/>
    <w:rsid w:val="005C1D65"/>
    <w:rsid w:val="005C1D8B"/>
    <w:rsid w:val="005C1E3A"/>
    <w:rsid w:val="005C1F3D"/>
    <w:rsid w:val="005C2035"/>
    <w:rsid w:val="005C208B"/>
    <w:rsid w:val="005C20D3"/>
    <w:rsid w:val="005C22E2"/>
    <w:rsid w:val="005C22F4"/>
    <w:rsid w:val="005C23F5"/>
    <w:rsid w:val="005C2705"/>
    <w:rsid w:val="005C29A9"/>
    <w:rsid w:val="005C2A3D"/>
    <w:rsid w:val="005C2AC5"/>
    <w:rsid w:val="005C2BC1"/>
    <w:rsid w:val="005C2C09"/>
    <w:rsid w:val="005C2C0E"/>
    <w:rsid w:val="005C2D7A"/>
    <w:rsid w:val="005C2DF3"/>
    <w:rsid w:val="005C30F4"/>
    <w:rsid w:val="005C31C7"/>
    <w:rsid w:val="005C31D2"/>
    <w:rsid w:val="005C31D5"/>
    <w:rsid w:val="005C337C"/>
    <w:rsid w:val="005C358E"/>
    <w:rsid w:val="005C38A8"/>
    <w:rsid w:val="005C392E"/>
    <w:rsid w:val="005C3A83"/>
    <w:rsid w:val="005C3C38"/>
    <w:rsid w:val="005C3C91"/>
    <w:rsid w:val="005C3E0E"/>
    <w:rsid w:val="005C3F5E"/>
    <w:rsid w:val="005C3FA8"/>
    <w:rsid w:val="005C3FDD"/>
    <w:rsid w:val="005C4070"/>
    <w:rsid w:val="005C41F2"/>
    <w:rsid w:val="005C45D6"/>
    <w:rsid w:val="005C465F"/>
    <w:rsid w:val="005C4667"/>
    <w:rsid w:val="005C46B2"/>
    <w:rsid w:val="005C4732"/>
    <w:rsid w:val="005C47D4"/>
    <w:rsid w:val="005C47E3"/>
    <w:rsid w:val="005C4861"/>
    <w:rsid w:val="005C4883"/>
    <w:rsid w:val="005C4888"/>
    <w:rsid w:val="005C4AA1"/>
    <w:rsid w:val="005C4B2C"/>
    <w:rsid w:val="005C4D64"/>
    <w:rsid w:val="005C4DD1"/>
    <w:rsid w:val="005C4EE1"/>
    <w:rsid w:val="005C4EFC"/>
    <w:rsid w:val="005C4FE6"/>
    <w:rsid w:val="005C50E1"/>
    <w:rsid w:val="005C50FA"/>
    <w:rsid w:val="005C50FE"/>
    <w:rsid w:val="005C5239"/>
    <w:rsid w:val="005C531C"/>
    <w:rsid w:val="005C54BB"/>
    <w:rsid w:val="005C553F"/>
    <w:rsid w:val="005C5562"/>
    <w:rsid w:val="005C5563"/>
    <w:rsid w:val="005C55C8"/>
    <w:rsid w:val="005C56A5"/>
    <w:rsid w:val="005C5739"/>
    <w:rsid w:val="005C58F4"/>
    <w:rsid w:val="005C59E2"/>
    <w:rsid w:val="005C59E6"/>
    <w:rsid w:val="005C5A45"/>
    <w:rsid w:val="005C5A80"/>
    <w:rsid w:val="005C5A97"/>
    <w:rsid w:val="005C5B67"/>
    <w:rsid w:val="005C5BD0"/>
    <w:rsid w:val="005C5BD8"/>
    <w:rsid w:val="005C5D26"/>
    <w:rsid w:val="005C5D40"/>
    <w:rsid w:val="005C5D95"/>
    <w:rsid w:val="005C60DD"/>
    <w:rsid w:val="005C618A"/>
    <w:rsid w:val="005C61D5"/>
    <w:rsid w:val="005C61F5"/>
    <w:rsid w:val="005C629C"/>
    <w:rsid w:val="005C62C5"/>
    <w:rsid w:val="005C62F6"/>
    <w:rsid w:val="005C641A"/>
    <w:rsid w:val="005C6539"/>
    <w:rsid w:val="005C6619"/>
    <w:rsid w:val="005C661E"/>
    <w:rsid w:val="005C6AAC"/>
    <w:rsid w:val="005C6B10"/>
    <w:rsid w:val="005C6B73"/>
    <w:rsid w:val="005C6D63"/>
    <w:rsid w:val="005C6D8D"/>
    <w:rsid w:val="005C6F17"/>
    <w:rsid w:val="005C72E1"/>
    <w:rsid w:val="005C74BD"/>
    <w:rsid w:val="005C74E7"/>
    <w:rsid w:val="005C75CD"/>
    <w:rsid w:val="005C766C"/>
    <w:rsid w:val="005C767A"/>
    <w:rsid w:val="005C77A1"/>
    <w:rsid w:val="005C7827"/>
    <w:rsid w:val="005C7867"/>
    <w:rsid w:val="005C787D"/>
    <w:rsid w:val="005C7934"/>
    <w:rsid w:val="005C79CB"/>
    <w:rsid w:val="005C7B1D"/>
    <w:rsid w:val="005C7BC3"/>
    <w:rsid w:val="005C7C66"/>
    <w:rsid w:val="005C7CB9"/>
    <w:rsid w:val="005C7CC6"/>
    <w:rsid w:val="005C7CCD"/>
    <w:rsid w:val="005C7D98"/>
    <w:rsid w:val="005C7E31"/>
    <w:rsid w:val="005C7E42"/>
    <w:rsid w:val="005D000F"/>
    <w:rsid w:val="005D0197"/>
    <w:rsid w:val="005D01E1"/>
    <w:rsid w:val="005D020B"/>
    <w:rsid w:val="005D022C"/>
    <w:rsid w:val="005D041C"/>
    <w:rsid w:val="005D05C9"/>
    <w:rsid w:val="005D0601"/>
    <w:rsid w:val="005D06D6"/>
    <w:rsid w:val="005D0852"/>
    <w:rsid w:val="005D089E"/>
    <w:rsid w:val="005D08D8"/>
    <w:rsid w:val="005D0923"/>
    <w:rsid w:val="005D0999"/>
    <w:rsid w:val="005D0A2E"/>
    <w:rsid w:val="005D0ABF"/>
    <w:rsid w:val="005D0AD7"/>
    <w:rsid w:val="005D0B91"/>
    <w:rsid w:val="005D0C0D"/>
    <w:rsid w:val="005D0D57"/>
    <w:rsid w:val="005D0D63"/>
    <w:rsid w:val="005D0E41"/>
    <w:rsid w:val="005D0E6F"/>
    <w:rsid w:val="005D0F17"/>
    <w:rsid w:val="005D1075"/>
    <w:rsid w:val="005D13C7"/>
    <w:rsid w:val="005D147D"/>
    <w:rsid w:val="005D14DF"/>
    <w:rsid w:val="005D1656"/>
    <w:rsid w:val="005D16EB"/>
    <w:rsid w:val="005D1848"/>
    <w:rsid w:val="005D1851"/>
    <w:rsid w:val="005D19F6"/>
    <w:rsid w:val="005D1A9E"/>
    <w:rsid w:val="005D1BBD"/>
    <w:rsid w:val="005D1C7B"/>
    <w:rsid w:val="005D1CD7"/>
    <w:rsid w:val="005D1E00"/>
    <w:rsid w:val="005D1E4F"/>
    <w:rsid w:val="005D1F06"/>
    <w:rsid w:val="005D1F7B"/>
    <w:rsid w:val="005D1FCF"/>
    <w:rsid w:val="005D2129"/>
    <w:rsid w:val="005D2267"/>
    <w:rsid w:val="005D22EA"/>
    <w:rsid w:val="005D23D0"/>
    <w:rsid w:val="005D23E3"/>
    <w:rsid w:val="005D23E6"/>
    <w:rsid w:val="005D24A0"/>
    <w:rsid w:val="005D2534"/>
    <w:rsid w:val="005D25D4"/>
    <w:rsid w:val="005D25F2"/>
    <w:rsid w:val="005D2648"/>
    <w:rsid w:val="005D2687"/>
    <w:rsid w:val="005D26D7"/>
    <w:rsid w:val="005D272F"/>
    <w:rsid w:val="005D2788"/>
    <w:rsid w:val="005D27B9"/>
    <w:rsid w:val="005D2835"/>
    <w:rsid w:val="005D290B"/>
    <w:rsid w:val="005D2AFB"/>
    <w:rsid w:val="005D2C4B"/>
    <w:rsid w:val="005D2D1F"/>
    <w:rsid w:val="005D2F05"/>
    <w:rsid w:val="005D2FFB"/>
    <w:rsid w:val="005D3017"/>
    <w:rsid w:val="005D30A9"/>
    <w:rsid w:val="005D30DA"/>
    <w:rsid w:val="005D3141"/>
    <w:rsid w:val="005D324E"/>
    <w:rsid w:val="005D327C"/>
    <w:rsid w:val="005D32BD"/>
    <w:rsid w:val="005D32FB"/>
    <w:rsid w:val="005D3456"/>
    <w:rsid w:val="005D34B8"/>
    <w:rsid w:val="005D34BE"/>
    <w:rsid w:val="005D3524"/>
    <w:rsid w:val="005D3548"/>
    <w:rsid w:val="005D3624"/>
    <w:rsid w:val="005D3737"/>
    <w:rsid w:val="005D399D"/>
    <w:rsid w:val="005D39A4"/>
    <w:rsid w:val="005D3D0B"/>
    <w:rsid w:val="005D3F03"/>
    <w:rsid w:val="005D3F88"/>
    <w:rsid w:val="005D3F8B"/>
    <w:rsid w:val="005D3FF6"/>
    <w:rsid w:val="005D4116"/>
    <w:rsid w:val="005D4182"/>
    <w:rsid w:val="005D4283"/>
    <w:rsid w:val="005D42BA"/>
    <w:rsid w:val="005D4312"/>
    <w:rsid w:val="005D4359"/>
    <w:rsid w:val="005D43B9"/>
    <w:rsid w:val="005D4460"/>
    <w:rsid w:val="005D462C"/>
    <w:rsid w:val="005D4876"/>
    <w:rsid w:val="005D4BE9"/>
    <w:rsid w:val="005D4D0B"/>
    <w:rsid w:val="005D4E6D"/>
    <w:rsid w:val="005D4EEF"/>
    <w:rsid w:val="005D4FBD"/>
    <w:rsid w:val="005D529E"/>
    <w:rsid w:val="005D53E8"/>
    <w:rsid w:val="005D554A"/>
    <w:rsid w:val="005D557C"/>
    <w:rsid w:val="005D55E8"/>
    <w:rsid w:val="005D564B"/>
    <w:rsid w:val="005D5667"/>
    <w:rsid w:val="005D5676"/>
    <w:rsid w:val="005D569E"/>
    <w:rsid w:val="005D5841"/>
    <w:rsid w:val="005D5852"/>
    <w:rsid w:val="005D58C7"/>
    <w:rsid w:val="005D5B55"/>
    <w:rsid w:val="005D5BE9"/>
    <w:rsid w:val="005D5CAF"/>
    <w:rsid w:val="005D5CB3"/>
    <w:rsid w:val="005D5E8D"/>
    <w:rsid w:val="005D5F2D"/>
    <w:rsid w:val="005D5F76"/>
    <w:rsid w:val="005D5F93"/>
    <w:rsid w:val="005D600C"/>
    <w:rsid w:val="005D6054"/>
    <w:rsid w:val="005D6156"/>
    <w:rsid w:val="005D618D"/>
    <w:rsid w:val="005D61C2"/>
    <w:rsid w:val="005D62FA"/>
    <w:rsid w:val="005D6324"/>
    <w:rsid w:val="005D6356"/>
    <w:rsid w:val="005D655F"/>
    <w:rsid w:val="005D658D"/>
    <w:rsid w:val="005D665D"/>
    <w:rsid w:val="005D66D4"/>
    <w:rsid w:val="005D6747"/>
    <w:rsid w:val="005D6802"/>
    <w:rsid w:val="005D6810"/>
    <w:rsid w:val="005D6845"/>
    <w:rsid w:val="005D695B"/>
    <w:rsid w:val="005D6A10"/>
    <w:rsid w:val="005D6A43"/>
    <w:rsid w:val="005D6BEC"/>
    <w:rsid w:val="005D6C15"/>
    <w:rsid w:val="005D6C62"/>
    <w:rsid w:val="005D6D25"/>
    <w:rsid w:val="005D6D95"/>
    <w:rsid w:val="005D701E"/>
    <w:rsid w:val="005D7325"/>
    <w:rsid w:val="005D73F4"/>
    <w:rsid w:val="005D74B0"/>
    <w:rsid w:val="005D75DE"/>
    <w:rsid w:val="005D75EA"/>
    <w:rsid w:val="005D7600"/>
    <w:rsid w:val="005D7723"/>
    <w:rsid w:val="005D782E"/>
    <w:rsid w:val="005D7958"/>
    <w:rsid w:val="005D79E8"/>
    <w:rsid w:val="005D7A39"/>
    <w:rsid w:val="005D7BFE"/>
    <w:rsid w:val="005D7CC6"/>
    <w:rsid w:val="005D7DF7"/>
    <w:rsid w:val="005D7E35"/>
    <w:rsid w:val="005D7FCA"/>
    <w:rsid w:val="005E0032"/>
    <w:rsid w:val="005E0059"/>
    <w:rsid w:val="005E0073"/>
    <w:rsid w:val="005E0115"/>
    <w:rsid w:val="005E014B"/>
    <w:rsid w:val="005E024B"/>
    <w:rsid w:val="005E0285"/>
    <w:rsid w:val="005E030E"/>
    <w:rsid w:val="005E0359"/>
    <w:rsid w:val="005E035F"/>
    <w:rsid w:val="005E03C2"/>
    <w:rsid w:val="005E03F0"/>
    <w:rsid w:val="005E03F9"/>
    <w:rsid w:val="005E04F8"/>
    <w:rsid w:val="005E0520"/>
    <w:rsid w:val="005E05C9"/>
    <w:rsid w:val="005E0668"/>
    <w:rsid w:val="005E06D4"/>
    <w:rsid w:val="005E07AC"/>
    <w:rsid w:val="005E07CA"/>
    <w:rsid w:val="005E0876"/>
    <w:rsid w:val="005E0B4D"/>
    <w:rsid w:val="005E0C2A"/>
    <w:rsid w:val="005E0CC5"/>
    <w:rsid w:val="005E0CDE"/>
    <w:rsid w:val="005E0D86"/>
    <w:rsid w:val="005E0E77"/>
    <w:rsid w:val="005E0EEB"/>
    <w:rsid w:val="005E0EFF"/>
    <w:rsid w:val="005E0F66"/>
    <w:rsid w:val="005E11CB"/>
    <w:rsid w:val="005E11E7"/>
    <w:rsid w:val="005E136F"/>
    <w:rsid w:val="005E1405"/>
    <w:rsid w:val="005E1431"/>
    <w:rsid w:val="005E147C"/>
    <w:rsid w:val="005E1695"/>
    <w:rsid w:val="005E170A"/>
    <w:rsid w:val="005E178F"/>
    <w:rsid w:val="005E18EE"/>
    <w:rsid w:val="005E1A4C"/>
    <w:rsid w:val="005E1A86"/>
    <w:rsid w:val="005E1AA3"/>
    <w:rsid w:val="005E1B1F"/>
    <w:rsid w:val="005E1CDF"/>
    <w:rsid w:val="005E1E0B"/>
    <w:rsid w:val="005E1EFB"/>
    <w:rsid w:val="005E2059"/>
    <w:rsid w:val="005E2127"/>
    <w:rsid w:val="005E218B"/>
    <w:rsid w:val="005E22B7"/>
    <w:rsid w:val="005E2459"/>
    <w:rsid w:val="005E24BC"/>
    <w:rsid w:val="005E2520"/>
    <w:rsid w:val="005E2532"/>
    <w:rsid w:val="005E257F"/>
    <w:rsid w:val="005E2633"/>
    <w:rsid w:val="005E2A37"/>
    <w:rsid w:val="005E2D1D"/>
    <w:rsid w:val="005E2D38"/>
    <w:rsid w:val="005E2DB7"/>
    <w:rsid w:val="005E2DC6"/>
    <w:rsid w:val="005E2F62"/>
    <w:rsid w:val="005E3046"/>
    <w:rsid w:val="005E306A"/>
    <w:rsid w:val="005E307E"/>
    <w:rsid w:val="005E309E"/>
    <w:rsid w:val="005E30EA"/>
    <w:rsid w:val="005E31A8"/>
    <w:rsid w:val="005E33B8"/>
    <w:rsid w:val="005E35B2"/>
    <w:rsid w:val="005E3639"/>
    <w:rsid w:val="005E363E"/>
    <w:rsid w:val="005E363F"/>
    <w:rsid w:val="005E36F1"/>
    <w:rsid w:val="005E37BB"/>
    <w:rsid w:val="005E37FD"/>
    <w:rsid w:val="005E3836"/>
    <w:rsid w:val="005E3874"/>
    <w:rsid w:val="005E39D0"/>
    <w:rsid w:val="005E3A5F"/>
    <w:rsid w:val="005E3AC6"/>
    <w:rsid w:val="005E3BBC"/>
    <w:rsid w:val="005E3BC5"/>
    <w:rsid w:val="005E3C05"/>
    <w:rsid w:val="005E3C52"/>
    <w:rsid w:val="005E3D88"/>
    <w:rsid w:val="005E3D91"/>
    <w:rsid w:val="005E3DF1"/>
    <w:rsid w:val="005E42D6"/>
    <w:rsid w:val="005E44A9"/>
    <w:rsid w:val="005E44EC"/>
    <w:rsid w:val="005E45A7"/>
    <w:rsid w:val="005E4629"/>
    <w:rsid w:val="005E482F"/>
    <w:rsid w:val="005E4874"/>
    <w:rsid w:val="005E491E"/>
    <w:rsid w:val="005E493A"/>
    <w:rsid w:val="005E494E"/>
    <w:rsid w:val="005E49B9"/>
    <w:rsid w:val="005E49F3"/>
    <w:rsid w:val="005E4A42"/>
    <w:rsid w:val="005E4AD9"/>
    <w:rsid w:val="005E4B31"/>
    <w:rsid w:val="005E4B43"/>
    <w:rsid w:val="005E4B8B"/>
    <w:rsid w:val="005E4D6E"/>
    <w:rsid w:val="005E4E56"/>
    <w:rsid w:val="005E4E83"/>
    <w:rsid w:val="005E520A"/>
    <w:rsid w:val="005E527D"/>
    <w:rsid w:val="005E52CF"/>
    <w:rsid w:val="005E5587"/>
    <w:rsid w:val="005E55C4"/>
    <w:rsid w:val="005E5645"/>
    <w:rsid w:val="005E5697"/>
    <w:rsid w:val="005E5853"/>
    <w:rsid w:val="005E5AD7"/>
    <w:rsid w:val="005E5C36"/>
    <w:rsid w:val="005E5C75"/>
    <w:rsid w:val="005E5D4D"/>
    <w:rsid w:val="005E5FAC"/>
    <w:rsid w:val="005E5FBE"/>
    <w:rsid w:val="005E60D8"/>
    <w:rsid w:val="005E6117"/>
    <w:rsid w:val="005E61DF"/>
    <w:rsid w:val="005E62AB"/>
    <w:rsid w:val="005E6301"/>
    <w:rsid w:val="005E6356"/>
    <w:rsid w:val="005E63C5"/>
    <w:rsid w:val="005E63C7"/>
    <w:rsid w:val="005E64CF"/>
    <w:rsid w:val="005E6575"/>
    <w:rsid w:val="005E65FF"/>
    <w:rsid w:val="005E6602"/>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7A"/>
    <w:rsid w:val="005E7891"/>
    <w:rsid w:val="005E7948"/>
    <w:rsid w:val="005E7957"/>
    <w:rsid w:val="005E79B5"/>
    <w:rsid w:val="005E7A7A"/>
    <w:rsid w:val="005E7A8B"/>
    <w:rsid w:val="005E7AF9"/>
    <w:rsid w:val="005E7B85"/>
    <w:rsid w:val="005E7C15"/>
    <w:rsid w:val="005E7C62"/>
    <w:rsid w:val="005E7D84"/>
    <w:rsid w:val="005E7D8B"/>
    <w:rsid w:val="005E7E9E"/>
    <w:rsid w:val="005E7F12"/>
    <w:rsid w:val="005F0142"/>
    <w:rsid w:val="005F020E"/>
    <w:rsid w:val="005F022E"/>
    <w:rsid w:val="005F0241"/>
    <w:rsid w:val="005F0254"/>
    <w:rsid w:val="005F02B9"/>
    <w:rsid w:val="005F02F0"/>
    <w:rsid w:val="005F0332"/>
    <w:rsid w:val="005F0369"/>
    <w:rsid w:val="005F04FD"/>
    <w:rsid w:val="005F057A"/>
    <w:rsid w:val="005F0611"/>
    <w:rsid w:val="005F063C"/>
    <w:rsid w:val="005F068B"/>
    <w:rsid w:val="005F072F"/>
    <w:rsid w:val="005F09CE"/>
    <w:rsid w:val="005F0A45"/>
    <w:rsid w:val="005F0B48"/>
    <w:rsid w:val="005F0C13"/>
    <w:rsid w:val="005F0D2B"/>
    <w:rsid w:val="005F0D39"/>
    <w:rsid w:val="005F10AE"/>
    <w:rsid w:val="005F10DD"/>
    <w:rsid w:val="005F1118"/>
    <w:rsid w:val="005F12CD"/>
    <w:rsid w:val="005F130A"/>
    <w:rsid w:val="005F13C5"/>
    <w:rsid w:val="005F13DB"/>
    <w:rsid w:val="005F149A"/>
    <w:rsid w:val="005F1678"/>
    <w:rsid w:val="005F1718"/>
    <w:rsid w:val="005F186E"/>
    <w:rsid w:val="005F1871"/>
    <w:rsid w:val="005F1889"/>
    <w:rsid w:val="005F18B1"/>
    <w:rsid w:val="005F18E7"/>
    <w:rsid w:val="005F1917"/>
    <w:rsid w:val="005F1A23"/>
    <w:rsid w:val="005F1A59"/>
    <w:rsid w:val="005F1C51"/>
    <w:rsid w:val="005F1C85"/>
    <w:rsid w:val="005F1CD7"/>
    <w:rsid w:val="005F1D27"/>
    <w:rsid w:val="005F1DE0"/>
    <w:rsid w:val="005F1E70"/>
    <w:rsid w:val="005F1E79"/>
    <w:rsid w:val="005F1EFC"/>
    <w:rsid w:val="005F202B"/>
    <w:rsid w:val="005F229B"/>
    <w:rsid w:val="005F22B4"/>
    <w:rsid w:val="005F236C"/>
    <w:rsid w:val="005F237A"/>
    <w:rsid w:val="005F276C"/>
    <w:rsid w:val="005F28C0"/>
    <w:rsid w:val="005F2933"/>
    <w:rsid w:val="005F2B37"/>
    <w:rsid w:val="005F2D2E"/>
    <w:rsid w:val="005F2EF8"/>
    <w:rsid w:val="005F2EFF"/>
    <w:rsid w:val="005F2F31"/>
    <w:rsid w:val="005F3028"/>
    <w:rsid w:val="005F3264"/>
    <w:rsid w:val="005F328B"/>
    <w:rsid w:val="005F3307"/>
    <w:rsid w:val="005F3350"/>
    <w:rsid w:val="005F3381"/>
    <w:rsid w:val="005F346E"/>
    <w:rsid w:val="005F348F"/>
    <w:rsid w:val="005F3551"/>
    <w:rsid w:val="005F35B6"/>
    <w:rsid w:val="005F37C5"/>
    <w:rsid w:val="005F38D5"/>
    <w:rsid w:val="005F38E7"/>
    <w:rsid w:val="005F391D"/>
    <w:rsid w:val="005F39A1"/>
    <w:rsid w:val="005F39E9"/>
    <w:rsid w:val="005F3A00"/>
    <w:rsid w:val="005F3A7B"/>
    <w:rsid w:val="005F3BCF"/>
    <w:rsid w:val="005F3BF1"/>
    <w:rsid w:val="005F3C07"/>
    <w:rsid w:val="005F3CB1"/>
    <w:rsid w:val="005F3DB7"/>
    <w:rsid w:val="005F3DE1"/>
    <w:rsid w:val="005F3EA2"/>
    <w:rsid w:val="005F3FC2"/>
    <w:rsid w:val="005F4155"/>
    <w:rsid w:val="005F41B1"/>
    <w:rsid w:val="005F41E2"/>
    <w:rsid w:val="005F425A"/>
    <w:rsid w:val="005F42CD"/>
    <w:rsid w:val="005F440C"/>
    <w:rsid w:val="005F442A"/>
    <w:rsid w:val="005F4495"/>
    <w:rsid w:val="005F4660"/>
    <w:rsid w:val="005F479A"/>
    <w:rsid w:val="005F47FE"/>
    <w:rsid w:val="005F4800"/>
    <w:rsid w:val="005F4803"/>
    <w:rsid w:val="005F4843"/>
    <w:rsid w:val="005F488D"/>
    <w:rsid w:val="005F4898"/>
    <w:rsid w:val="005F4B13"/>
    <w:rsid w:val="005F4B2C"/>
    <w:rsid w:val="005F4C1E"/>
    <w:rsid w:val="005F4C7F"/>
    <w:rsid w:val="005F4DD0"/>
    <w:rsid w:val="005F4DF2"/>
    <w:rsid w:val="005F4EFF"/>
    <w:rsid w:val="005F4F20"/>
    <w:rsid w:val="005F50C5"/>
    <w:rsid w:val="005F5127"/>
    <w:rsid w:val="005F5268"/>
    <w:rsid w:val="005F52BF"/>
    <w:rsid w:val="005F531F"/>
    <w:rsid w:val="005F5406"/>
    <w:rsid w:val="005F54ED"/>
    <w:rsid w:val="005F56CA"/>
    <w:rsid w:val="005F583A"/>
    <w:rsid w:val="005F5893"/>
    <w:rsid w:val="005F58C3"/>
    <w:rsid w:val="005F58C4"/>
    <w:rsid w:val="005F59E7"/>
    <w:rsid w:val="005F59FC"/>
    <w:rsid w:val="005F5B6A"/>
    <w:rsid w:val="005F5C35"/>
    <w:rsid w:val="005F5C93"/>
    <w:rsid w:val="005F6013"/>
    <w:rsid w:val="005F6046"/>
    <w:rsid w:val="005F60C9"/>
    <w:rsid w:val="005F60DE"/>
    <w:rsid w:val="005F60FB"/>
    <w:rsid w:val="005F61D5"/>
    <w:rsid w:val="005F650B"/>
    <w:rsid w:val="005F65DB"/>
    <w:rsid w:val="005F6666"/>
    <w:rsid w:val="005F6830"/>
    <w:rsid w:val="005F68E9"/>
    <w:rsid w:val="005F6913"/>
    <w:rsid w:val="005F6C5D"/>
    <w:rsid w:val="005F6E15"/>
    <w:rsid w:val="005F6E2F"/>
    <w:rsid w:val="005F6E5F"/>
    <w:rsid w:val="005F71EA"/>
    <w:rsid w:val="005F724E"/>
    <w:rsid w:val="005F7292"/>
    <w:rsid w:val="005F739F"/>
    <w:rsid w:val="005F741F"/>
    <w:rsid w:val="005F74BD"/>
    <w:rsid w:val="005F7724"/>
    <w:rsid w:val="005F7826"/>
    <w:rsid w:val="005F7876"/>
    <w:rsid w:val="005F7994"/>
    <w:rsid w:val="005F7A8F"/>
    <w:rsid w:val="005F7B4D"/>
    <w:rsid w:val="005F7DE9"/>
    <w:rsid w:val="005F7E40"/>
    <w:rsid w:val="005F7EA1"/>
    <w:rsid w:val="00600291"/>
    <w:rsid w:val="00600327"/>
    <w:rsid w:val="00600379"/>
    <w:rsid w:val="00600386"/>
    <w:rsid w:val="006003D1"/>
    <w:rsid w:val="0060042E"/>
    <w:rsid w:val="00600459"/>
    <w:rsid w:val="006004F9"/>
    <w:rsid w:val="00600617"/>
    <w:rsid w:val="00600717"/>
    <w:rsid w:val="00600775"/>
    <w:rsid w:val="006007B8"/>
    <w:rsid w:val="006007E0"/>
    <w:rsid w:val="0060082B"/>
    <w:rsid w:val="00600864"/>
    <w:rsid w:val="00600B03"/>
    <w:rsid w:val="00600B9E"/>
    <w:rsid w:val="00600EBD"/>
    <w:rsid w:val="00600F30"/>
    <w:rsid w:val="006010C3"/>
    <w:rsid w:val="006011B3"/>
    <w:rsid w:val="006014C9"/>
    <w:rsid w:val="00601638"/>
    <w:rsid w:val="00601722"/>
    <w:rsid w:val="006017D2"/>
    <w:rsid w:val="00601992"/>
    <w:rsid w:val="006019D9"/>
    <w:rsid w:val="00601A79"/>
    <w:rsid w:val="00601AE7"/>
    <w:rsid w:val="00601DA3"/>
    <w:rsid w:val="00601E38"/>
    <w:rsid w:val="00601E5E"/>
    <w:rsid w:val="0060202A"/>
    <w:rsid w:val="00602076"/>
    <w:rsid w:val="00602189"/>
    <w:rsid w:val="006021D5"/>
    <w:rsid w:val="00602213"/>
    <w:rsid w:val="0060244D"/>
    <w:rsid w:val="006025CF"/>
    <w:rsid w:val="006027AF"/>
    <w:rsid w:val="0060286B"/>
    <w:rsid w:val="00602968"/>
    <w:rsid w:val="00602AB3"/>
    <w:rsid w:val="00602AB8"/>
    <w:rsid w:val="00602B60"/>
    <w:rsid w:val="00602C35"/>
    <w:rsid w:val="00602C6E"/>
    <w:rsid w:val="00602D55"/>
    <w:rsid w:val="00602DB2"/>
    <w:rsid w:val="00602E69"/>
    <w:rsid w:val="00602EF9"/>
    <w:rsid w:val="0060300B"/>
    <w:rsid w:val="006030AA"/>
    <w:rsid w:val="0060319E"/>
    <w:rsid w:val="0060321A"/>
    <w:rsid w:val="0060330C"/>
    <w:rsid w:val="00603378"/>
    <w:rsid w:val="00603421"/>
    <w:rsid w:val="0060359F"/>
    <w:rsid w:val="006035F2"/>
    <w:rsid w:val="0060368D"/>
    <w:rsid w:val="00603710"/>
    <w:rsid w:val="00603735"/>
    <w:rsid w:val="00603743"/>
    <w:rsid w:val="00603747"/>
    <w:rsid w:val="006037C4"/>
    <w:rsid w:val="006037FA"/>
    <w:rsid w:val="006038F8"/>
    <w:rsid w:val="00603AED"/>
    <w:rsid w:val="00603B3F"/>
    <w:rsid w:val="00603C77"/>
    <w:rsid w:val="00603D41"/>
    <w:rsid w:val="00603E70"/>
    <w:rsid w:val="00603EBE"/>
    <w:rsid w:val="00603FA8"/>
    <w:rsid w:val="00604357"/>
    <w:rsid w:val="00604414"/>
    <w:rsid w:val="00604525"/>
    <w:rsid w:val="00604623"/>
    <w:rsid w:val="006046C3"/>
    <w:rsid w:val="0060475C"/>
    <w:rsid w:val="006047BC"/>
    <w:rsid w:val="00604891"/>
    <w:rsid w:val="006048B7"/>
    <w:rsid w:val="00604941"/>
    <w:rsid w:val="006049E6"/>
    <w:rsid w:val="00604A3B"/>
    <w:rsid w:val="00604AB7"/>
    <w:rsid w:val="00604BDC"/>
    <w:rsid w:val="00604CEA"/>
    <w:rsid w:val="00604F19"/>
    <w:rsid w:val="0060503A"/>
    <w:rsid w:val="0060505F"/>
    <w:rsid w:val="0060519A"/>
    <w:rsid w:val="0060520E"/>
    <w:rsid w:val="006054BE"/>
    <w:rsid w:val="0060560C"/>
    <w:rsid w:val="0060574E"/>
    <w:rsid w:val="00605753"/>
    <w:rsid w:val="006058C7"/>
    <w:rsid w:val="00605979"/>
    <w:rsid w:val="006059CE"/>
    <w:rsid w:val="00605B07"/>
    <w:rsid w:val="00605BBA"/>
    <w:rsid w:val="00605CFF"/>
    <w:rsid w:val="00605D49"/>
    <w:rsid w:val="00605DAD"/>
    <w:rsid w:val="00605E00"/>
    <w:rsid w:val="00605E6E"/>
    <w:rsid w:val="00605ED1"/>
    <w:rsid w:val="00605EE3"/>
    <w:rsid w:val="00605FA8"/>
    <w:rsid w:val="0060615E"/>
    <w:rsid w:val="006061B1"/>
    <w:rsid w:val="0060626A"/>
    <w:rsid w:val="00606302"/>
    <w:rsid w:val="00606316"/>
    <w:rsid w:val="00606471"/>
    <w:rsid w:val="006065C0"/>
    <w:rsid w:val="00606608"/>
    <w:rsid w:val="00606763"/>
    <w:rsid w:val="00606903"/>
    <w:rsid w:val="00606C41"/>
    <w:rsid w:val="00606D42"/>
    <w:rsid w:val="00606D7C"/>
    <w:rsid w:val="00606E99"/>
    <w:rsid w:val="00607013"/>
    <w:rsid w:val="00607037"/>
    <w:rsid w:val="00607158"/>
    <w:rsid w:val="0060717D"/>
    <w:rsid w:val="006071AC"/>
    <w:rsid w:val="00607224"/>
    <w:rsid w:val="00607297"/>
    <w:rsid w:val="00607482"/>
    <w:rsid w:val="006076D3"/>
    <w:rsid w:val="0060786D"/>
    <w:rsid w:val="006078B3"/>
    <w:rsid w:val="006079A5"/>
    <w:rsid w:val="00607A18"/>
    <w:rsid w:val="00607A6E"/>
    <w:rsid w:val="00607CC0"/>
    <w:rsid w:val="00607E87"/>
    <w:rsid w:val="0061008A"/>
    <w:rsid w:val="006100B7"/>
    <w:rsid w:val="00610168"/>
    <w:rsid w:val="00610279"/>
    <w:rsid w:val="006102F2"/>
    <w:rsid w:val="006103BB"/>
    <w:rsid w:val="006104F2"/>
    <w:rsid w:val="00610856"/>
    <w:rsid w:val="0061085F"/>
    <w:rsid w:val="006109A5"/>
    <w:rsid w:val="00610A4F"/>
    <w:rsid w:val="00610B50"/>
    <w:rsid w:val="00610D59"/>
    <w:rsid w:val="00610DBB"/>
    <w:rsid w:val="00610F23"/>
    <w:rsid w:val="00610FDB"/>
    <w:rsid w:val="0061101E"/>
    <w:rsid w:val="006110A7"/>
    <w:rsid w:val="00611133"/>
    <w:rsid w:val="0061125E"/>
    <w:rsid w:val="0061148A"/>
    <w:rsid w:val="006114E0"/>
    <w:rsid w:val="006116F6"/>
    <w:rsid w:val="00611739"/>
    <w:rsid w:val="00611742"/>
    <w:rsid w:val="00611756"/>
    <w:rsid w:val="00611835"/>
    <w:rsid w:val="0061185A"/>
    <w:rsid w:val="006118D8"/>
    <w:rsid w:val="00611AA9"/>
    <w:rsid w:val="00611B36"/>
    <w:rsid w:val="00611B5A"/>
    <w:rsid w:val="00611D14"/>
    <w:rsid w:val="00611E3F"/>
    <w:rsid w:val="00611E77"/>
    <w:rsid w:val="00611F2E"/>
    <w:rsid w:val="00611F60"/>
    <w:rsid w:val="00612007"/>
    <w:rsid w:val="0061205E"/>
    <w:rsid w:val="006120A7"/>
    <w:rsid w:val="006120ED"/>
    <w:rsid w:val="006121D8"/>
    <w:rsid w:val="00612211"/>
    <w:rsid w:val="006123DD"/>
    <w:rsid w:val="0061250F"/>
    <w:rsid w:val="0061272F"/>
    <w:rsid w:val="00612756"/>
    <w:rsid w:val="00612766"/>
    <w:rsid w:val="006127A7"/>
    <w:rsid w:val="00612821"/>
    <w:rsid w:val="00612911"/>
    <w:rsid w:val="0061293E"/>
    <w:rsid w:val="00612994"/>
    <w:rsid w:val="00612A16"/>
    <w:rsid w:val="00612A20"/>
    <w:rsid w:val="00612AA5"/>
    <w:rsid w:val="00612BC8"/>
    <w:rsid w:val="00612C85"/>
    <w:rsid w:val="00612D11"/>
    <w:rsid w:val="00612DCC"/>
    <w:rsid w:val="00612E0E"/>
    <w:rsid w:val="00612E15"/>
    <w:rsid w:val="00612F42"/>
    <w:rsid w:val="00612F73"/>
    <w:rsid w:val="00612F7A"/>
    <w:rsid w:val="00612FC4"/>
    <w:rsid w:val="00612FF4"/>
    <w:rsid w:val="00613154"/>
    <w:rsid w:val="006131D7"/>
    <w:rsid w:val="0061323D"/>
    <w:rsid w:val="00613405"/>
    <w:rsid w:val="00613631"/>
    <w:rsid w:val="00613658"/>
    <w:rsid w:val="006136CA"/>
    <w:rsid w:val="00613865"/>
    <w:rsid w:val="00613958"/>
    <w:rsid w:val="00613A78"/>
    <w:rsid w:val="00613C27"/>
    <w:rsid w:val="00613CE9"/>
    <w:rsid w:val="00613D22"/>
    <w:rsid w:val="00613E17"/>
    <w:rsid w:val="00613E5D"/>
    <w:rsid w:val="00613EB6"/>
    <w:rsid w:val="00613F17"/>
    <w:rsid w:val="00614094"/>
    <w:rsid w:val="006140AA"/>
    <w:rsid w:val="006143C7"/>
    <w:rsid w:val="0061455E"/>
    <w:rsid w:val="006145AE"/>
    <w:rsid w:val="006146A2"/>
    <w:rsid w:val="006146C2"/>
    <w:rsid w:val="00614700"/>
    <w:rsid w:val="006148A6"/>
    <w:rsid w:val="0061494E"/>
    <w:rsid w:val="00614AD9"/>
    <w:rsid w:val="00614B16"/>
    <w:rsid w:val="00614BA2"/>
    <w:rsid w:val="00614D84"/>
    <w:rsid w:val="00614E5F"/>
    <w:rsid w:val="00615004"/>
    <w:rsid w:val="0061509F"/>
    <w:rsid w:val="006151AE"/>
    <w:rsid w:val="006151FE"/>
    <w:rsid w:val="0061520A"/>
    <w:rsid w:val="0061543D"/>
    <w:rsid w:val="006155A6"/>
    <w:rsid w:val="006155F4"/>
    <w:rsid w:val="00615666"/>
    <w:rsid w:val="006156C8"/>
    <w:rsid w:val="00615936"/>
    <w:rsid w:val="006159DD"/>
    <w:rsid w:val="006159FF"/>
    <w:rsid w:val="00615A32"/>
    <w:rsid w:val="00615A76"/>
    <w:rsid w:val="00615B43"/>
    <w:rsid w:val="00615B9B"/>
    <w:rsid w:val="00615CA9"/>
    <w:rsid w:val="00615D2B"/>
    <w:rsid w:val="00615D5C"/>
    <w:rsid w:val="00615D77"/>
    <w:rsid w:val="00615E9C"/>
    <w:rsid w:val="00615F58"/>
    <w:rsid w:val="00615FE8"/>
    <w:rsid w:val="00616025"/>
    <w:rsid w:val="00616126"/>
    <w:rsid w:val="00616131"/>
    <w:rsid w:val="0061619C"/>
    <w:rsid w:val="0061619D"/>
    <w:rsid w:val="006161B9"/>
    <w:rsid w:val="00616302"/>
    <w:rsid w:val="00616341"/>
    <w:rsid w:val="006164E1"/>
    <w:rsid w:val="00616605"/>
    <w:rsid w:val="00616647"/>
    <w:rsid w:val="00616923"/>
    <w:rsid w:val="0061692F"/>
    <w:rsid w:val="00616992"/>
    <w:rsid w:val="006169CF"/>
    <w:rsid w:val="006169F0"/>
    <w:rsid w:val="00616AB1"/>
    <w:rsid w:val="00616AC1"/>
    <w:rsid w:val="00616E0D"/>
    <w:rsid w:val="00616E65"/>
    <w:rsid w:val="00616EF0"/>
    <w:rsid w:val="0061708D"/>
    <w:rsid w:val="006170C3"/>
    <w:rsid w:val="006170E2"/>
    <w:rsid w:val="006170ED"/>
    <w:rsid w:val="00617147"/>
    <w:rsid w:val="00617184"/>
    <w:rsid w:val="00617276"/>
    <w:rsid w:val="006172D7"/>
    <w:rsid w:val="006172EE"/>
    <w:rsid w:val="0061749A"/>
    <w:rsid w:val="00617535"/>
    <w:rsid w:val="0061756A"/>
    <w:rsid w:val="00617615"/>
    <w:rsid w:val="00617692"/>
    <w:rsid w:val="006177FC"/>
    <w:rsid w:val="00617803"/>
    <w:rsid w:val="006178AF"/>
    <w:rsid w:val="00617AAF"/>
    <w:rsid w:val="00617AC3"/>
    <w:rsid w:val="00617B01"/>
    <w:rsid w:val="00617D0B"/>
    <w:rsid w:val="00617D37"/>
    <w:rsid w:val="006200C6"/>
    <w:rsid w:val="00620251"/>
    <w:rsid w:val="006202B5"/>
    <w:rsid w:val="006202E5"/>
    <w:rsid w:val="00620586"/>
    <w:rsid w:val="006205F3"/>
    <w:rsid w:val="006207F9"/>
    <w:rsid w:val="006208C9"/>
    <w:rsid w:val="006208CC"/>
    <w:rsid w:val="006208D2"/>
    <w:rsid w:val="00620A9C"/>
    <w:rsid w:val="00620ACA"/>
    <w:rsid w:val="00620B42"/>
    <w:rsid w:val="00620BF5"/>
    <w:rsid w:val="00620C5D"/>
    <w:rsid w:val="00620E0E"/>
    <w:rsid w:val="00620FAE"/>
    <w:rsid w:val="00621090"/>
    <w:rsid w:val="00621277"/>
    <w:rsid w:val="0062130F"/>
    <w:rsid w:val="00621347"/>
    <w:rsid w:val="0062134E"/>
    <w:rsid w:val="00621352"/>
    <w:rsid w:val="00621500"/>
    <w:rsid w:val="006215D4"/>
    <w:rsid w:val="0062162D"/>
    <w:rsid w:val="006217AC"/>
    <w:rsid w:val="00621892"/>
    <w:rsid w:val="00621A14"/>
    <w:rsid w:val="00621A76"/>
    <w:rsid w:val="00621D1A"/>
    <w:rsid w:val="00621D2F"/>
    <w:rsid w:val="00621D67"/>
    <w:rsid w:val="00621DEF"/>
    <w:rsid w:val="00621F10"/>
    <w:rsid w:val="00621F11"/>
    <w:rsid w:val="006220EB"/>
    <w:rsid w:val="0062225A"/>
    <w:rsid w:val="006222C4"/>
    <w:rsid w:val="0062281A"/>
    <w:rsid w:val="0062288D"/>
    <w:rsid w:val="0062292C"/>
    <w:rsid w:val="00622A11"/>
    <w:rsid w:val="00622A51"/>
    <w:rsid w:val="00622A8D"/>
    <w:rsid w:val="00622AE7"/>
    <w:rsid w:val="00622B4E"/>
    <w:rsid w:val="00622E04"/>
    <w:rsid w:val="00622EB1"/>
    <w:rsid w:val="00622EC7"/>
    <w:rsid w:val="00622F31"/>
    <w:rsid w:val="00622FD7"/>
    <w:rsid w:val="00622FE3"/>
    <w:rsid w:val="0062317B"/>
    <w:rsid w:val="00623262"/>
    <w:rsid w:val="006232A4"/>
    <w:rsid w:val="006232E8"/>
    <w:rsid w:val="0062337D"/>
    <w:rsid w:val="006233D3"/>
    <w:rsid w:val="006234D9"/>
    <w:rsid w:val="0062357D"/>
    <w:rsid w:val="00623688"/>
    <w:rsid w:val="006236FD"/>
    <w:rsid w:val="006237D2"/>
    <w:rsid w:val="006237F6"/>
    <w:rsid w:val="0062399F"/>
    <w:rsid w:val="006239D8"/>
    <w:rsid w:val="006239F1"/>
    <w:rsid w:val="00623B85"/>
    <w:rsid w:val="00623BD3"/>
    <w:rsid w:val="00623EC3"/>
    <w:rsid w:val="00623EE9"/>
    <w:rsid w:val="00624099"/>
    <w:rsid w:val="006240B3"/>
    <w:rsid w:val="00624177"/>
    <w:rsid w:val="006241C3"/>
    <w:rsid w:val="00624226"/>
    <w:rsid w:val="00624354"/>
    <w:rsid w:val="0062443C"/>
    <w:rsid w:val="006246B9"/>
    <w:rsid w:val="006247A8"/>
    <w:rsid w:val="006247AE"/>
    <w:rsid w:val="00624904"/>
    <w:rsid w:val="00624926"/>
    <w:rsid w:val="00624DE8"/>
    <w:rsid w:val="00624E09"/>
    <w:rsid w:val="006252D1"/>
    <w:rsid w:val="00625649"/>
    <w:rsid w:val="006256DE"/>
    <w:rsid w:val="0062580A"/>
    <w:rsid w:val="00625876"/>
    <w:rsid w:val="006258D5"/>
    <w:rsid w:val="0062594E"/>
    <w:rsid w:val="00625A47"/>
    <w:rsid w:val="00625B5C"/>
    <w:rsid w:val="00625C64"/>
    <w:rsid w:val="00625D6B"/>
    <w:rsid w:val="00625E6D"/>
    <w:rsid w:val="00625EC4"/>
    <w:rsid w:val="00626216"/>
    <w:rsid w:val="006264BD"/>
    <w:rsid w:val="006264E8"/>
    <w:rsid w:val="00626687"/>
    <w:rsid w:val="006266E6"/>
    <w:rsid w:val="00626729"/>
    <w:rsid w:val="0062673B"/>
    <w:rsid w:val="00626854"/>
    <w:rsid w:val="00626A3D"/>
    <w:rsid w:val="00626B36"/>
    <w:rsid w:val="00626BF9"/>
    <w:rsid w:val="00626EA8"/>
    <w:rsid w:val="00626F74"/>
    <w:rsid w:val="006270BB"/>
    <w:rsid w:val="006271B9"/>
    <w:rsid w:val="006274CB"/>
    <w:rsid w:val="00627509"/>
    <w:rsid w:val="0062763F"/>
    <w:rsid w:val="00627675"/>
    <w:rsid w:val="0062780A"/>
    <w:rsid w:val="00627818"/>
    <w:rsid w:val="006279DD"/>
    <w:rsid w:val="00627AED"/>
    <w:rsid w:val="00627AFF"/>
    <w:rsid w:val="00627D16"/>
    <w:rsid w:val="00627D19"/>
    <w:rsid w:val="00627DD4"/>
    <w:rsid w:val="00630023"/>
    <w:rsid w:val="006300DF"/>
    <w:rsid w:val="00630127"/>
    <w:rsid w:val="006301DA"/>
    <w:rsid w:val="0063050F"/>
    <w:rsid w:val="00630842"/>
    <w:rsid w:val="00630926"/>
    <w:rsid w:val="006309FD"/>
    <w:rsid w:val="00630A0A"/>
    <w:rsid w:val="00630BB1"/>
    <w:rsid w:val="00630C11"/>
    <w:rsid w:val="00630C15"/>
    <w:rsid w:val="00630CB0"/>
    <w:rsid w:val="00630CE9"/>
    <w:rsid w:val="00630CF0"/>
    <w:rsid w:val="00630D89"/>
    <w:rsid w:val="00630DEA"/>
    <w:rsid w:val="00630DF2"/>
    <w:rsid w:val="00630EE7"/>
    <w:rsid w:val="00630FED"/>
    <w:rsid w:val="0063108B"/>
    <w:rsid w:val="006310B3"/>
    <w:rsid w:val="006311B6"/>
    <w:rsid w:val="006312AA"/>
    <w:rsid w:val="00631397"/>
    <w:rsid w:val="006313D7"/>
    <w:rsid w:val="006313E9"/>
    <w:rsid w:val="00631401"/>
    <w:rsid w:val="00631464"/>
    <w:rsid w:val="0063153D"/>
    <w:rsid w:val="0063162D"/>
    <w:rsid w:val="006319B6"/>
    <w:rsid w:val="006319DA"/>
    <w:rsid w:val="00631C44"/>
    <w:rsid w:val="00631C74"/>
    <w:rsid w:val="00631CD2"/>
    <w:rsid w:val="00631DC1"/>
    <w:rsid w:val="00632022"/>
    <w:rsid w:val="006320F6"/>
    <w:rsid w:val="0063214E"/>
    <w:rsid w:val="00632166"/>
    <w:rsid w:val="006321F9"/>
    <w:rsid w:val="00632375"/>
    <w:rsid w:val="0063255E"/>
    <w:rsid w:val="0063259C"/>
    <w:rsid w:val="006325EF"/>
    <w:rsid w:val="0063260A"/>
    <w:rsid w:val="00632961"/>
    <w:rsid w:val="00632994"/>
    <w:rsid w:val="006329DF"/>
    <w:rsid w:val="00632A5A"/>
    <w:rsid w:val="00632A7D"/>
    <w:rsid w:val="00632A95"/>
    <w:rsid w:val="00632AC1"/>
    <w:rsid w:val="00632AFE"/>
    <w:rsid w:val="00632B3D"/>
    <w:rsid w:val="00632B8E"/>
    <w:rsid w:val="00632BAA"/>
    <w:rsid w:val="00632C23"/>
    <w:rsid w:val="00632C75"/>
    <w:rsid w:val="00632D40"/>
    <w:rsid w:val="00632DBB"/>
    <w:rsid w:val="00632ED4"/>
    <w:rsid w:val="00633001"/>
    <w:rsid w:val="00633009"/>
    <w:rsid w:val="006330E7"/>
    <w:rsid w:val="0063326E"/>
    <w:rsid w:val="0063329F"/>
    <w:rsid w:val="006332FB"/>
    <w:rsid w:val="0063341F"/>
    <w:rsid w:val="006336A6"/>
    <w:rsid w:val="006336D4"/>
    <w:rsid w:val="00633815"/>
    <w:rsid w:val="00633899"/>
    <w:rsid w:val="006338C5"/>
    <w:rsid w:val="00633BA4"/>
    <w:rsid w:val="00633BFB"/>
    <w:rsid w:val="00633C2B"/>
    <w:rsid w:val="00633D40"/>
    <w:rsid w:val="00633E51"/>
    <w:rsid w:val="00633E78"/>
    <w:rsid w:val="00633FFA"/>
    <w:rsid w:val="006341A3"/>
    <w:rsid w:val="006341D1"/>
    <w:rsid w:val="006341FB"/>
    <w:rsid w:val="00634385"/>
    <w:rsid w:val="006343EE"/>
    <w:rsid w:val="0063467F"/>
    <w:rsid w:val="006346E4"/>
    <w:rsid w:val="006346E8"/>
    <w:rsid w:val="00634806"/>
    <w:rsid w:val="006348E0"/>
    <w:rsid w:val="0063498D"/>
    <w:rsid w:val="006349D5"/>
    <w:rsid w:val="00634A98"/>
    <w:rsid w:val="00634B5D"/>
    <w:rsid w:val="00634B80"/>
    <w:rsid w:val="00634C45"/>
    <w:rsid w:val="00634E92"/>
    <w:rsid w:val="00634EFF"/>
    <w:rsid w:val="0063503D"/>
    <w:rsid w:val="006350A9"/>
    <w:rsid w:val="006350B3"/>
    <w:rsid w:val="006352D6"/>
    <w:rsid w:val="0063550A"/>
    <w:rsid w:val="0063553E"/>
    <w:rsid w:val="00635541"/>
    <w:rsid w:val="00635586"/>
    <w:rsid w:val="0063567D"/>
    <w:rsid w:val="00635792"/>
    <w:rsid w:val="00635944"/>
    <w:rsid w:val="00635A5F"/>
    <w:rsid w:val="00635B7B"/>
    <w:rsid w:val="00635C1F"/>
    <w:rsid w:val="00635C2A"/>
    <w:rsid w:val="00635C64"/>
    <w:rsid w:val="00635D2C"/>
    <w:rsid w:val="00635E2F"/>
    <w:rsid w:val="00635EF4"/>
    <w:rsid w:val="0063613A"/>
    <w:rsid w:val="0063629D"/>
    <w:rsid w:val="0063634E"/>
    <w:rsid w:val="006363CD"/>
    <w:rsid w:val="006363DA"/>
    <w:rsid w:val="00636573"/>
    <w:rsid w:val="006365BD"/>
    <w:rsid w:val="006367D5"/>
    <w:rsid w:val="006368B5"/>
    <w:rsid w:val="00636961"/>
    <w:rsid w:val="00636A88"/>
    <w:rsid w:val="00636B4D"/>
    <w:rsid w:val="00636E37"/>
    <w:rsid w:val="0063702C"/>
    <w:rsid w:val="00637196"/>
    <w:rsid w:val="006374F9"/>
    <w:rsid w:val="006375D3"/>
    <w:rsid w:val="00637817"/>
    <w:rsid w:val="0063797E"/>
    <w:rsid w:val="0063798B"/>
    <w:rsid w:val="006379DA"/>
    <w:rsid w:val="00637D14"/>
    <w:rsid w:val="00637E54"/>
    <w:rsid w:val="00640084"/>
    <w:rsid w:val="006403D6"/>
    <w:rsid w:val="006404C2"/>
    <w:rsid w:val="006404C9"/>
    <w:rsid w:val="006406D7"/>
    <w:rsid w:val="00640743"/>
    <w:rsid w:val="00640843"/>
    <w:rsid w:val="00640848"/>
    <w:rsid w:val="006408D8"/>
    <w:rsid w:val="0064092D"/>
    <w:rsid w:val="0064099A"/>
    <w:rsid w:val="006409AD"/>
    <w:rsid w:val="006409EE"/>
    <w:rsid w:val="00640A18"/>
    <w:rsid w:val="00640AA8"/>
    <w:rsid w:val="00640AB2"/>
    <w:rsid w:val="00640AC8"/>
    <w:rsid w:val="00640BDC"/>
    <w:rsid w:val="00640BE9"/>
    <w:rsid w:val="00640CE7"/>
    <w:rsid w:val="00640D11"/>
    <w:rsid w:val="00640D22"/>
    <w:rsid w:val="00640EA6"/>
    <w:rsid w:val="00640EF8"/>
    <w:rsid w:val="00640F44"/>
    <w:rsid w:val="00640F45"/>
    <w:rsid w:val="00640FA1"/>
    <w:rsid w:val="006410AD"/>
    <w:rsid w:val="006410EC"/>
    <w:rsid w:val="0064118E"/>
    <w:rsid w:val="006411A0"/>
    <w:rsid w:val="006411A5"/>
    <w:rsid w:val="00641408"/>
    <w:rsid w:val="006414FD"/>
    <w:rsid w:val="00641502"/>
    <w:rsid w:val="006415FA"/>
    <w:rsid w:val="0064187D"/>
    <w:rsid w:val="0064188D"/>
    <w:rsid w:val="006419DF"/>
    <w:rsid w:val="00641A1E"/>
    <w:rsid w:val="00641CD0"/>
    <w:rsid w:val="00641CD6"/>
    <w:rsid w:val="00641D86"/>
    <w:rsid w:val="00641E09"/>
    <w:rsid w:val="006420ED"/>
    <w:rsid w:val="00642212"/>
    <w:rsid w:val="00642215"/>
    <w:rsid w:val="006423CF"/>
    <w:rsid w:val="00642571"/>
    <w:rsid w:val="00642660"/>
    <w:rsid w:val="0064266E"/>
    <w:rsid w:val="006429B6"/>
    <w:rsid w:val="00642C0A"/>
    <w:rsid w:val="00642C4C"/>
    <w:rsid w:val="00642FC2"/>
    <w:rsid w:val="0064301C"/>
    <w:rsid w:val="00643020"/>
    <w:rsid w:val="0064315A"/>
    <w:rsid w:val="0064321B"/>
    <w:rsid w:val="00643286"/>
    <w:rsid w:val="006432B8"/>
    <w:rsid w:val="0064336E"/>
    <w:rsid w:val="0064337F"/>
    <w:rsid w:val="006435A5"/>
    <w:rsid w:val="0064360E"/>
    <w:rsid w:val="0064385E"/>
    <w:rsid w:val="0064398C"/>
    <w:rsid w:val="00643BDC"/>
    <w:rsid w:val="00643C40"/>
    <w:rsid w:val="00643C43"/>
    <w:rsid w:val="00643CD5"/>
    <w:rsid w:val="00643CE4"/>
    <w:rsid w:val="00643F1C"/>
    <w:rsid w:val="0064407F"/>
    <w:rsid w:val="006441AB"/>
    <w:rsid w:val="006442DB"/>
    <w:rsid w:val="00644432"/>
    <w:rsid w:val="0064448D"/>
    <w:rsid w:val="00644606"/>
    <w:rsid w:val="0064462F"/>
    <w:rsid w:val="00644675"/>
    <w:rsid w:val="0064467B"/>
    <w:rsid w:val="00644684"/>
    <w:rsid w:val="00644733"/>
    <w:rsid w:val="0064481A"/>
    <w:rsid w:val="006449FE"/>
    <w:rsid w:val="00644C43"/>
    <w:rsid w:val="00644CB4"/>
    <w:rsid w:val="00644E97"/>
    <w:rsid w:val="00644F8C"/>
    <w:rsid w:val="006452D9"/>
    <w:rsid w:val="00645470"/>
    <w:rsid w:val="00645517"/>
    <w:rsid w:val="006455E6"/>
    <w:rsid w:val="00645620"/>
    <w:rsid w:val="0064562B"/>
    <w:rsid w:val="00645668"/>
    <w:rsid w:val="00645735"/>
    <w:rsid w:val="00645775"/>
    <w:rsid w:val="006457AE"/>
    <w:rsid w:val="00645A84"/>
    <w:rsid w:val="00645BA9"/>
    <w:rsid w:val="00645D87"/>
    <w:rsid w:val="00645EB2"/>
    <w:rsid w:val="00645EDC"/>
    <w:rsid w:val="00645F00"/>
    <w:rsid w:val="00646003"/>
    <w:rsid w:val="0064604C"/>
    <w:rsid w:val="006461C9"/>
    <w:rsid w:val="006461D5"/>
    <w:rsid w:val="00646273"/>
    <w:rsid w:val="00646318"/>
    <w:rsid w:val="006463A6"/>
    <w:rsid w:val="006463BE"/>
    <w:rsid w:val="006463C9"/>
    <w:rsid w:val="00646487"/>
    <w:rsid w:val="00646640"/>
    <w:rsid w:val="006466EE"/>
    <w:rsid w:val="00646721"/>
    <w:rsid w:val="00646943"/>
    <w:rsid w:val="00646976"/>
    <w:rsid w:val="00646A85"/>
    <w:rsid w:val="00646ADA"/>
    <w:rsid w:val="00646C0B"/>
    <w:rsid w:val="00646D61"/>
    <w:rsid w:val="00646DB2"/>
    <w:rsid w:val="00646DC8"/>
    <w:rsid w:val="00646E5F"/>
    <w:rsid w:val="00646EB5"/>
    <w:rsid w:val="00646EDC"/>
    <w:rsid w:val="0064701C"/>
    <w:rsid w:val="006470F8"/>
    <w:rsid w:val="006472C3"/>
    <w:rsid w:val="0064730A"/>
    <w:rsid w:val="0064746E"/>
    <w:rsid w:val="00647535"/>
    <w:rsid w:val="00647AE6"/>
    <w:rsid w:val="00647B69"/>
    <w:rsid w:val="00647B99"/>
    <w:rsid w:val="00647D07"/>
    <w:rsid w:val="00647D14"/>
    <w:rsid w:val="00647E65"/>
    <w:rsid w:val="00650038"/>
    <w:rsid w:val="00650090"/>
    <w:rsid w:val="006500D3"/>
    <w:rsid w:val="006501F2"/>
    <w:rsid w:val="006503E6"/>
    <w:rsid w:val="006504AB"/>
    <w:rsid w:val="006505DF"/>
    <w:rsid w:val="00650719"/>
    <w:rsid w:val="00650792"/>
    <w:rsid w:val="006509A8"/>
    <w:rsid w:val="006509C8"/>
    <w:rsid w:val="00650C67"/>
    <w:rsid w:val="00650E08"/>
    <w:rsid w:val="00650E72"/>
    <w:rsid w:val="0065102E"/>
    <w:rsid w:val="00651092"/>
    <w:rsid w:val="0065109C"/>
    <w:rsid w:val="006510CA"/>
    <w:rsid w:val="006511D9"/>
    <w:rsid w:val="00651205"/>
    <w:rsid w:val="00651272"/>
    <w:rsid w:val="006513DD"/>
    <w:rsid w:val="00651434"/>
    <w:rsid w:val="006514DD"/>
    <w:rsid w:val="006514F4"/>
    <w:rsid w:val="0065159E"/>
    <w:rsid w:val="00651875"/>
    <w:rsid w:val="006518C2"/>
    <w:rsid w:val="006518FC"/>
    <w:rsid w:val="00651910"/>
    <w:rsid w:val="00651926"/>
    <w:rsid w:val="00651BE4"/>
    <w:rsid w:val="00651C60"/>
    <w:rsid w:val="00651D6D"/>
    <w:rsid w:val="00651F1A"/>
    <w:rsid w:val="00651F5E"/>
    <w:rsid w:val="00651FFE"/>
    <w:rsid w:val="006520D3"/>
    <w:rsid w:val="00652252"/>
    <w:rsid w:val="006523B2"/>
    <w:rsid w:val="00652480"/>
    <w:rsid w:val="006524D3"/>
    <w:rsid w:val="0065264F"/>
    <w:rsid w:val="00652745"/>
    <w:rsid w:val="00652793"/>
    <w:rsid w:val="006528C5"/>
    <w:rsid w:val="006529C0"/>
    <w:rsid w:val="00652A52"/>
    <w:rsid w:val="00652A61"/>
    <w:rsid w:val="00652A90"/>
    <w:rsid w:val="00652C86"/>
    <w:rsid w:val="00652D5E"/>
    <w:rsid w:val="00652E20"/>
    <w:rsid w:val="00652E73"/>
    <w:rsid w:val="00652FDB"/>
    <w:rsid w:val="006531D3"/>
    <w:rsid w:val="00653220"/>
    <w:rsid w:val="00653241"/>
    <w:rsid w:val="0065324D"/>
    <w:rsid w:val="00653251"/>
    <w:rsid w:val="006532F8"/>
    <w:rsid w:val="0065337A"/>
    <w:rsid w:val="006535CE"/>
    <w:rsid w:val="0065371C"/>
    <w:rsid w:val="0065375C"/>
    <w:rsid w:val="006537C2"/>
    <w:rsid w:val="00653A78"/>
    <w:rsid w:val="00653B87"/>
    <w:rsid w:val="00653C68"/>
    <w:rsid w:val="00653D2F"/>
    <w:rsid w:val="00653E22"/>
    <w:rsid w:val="00653F4D"/>
    <w:rsid w:val="00654440"/>
    <w:rsid w:val="00654581"/>
    <w:rsid w:val="0065466C"/>
    <w:rsid w:val="006547AA"/>
    <w:rsid w:val="006547EC"/>
    <w:rsid w:val="00654893"/>
    <w:rsid w:val="00654A29"/>
    <w:rsid w:val="00654AB6"/>
    <w:rsid w:val="00654AD3"/>
    <w:rsid w:val="00654C8A"/>
    <w:rsid w:val="00654E5C"/>
    <w:rsid w:val="00655166"/>
    <w:rsid w:val="00655238"/>
    <w:rsid w:val="006553EB"/>
    <w:rsid w:val="00655446"/>
    <w:rsid w:val="00655548"/>
    <w:rsid w:val="00655562"/>
    <w:rsid w:val="006555A6"/>
    <w:rsid w:val="006555FF"/>
    <w:rsid w:val="0065565B"/>
    <w:rsid w:val="00655779"/>
    <w:rsid w:val="00655C8A"/>
    <w:rsid w:val="00655D43"/>
    <w:rsid w:val="00655DC7"/>
    <w:rsid w:val="00655E48"/>
    <w:rsid w:val="00655E5E"/>
    <w:rsid w:val="00655EA6"/>
    <w:rsid w:val="00655EB6"/>
    <w:rsid w:val="00655EE7"/>
    <w:rsid w:val="00655F7B"/>
    <w:rsid w:val="00655F9E"/>
    <w:rsid w:val="006561D7"/>
    <w:rsid w:val="006561FA"/>
    <w:rsid w:val="0065627A"/>
    <w:rsid w:val="0065629F"/>
    <w:rsid w:val="00656401"/>
    <w:rsid w:val="006565AF"/>
    <w:rsid w:val="006566EA"/>
    <w:rsid w:val="00656903"/>
    <w:rsid w:val="00656930"/>
    <w:rsid w:val="00656AC8"/>
    <w:rsid w:val="00656B78"/>
    <w:rsid w:val="00656CEE"/>
    <w:rsid w:val="00656D5C"/>
    <w:rsid w:val="00656F06"/>
    <w:rsid w:val="00656FD3"/>
    <w:rsid w:val="0065717E"/>
    <w:rsid w:val="0065733B"/>
    <w:rsid w:val="0065740A"/>
    <w:rsid w:val="006575EF"/>
    <w:rsid w:val="006577EB"/>
    <w:rsid w:val="00657897"/>
    <w:rsid w:val="006578E2"/>
    <w:rsid w:val="00657B5E"/>
    <w:rsid w:val="00657C85"/>
    <w:rsid w:val="00657CCC"/>
    <w:rsid w:val="00657D08"/>
    <w:rsid w:val="00657D24"/>
    <w:rsid w:val="00657D76"/>
    <w:rsid w:val="00657DF3"/>
    <w:rsid w:val="00657E22"/>
    <w:rsid w:val="00657E3A"/>
    <w:rsid w:val="006600CE"/>
    <w:rsid w:val="006601D8"/>
    <w:rsid w:val="006601ED"/>
    <w:rsid w:val="00660403"/>
    <w:rsid w:val="006604EC"/>
    <w:rsid w:val="006605A4"/>
    <w:rsid w:val="006606AD"/>
    <w:rsid w:val="006606D4"/>
    <w:rsid w:val="0066075A"/>
    <w:rsid w:val="0066082C"/>
    <w:rsid w:val="00660904"/>
    <w:rsid w:val="00660933"/>
    <w:rsid w:val="006609D9"/>
    <w:rsid w:val="00660A47"/>
    <w:rsid w:val="00660B16"/>
    <w:rsid w:val="00660B38"/>
    <w:rsid w:val="00660B9F"/>
    <w:rsid w:val="00660C41"/>
    <w:rsid w:val="00660C72"/>
    <w:rsid w:val="00660CD7"/>
    <w:rsid w:val="00660D93"/>
    <w:rsid w:val="00660DB3"/>
    <w:rsid w:val="00660DD4"/>
    <w:rsid w:val="00660EC7"/>
    <w:rsid w:val="00660EE2"/>
    <w:rsid w:val="00661084"/>
    <w:rsid w:val="006610D3"/>
    <w:rsid w:val="0066113E"/>
    <w:rsid w:val="00661157"/>
    <w:rsid w:val="00661174"/>
    <w:rsid w:val="006613EF"/>
    <w:rsid w:val="00661455"/>
    <w:rsid w:val="0066145E"/>
    <w:rsid w:val="0066172E"/>
    <w:rsid w:val="006617A2"/>
    <w:rsid w:val="006617A5"/>
    <w:rsid w:val="0066181D"/>
    <w:rsid w:val="00661A18"/>
    <w:rsid w:val="00661A51"/>
    <w:rsid w:val="00661BC8"/>
    <w:rsid w:val="00661C95"/>
    <w:rsid w:val="00661D95"/>
    <w:rsid w:val="00661F56"/>
    <w:rsid w:val="00662186"/>
    <w:rsid w:val="00662521"/>
    <w:rsid w:val="006625FA"/>
    <w:rsid w:val="006626E2"/>
    <w:rsid w:val="0066276D"/>
    <w:rsid w:val="00662774"/>
    <w:rsid w:val="006627DA"/>
    <w:rsid w:val="00662815"/>
    <w:rsid w:val="0066295F"/>
    <w:rsid w:val="00662B24"/>
    <w:rsid w:val="00662C44"/>
    <w:rsid w:val="006630B0"/>
    <w:rsid w:val="006630D4"/>
    <w:rsid w:val="0066350C"/>
    <w:rsid w:val="006635D6"/>
    <w:rsid w:val="0066367B"/>
    <w:rsid w:val="00663736"/>
    <w:rsid w:val="006637EE"/>
    <w:rsid w:val="00663B60"/>
    <w:rsid w:val="00663CE4"/>
    <w:rsid w:val="00663D53"/>
    <w:rsid w:val="00663D62"/>
    <w:rsid w:val="00663D8F"/>
    <w:rsid w:val="00663DC6"/>
    <w:rsid w:val="00663E2E"/>
    <w:rsid w:val="00664004"/>
    <w:rsid w:val="00664046"/>
    <w:rsid w:val="00664217"/>
    <w:rsid w:val="006642A2"/>
    <w:rsid w:val="0066456B"/>
    <w:rsid w:val="0066456E"/>
    <w:rsid w:val="006645B3"/>
    <w:rsid w:val="006645C1"/>
    <w:rsid w:val="00664716"/>
    <w:rsid w:val="006647E5"/>
    <w:rsid w:val="00664910"/>
    <w:rsid w:val="00664943"/>
    <w:rsid w:val="0066499B"/>
    <w:rsid w:val="00664AAC"/>
    <w:rsid w:val="00664BCD"/>
    <w:rsid w:val="00664C80"/>
    <w:rsid w:val="00664D9E"/>
    <w:rsid w:val="00664E09"/>
    <w:rsid w:val="00664E6D"/>
    <w:rsid w:val="00664F4E"/>
    <w:rsid w:val="00664F51"/>
    <w:rsid w:val="00665071"/>
    <w:rsid w:val="00665115"/>
    <w:rsid w:val="00665137"/>
    <w:rsid w:val="0066531F"/>
    <w:rsid w:val="00665347"/>
    <w:rsid w:val="006653A7"/>
    <w:rsid w:val="006656A0"/>
    <w:rsid w:val="00665786"/>
    <w:rsid w:val="006657CB"/>
    <w:rsid w:val="00665867"/>
    <w:rsid w:val="006659CF"/>
    <w:rsid w:val="006659FB"/>
    <w:rsid w:val="00665B18"/>
    <w:rsid w:val="00665B58"/>
    <w:rsid w:val="00665B67"/>
    <w:rsid w:val="00665CD7"/>
    <w:rsid w:val="00665DF4"/>
    <w:rsid w:val="00665E41"/>
    <w:rsid w:val="00665EA4"/>
    <w:rsid w:val="00665F53"/>
    <w:rsid w:val="00665F99"/>
    <w:rsid w:val="006660D8"/>
    <w:rsid w:val="00666581"/>
    <w:rsid w:val="0066666F"/>
    <w:rsid w:val="0066675B"/>
    <w:rsid w:val="0066676F"/>
    <w:rsid w:val="00666A90"/>
    <w:rsid w:val="00666AD9"/>
    <w:rsid w:val="00666B42"/>
    <w:rsid w:val="00666BC1"/>
    <w:rsid w:val="00666CA7"/>
    <w:rsid w:val="00666CD7"/>
    <w:rsid w:val="00666D61"/>
    <w:rsid w:val="00666DF1"/>
    <w:rsid w:val="00666E65"/>
    <w:rsid w:val="00666E97"/>
    <w:rsid w:val="00666EEA"/>
    <w:rsid w:val="00666F05"/>
    <w:rsid w:val="00666FBC"/>
    <w:rsid w:val="006670B0"/>
    <w:rsid w:val="00667141"/>
    <w:rsid w:val="006671B3"/>
    <w:rsid w:val="00667203"/>
    <w:rsid w:val="006674F8"/>
    <w:rsid w:val="0066752C"/>
    <w:rsid w:val="0066758B"/>
    <w:rsid w:val="0066759D"/>
    <w:rsid w:val="00667616"/>
    <w:rsid w:val="0066766B"/>
    <w:rsid w:val="00667744"/>
    <w:rsid w:val="00667787"/>
    <w:rsid w:val="00667846"/>
    <w:rsid w:val="0066793C"/>
    <w:rsid w:val="006679CA"/>
    <w:rsid w:val="00667AFC"/>
    <w:rsid w:val="00667DE6"/>
    <w:rsid w:val="00667E89"/>
    <w:rsid w:val="00667E94"/>
    <w:rsid w:val="00667F4B"/>
    <w:rsid w:val="0067015A"/>
    <w:rsid w:val="006701DE"/>
    <w:rsid w:val="0067038B"/>
    <w:rsid w:val="00670562"/>
    <w:rsid w:val="006705B9"/>
    <w:rsid w:val="006707D4"/>
    <w:rsid w:val="0067088F"/>
    <w:rsid w:val="006708BE"/>
    <w:rsid w:val="006709F9"/>
    <w:rsid w:val="00670A52"/>
    <w:rsid w:val="00670B21"/>
    <w:rsid w:val="00670C24"/>
    <w:rsid w:val="00670D3C"/>
    <w:rsid w:val="00670F1C"/>
    <w:rsid w:val="00671051"/>
    <w:rsid w:val="006710A3"/>
    <w:rsid w:val="006710A8"/>
    <w:rsid w:val="006711B0"/>
    <w:rsid w:val="00671218"/>
    <w:rsid w:val="00671255"/>
    <w:rsid w:val="00671293"/>
    <w:rsid w:val="006712E7"/>
    <w:rsid w:val="00671303"/>
    <w:rsid w:val="006714DD"/>
    <w:rsid w:val="00671544"/>
    <w:rsid w:val="00671628"/>
    <w:rsid w:val="00671C05"/>
    <w:rsid w:val="00671CCF"/>
    <w:rsid w:val="00671D75"/>
    <w:rsid w:val="00671D9A"/>
    <w:rsid w:val="00671F0A"/>
    <w:rsid w:val="00671FDE"/>
    <w:rsid w:val="00672218"/>
    <w:rsid w:val="0067235A"/>
    <w:rsid w:val="00672477"/>
    <w:rsid w:val="006725EB"/>
    <w:rsid w:val="00672636"/>
    <w:rsid w:val="006726DD"/>
    <w:rsid w:val="006726F7"/>
    <w:rsid w:val="006727BC"/>
    <w:rsid w:val="0067282B"/>
    <w:rsid w:val="006728B3"/>
    <w:rsid w:val="00672965"/>
    <w:rsid w:val="006729FE"/>
    <w:rsid w:val="00672C6F"/>
    <w:rsid w:val="00672CC6"/>
    <w:rsid w:val="00672CF0"/>
    <w:rsid w:val="00672D75"/>
    <w:rsid w:val="00672DDB"/>
    <w:rsid w:val="006730C8"/>
    <w:rsid w:val="006730CB"/>
    <w:rsid w:val="0067313C"/>
    <w:rsid w:val="0067314F"/>
    <w:rsid w:val="0067322C"/>
    <w:rsid w:val="00673245"/>
    <w:rsid w:val="006732A4"/>
    <w:rsid w:val="006733D5"/>
    <w:rsid w:val="00673401"/>
    <w:rsid w:val="00673587"/>
    <w:rsid w:val="006739CB"/>
    <w:rsid w:val="00673ACB"/>
    <w:rsid w:val="00673B62"/>
    <w:rsid w:val="00673BDA"/>
    <w:rsid w:val="00673C20"/>
    <w:rsid w:val="00673C2B"/>
    <w:rsid w:val="00673C8D"/>
    <w:rsid w:val="00673D76"/>
    <w:rsid w:val="00673EEF"/>
    <w:rsid w:val="00673FE0"/>
    <w:rsid w:val="0067407A"/>
    <w:rsid w:val="006740C6"/>
    <w:rsid w:val="006742E0"/>
    <w:rsid w:val="00674354"/>
    <w:rsid w:val="00674487"/>
    <w:rsid w:val="006744B7"/>
    <w:rsid w:val="00674564"/>
    <w:rsid w:val="00674581"/>
    <w:rsid w:val="006745CC"/>
    <w:rsid w:val="006746D5"/>
    <w:rsid w:val="00674704"/>
    <w:rsid w:val="00674732"/>
    <w:rsid w:val="006747A9"/>
    <w:rsid w:val="006747B9"/>
    <w:rsid w:val="0067496A"/>
    <w:rsid w:val="00674A1B"/>
    <w:rsid w:val="00674A5D"/>
    <w:rsid w:val="00674B5F"/>
    <w:rsid w:val="00674B73"/>
    <w:rsid w:val="00674B82"/>
    <w:rsid w:val="00674D16"/>
    <w:rsid w:val="00674E13"/>
    <w:rsid w:val="00674F20"/>
    <w:rsid w:val="0067507F"/>
    <w:rsid w:val="0067522A"/>
    <w:rsid w:val="006752DD"/>
    <w:rsid w:val="00675446"/>
    <w:rsid w:val="006756F8"/>
    <w:rsid w:val="006759B0"/>
    <w:rsid w:val="00675A57"/>
    <w:rsid w:val="00675ABF"/>
    <w:rsid w:val="00675AC7"/>
    <w:rsid w:val="00675B6D"/>
    <w:rsid w:val="00675C7A"/>
    <w:rsid w:val="00675C87"/>
    <w:rsid w:val="00675E43"/>
    <w:rsid w:val="00675FFE"/>
    <w:rsid w:val="006763E1"/>
    <w:rsid w:val="00676428"/>
    <w:rsid w:val="00676469"/>
    <w:rsid w:val="0067660E"/>
    <w:rsid w:val="00676653"/>
    <w:rsid w:val="0067665B"/>
    <w:rsid w:val="006766F4"/>
    <w:rsid w:val="00676742"/>
    <w:rsid w:val="006769C8"/>
    <w:rsid w:val="006769DC"/>
    <w:rsid w:val="00676BDD"/>
    <w:rsid w:val="00676C2D"/>
    <w:rsid w:val="00676C96"/>
    <w:rsid w:val="00676DC6"/>
    <w:rsid w:val="00676E26"/>
    <w:rsid w:val="00676FC4"/>
    <w:rsid w:val="00676FD1"/>
    <w:rsid w:val="006770A4"/>
    <w:rsid w:val="0067719E"/>
    <w:rsid w:val="006772B7"/>
    <w:rsid w:val="0067730A"/>
    <w:rsid w:val="006773DB"/>
    <w:rsid w:val="006776C2"/>
    <w:rsid w:val="006776F1"/>
    <w:rsid w:val="00677711"/>
    <w:rsid w:val="006778D3"/>
    <w:rsid w:val="00677928"/>
    <w:rsid w:val="0067792B"/>
    <w:rsid w:val="0067793E"/>
    <w:rsid w:val="00677A5B"/>
    <w:rsid w:val="00677C6E"/>
    <w:rsid w:val="00677CD2"/>
    <w:rsid w:val="00677D45"/>
    <w:rsid w:val="00677E13"/>
    <w:rsid w:val="00677E15"/>
    <w:rsid w:val="00677E46"/>
    <w:rsid w:val="00677E62"/>
    <w:rsid w:val="006800FE"/>
    <w:rsid w:val="00680213"/>
    <w:rsid w:val="00680216"/>
    <w:rsid w:val="00680243"/>
    <w:rsid w:val="0068030E"/>
    <w:rsid w:val="0068034A"/>
    <w:rsid w:val="0068035C"/>
    <w:rsid w:val="0068037A"/>
    <w:rsid w:val="006804A5"/>
    <w:rsid w:val="006804B7"/>
    <w:rsid w:val="00680593"/>
    <w:rsid w:val="006805D3"/>
    <w:rsid w:val="00680646"/>
    <w:rsid w:val="0068078B"/>
    <w:rsid w:val="00680858"/>
    <w:rsid w:val="00680A77"/>
    <w:rsid w:val="00680A90"/>
    <w:rsid w:val="00680D0E"/>
    <w:rsid w:val="006811BB"/>
    <w:rsid w:val="0068120E"/>
    <w:rsid w:val="0068156A"/>
    <w:rsid w:val="00681619"/>
    <w:rsid w:val="00681731"/>
    <w:rsid w:val="006817C8"/>
    <w:rsid w:val="006819C3"/>
    <w:rsid w:val="00681A27"/>
    <w:rsid w:val="00681A2F"/>
    <w:rsid w:val="0068201E"/>
    <w:rsid w:val="006820FF"/>
    <w:rsid w:val="0068214A"/>
    <w:rsid w:val="006821C0"/>
    <w:rsid w:val="0068243C"/>
    <w:rsid w:val="0068271A"/>
    <w:rsid w:val="006827C4"/>
    <w:rsid w:val="006827D8"/>
    <w:rsid w:val="00682892"/>
    <w:rsid w:val="00682913"/>
    <w:rsid w:val="006829D5"/>
    <w:rsid w:val="006829E1"/>
    <w:rsid w:val="006829F2"/>
    <w:rsid w:val="00682A40"/>
    <w:rsid w:val="00682A69"/>
    <w:rsid w:val="00682ABE"/>
    <w:rsid w:val="00682B14"/>
    <w:rsid w:val="00682BE5"/>
    <w:rsid w:val="00682C64"/>
    <w:rsid w:val="00682D22"/>
    <w:rsid w:val="00682EAE"/>
    <w:rsid w:val="00683081"/>
    <w:rsid w:val="006831BF"/>
    <w:rsid w:val="006832D4"/>
    <w:rsid w:val="0068360A"/>
    <w:rsid w:val="00683632"/>
    <w:rsid w:val="00683692"/>
    <w:rsid w:val="0068371D"/>
    <w:rsid w:val="00683817"/>
    <w:rsid w:val="00683828"/>
    <w:rsid w:val="006838F6"/>
    <w:rsid w:val="006839A9"/>
    <w:rsid w:val="006839D4"/>
    <w:rsid w:val="00683CAD"/>
    <w:rsid w:val="00683D4B"/>
    <w:rsid w:val="00683D51"/>
    <w:rsid w:val="00683D77"/>
    <w:rsid w:val="00683E2D"/>
    <w:rsid w:val="00683E62"/>
    <w:rsid w:val="00683FD7"/>
    <w:rsid w:val="00683FF4"/>
    <w:rsid w:val="00684110"/>
    <w:rsid w:val="0068423B"/>
    <w:rsid w:val="00684287"/>
    <w:rsid w:val="0068429C"/>
    <w:rsid w:val="006843CF"/>
    <w:rsid w:val="0068440B"/>
    <w:rsid w:val="006844AE"/>
    <w:rsid w:val="0068459E"/>
    <w:rsid w:val="00684668"/>
    <w:rsid w:val="0068479A"/>
    <w:rsid w:val="00684866"/>
    <w:rsid w:val="0068488D"/>
    <w:rsid w:val="00684923"/>
    <w:rsid w:val="00684943"/>
    <w:rsid w:val="006849ED"/>
    <w:rsid w:val="00684A12"/>
    <w:rsid w:val="00684AFA"/>
    <w:rsid w:val="00684B9A"/>
    <w:rsid w:val="00684C62"/>
    <w:rsid w:val="00684CE7"/>
    <w:rsid w:val="00684E11"/>
    <w:rsid w:val="00685187"/>
    <w:rsid w:val="00685199"/>
    <w:rsid w:val="0068534D"/>
    <w:rsid w:val="006854BC"/>
    <w:rsid w:val="006855C3"/>
    <w:rsid w:val="0068568B"/>
    <w:rsid w:val="0068586F"/>
    <w:rsid w:val="00685A30"/>
    <w:rsid w:val="00685BBA"/>
    <w:rsid w:val="00685C18"/>
    <w:rsid w:val="00685C31"/>
    <w:rsid w:val="00685D85"/>
    <w:rsid w:val="00685E00"/>
    <w:rsid w:val="00685E80"/>
    <w:rsid w:val="00685FE4"/>
    <w:rsid w:val="006860DC"/>
    <w:rsid w:val="00686112"/>
    <w:rsid w:val="00686235"/>
    <w:rsid w:val="00686419"/>
    <w:rsid w:val="006864A5"/>
    <w:rsid w:val="006864BB"/>
    <w:rsid w:val="006864FF"/>
    <w:rsid w:val="00686556"/>
    <w:rsid w:val="0068662D"/>
    <w:rsid w:val="0068663A"/>
    <w:rsid w:val="00686761"/>
    <w:rsid w:val="00686763"/>
    <w:rsid w:val="00686789"/>
    <w:rsid w:val="00686902"/>
    <w:rsid w:val="0068690A"/>
    <w:rsid w:val="0068691C"/>
    <w:rsid w:val="00686958"/>
    <w:rsid w:val="006869CC"/>
    <w:rsid w:val="00686B26"/>
    <w:rsid w:val="00686C3A"/>
    <w:rsid w:val="00686DEE"/>
    <w:rsid w:val="00686E47"/>
    <w:rsid w:val="00686EE2"/>
    <w:rsid w:val="0068710F"/>
    <w:rsid w:val="00687182"/>
    <w:rsid w:val="006872E3"/>
    <w:rsid w:val="00687349"/>
    <w:rsid w:val="0068752A"/>
    <w:rsid w:val="006875E2"/>
    <w:rsid w:val="006876E9"/>
    <w:rsid w:val="00687858"/>
    <w:rsid w:val="00687980"/>
    <w:rsid w:val="00687A28"/>
    <w:rsid w:val="00687C03"/>
    <w:rsid w:val="00687DAA"/>
    <w:rsid w:val="00687E87"/>
    <w:rsid w:val="00687F87"/>
    <w:rsid w:val="00687FAC"/>
    <w:rsid w:val="006900E1"/>
    <w:rsid w:val="006901FC"/>
    <w:rsid w:val="006902DE"/>
    <w:rsid w:val="0069057B"/>
    <w:rsid w:val="00690670"/>
    <w:rsid w:val="00690690"/>
    <w:rsid w:val="006906C4"/>
    <w:rsid w:val="0069085E"/>
    <w:rsid w:val="00690CA4"/>
    <w:rsid w:val="00690D37"/>
    <w:rsid w:val="00690F27"/>
    <w:rsid w:val="006910E1"/>
    <w:rsid w:val="006911CC"/>
    <w:rsid w:val="006911F9"/>
    <w:rsid w:val="0069132C"/>
    <w:rsid w:val="0069135B"/>
    <w:rsid w:val="0069138A"/>
    <w:rsid w:val="006913EF"/>
    <w:rsid w:val="0069140F"/>
    <w:rsid w:val="00691431"/>
    <w:rsid w:val="00691438"/>
    <w:rsid w:val="0069147D"/>
    <w:rsid w:val="006914A1"/>
    <w:rsid w:val="0069179B"/>
    <w:rsid w:val="00691AE1"/>
    <w:rsid w:val="00691AFE"/>
    <w:rsid w:val="00691B15"/>
    <w:rsid w:val="00691B45"/>
    <w:rsid w:val="00691B98"/>
    <w:rsid w:val="00691BB0"/>
    <w:rsid w:val="00691CB7"/>
    <w:rsid w:val="00691CF6"/>
    <w:rsid w:val="00691F43"/>
    <w:rsid w:val="00691FFC"/>
    <w:rsid w:val="006920DA"/>
    <w:rsid w:val="006920F0"/>
    <w:rsid w:val="006921E4"/>
    <w:rsid w:val="0069225C"/>
    <w:rsid w:val="00692450"/>
    <w:rsid w:val="0069246B"/>
    <w:rsid w:val="006924C7"/>
    <w:rsid w:val="00692593"/>
    <w:rsid w:val="0069259C"/>
    <w:rsid w:val="006928CB"/>
    <w:rsid w:val="00692A42"/>
    <w:rsid w:val="00692CCD"/>
    <w:rsid w:val="00692FF3"/>
    <w:rsid w:val="0069316B"/>
    <w:rsid w:val="00693240"/>
    <w:rsid w:val="00693272"/>
    <w:rsid w:val="006932AF"/>
    <w:rsid w:val="00693498"/>
    <w:rsid w:val="006934E2"/>
    <w:rsid w:val="006936EB"/>
    <w:rsid w:val="0069390C"/>
    <w:rsid w:val="00693990"/>
    <w:rsid w:val="006939CB"/>
    <w:rsid w:val="00693AD4"/>
    <w:rsid w:val="00693ADE"/>
    <w:rsid w:val="00693BE7"/>
    <w:rsid w:val="00693BF2"/>
    <w:rsid w:val="00693CFB"/>
    <w:rsid w:val="00693DDB"/>
    <w:rsid w:val="00693DF4"/>
    <w:rsid w:val="0069400A"/>
    <w:rsid w:val="0069408A"/>
    <w:rsid w:val="00694152"/>
    <w:rsid w:val="006942A5"/>
    <w:rsid w:val="006942D3"/>
    <w:rsid w:val="00694415"/>
    <w:rsid w:val="006945E5"/>
    <w:rsid w:val="006945FF"/>
    <w:rsid w:val="0069460D"/>
    <w:rsid w:val="00694667"/>
    <w:rsid w:val="0069467C"/>
    <w:rsid w:val="00694727"/>
    <w:rsid w:val="0069473C"/>
    <w:rsid w:val="006947D0"/>
    <w:rsid w:val="00694914"/>
    <w:rsid w:val="006949A4"/>
    <w:rsid w:val="00694AF5"/>
    <w:rsid w:val="00694C1A"/>
    <w:rsid w:val="00694C9E"/>
    <w:rsid w:val="00694EF5"/>
    <w:rsid w:val="00694F54"/>
    <w:rsid w:val="006950F5"/>
    <w:rsid w:val="0069512D"/>
    <w:rsid w:val="006951D2"/>
    <w:rsid w:val="00695266"/>
    <w:rsid w:val="006953B3"/>
    <w:rsid w:val="00695629"/>
    <w:rsid w:val="006957E9"/>
    <w:rsid w:val="00695860"/>
    <w:rsid w:val="00695A20"/>
    <w:rsid w:val="00695B22"/>
    <w:rsid w:val="00695C37"/>
    <w:rsid w:val="00695D06"/>
    <w:rsid w:val="00695DEA"/>
    <w:rsid w:val="00695E01"/>
    <w:rsid w:val="00695E59"/>
    <w:rsid w:val="0069603A"/>
    <w:rsid w:val="00696073"/>
    <w:rsid w:val="00696172"/>
    <w:rsid w:val="006962CB"/>
    <w:rsid w:val="006963B0"/>
    <w:rsid w:val="006963E8"/>
    <w:rsid w:val="0069644C"/>
    <w:rsid w:val="00696471"/>
    <w:rsid w:val="0069647B"/>
    <w:rsid w:val="006965DD"/>
    <w:rsid w:val="006969B3"/>
    <w:rsid w:val="00696A32"/>
    <w:rsid w:val="00696C4E"/>
    <w:rsid w:val="00696CC8"/>
    <w:rsid w:val="00696EB4"/>
    <w:rsid w:val="00697317"/>
    <w:rsid w:val="0069733F"/>
    <w:rsid w:val="0069744B"/>
    <w:rsid w:val="0069750A"/>
    <w:rsid w:val="006975BF"/>
    <w:rsid w:val="006975C5"/>
    <w:rsid w:val="006976DF"/>
    <w:rsid w:val="0069777D"/>
    <w:rsid w:val="006977F7"/>
    <w:rsid w:val="006978A4"/>
    <w:rsid w:val="00697927"/>
    <w:rsid w:val="00697B57"/>
    <w:rsid w:val="00697B82"/>
    <w:rsid w:val="00697BBE"/>
    <w:rsid w:val="00697BE5"/>
    <w:rsid w:val="00697C1E"/>
    <w:rsid w:val="00697C6A"/>
    <w:rsid w:val="00697CA8"/>
    <w:rsid w:val="00697DA1"/>
    <w:rsid w:val="006A013C"/>
    <w:rsid w:val="006A01F1"/>
    <w:rsid w:val="006A027D"/>
    <w:rsid w:val="006A0368"/>
    <w:rsid w:val="006A0374"/>
    <w:rsid w:val="006A0428"/>
    <w:rsid w:val="006A0432"/>
    <w:rsid w:val="006A059B"/>
    <w:rsid w:val="006A06B4"/>
    <w:rsid w:val="006A06CA"/>
    <w:rsid w:val="006A07BA"/>
    <w:rsid w:val="006A07E1"/>
    <w:rsid w:val="006A0C59"/>
    <w:rsid w:val="006A0D46"/>
    <w:rsid w:val="006A0EC1"/>
    <w:rsid w:val="006A1013"/>
    <w:rsid w:val="006A1051"/>
    <w:rsid w:val="006A105B"/>
    <w:rsid w:val="006A1268"/>
    <w:rsid w:val="006A1276"/>
    <w:rsid w:val="006A144E"/>
    <w:rsid w:val="006A1464"/>
    <w:rsid w:val="006A1490"/>
    <w:rsid w:val="006A194B"/>
    <w:rsid w:val="006A1BD9"/>
    <w:rsid w:val="006A1E60"/>
    <w:rsid w:val="006A1EB6"/>
    <w:rsid w:val="006A1EBD"/>
    <w:rsid w:val="006A1EF2"/>
    <w:rsid w:val="006A2040"/>
    <w:rsid w:val="006A2047"/>
    <w:rsid w:val="006A20AC"/>
    <w:rsid w:val="006A20F0"/>
    <w:rsid w:val="006A2120"/>
    <w:rsid w:val="006A21C0"/>
    <w:rsid w:val="006A233E"/>
    <w:rsid w:val="006A242F"/>
    <w:rsid w:val="006A244B"/>
    <w:rsid w:val="006A2452"/>
    <w:rsid w:val="006A24C8"/>
    <w:rsid w:val="006A2525"/>
    <w:rsid w:val="006A2616"/>
    <w:rsid w:val="006A2650"/>
    <w:rsid w:val="006A279A"/>
    <w:rsid w:val="006A2821"/>
    <w:rsid w:val="006A28CF"/>
    <w:rsid w:val="006A28FD"/>
    <w:rsid w:val="006A29A7"/>
    <w:rsid w:val="006A29F6"/>
    <w:rsid w:val="006A2C44"/>
    <w:rsid w:val="006A2D5E"/>
    <w:rsid w:val="006A2D83"/>
    <w:rsid w:val="006A2E81"/>
    <w:rsid w:val="006A2EF6"/>
    <w:rsid w:val="006A3131"/>
    <w:rsid w:val="006A3203"/>
    <w:rsid w:val="006A32AA"/>
    <w:rsid w:val="006A32C4"/>
    <w:rsid w:val="006A331E"/>
    <w:rsid w:val="006A338A"/>
    <w:rsid w:val="006A3394"/>
    <w:rsid w:val="006A342A"/>
    <w:rsid w:val="006A364B"/>
    <w:rsid w:val="006A368D"/>
    <w:rsid w:val="006A3784"/>
    <w:rsid w:val="006A3792"/>
    <w:rsid w:val="006A3856"/>
    <w:rsid w:val="006A38F9"/>
    <w:rsid w:val="006A398F"/>
    <w:rsid w:val="006A39C1"/>
    <w:rsid w:val="006A3A4F"/>
    <w:rsid w:val="006A3A7A"/>
    <w:rsid w:val="006A3BCD"/>
    <w:rsid w:val="006A3D3C"/>
    <w:rsid w:val="006A3E43"/>
    <w:rsid w:val="006A3ED5"/>
    <w:rsid w:val="006A3F52"/>
    <w:rsid w:val="006A401F"/>
    <w:rsid w:val="006A4054"/>
    <w:rsid w:val="006A4229"/>
    <w:rsid w:val="006A4316"/>
    <w:rsid w:val="006A4543"/>
    <w:rsid w:val="006A4690"/>
    <w:rsid w:val="006A475A"/>
    <w:rsid w:val="006A49E4"/>
    <w:rsid w:val="006A4A3D"/>
    <w:rsid w:val="006A4B5E"/>
    <w:rsid w:val="006A4DA0"/>
    <w:rsid w:val="006A4DED"/>
    <w:rsid w:val="006A4EA3"/>
    <w:rsid w:val="006A4F20"/>
    <w:rsid w:val="006A4FCF"/>
    <w:rsid w:val="006A50DA"/>
    <w:rsid w:val="006A5302"/>
    <w:rsid w:val="006A55BC"/>
    <w:rsid w:val="006A5674"/>
    <w:rsid w:val="006A5701"/>
    <w:rsid w:val="006A57FF"/>
    <w:rsid w:val="006A58A1"/>
    <w:rsid w:val="006A5AE4"/>
    <w:rsid w:val="006A5AF3"/>
    <w:rsid w:val="006A5BF0"/>
    <w:rsid w:val="006A5C18"/>
    <w:rsid w:val="006A5C62"/>
    <w:rsid w:val="006A5D2C"/>
    <w:rsid w:val="006A5D84"/>
    <w:rsid w:val="006A5DA2"/>
    <w:rsid w:val="006A5E4A"/>
    <w:rsid w:val="006A5E74"/>
    <w:rsid w:val="006A5ECE"/>
    <w:rsid w:val="006A5F57"/>
    <w:rsid w:val="006A6031"/>
    <w:rsid w:val="006A6068"/>
    <w:rsid w:val="006A60DE"/>
    <w:rsid w:val="006A6134"/>
    <w:rsid w:val="006A6141"/>
    <w:rsid w:val="006A628A"/>
    <w:rsid w:val="006A644D"/>
    <w:rsid w:val="006A64BB"/>
    <w:rsid w:val="006A65A3"/>
    <w:rsid w:val="006A6686"/>
    <w:rsid w:val="006A6728"/>
    <w:rsid w:val="006A67EC"/>
    <w:rsid w:val="006A6822"/>
    <w:rsid w:val="006A6823"/>
    <w:rsid w:val="006A6914"/>
    <w:rsid w:val="006A6E8B"/>
    <w:rsid w:val="006A6F52"/>
    <w:rsid w:val="006A7030"/>
    <w:rsid w:val="006A70B1"/>
    <w:rsid w:val="006A713A"/>
    <w:rsid w:val="006A713B"/>
    <w:rsid w:val="006A7182"/>
    <w:rsid w:val="006A71CB"/>
    <w:rsid w:val="006A7239"/>
    <w:rsid w:val="006A73C8"/>
    <w:rsid w:val="006A7495"/>
    <w:rsid w:val="006A7534"/>
    <w:rsid w:val="006A7638"/>
    <w:rsid w:val="006A7669"/>
    <w:rsid w:val="006A76E7"/>
    <w:rsid w:val="006A770B"/>
    <w:rsid w:val="006A7719"/>
    <w:rsid w:val="006A77B5"/>
    <w:rsid w:val="006A77F4"/>
    <w:rsid w:val="006A7831"/>
    <w:rsid w:val="006A788F"/>
    <w:rsid w:val="006A7945"/>
    <w:rsid w:val="006A7A05"/>
    <w:rsid w:val="006A7B2E"/>
    <w:rsid w:val="006A7BEE"/>
    <w:rsid w:val="006A7C54"/>
    <w:rsid w:val="006A7C5A"/>
    <w:rsid w:val="006A7D88"/>
    <w:rsid w:val="006A7DFD"/>
    <w:rsid w:val="006A7EE2"/>
    <w:rsid w:val="006A7F16"/>
    <w:rsid w:val="006A7F36"/>
    <w:rsid w:val="006A7F58"/>
    <w:rsid w:val="006B0115"/>
    <w:rsid w:val="006B0236"/>
    <w:rsid w:val="006B0437"/>
    <w:rsid w:val="006B04A9"/>
    <w:rsid w:val="006B06B4"/>
    <w:rsid w:val="006B06C8"/>
    <w:rsid w:val="006B06FF"/>
    <w:rsid w:val="006B0710"/>
    <w:rsid w:val="006B084C"/>
    <w:rsid w:val="006B0902"/>
    <w:rsid w:val="006B0BC0"/>
    <w:rsid w:val="006B0D5B"/>
    <w:rsid w:val="006B0E63"/>
    <w:rsid w:val="006B0ED5"/>
    <w:rsid w:val="006B1014"/>
    <w:rsid w:val="006B10A8"/>
    <w:rsid w:val="006B10F0"/>
    <w:rsid w:val="006B1142"/>
    <w:rsid w:val="006B1156"/>
    <w:rsid w:val="006B1193"/>
    <w:rsid w:val="006B1211"/>
    <w:rsid w:val="006B12D1"/>
    <w:rsid w:val="006B1451"/>
    <w:rsid w:val="006B14B8"/>
    <w:rsid w:val="006B159D"/>
    <w:rsid w:val="006B161A"/>
    <w:rsid w:val="006B1948"/>
    <w:rsid w:val="006B1B00"/>
    <w:rsid w:val="006B1C33"/>
    <w:rsid w:val="006B1C69"/>
    <w:rsid w:val="006B1D8A"/>
    <w:rsid w:val="006B2189"/>
    <w:rsid w:val="006B2281"/>
    <w:rsid w:val="006B23C6"/>
    <w:rsid w:val="006B25A4"/>
    <w:rsid w:val="006B267E"/>
    <w:rsid w:val="006B2758"/>
    <w:rsid w:val="006B282E"/>
    <w:rsid w:val="006B28CE"/>
    <w:rsid w:val="006B296A"/>
    <w:rsid w:val="006B2A0F"/>
    <w:rsid w:val="006B2AB3"/>
    <w:rsid w:val="006B2AEF"/>
    <w:rsid w:val="006B2B20"/>
    <w:rsid w:val="006B2B87"/>
    <w:rsid w:val="006B2C38"/>
    <w:rsid w:val="006B2C5C"/>
    <w:rsid w:val="006B2FEB"/>
    <w:rsid w:val="006B303A"/>
    <w:rsid w:val="006B30C8"/>
    <w:rsid w:val="006B3102"/>
    <w:rsid w:val="006B3119"/>
    <w:rsid w:val="006B3258"/>
    <w:rsid w:val="006B3612"/>
    <w:rsid w:val="006B3657"/>
    <w:rsid w:val="006B3742"/>
    <w:rsid w:val="006B3760"/>
    <w:rsid w:val="006B3780"/>
    <w:rsid w:val="006B37E9"/>
    <w:rsid w:val="006B3987"/>
    <w:rsid w:val="006B39DA"/>
    <w:rsid w:val="006B3A3D"/>
    <w:rsid w:val="006B3A4A"/>
    <w:rsid w:val="006B3B62"/>
    <w:rsid w:val="006B3B81"/>
    <w:rsid w:val="006B3B9E"/>
    <w:rsid w:val="006B3C5A"/>
    <w:rsid w:val="006B3D7C"/>
    <w:rsid w:val="006B3ED9"/>
    <w:rsid w:val="006B406B"/>
    <w:rsid w:val="006B4189"/>
    <w:rsid w:val="006B42D9"/>
    <w:rsid w:val="006B447F"/>
    <w:rsid w:val="006B44C5"/>
    <w:rsid w:val="006B44DC"/>
    <w:rsid w:val="006B451E"/>
    <w:rsid w:val="006B4573"/>
    <w:rsid w:val="006B474B"/>
    <w:rsid w:val="006B4862"/>
    <w:rsid w:val="006B48C2"/>
    <w:rsid w:val="006B4981"/>
    <w:rsid w:val="006B4A10"/>
    <w:rsid w:val="006B4B0C"/>
    <w:rsid w:val="006B4BB0"/>
    <w:rsid w:val="006B4BC3"/>
    <w:rsid w:val="006B4BE8"/>
    <w:rsid w:val="006B4C02"/>
    <w:rsid w:val="006B4CFB"/>
    <w:rsid w:val="006B4D0D"/>
    <w:rsid w:val="006B4D3D"/>
    <w:rsid w:val="006B4D83"/>
    <w:rsid w:val="006B4D89"/>
    <w:rsid w:val="006B4DBC"/>
    <w:rsid w:val="006B4E1F"/>
    <w:rsid w:val="006B4E2C"/>
    <w:rsid w:val="006B4F0F"/>
    <w:rsid w:val="006B4F27"/>
    <w:rsid w:val="006B4FF9"/>
    <w:rsid w:val="006B501B"/>
    <w:rsid w:val="006B50A2"/>
    <w:rsid w:val="006B5345"/>
    <w:rsid w:val="006B539D"/>
    <w:rsid w:val="006B53A2"/>
    <w:rsid w:val="006B54F5"/>
    <w:rsid w:val="006B5621"/>
    <w:rsid w:val="006B56A3"/>
    <w:rsid w:val="006B5799"/>
    <w:rsid w:val="006B57AE"/>
    <w:rsid w:val="006B57E2"/>
    <w:rsid w:val="006B58AE"/>
    <w:rsid w:val="006B59B1"/>
    <w:rsid w:val="006B59EF"/>
    <w:rsid w:val="006B5A86"/>
    <w:rsid w:val="006B5AF6"/>
    <w:rsid w:val="006B5B2F"/>
    <w:rsid w:val="006B5D0B"/>
    <w:rsid w:val="006B5D88"/>
    <w:rsid w:val="006B5DE9"/>
    <w:rsid w:val="006B5DFB"/>
    <w:rsid w:val="006B5F73"/>
    <w:rsid w:val="006B5F7D"/>
    <w:rsid w:val="006B5FC6"/>
    <w:rsid w:val="006B6070"/>
    <w:rsid w:val="006B6120"/>
    <w:rsid w:val="006B62B8"/>
    <w:rsid w:val="006B62E2"/>
    <w:rsid w:val="006B64D6"/>
    <w:rsid w:val="006B6526"/>
    <w:rsid w:val="006B666E"/>
    <w:rsid w:val="006B6693"/>
    <w:rsid w:val="006B66A2"/>
    <w:rsid w:val="006B66BB"/>
    <w:rsid w:val="006B66DE"/>
    <w:rsid w:val="006B67CE"/>
    <w:rsid w:val="006B68C0"/>
    <w:rsid w:val="006B6928"/>
    <w:rsid w:val="006B695D"/>
    <w:rsid w:val="006B6970"/>
    <w:rsid w:val="006B6B1C"/>
    <w:rsid w:val="006B6B1E"/>
    <w:rsid w:val="006B6B44"/>
    <w:rsid w:val="006B6C03"/>
    <w:rsid w:val="006B6C12"/>
    <w:rsid w:val="006B6D08"/>
    <w:rsid w:val="006B6D28"/>
    <w:rsid w:val="006B6F60"/>
    <w:rsid w:val="006B7071"/>
    <w:rsid w:val="006B71F5"/>
    <w:rsid w:val="006B7243"/>
    <w:rsid w:val="006B7476"/>
    <w:rsid w:val="006B7A5C"/>
    <w:rsid w:val="006B7CB1"/>
    <w:rsid w:val="006B7D00"/>
    <w:rsid w:val="006B7E5B"/>
    <w:rsid w:val="006B7EB6"/>
    <w:rsid w:val="006B7F4A"/>
    <w:rsid w:val="006B7FC9"/>
    <w:rsid w:val="006C00B9"/>
    <w:rsid w:val="006C010B"/>
    <w:rsid w:val="006C023A"/>
    <w:rsid w:val="006C02C6"/>
    <w:rsid w:val="006C02D8"/>
    <w:rsid w:val="006C04E5"/>
    <w:rsid w:val="006C04E8"/>
    <w:rsid w:val="006C08B6"/>
    <w:rsid w:val="006C08D3"/>
    <w:rsid w:val="006C09A9"/>
    <w:rsid w:val="006C0B03"/>
    <w:rsid w:val="006C0B44"/>
    <w:rsid w:val="006C0BE6"/>
    <w:rsid w:val="006C0CEC"/>
    <w:rsid w:val="006C0D22"/>
    <w:rsid w:val="006C0E24"/>
    <w:rsid w:val="006C0E4D"/>
    <w:rsid w:val="006C0EBB"/>
    <w:rsid w:val="006C0EF7"/>
    <w:rsid w:val="006C0F00"/>
    <w:rsid w:val="006C1087"/>
    <w:rsid w:val="006C1088"/>
    <w:rsid w:val="006C1361"/>
    <w:rsid w:val="006C149A"/>
    <w:rsid w:val="006C1540"/>
    <w:rsid w:val="006C16E1"/>
    <w:rsid w:val="006C16E5"/>
    <w:rsid w:val="006C198D"/>
    <w:rsid w:val="006C1A4A"/>
    <w:rsid w:val="006C1B30"/>
    <w:rsid w:val="006C1B7E"/>
    <w:rsid w:val="006C1C8A"/>
    <w:rsid w:val="006C1C9E"/>
    <w:rsid w:val="006C1D59"/>
    <w:rsid w:val="006C1D5D"/>
    <w:rsid w:val="006C1DBB"/>
    <w:rsid w:val="006C1DED"/>
    <w:rsid w:val="006C1F95"/>
    <w:rsid w:val="006C1FC1"/>
    <w:rsid w:val="006C23DE"/>
    <w:rsid w:val="006C244A"/>
    <w:rsid w:val="006C24FA"/>
    <w:rsid w:val="006C25C8"/>
    <w:rsid w:val="006C260B"/>
    <w:rsid w:val="006C2712"/>
    <w:rsid w:val="006C2764"/>
    <w:rsid w:val="006C2826"/>
    <w:rsid w:val="006C2843"/>
    <w:rsid w:val="006C2895"/>
    <w:rsid w:val="006C28E2"/>
    <w:rsid w:val="006C2925"/>
    <w:rsid w:val="006C2ACE"/>
    <w:rsid w:val="006C2B38"/>
    <w:rsid w:val="006C2C63"/>
    <w:rsid w:val="006C2D64"/>
    <w:rsid w:val="006C2F61"/>
    <w:rsid w:val="006C2F65"/>
    <w:rsid w:val="006C3196"/>
    <w:rsid w:val="006C31A4"/>
    <w:rsid w:val="006C34F3"/>
    <w:rsid w:val="006C351D"/>
    <w:rsid w:val="006C3568"/>
    <w:rsid w:val="006C3575"/>
    <w:rsid w:val="006C3673"/>
    <w:rsid w:val="006C3698"/>
    <w:rsid w:val="006C37A3"/>
    <w:rsid w:val="006C3840"/>
    <w:rsid w:val="006C3A28"/>
    <w:rsid w:val="006C3A8B"/>
    <w:rsid w:val="006C3ACB"/>
    <w:rsid w:val="006C3C69"/>
    <w:rsid w:val="006C3CD3"/>
    <w:rsid w:val="006C3CDA"/>
    <w:rsid w:val="006C3CF7"/>
    <w:rsid w:val="006C3DD0"/>
    <w:rsid w:val="006C3EC8"/>
    <w:rsid w:val="006C3F7B"/>
    <w:rsid w:val="006C4110"/>
    <w:rsid w:val="006C42D4"/>
    <w:rsid w:val="006C437C"/>
    <w:rsid w:val="006C43BD"/>
    <w:rsid w:val="006C447B"/>
    <w:rsid w:val="006C44BC"/>
    <w:rsid w:val="006C4504"/>
    <w:rsid w:val="006C45C4"/>
    <w:rsid w:val="006C4752"/>
    <w:rsid w:val="006C4A4F"/>
    <w:rsid w:val="006C4D27"/>
    <w:rsid w:val="006C4D45"/>
    <w:rsid w:val="006C4DAB"/>
    <w:rsid w:val="006C4DE8"/>
    <w:rsid w:val="006C4DF6"/>
    <w:rsid w:val="006C4E61"/>
    <w:rsid w:val="006C504C"/>
    <w:rsid w:val="006C517B"/>
    <w:rsid w:val="006C5198"/>
    <w:rsid w:val="006C51D1"/>
    <w:rsid w:val="006C5254"/>
    <w:rsid w:val="006C5283"/>
    <w:rsid w:val="006C5394"/>
    <w:rsid w:val="006C53C2"/>
    <w:rsid w:val="006C54D9"/>
    <w:rsid w:val="006C563D"/>
    <w:rsid w:val="006C5656"/>
    <w:rsid w:val="006C56B0"/>
    <w:rsid w:val="006C56BD"/>
    <w:rsid w:val="006C576F"/>
    <w:rsid w:val="006C591A"/>
    <w:rsid w:val="006C597C"/>
    <w:rsid w:val="006C5B86"/>
    <w:rsid w:val="006C5C6C"/>
    <w:rsid w:val="006C5D00"/>
    <w:rsid w:val="006C5DED"/>
    <w:rsid w:val="006C5E12"/>
    <w:rsid w:val="006C5E3E"/>
    <w:rsid w:val="006C5F9A"/>
    <w:rsid w:val="006C5FD2"/>
    <w:rsid w:val="006C5FF5"/>
    <w:rsid w:val="006C6101"/>
    <w:rsid w:val="006C6168"/>
    <w:rsid w:val="006C6192"/>
    <w:rsid w:val="006C6255"/>
    <w:rsid w:val="006C626F"/>
    <w:rsid w:val="006C6327"/>
    <w:rsid w:val="006C6367"/>
    <w:rsid w:val="006C6501"/>
    <w:rsid w:val="006C6594"/>
    <w:rsid w:val="006C65F3"/>
    <w:rsid w:val="006C664D"/>
    <w:rsid w:val="006C67CE"/>
    <w:rsid w:val="006C6832"/>
    <w:rsid w:val="006C68C7"/>
    <w:rsid w:val="006C68E0"/>
    <w:rsid w:val="006C6A2D"/>
    <w:rsid w:val="006C6B34"/>
    <w:rsid w:val="006C6BAF"/>
    <w:rsid w:val="006C6C25"/>
    <w:rsid w:val="006C6D99"/>
    <w:rsid w:val="006C6DA1"/>
    <w:rsid w:val="006C6DAA"/>
    <w:rsid w:val="006C6DDF"/>
    <w:rsid w:val="006C6FB0"/>
    <w:rsid w:val="006C708D"/>
    <w:rsid w:val="006C7306"/>
    <w:rsid w:val="006C76F7"/>
    <w:rsid w:val="006C7803"/>
    <w:rsid w:val="006C78A3"/>
    <w:rsid w:val="006C7A5F"/>
    <w:rsid w:val="006C7AD2"/>
    <w:rsid w:val="006C7C6D"/>
    <w:rsid w:val="006C7D29"/>
    <w:rsid w:val="006C7D38"/>
    <w:rsid w:val="006C7F3F"/>
    <w:rsid w:val="006C7F5F"/>
    <w:rsid w:val="006C7FC8"/>
    <w:rsid w:val="006D0022"/>
    <w:rsid w:val="006D0276"/>
    <w:rsid w:val="006D03BD"/>
    <w:rsid w:val="006D03C3"/>
    <w:rsid w:val="006D04AC"/>
    <w:rsid w:val="006D04B1"/>
    <w:rsid w:val="006D06D6"/>
    <w:rsid w:val="006D0837"/>
    <w:rsid w:val="006D08E8"/>
    <w:rsid w:val="006D0AEC"/>
    <w:rsid w:val="006D0B27"/>
    <w:rsid w:val="006D0D5C"/>
    <w:rsid w:val="006D0D8F"/>
    <w:rsid w:val="006D0E2C"/>
    <w:rsid w:val="006D1076"/>
    <w:rsid w:val="006D109B"/>
    <w:rsid w:val="006D12C8"/>
    <w:rsid w:val="006D15F4"/>
    <w:rsid w:val="006D191E"/>
    <w:rsid w:val="006D1E27"/>
    <w:rsid w:val="006D1E61"/>
    <w:rsid w:val="006D2054"/>
    <w:rsid w:val="006D2351"/>
    <w:rsid w:val="006D25AD"/>
    <w:rsid w:val="006D25DB"/>
    <w:rsid w:val="006D27E3"/>
    <w:rsid w:val="006D2807"/>
    <w:rsid w:val="006D293F"/>
    <w:rsid w:val="006D2993"/>
    <w:rsid w:val="006D2A2C"/>
    <w:rsid w:val="006D2BF7"/>
    <w:rsid w:val="006D2E14"/>
    <w:rsid w:val="006D2E40"/>
    <w:rsid w:val="006D2F7E"/>
    <w:rsid w:val="006D2FA6"/>
    <w:rsid w:val="006D309D"/>
    <w:rsid w:val="006D3125"/>
    <w:rsid w:val="006D315E"/>
    <w:rsid w:val="006D35F8"/>
    <w:rsid w:val="006D379B"/>
    <w:rsid w:val="006D38DE"/>
    <w:rsid w:val="006D39D5"/>
    <w:rsid w:val="006D3ADC"/>
    <w:rsid w:val="006D3C15"/>
    <w:rsid w:val="006D3E5C"/>
    <w:rsid w:val="006D4036"/>
    <w:rsid w:val="006D40E1"/>
    <w:rsid w:val="006D418B"/>
    <w:rsid w:val="006D4282"/>
    <w:rsid w:val="006D43D6"/>
    <w:rsid w:val="006D4421"/>
    <w:rsid w:val="006D444A"/>
    <w:rsid w:val="006D46E7"/>
    <w:rsid w:val="006D49AA"/>
    <w:rsid w:val="006D4A38"/>
    <w:rsid w:val="006D4D9D"/>
    <w:rsid w:val="006D4DAB"/>
    <w:rsid w:val="006D50DC"/>
    <w:rsid w:val="006D51A9"/>
    <w:rsid w:val="006D533D"/>
    <w:rsid w:val="006D5359"/>
    <w:rsid w:val="006D5485"/>
    <w:rsid w:val="006D5522"/>
    <w:rsid w:val="006D553E"/>
    <w:rsid w:val="006D5598"/>
    <w:rsid w:val="006D55E3"/>
    <w:rsid w:val="006D569E"/>
    <w:rsid w:val="006D570D"/>
    <w:rsid w:val="006D57C9"/>
    <w:rsid w:val="006D590E"/>
    <w:rsid w:val="006D59FC"/>
    <w:rsid w:val="006D5A40"/>
    <w:rsid w:val="006D5AB0"/>
    <w:rsid w:val="006D5BF6"/>
    <w:rsid w:val="006D5D8A"/>
    <w:rsid w:val="006D5DD9"/>
    <w:rsid w:val="006D5EBE"/>
    <w:rsid w:val="006D5FDA"/>
    <w:rsid w:val="006D615D"/>
    <w:rsid w:val="006D6175"/>
    <w:rsid w:val="006D62F4"/>
    <w:rsid w:val="006D63D5"/>
    <w:rsid w:val="006D6447"/>
    <w:rsid w:val="006D6489"/>
    <w:rsid w:val="006D64A9"/>
    <w:rsid w:val="006D64B6"/>
    <w:rsid w:val="006D67B5"/>
    <w:rsid w:val="006D68C4"/>
    <w:rsid w:val="006D6975"/>
    <w:rsid w:val="006D69C6"/>
    <w:rsid w:val="006D6A52"/>
    <w:rsid w:val="006D6A62"/>
    <w:rsid w:val="006D6AF6"/>
    <w:rsid w:val="006D6B03"/>
    <w:rsid w:val="006D6BA3"/>
    <w:rsid w:val="006D6BE4"/>
    <w:rsid w:val="006D6EF6"/>
    <w:rsid w:val="006D6EFB"/>
    <w:rsid w:val="006D6F12"/>
    <w:rsid w:val="006D6F58"/>
    <w:rsid w:val="006D71CF"/>
    <w:rsid w:val="006D72EC"/>
    <w:rsid w:val="006D7304"/>
    <w:rsid w:val="006D730E"/>
    <w:rsid w:val="006D7497"/>
    <w:rsid w:val="006D757D"/>
    <w:rsid w:val="006D7621"/>
    <w:rsid w:val="006D7665"/>
    <w:rsid w:val="006D772F"/>
    <w:rsid w:val="006D77D6"/>
    <w:rsid w:val="006D792A"/>
    <w:rsid w:val="006D7987"/>
    <w:rsid w:val="006D7C64"/>
    <w:rsid w:val="006D7D92"/>
    <w:rsid w:val="006D7E2D"/>
    <w:rsid w:val="006D7E70"/>
    <w:rsid w:val="006D7FB0"/>
    <w:rsid w:val="006D7FE9"/>
    <w:rsid w:val="006E01FC"/>
    <w:rsid w:val="006E02EE"/>
    <w:rsid w:val="006E03A3"/>
    <w:rsid w:val="006E0400"/>
    <w:rsid w:val="006E04B0"/>
    <w:rsid w:val="006E06C5"/>
    <w:rsid w:val="006E0765"/>
    <w:rsid w:val="006E084B"/>
    <w:rsid w:val="006E0878"/>
    <w:rsid w:val="006E0907"/>
    <w:rsid w:val="006E09DB"/>
    <w:rsid w:val="006E0A00"/>
    <w:rsid w:val="006E0D33"/>
    <w:rsid w:val="006E0DA7"/>
    <w:rsid w:val="006E0DE3"/>
    <w:rsid w:val="006E0F4B"/>
    <w:rsid w:val="006E10D5"/>
    <w:rsid w:val="006E10E3"/>
    <w:rsid w:val="006E1194"/>
    <w:rsid w:val="006E11D1"/>
    <w:rsid w:val="006E14B2"/>
    <w:rsid w:val="006E1559"/>
    <w:rsid w:val="006E1615"/>
    <w:rsid w:val="006E1683"/>
    <w:rsid w:val="006E1703"/>
    <w:rsid w:val="006E18E4"/>
    <w:rsid w:val="006E1A99"/>
    <w:rsid w:val="006E1AD0"/>
    <w:rsid w:val="006E1E1F"/>
    <w:rsid w:val="006E1F03"/>
    <w:rsid w:val="006E201A"/>
    <w:rsid w:val="006E2081"/>
    <w:rsid w:val="006E2236"/>
    <w:rsid w:val="006E2516"/>
    <w:rsid w:val="006E262D"/>
    <w:rsid w:val="006E2690"/>
    <w:rsid w:val="006E270B"/>
    <w:rsid w:val="006E279E"/>
    <w:rsid w:val="006E27CF"/>
    <w:rsid w:val="006E27E0"/>
    <w:rsid w:val="006E29B7"/>
    <w:rsid w:val="006E29CC"/>
    <w:rsid w:val="006E29E0"/>
    <w:rsid w:val="006E2A97"/>
    <w:rsid w:val="006E2B31"/>
    <w:rsid w:val="006E2C6A"/>
    <w:rsid w:val="006E2D10"/>
    <w:rsid w:val="006E2FD6"/>
    <w:rsid w:val="006E30FD"/>
    <w:rsid w:val="006E34E7"/>
    <w:rsid w:val="006E3546"/>
    <w:rsid w:val="006E35DC"/>
    <w:rsid w:val="006E35F7"/>
    <w:rsid w:val="006E36EE"/>
    <w:rsid w:val="006E381E"/>
    <w:rsid w:val="006E388B"/>
    <w:rsid w:val="006E3A71"/>
    <w:rsid w:val="006E3B7F"/>
    <w:rsid w:val="006E3BA1"/>
    <w:rsid w:val="006E3CA2"/>
    <w:rsid w:val="006E3DF6"/>
    <w:rsid w:val="006E3E69"/>
    <w:rsid w:val="006E3FA3"/>
    <w:rsid w:val="006E3FA4"/>
    <w:rsid w:val="006E3FE0"/>
    <w:rsid w:val="006E3FED"/>
    <w:rsid w:val="006E4045"/>
    <w:rsid w:val="006E410D"/>
    <w:rsid w:val="006E41F3"/>
    <w:rsid w:val="006E42EF"/>
    <w:rsid w:val="006E4319"/>
    <w:rsid w:val="006E482E"/>
    <w:rsid w:val="006E4832"/>
    <w:rsid w:val="006E495D"/>
    <w:rsid w:val="006E4AE3"/>
    <w:rsid w:val="006E4C73"/>
    <w:rsid w:val="006E4CAF"/>
    <w:rsid w:val="006E4DF6"/>
    <w:rsid w:val="006E4E31"/>
    <w:rsid w:val="006E4E85"/>
    <w:rsid w:val="006E4F21"/>
    <w:rsid w:val="006E5033"/>
    <w:rsid w:val="006E51BD"/>
    <w:rsid w:val="006E51D2"/>
    <w:rsid w:val="006E522E"/>
    <w:rsid w:val="006E5295"/>
    <w:rsid w:val="006E5310"/>
    <w:rsid w:val="006E5506"/>
    <w:rsid w:val="006E55A3"/>
    <w:rsid w:val="006E55A5"/>
    <w:rsid w:val="006E5686"/>
    <w:rsid w:val="006E5708"/>
    <w:rsid w:val="006E5860"/>
    <w:rsid w:val="006E58EE"/>
    <w:rsid w:val="006E5D02"/>
    <w:rsid w:val="006E5EEE"/>
    <w:rsid w:val="006E5FC3"/>
    <w:rsid w:val="006E5FE6"/>
    <w:rsid w:val="006E611B"/>
    <w:rsid w:val="006E6268"/>
    <w:rsid w:val="006E629B"/>
    <w:rsid w:val="006E62F3"/>
    <w:rsid w:val="006E6312"/>
    <w:rsid w:val="006E63BD"/>
    <w:rsid w:val="006E644E"/>
    <w:rsid w:val="006E64A0"/>
    <w:rsid w:val="006E6694"/>
    <w:rsid w:val="006E670D"/>
    <w:rsid w:val="006E6726"/>
    <w:rsid w:val="006E67EE"/>
    <w:rsid w:val="006E6946"/>
    <w:rsid w:val="006E6C21"/>
    <w:rsid w:val="006E6C72"/>
    <w:rsid w:val="006E6CCB"/>
    <w:rsid w:val="006E6EFE"/>
    <w:rsid w:val="006E7027"/>
    <w:rsid w:val="006E7072"/>
    <w:rsid w:val="006E70BB"/>
    <w:rsid w:val="006E7111"/>
    <w:rsid w:val="006E71AC"/>
    <w:rsid w:val="006E7237"/>
    <w:rsid w:val="006E72A0"/>
    <w:rsid w:val="006E7380"/>
    <w:rsid w:val="006E73B3"/>
    <w:rsid w:val="006E750A"/>
    <w:rsid w:val="006E78C5"/>
    <w:rsid w:val="006E79A2"/>
    <w:rsid w:val="006E7C31"/>
    <w:rsid w:val="006E7FAC"/>
    <w:rsid w:val="006F00CC"/>
    <w:rsid w:val="006F0182"/>
    <w:rsid w:val="006F027D"/>
    <w:rsid w:val="006F03B1"/>
    <w:rsid w:val="006F06AC"/>
    <w:rsid w:val="006F06FD"/>
    <w:rsid w:val="006F0729"/>
    <w:rsid w:val="006F0987"/>
    <w:rsid w:val="006F0B84"/>
    <w:rsid w:val="006F0BD1"/>
    <w:rsid w:val="006F0DB2"/>
    <w:rsid w:val="006F0E30"/>
    <w:rsid w:val="006F1034"/>
    <w:rsid w:val="006F11D6"/>
    <w:rsid w:val="006F1215"/>
    <w:rsid w:val="006F145A"/>
    <w:rsid w:val="006F154F"/>
    <w:rsid w:val="006F16CC"/>
    <w:rsid w:val="006F16F0"/>
    <w:rsid w:val="006F17B3"/>
    <w:rsid w:val="006F17EE"/>
    <w:rsid w:val="006F1860"/>
    <w:rsid w:val="006F1962"/>
    <w:rsid w:val="006F1971"/>
    <w:rsid w:val="006F1A45"/>
    <w:rsid w:val="006F1A50"/>
    <w:rsid w:val="006F1A77"/>
    <w:rsid w:val="006F1B1C"/>
    <w:rsid w:val="006F1B88"/>
    <w:rsid w:val="006F1CBB"/>
    <w:rsid w:val="006F1D76"/>
    <w:rsid w:val="006F1DBF"/>
    <w:rsid w:val="006F1E87"/>
    <w:rsid w:val="006F200F"/>
    <w:rsid w:val="006F20A9"/>
    <w:rsid w:val="006F2179"/>
    <w:rsid w:val="006F22D0"/>
    <w:rsid w:val="006F2353"/>
    <w:rsid w:val="006F2375"/>
    <w:rsid w:val="006F26C0"/>
    <w:rsid w:val="006F26ED"/>
    <w:rsid w:val="006F2715"/>
    <w:rsid w:val="006F2718"/>
    <w:rsid w:val="006F285A"/>
    <w:rsid w:val="006F2958"/>
    <w:rsid w:val="006F2A62"/>
    <w:rsid w:val="006F2AA5"/>
    <w:rsid w:val="006F2C22"/>
    <w:rsid w:val="006F2CA3"/>
    <w:rsid w:val="006F2CCF"/>
    <w:rsid w:val="006F2E07"/>
    <w:rsid w:val="006F31E7"/>
    <w:rsid w:val="006F32F9"/>
    <w:rsid w:val="006F3308"/>
    <w:rsid w:val="006F335C"/>
    <w:rsid w:val="006F3570"/>
    <w:rsid w:val="006F360C"/>
    <w:rsid w:val="006F39AE"/>
    <w:rsid w:val="006F3A0C"/>
    <w:rsid w:val="006F3A47"/>
    <w:rsid w:val="006F3A94"/>
    <w:rsid w:val="006F3AD0"/>
    <w:rsid w:val="006F3AF3"/>
    <w:rsid w:val="006F3B6B"/>
    <w:rsid w:val="006F3C44"/>
    <w:rsid w:val="006F3CA9"/>
    <w:rsid w:val="006F3CE3"/>
    <w:rsid w:val="006F3CF3"/>
    <w:rsid w:val="006F3E57"/>
    <w:rsid w:val="006F3E65"/>
    <w:rsid w:val="006F3F10"/>
    <w:rsid w:val="006F3FBB"/>
    <w:rsid w:val="006F40CF"/>
    <w:rsid w:val="006F41E3"/>
    <w:rsid w:val="006F43BC"/>
    <w:rsid w:val="006F449F"/>
    <w:rsid w:val="006F44FD"/>
    <w:rsid w:val="006F4522"/>
    <w:rsid w:val="006F466A"/>
    <w:rsid w:val="006F47E6"/>
    <w:rsid w:val="006F48E9"/>
    <w:rsid w:val="006F4906"/>
    <w:rsid w:val="006F49D1"/>
    <w:rsid w:val="006F4ED6"/>
    <w:rsid w:val="006F4EDE"/>
    <w:rsid w:val="006F4FBA"/>
    <w:rsid w:val="006F50C1"/>
    <w:rsid w:val="006F517D"/>
    <w:rsid w:val="006F52B2"/>
    <w:rsid w:val="006F52C0"/>
    <w:rsid w:val="006F567F"/>
    <w:rsid w:val="006F574C"/>
    <w:rsid w:val="006F5832"/>
    <w:rsid w:val="006F58EC"/>
    <w:rsid w:val="006F5A2F"/>
    <w:rsid w:val="006F5C92"/>
    <w:rsid w:val="006F5CA3"/>
    <w:rsid w:val="006F605B"/>
    <w:rsid w:val="006F6069"/>
    <w:rsid w:val="006F61F3"/>
    <w:rsid w:val="006F6347"/>
    <w:rsid w:val="006F64CF"/>
    <w:rsid w:val="006F659E"/>
    <w:rsid w:val="006F66A0"/>
    <w:rsid w:val="006F66BB"/>
    <w:rsid w:val="006F69F5"/>
    <w:rsid w:val="006F6AD8"/>
    <w:rsid w:val="006F6B2A"/>
    <w:rsid w:val="006F6C9A"/>
    <w:rsid w:val="006F6CA3"/>
    <w:rsid w:val="006F6CD7"/>
    <w:rsid w:val="006F6E9A"/>
    <w:rsid w:val="006F6F20"/>
    <w:rsid w:val="006F6FF8"/>
    <w:rsid w:val="006F709F"/>
    <w:rsid w:val="006F72ED"/>
    <w:rsid w:val="006F72EE"/>
    <w:rsid w:val="006F75D4"/>
    <w:rsid w:val="006F75F6"/>
    <w:rsid w:val="006F763D"/>
    <w:rsid w:val="006F777D"/>
    <w:rsid w:val="006F77A7"/>
    <w:rsid w:val="006F77BE"/>
    <w:rsid w:val="006F7999"/>
    <w:rsid w:val="006F79F8"/>
    <w:rsid w:val="006F7AC9"/>
    <w:rsid w:val="006F7B2E"/>
    <w:rsid w:val="006F7B3D"/>
    <w:rsid w:val="006F7C71"/>
    <w:rsid w:val="006F7DC4"/>
    <w:rsid w:val="006F7EF3"/>
    <w:rsid w:val="0070025C"/>
    <w:rsid w:val="007003D5"/>
    <w:rsid w:val="007004CE"/>
    <w:rsid w:val="007004E3"/>
    <w:rsid w:val="007006DC"/>
    <w:rsid w:val="00700766"/>
    <w:rsid w:val="00700825"/>
    <w:rsid w:val="00700841"/>
    <w:rsid w:val="0070099C"/>
    <w:rsid w:val="00700B73"/>
    <w:rsid w:val="00700B8D"/>
    <w:rsid w:val="00700BE5"/>
    <w:rsid w:val="00700C5C"/>
    <w:rsid w:val="00700C85"/>
    <w:rsid w:val="00700C88"/>
    <w:rsid w:val="00700DB6"/>
    <w:rsid w:val="00700DC6"/>
    <w:rsid w:val="00700E28"/>
    <w:rsid w:val="00700E36"/>
    <w:rsid w:val="00700F88"/>
    <w:rsid w:val="007010F6"/>
    <w:rsid w:val="00701201"/>
    <w:rsid w:val="0070124C"/>
    <w:rsid w:val="007012EF"/>
    <w:rsid w:val="007013D1"/>
    <w:rsid w:val="00701408"/>
    <w:rsid w:val="0070148D"/>
    <w:rsid w:val="007014C1"/>
    <w:rsid w:val="00701702"/>
    <w:rsid w:val="0070177D"/>
    <w:rsid w:val="007017E1"/>
    <w:rsid w:val="00701834"/>
    <w:rsid w:val="007018D6"/>
    <w:rsid w:val="007018EA"/>
    <w:rsid w:val="00701A69"/>
    <w:rsid w:val="00701AAC"/>
    <w:rsid w:val="00701AB9"/>
    <w:rsid w:val="00701C0B"/>
    <w:rsid w:val="00701C8A"/>
    <w:rsid w:val="00701E2D"/>
    <w:rsid w:val="00701E2F"/>
    <w:rsid w:val="00701E57"/>
    <w:rsid w:val="00701F8A"/>
    <w:rsid w:val="0070221D"/>
    <w:rsid w:val="00702393"/>
    <w:rsid w:val="00702426"/>
    <w:rsid w:val="00702693"/>
    <w:rsid w:val="00702698"/>
    <w:rsid w:val="00702735"/>
    <w:rsid w:val="0070278D"/>
    <w:rsid w:val="007028D0"/>
    <w:rsid w:val="0070296B"/>
    <w:rsid w:val="007029C7"/>
    <w:rsid w:val="007029F6"/>
    <w:rsid w:val="00702A34"/>
    <w:rsid w:val="00702A4B"/>
    <w:rsid w:val="00702B67"/>
    <w:rsid w:val="00702B76"/>
    <w:rsid w:val="00702BE9"/>
    <w:rsid w:val="00702E8B"/>
    <w:rsid w:val="00702F66"/>
    <w:rsid w:val="0070314A"/>
    <w:rsid w:val="007031EF"/>
    <w:rsid w:val="0070324E"/>
    <w:rsid w:val="00703254"/>
    <w:rsid w:val="0070330E"/>
    <w:rsid w:val="00703421"/>
    <w:rsid w:val="007034FF"/>
    <w:rsid w:val="00703527"/>
    <w:rsid w:val="00703549"/>
    <w:rsid w:val="007035CA"/>
    <w:rsid w:val="007038B8"/>
    <w:rsid w:val="00703907"/>
    <w:rsid w:val="00703B76"/>
    <w:rsid w:val="00703BE7"/>
    <w:rsid w:val="00703D25"/>
    <w:rsid w:val="00703FB0"/>
    <w:rsid w:val="00704011"/>
    <w:rsid w:val="00704024"/>
    <w:rsid w:val="00704041"/>
    <w:rsid w:val="0070405F"/>
    <w:rsid w:val="00704106"/>
    <w:rsid w:val="0070411E"/>
    <w:rsid w:val="007041F4"/>
    <w:rsid w:val="00704251"/>
    <w:rsid w:val="0070462A"/>
    <w:rsid w:val="0070483B"/>
    <w:rsid w:val="00704AFD"/>
    <w:rsid w:val="00704BE4"/>
    <w:rsid w:val="00704DD2"/>
    <w:rsid w:val="00704DE4"/>
    <w:rsid w:val="00704E1D"/>
    <w:rsid w:val="00704E41"/>
    <w:rsid w:val="007050D2"/>
    <w:rsid w:val="007051AA"/>
    <w:rsid w:val="007052D5"/>
    <w:rsid w:val="00705356"/>
    <w:rsid w:val="0070566E"/>
    <w:rsid w:val="007057F0"/>
    <w:rsid w:val="00705A01"/>
    <w:rsid w:val="00705A26"/>
    <w:rsid w:val="00705B7B"/>
    <w:rsid w:val="00705C49"/>
    <w:rsid w:val="00705D21"/>
    <w:rsid w:val="00705D2F"/>
    <w:rsid w:val="00705DE6"/>
    <w:rsid w:val="00705E1A"/>
    <w:rsid w:val="00706046"/>
    <w:rsid w:val="0070608E"/>
    <w:rsid w:val="00706115"/>
    <w:rsid w:val="007061DC"/>
    <w:rsid w:val="007061E1"/>
    <w:rsid w:val="00706208"/>
    <w:rsid w:val="007062A5"/>
    <w:rsid w:val="0070631B"/>
    <w:rsid w:val="007063D4"/>
    <w:rsid w:val="007065DB"/>
    <w:rsid w:val="007068E5"/>
    <w:rsid w:val="00706A32"/>
    <w:rsid w:val="00706B36"/>
    <w:rsid w:val="00706B79"/>
    <w:rsid w:val="00706C5E"/>
    <w:rsid w:val="00706CB6"/>
    <w:rsid w:val="00706D33"/>
    <w:rsid w:val="00706E26"/>
    <w:rsid w:val="00706E99"/>
    <w:rsid w:val="00707003"/>
    <w:rsid w:val="00707018"/>
    <w:rsid w:val="0070707D"/>
    <w:rsid w:val="007071F5"/>
    <w:rsid w:val="00707225"/>
    <w:rsid w:val="0070726A"/>
    <w:rsid w:val="007072CF"/>
    <w:rsid w:val="0070733C"/>
    <w:rsid w:val="0070733F"/>
    <w:rsid w:val="0070741E"/>
    <w:rsid w:val="0070750B"/>
    <w:rsid w:val="00707728"/>
    <w:rsid w:val="00707861"/>
    <w:rsid w:val="007078F6"/>
    <w:rsid w:val="007078F8"/>
    <w:rsid w:val="00707924"/>
    <w:rsid w:val="00707BA6"/>
    <w:rsid w:val="00707E1A"/>
    <w:rsid w:val="00707F46"/>
    <w:rsid w:val="00707FF6"/>
    <w:rsid w:val="007102E5"/>
    <w:rsid w:val="007102E8"/>
    <w:rsid w:val="00710349"/>
    <w:rsid w:val="00710433"/>
    <w:rsid w:val="0071052A"/>
    <w:rsid w:val="00710596"/>
    <w:rsid w:val="007105F0"/>
    <w:rsid w:val="0071073C"/>
    <w:rsid w:val="0071075F"/>
    <w:rsid w:val="00710791"/>
    <w:rsid w:val="007108E1"/>
    <w:rsid w:val="007109CD"/>
    <w:rsid w:val="00710AB4"/>
    <w:rsid w:val="00710AC3"/>
    <w:rsid w:val="00710BDC"/>
    <w:rsid w:val="00710BED"/>
    <w:rsid w:val="00710C2A"/>
    <w:rsid w:val="00710D33"/>
    <w:rsid w:val="00710DA9"/>
    <w:rsid w:val="00710EDF"/>
    <w:rsid w:val="00710F02"/>
    <w:rsid w:val="007110A4"/>
    <w:rsid w:val="007110C3"/>
    <w:rsid w:val="007113F6"/>
    <w:rsid w:val="00711420"/>
    <w:rsid w:val="00711467"/>
    <w:rsid w:val="007117C8"/>
    <w:rsid w:val="0071187D"/>
    <w:rsid w:val="007118CF"/>
    <w:rsid w:val="0071192D"/>
    <w:rsid w:val="00711967"/>
    <w:rsid w:val="00711AD9"/>
    <w:rsid w:val="00711C12"/>
    <w:rsid w:val="00711C77"/>
    <w:rsid w:val="00711C7E"/>
    <w:rsid w:val="00711E52"/>
    <w:rsid w:val="00711F89"/>
    <w:rsid w:val="00712088"/>
    <w:rsid w:val="0071220D"/>
    <w:rsid w:val="0071223A"/>
    <w:rsid w:val="00712355"/>
    <w:rsid w:val="00712400"/>
    <w:rsid w:val="0071257B"/>
    <w:rsid w:val="007126EB"/>
    <w:rsid w:val="0071274B"/>
    <w:rsid w:val="0071279B"/>
    <w:rsid w:val="0071286C"/>
    <w:rsid w:val="007129C4"/>
    <w:rsid w:val="00712B01"/>
    <w:rsid w:val="00712B8D"/>
    <w:rsid w:val="00712BB2"/>
    <w:rsid w:val="00712D38"/>
    <w:rsid w:val="00712E94"/>
    <w:rsid w:val="00712EF5"/>
    <w:rsid w:val="0071301E"/>
    <w:rsid w:val="00713297"/>
    <w:rsid w:val="0071342A"/>
    <w:rsid w:val="0071342E"/>
    <w:rsid w:val="00713449"/>
    <w:rsid w:val="00713534"/>
    <w:rsid w:val="00713758"/>
    <w:rsid w:val="007137AF"/>
    <w:rsid w:val="007137DD"/>
    <w:rsid w:val="00713A26"/>
    <w:rsid w:val="00713A8B"/>
    <w:rsid w:val="00713B0A"/>
    <w:rsid w:val="00713BA8"/>
    <w:rsid w:val="00713CCD"/>
    <w:rsid w:val="00713E63"/>
    <w:rsid w:val="00713F62"/>
    <w:rsid w:val="00713FF6"/>
    <w:rsid w:val="00714162"/>
    <w:rsid w:val="007141DE"/>
    <w:rsid w:val="007141EB"/>
    <w:rsid w:val="00714221"/>
    <w:rsid w:val="00714326"/>
    <w:rsid w:val="007143EF"/>
    <w:rsid w:val="007145BE"/>
    <w:rsid w:val="0071472D"/>
    <w:rsid w:val="007147DE"/>
    <w:rsid w:val="007147E5"/>
    <w:rsid w:val="007147FD"/>
    <w:rsid w:val="00714892"/>
    <w:rsid w:val="007148C4"/>
    <w:rsid w:val="00714980"/>
    <w:rsid w:val="00714ACC"/>
    <w:rsid w:val="00714B45"/>
    <w:rsid w:val="00714C35"/>
    <w:rsid w:val="00714CBA"/>
    <w:rsid w:val="00714D09"/>
    <w:rsid w:val="00714D6C"/>
    <w:rsid w:val="00714DB4"/>
    <w:rsid w:val="00714EEC"/>
    <w:rsid w:val="00714FA5"/>
    <w:rsid w:val="00714FDA"/>
    <w:rsid w:val="00715126"/>
    <w:rsid w:val="0071514E"/>
    <w:rsid w:val="007151EA"/>
    <w:rsid w:val="007152FE"/>
    <w:rsid w:val="0071535D"/>
    <w:rsid w:val="0071537B"/>
    <w:rsid w:val="00715460"/>
    <w:rsid w:val="00715463"/>
    <w:rsid w:val="007154B8"/>
    <w:rsid w:val="00715562"/>
    <w:rsid w:val="00715662"/>
    <w:rsid w:val="00715669"/>
    <w:rsid w:val="0071576F"/>
    <w:rsid w:val="00715774"/>
    <w:rsid w:val="0071578B"/>
    <w:rsid w:val="00715A52"/>
    <w:rsid w:val="00715A9C"/>
    <w:rsid w:val="00715B71"/>
    <w:rsid w:val="00715C32"/>
    <w:rsid w:val="00715D20"/>
    <w:rsid w:val="00715D88"/>
    <w:rsid w:val="00715E87"/>
    <w:rsid w:val="00715EAA"/>
    <w:rsid w:val="00715F87"/>
    <w:rsid w:val="00716055"/>
    <w:rsid w:val="007161D4"/>
    <w:rsid w:val="00716314"/>
    <w:rsid w:val="00716590"/>
    <w:rsid w:val="00716664"/>
    <w:rsid w:val="00716719"/>
    <w:rsid w:val="0071672F"/>
    <w:rsid w:val="007169A0"/>
    <w:rsid w:val="007169DD"/>
    <w:rsid w:val="00716B01"/>
    <w:rsid w:val="00716CD9"/>
    <w:rsid w:val="00716E38"/>
    <w:rsid w:val="00716E52"/>
    <w:rsid w:val="00716F7B"/>
    <w:rsid w:val="00716FEC"/>
    <w:rsid w:val="0071701D"/>
    <w:rsid w:val="00717250"/>
    <w:rsid w:val="00717280"/>
    <w:rsid w:val="007172A5"/>
    <w:rsid w:val="0071736E"/>
    <w:rsid w:val="0071751B"/>
    <w:rsid w:val="007175C3"/>
    <w:rsid w:val="00717702"/>
    <w:rsid w:val="0071780D"/>
    <w:rsid w:val="00717938"/>
    <w:rsid w:val="007179A1"/>
    <w:rsid w:val="00717A23"/>
    <w:rsid w:val="00717A54"/>
    <w:rsid w:val="00717AF4"/>
    <w:rsid w:val="00717B75"/>
    <w:rsid w:val="00717CCC"/>
    <w:rsid w:val="00717E06"/>
    <w:rsid w:val="00717E6D"/>
    <w:rsid w:val="0072001B"/>
    <w:rsid w:val="00720181"/>
    <w:rsid w:val="00720253"/>
    <w:rsid w:val="00720259"/>
    <w:rsid w:val="00720287"/>
    <w:rsid w:val="007202B8"/>
    <w:rsid w:val="00720491"/>
    <w:rsid w:val="00720AC9"/>
    <w:rsid w:val="00720D38"/>
    <w:rsid w:val="00720E7F"/>
    <w:rsid w:val="00720F25"/>
    <w:rsid w:val="00720F66"/>
    <w:rsid w:val="007210ED"/>
    <w:rsid w:val="0072127E"/>
    <w:rsid w:val="00721315"/>
    <w:rsid w:val="007213A1"/>
    <w:rsid w:val="007213A4"/>
    <w:rsid w:val="00721488"/>
    <w:rsid w:val="007214B8"/>
    <w:rsid w:val="00721582"/>
    <w:rsid w:val="007215B1"/>
    <w:rsid w:val="0072169C"/>
    <w:rsid w:val="007216BC"/>
    <w:rsid w:val="0072177D"/>
    <w:rsid w:val="00721824"/>
    <w:rsid w:val="007218A5"/>
    <w:rsid w:val="00721984"/>
    <w:rsid w:val="00721A8E"/>
    <w:rsid w:val="00721B48"/>
    <w:rsid w:val="00721E58"/>
    <w:rsid w:val="00721FC8"/>
    <w:rsid w:val="00722328"/>
    <w:rsid w:val="00722384"/>
    <w:rsid w:val="0072247B"/>
    <w:rsid w:val="007224D9"/>
    <w:rsid w:val="00722700"/>
    <w:rsid w:val="00722872"/>
    <w:rsid w:val="0072288D"/>
    <w:rsid w:val="0072292E"/>
    <w:rsid w:val="00722BE2"/>
    <w:rsid w:val="00722C27"/>
    <w:rsid w:val="00722DDD"/>
    <w:rsid w:val="00722E24"/>
    <w:rsid w:val="00722E57"/>
    <w:rsid w:val="0072303E"/>
    <w:rsid w:val="00723050"/>
    <w:rsid w:val="0072307E"/>
    <w:rsid w:val="00723158"/>
    <w:rsid w:val="007231AB"/>
    <w:rsid w:val="007231E9"/>
    <w:rsid w:val="0072322C"/>
    <w:rsid w:val="00723372"/>
    <w:rsid w:val="00723544"/>
    <w:rsid w:val="0072367B"/>
    <w:rsid w:val="0072384E"/>
    <w:rsid w:val="007238A3"/>
    <w:rsid w:val="00723943"/>
    <w:rsid w:val="00723A0D"/>
    <w:rsid w:val="00723A5E"/>
    <w:rsid w:val="00723A82"/>
    <w:rsid w:val="00723B46"/>
    <w:rsid w:val="00723C69"/>
    <w:rsid w:val="00723D77"/>
    <w:rsid w:val="00723DDE"/>
    <w:rsid w:val="00723F4B"/>
    <w:rsid w:val="00723F66"/>
    <w:rsid w:val="0072407F"/>
    <w:rsid w:val="00724139"/>
    <w:rsid w:val="00724145"/>
    <w:rsid w:val="00724203"/>
    <w:rsid w:val="00724300"/>
    <w:rsid w:val="007245B8"/>
    <w:rsid w:val="007245D1"/>
    <w:rsid w:val="00724761"/>
    <w:rsid w:val="00724855"/>
    <w:rsid w:val="00724857"/>
    <w:rsid w:val="0072487B"/>
    <w:rsid w:val="00724A24"/>
    <w:rsid w:val="00724A64"/>
    <w:rsid w:val="00724C08"/>
    <w:rsid w:val="00724EF4"/>
    <w:rsid w:val="0072501F"/>
    <w:rsid w:val="007250DD"/>
    <w:rsid w:val="007250E4"/>
    <w:rsid w:val="007251C6"/>
    <w:rsid w:val="007251DE"/>
    <w:rsid w:val="0072525C"/>
    <w:rsid w:val="00725360"/>
    <w:rsid w:val="00725411"/>
    <w:rsid w:val="0072541A"/>
    <w:rsid w:val="00725684"/>
    <w:rsid w:val="00725AC9"/>
    <w:rsid w:val="00725C0C"/>
    <w:rsid w:val="00725C79"/>
    <w:rsid w:val="00725E22"/>
    <w:rsid w:val="00725E92"/>
    <w:rsid w:val="00725EC2"/>
    <w:rsid w:val="00725F12"/>
    <w:rsid w:val="0072607F"/>
    <w:rsid w:val="00726157"/>
    <w:rsid w:val="00726172"/>
    <w:rsid w:val="007263B5"/>
    <w:rsid w:val="007265F3"/>
    <w:rsid w:val="00726664"/>
    <w:rsid w:val="00726759"/>
    <w:rsid w:val="007267AE"/>
    <w:rsid w:val="0072682E"/>
    <w:rsid w:val="00726965"/>
    <w:rsid w:val="00726A2B"/>
    <w:rsid w:val="00726B2A"/>
    <w:rsid w:val="00726CB7"/>
    <w:rsid w:val="00726DD7"/>
    <w:rsid w:val="00726E8E"/>
    <w:rsid w:val="00726F45"/>
    <w:rsid w:val="00726F72"/>
    <w:rsid w:val="00726FB1"/>
    <w:rsid w:val="00727297"/>
    <w:rsid w:val="007272AF"/>
    <w:rsid w:val="007272B5"/>
    <w:rsid w:val="0072732C"/>
    <w:rsid w:val="007273BE"/>
    <w:rsid w:val="00727489"/>
    <w:rsid w:val="00727494"/>
    <w:rsid w:val="007275FD"/>
    <w:rsid w:val="0072771A"/>
    <w:rsid w:val="0072782A"/>
    <w:rsid w:val="00727884"/>
    <w:rsid w:val="0072796A"/>
    <w:rsid w:val="00727A0C"/>
    <w:rsid w:val="00727A2D"/>
    <w:rsid w:val="00727A8C"/>
    <w:rsid w:val="00727B49"/>
    <w:rsid w:val="00727B73"/>
    <w:rsid w:val="00727CA1"/>
    <w:rsid w:val="0073000E"/>
    <w:rsid w:val="00730046"/>
    <w:rsid w:val="0073007D"/>
    <w:rsid w:val="007300F7"/>
    <w:rsid w:val="00730171"/>
    <w:rsid w:val="00730183"/>
    <w:rsid w:val="0073021D"/>
    <w:rsid w:val="00730306"/>
    <w:rsid w:val="007303EF"/>
    <w:rsid w:val="007303F3"/>
    <w:rsid w:val="00730546"/>
    <w:rsid w:val="007305DE"/>
    <w:rsid w:val="0073079C"/>
    <w:rsid w:val="007308F5"/>
    <w:rsid w:val="00730AC6"/>
    <w:rsid w:val="00730C8D"/>
    <w:rsid w:val="00730DB2"/>
    <w:rsid w:val="00730DE0"/>
    <w:rsid w:val="00730E1F"/>
    <w:rsid w:val="0073113C"/>
    <w:rsid w:val="007311B9"/>
    <w:rsid w:val="00731202"/>
    <w:rsid w:val="007312A8"/>
    <w:rsid w:val="007312F1"/>
    <w:rsid w:val="00731320"/>
    <w:rsid w:val="007315F6"/>
    <w:rsid w:val="00731607"/>
    <w:rsid w:val="00731629"/>
    <w:rsid w:val="00731784"/>
    <w:rsid w:val="007317F7"/>
    <w:rsid w:val="0073181E"/>
    <w:rsid w:val="00731949"/>
    <w:rsid w:val="007319F7"/>
    <w:rsid w:val="00731A0F"/>
    <w:rsid w:val="00731B6A"/>
    <w:rsid w:val="00731CBC"/>
    <w:rsid w:val="00731E39"/>
    <w:rsid w:val="00731EC6"/>
    <w:rsid w:val="0073216D"/>
    <w:rsid w:val="0073223E"/>
    <w:rsid w:val="00732470"/>
    <w:rsid w:val="0073262B"/>
    <w:rsid w:val="0073265A"/>
    <w:rsid w:val="00732668"/>
    <w:rsid w:val="00732711"/>
    <w:rsid w:val="00732788"/>
    <w:rsid w:val="0073280B"/>
    <w:rsid w:val="00732839"/>
    <w:rsid w:val="00732856"/>
    <w:rsid w:val="00732938"/>
    <w:rsid w:val="0073298D"/>
    <w:rsid w:val="00732A46"/>
    <w:rsid w:val="00732A6B"/>
    <w:rsid w:val="00732AC5"/>
    <w:rsid w:val="00732C32"/>
    <w:rsid w:val="00732C95"/>
    <w:rsid w:val="00732CC1"/>
    <w:rsid w:val="00732D8A"/>
    <w:rsid w:val="00732EB6"/>
    <w:rsid w:val="00732F82"/>
    <w:rsid w:val="00732FFB"/>
    <w:rsid w:val="00733105"/>
    <w:rsid w:val="00733198"/>
    <w:rsid w:val="007331E8"/>
    <w:rsid w:val="00733310"/>
    <w:rsid w:val="00733440"/>
    <w:rsid w:val="0073347B"/>
    <w:rsid w:val="00733594"/>
    <w:rsid w:val="007335D2"/>
    <w:rsid w:val="007335E4"/>
    <w:rsid w:val="0073361B"/>
    <w:rsid w:val="00733638"/>
    <w:rsid w:val="0073366D"/>
    <w:rsid w:val="0073370B"/>
    <w:rsid w:val="0073370F"/>
    <w:rsid w:val="00733744"/>
    <w:rsid w:val="007337A3"/>
    <w:rsid w:val="00733976"/>
    <w:rsid w:val="00733A23"/>
    <w:rsid w:val="00733AB1"/>
    <w:rsid w:val="00733B1D"/>
    <w:rsid w:val="00733BB4"/>
    <w:rsid w:val="00733CD3"/>
    <w:rsid w:val="00733D75"/>
    <w:rsid w:val="00733D90"/>
    <w:rsid w:val="00733EB1"/>
    <w:rsid w:val="00733EFB"/>
    <w:rsid w:val="0073403A"/>
    <w:rsid w:val="00734458"/>
    <w:rsid w:val="007344B2"/>
    <w:rsid w:val="007345A5"/>
    <w:rsid w:val="007346F7"/>
    <w:rsid w:val="00734726"/>
    <w:rsid w:val="0073485F"/>
    <w:rsid w:val="007348CC"/>
    <w:rsid w:val="007349E0"/>
    <w:rsid w:val="00734AFA"/>
    <w:rsid w:val="00734C5E"/>
    <w:rsid w:val="00734EB0"/>
    <w:rsid w:val="00734EDD"/>
    <w:rsid w:val="00734EE4"/>
    <w:rsid w:val="00735079"/>
    <w:rsid w:val="0073518B"/>
    <w:rsid w:val="007351BF"/>
    <w:rsid w:val="007351F4"/>
    <w:rsid w:val="0073540E"/>
    <w:rsid w:val="00735487"/>
    <w:rsid w:val="007354D1"/>
    <w:rsid w:val="007354DA"/>
    <w:rsid w:val="00735655"/>
    <w:rsid w:val="00735762"/>
    <w:rsid w:val="00735874"/>
    <w:rsid w:val="00735AE9"/>
    <w:rsid w:val="00735B27"/>
    <w:rsid w:val="00735B8A"/>
    <w:rsid w:val="00735B92"/>
    <w:rsid w:val="00735CB2"/>
    <w:rsid w:val="00735CF3"/>
    <w:rsid w:val="00735D6A"/>
    <w:rsid w:val="00735DCB"/>
    <w:rsid w:val="00735E96"/>
    <w:rsid w:val="00735F07"/>
    <w:rsid w:val="00736158"/>
    <w:rsid w:val="0073616D"/>
    <w:rsid w:val="007361C0"/>
    <w:rsid w:val="00736333"/>
    <w:rsid w:val="0073638A"/>
    <w:rsid w:val="0073658D"/>
    <w:rsid w:val="007365D0"/>
    <w:rsid w:val="0073675D"/>
    <w:rsid w:val="007368B1"/>
    <w:rsid w:val="00736A77"/>
    <w:rsid w:val="00736A8F"/>
    <w:rsid w:val="00736C3D"/>
    <w:rsid w:val="00736C3F"/>
    <w:rsid w:val="00736DAF"/>
    <w:rsid w:val="00736DB1"/>
    <w:rsid w:val="00736E1F"/>
    <w:rsid w:val="00736E89"/>
    <w:rsid w:val="00736EA3"/>
    <w:rsid w:val="00736FAD"/>
    <w:rsid w:val="00737106"/>
    <w:rsid w:val="0073720E"/>
    <w:rsid w:val="007372EC"/>
    <w:rsid w:val="00737321"/>
    <w:rsid w:val="007373CC"/>
    <w:rsid w:val="007373F5"/>
    <w:rsid w:val="00737435"/>
    <w:rsid w:val="007374AA"/>
    <w:rsid w:val="007374C1"/>
    <w:rsid w:val="00737979"/>
    <w:rsid w:val="00737A5A"/>
    <w:rsid w:val="00737C17"/>
    <w:rsid w:val="00737CDF"/>
    <w:rsid w:val="00737FA6"/>
    <w:rsid w:val="0074011F"/>
    <w:rsid w:val="007401C2"/>
    <w:rsid w:val="007401E0"/>
    <w:rsid w:val="00740354"/>
    <w:rsid w:val="0074047B"/>
    <w:rsid w:val="00740506"/>
    <w:rsid w:val="00740710"/>
    <w:rsid w:val="007407C2"/>
    <w:rsid w:val="00740868"/>
    <w:rsid w:val="00740924"/>
    <w:rsid w:val="00740966"/>
    <w:rsid w:val="00740973"/>
    <w:rsid w:val="00740C02"/>
    <w:rsid w:val="00740CC5"/>
    <w:rsid w:val="00740D44"/>
    <w:rsid w:val="00740D6B"/>
    <w:rsid w:val="00740FDE"/>
    <w:rsid w:val="00740FEB"/>
    <w:rsid w:val="00740FFF"/>
    <w:rsid w:val="00741045"/>
    <w:rsid w:val="0074119D"/>
    <w:rsid w:val="00741260"/>
    <w:rsid w:val="0074127F"/>
    <w:rsid w:val="0074160B"/>
    <w:rsid w:val="00741A04"/>
    <w:rsid w:val="00741B9D"/>
    <w:rsid w:val="00741C27"/>
    <w:rsid w:val="00741C8D"/>
    <w:rsid w:val="00741EE4"/>
    <w:rsid w:val="0074201C"/>
    <w:rsid w:val="007420AD"/>
    <w:rsid w:val="0074228E"/>
    <w:rsid w:val="007422BB"/>
    <w:rsid w:val="00742304"/>
    <w:rsid w:val="007424A7"/>
    <w:rsid w:val="007424C1"/>
    <w:rsid w:val="007425DC"/>
    <w:rsid w:val="007425F2"/>
    <w:rsid w:val="00742608"/>
    <w:rsid w:val="00742741"/>
    <w:rsid w:val="007427A3"/>
    <w:rsid w:val="0074286D"/>
    <w:rsid w:val="0074294F"/>
    <w:rsid w:val="007429B1"/>
    <w:rsid w:val="007429B8"/>
    <w:rsid w:val="00742AF0"/>
    <w:rsid w:val="00742B68"/>
    <w:rsid w:val="00742BCD"/>
    <w:rsid w:val="00742C2E"/>
    <w:rsid w:val="00742C4A"/>
    <w:rsid w:val="00742D32"/>
    <w:rsid w:val="00742DF0"/>
    <w:rsid w:val="00742E06"/>
    <w:rsid w:val="00742F1A"/>
    <w:rsid w:val="00742F57"/>
    <w:rsid w:val="00743196"/>
    <w:rsid w:val="007431DC"/>
    <w:rsid w:val="00743346"/>
    <w:rsid w:val="00743420"/>
    <w:rsid w:val="00743428"/>
    <w:rsid w:val="0074348C"/>
    <w:rsid w:val="0074379B"/>
    <w:rsid w:val="00743800"/>
    <w:rsid w:val="00743813"/>
    <w:rsid w:val="00743827"/>
    <w:rsid w:val="007438B6"/>
    <w:rsid w:val="00743BC9"/>
    <w:rsid w:val="00743DF4"/>
    <w:rsid w:val="00743FA2"/>
    <w:rsid w:val="00743FBE"/>
    <w:rsid w:val="00744180"/>
    <w:rsid w:val="0074434E"/>
    <w:rsid w:val="0074441B"/>
    <w:rsid w:val="0074442B"/>
    <w:rsid w:val="007444F5"/>
    <w:rsid w:val="007447B0"/>
    <w:rsid w:val="0074499D"/>
    <w:rsid w:val="00744AB3"/>
    <w:rsid w:val="00744B95"/>
    <w:rsid w:val="00744C3E"/>
    <w:rsid w:val="00744C63"/>
    <w:rsid w:val="00744E56"/>
    <w:rsid w:val="00744F4D"/>
    <w:rsid w:val="00744FC3"/>
    <w:rsid w:val="00745048"/>
    <w:rsid w:val="00745157"/>
    <w:rsid w:val="0074519B"/>
    <w:rsid w:val="007451B6"/>
    <w:rsid w:val="0074521D"/>
    <w:rsid w:val="00745266"/>
    <w:rsid w:val="00745406"/>
    <w:rsid w:val="0074547C"/>
    <w:rsid w:val="00745495"/>
    <w:rsid w:val="007454DF"/>
    <w:rsid w:val="0074550F"/>
    <w:rsid w:val="0074551E"/>
    <w:rsid w:val="00745551"/>
    <w:rsid w:val="00745621"/>
    <w:rsid w:val="007458B3"/>
    <w:rsid w:val="00745957"/>
    <w:rsid w:val="0074596D"/>
    <w:rsid w:val="00745A31"/>
    <w:rsid w:val="00745A5E"/>
    <w:rsid w:val="00745AAF"/>
    <w:rsid w:val="00745AF9"/>
    <w:rsid w:val="00745B07"/>
    <w:rsid w:val="00745C88"/>
    <w:rsid w:val="00745CB5"/>
    <w:rsid w:val="00745DA7"/>
    <w:rsid w:val="00745F8B"/>
    <w:rsid w:val="00746039"/>
    <w:rsid w:val="0074618F"/>
    <w:rsid w:val="00746288"/>
    <w:rsid w:val="0074634E"/>
    <w:rsid w:val="007463BC"/>
    <w:rsid w:val="007463ED"/>
    <w:rsid w:val="007464A4"/>
    <w:rsid w:val="00746569"/>
    <w:rsid w:val="0074657F"/>
    <w:rsid w:val="00746685"/>
    <w:rsid w:val="0074674A"/>
    <w:rsid w:val="00746768"/>
    <w:rsid w:val="00746840"/>
    <w:rsid w:val="007468E6"/>
    <w:rsid w:val="007468FF"/>
    <w:rsid w:val="00746927"/>
    <w:rsid w:val="00746934"/>
    <w:rsid w:val="00746B99"/>
    <w:rsid w:val="00746BF0"/>
    <w:rsid w:val="00746CFE"/>
    <w:rsid w:val="00746DDD"/>
    <w:rsid w:val="00746EFD"/>
    <w:rsid w:val="00746F9A"/>
    <w:rsid w:val="00747091"/>
    <w:rsid w:val="0074730C"/>
    <w:rsid w:val="00747362"/>
    <w:rsid w:val="00747555"/>
    <w:rsid w:val="007475E4"/>
    <w:rsid w:val="007476B8"/>
    <w:rsid w:val="0074773B"/>
    <w:rsid w:val="007477F4"/>
    <w:rsid w:val="007478F1"/>
    <w:rsid w:val="00747966"/>
    <w:rsid w:val="00747A3C"/>
    <w:rsid w:val="00747B1D"/>
    <w:rsid w:val="00747B26"/>
    <w:rsid w:val="00747BFA"/>
    <w:rsid w:val="00747C4B"/>
    <w:rsid w:val="00747D9A"/>
    <w:rsid w:val="00747F70"/>
    <w:rsid w:val="00750007"/>
    <w:rsid w:val="00750104"/>
    <w:rsid w:val="00750157"/>
    <w:rsid w:val="007501DE"/>
    <w:rsid w:val="00750295"/>
    <w:rsid w:val="00750385"/>
    <w:rsid w:val="007504D4"/>
    <w:rsid w:val="0075056B"/>
    <w:rsid w:val="00750601"/>
    <w:rsid w:val="007506E3"/>
    <w:rsid w:val="00750720"/>
    <w:rsid w:val="0075076F"/>
    <w:rsid w:val="00750A89"/>
    <w:rsid w:val="00750AF8"/>
    <w:rsid w:val="00750BAA"/>
    <w:rsid w:val="00750C7D"/>
    <w:rsid w:val="00750CE1"/>
    <w:rsid w:val="00750D07"/>
    <w:rsid w:val="00750FB2"/>
    <w:rsid w:val="00751094"/>
    <w:rsid w:val="0075113B"/>
    <w:rsid w:val="007511EC"/>
    <w:rsid w:val="0075127F"/>
    <w:rsid w:val="0075129A"/>
    <w:rsid w:val="007512AA"/>
    <w:rsid w:val="007512E9"/>
    <w:rsid w:val="00751382"/>
    <w:rsid w:val="0075138D"/>
    <w:rsid w:val="00751451"/>
    <w:rsid w:val="007515BA"/>
    <w:rsid w:val="0075161A"/>
    <w:rsid w:val="00751715"/>
    <w:rsid w:val="00751730"/>
    <w:rsid w:val="0075179A"/>
    <w:rsid w:val="00751935"/>
    <w:rsid w:val="00751A88"/>
    <w:rsid w:val="00751AFF"/>
    <w:rsid w:val="00751B5D"/>
    <w:rsid w:val="00751C8D"/>
    <w:rsid w:val="00751D57"/>
    <w:rsid w:val="00751F94"/>
    <w:rsid w:val="007523ED"/>
    <w:rsid w:val="0075250B"/>
    <w:rsid w:val="00752618"/>
    <w:rsid w:val="00752749"/>
    <w:rsid w:val="007527A8"/>
    <w:rsid w:val="0075282A"/>
    <w:rsid w:val="007528B2"/>
    <w:rsid w:val="00752944"/>
    <w:rsid w:val="00752A0F"/>
    <w:rsid w:val="00752A3B"/>
    <w:rsid w:val="00752DA4"/>
    <w:rsid w:val="00752DF1"/>
    <w:rsid w:val="00752E23"/>
    <w:rsid w:val="007530C9"/>
    <w:rsid w:val="00753129"/>
    <w:rsid w:val="0075323A"/>
    <w:rsid w:val="0075333A"/>
    <w:rsid w:val="00753375"/>
    <w:rsid w:val="00753376"/>
    <w:rsid w:val="007534B0"/>
    <w:rsid w:val="007534D8"/>
    <w:rsid w:val="007535B2"/>
    <w:rsid w:val="007535BC"/>
    <w:rsid w:val="0075362C"/>
    <w:rsid w:val="007536F9"/>
    <w:rsid w:val="0075386F"/>
    <w:rsid w:val="007538F8"/>
    <w:rsid w:val="00753A69"/>
    <w:rsid w:val="00753B7E"/>
    <w:rsid w:val="00753D0D"/>
    <w:rsid w:val="00753E07"/>
    <w:rsid w:val="00753E75"/>
    <w:rsid w:val="00753EE8"/>
    <w:rsid w:val="00753FB0"/>
    <w:rsid w:val="00754141"/>
    <w:rsid w:val="007542FA"/>
    <w:rsid w:val="00754475"/>
    <w:rsid w:val="007544A0"/>
    <w:rsid w:val="00754562"/>
    <w:rsid w:val="00754616"/>
    <w:rsid w:val="0075462E"/>
    <w:rsid w:val="0075488C"/>
    <w:rsid w:val="0075495E"/>
    <w:rsid w:val="007549FF"/>
    <w:rsid w:val="00754A3A"/>
    <w:rsid w:val="00754AEF"/>
    <w:rsid w:val="00754BBC"/>
    <w:rsid w:val="00754CAA"/>
    <w:rsid w:val="00754CE1"/>
    <w:rsid w:val="00754D7D"/>
    <w:rsid w:val="00754F0D"/>
    <w:rsid w:val="00754F43"/>
    <w:rsid w:val="00755021"/>
    <w:rsid w:val="007550F7"/>
    <w:rsid w:val="0075515D"/>
    <w:rsid w:val="00755162"/>
    <w:rsid w:val="0075516A"/>
    <w:rsid w:val="00755299"/>
    <w:rsid w:val="007552CF"/>
    <w:rsid w:val="00755467"/>
    <w:rsid w:val="00755510"/>
    <w:rsid w:val="007555F8"/>
    <w:rsid w:val="00755600"/>
    <w:rsid w:val="00755663"/>
    <w:rsid w:val="0075572F"/>
    <w:rsid w:val="00755794"/>
    <w:rsid w:val="00755839"/>
    <w:rsid w:val="00755898"/>
    <w:rsid w:val="00755951"/>
    <w:rsid w:val="00755BBD"/>
    <w:rsid w:val="00755BC2"/>
    <w:rsid w:val="00755DB6"/>
    <w:rsid w:val="00755DD5"/>
    <w:rsid w:val="00755E26"/>
    <w:rsid w:val="00755E34"/>
    <w:rsid w:val="00755F07"/>
    <w:rsid w:val="00755FC6"/>
    <w:rsid w:val="00756045"/>
    <w:rsid w:val="0075617F"/>
    <w:rsid w:val="00756288"/>
    <w:rsid w:val="00756296"/>
    <w:rsid w:val="007564B5"/>
    <w:rsid w:val="007564EA"/>
    <w:rsid w:val="00756613"/>
    <w:rsid w:val="0075673B"/>
    <w:rsid w:val="007567DB"/>
    <w:rsid w:val="00756871"/>
    <w:rsid w:val="007569DA"/>
    <w:rsid w:val="00756A26"/>
    <w:rsid w:val="00756A71"/>
    <w:rsid w:val="00756ADE"/>
    <w:rsid w:val="00756D16"/>
    <w:rsid w:val="00756D4D"/>
    <w:rsid w:val="00756E47"/>
    <w:rsid w:val="00756E88"/>
    <w:rsid w:val="00756EA0"/>
    <w:rsid w:val="00756F16"/>
    <w:rsid w:val="00756FCE"/>
    <w:rsid w:val="00757026"/>
    <w:rsid w:val="0075705D"/>
    <w:rsid w:val="00757186"/>
    <w:rsid w:val="00757188"/>
    <w:rsid w:val="007571B5"/>
    <w:rsid w:val="007571BC"/>
    <w:rsid w:val="00757393"/>
    <w:rsid w:val="00757447"/>
    <w:rsid w:val="0075747D"/>
    <w:rsid w:val="007574BD"/>
    <w:rsid w:val="00757594"/>
    <w:rsid w:val="0075767A"/>
    <w:rsid w:val="007576EB"/>
    <w:rsid w:val="00757811"/>
    <w:rsid w:val="00757966"/>
    <w:rsid w:val="00757A3E"/>
    <w:rsid w:val="00757AA5"/>
    <w:rsid w:val="00757B0F"/>
    <w:rsid w:val="00757C3B"/>
    <w:rsid w:val="00757CE4"/>
    <w:rsid w:val="00757CFE"/>
    <w:rsid w:val="00757DD4"/>
    <w:rsid w:val="00757FDB"/>
    <w:rsid w:val="0076001A"/>
    <w:rsid w:val="0076029B"/>
    <w:rsid w:val="007603A7"/>
    <w:rsid w:val="007603C1"/>
    <w:rsid w:val="00760417"/>
    <w:rsid w:val="007604E6"/>
    <w:rsid w:val="007605A4"/>
    <w:rsid w:val="00760671"/>
    <w:rsid w:val="00760755"/>
    <w:rsid w:val="00760836"/>
    <w:rsid w:val="00760A3D"/>
    <w:rsid w:val="00760ADF"/>
    <w:rsid w:val="00760BCF"/>
    <w:rsid w:val="00760C00"/>
    <w:rsid w:val="00760C82"/>
    <w:rsid w:val="00760F69"/>
    <w:rsid w:val="0076100C"/>
    <w:rsid w:val="007610A0"/>
    <w:rsid w:val="00761141"/>
    <w:rsid w:val="0076129B"/>
    <w:rsid w:val="007617E4"/>
    <w:rsid w:val="007619B8"/>
    <w:rsid w:val="007619F6"/>
    <w:rsid w:val="00761A23"/>
    <w:rsid w:val="00761AF2"/>
    <w:rsid w:val="00761C9B"/>
    <w:rsid w:val="00761EC7"/>
    <w:rsid w:val="007620B2"/>
    <w:rsid w:val="00762217"/>
    <w:rsid w:val="00762449"/>
    <w:rsid w:val="0076244D"/>
    <w:rsid w:val="007624A5"/>
    <w:rsid w:val="007624F5"/>
    <w:rsid w:val="0076252A"/>
    <w:rsid w:val="00762717"/>
    <w:rsid w:val="0076284C"/>
    <w:rsid w:val="00762872"/>
    <w:rsid w:val="0076290E"/>
    <w:rsid w:val="00762B26"/>
    <w:rsid w:val="00762B5F"/>
    <w:rsid w:val="00762CDD"/>
    <w:rsid w:val="00762D88"/>
    <w:rsid w:val="00762DD8"/>
    <w:rsid w:val="00762F49"/>
    <w:rsid w:val="00762FB2"/>
    <w:rsid w:val="00762FC4"/>
    <w:rsid w:val="0076309C"/>
    <w:rsid w:val="00763104"/>
    <w:rsid w:val="00763167"/>
    <w:rsid w:val="0076317D"/>
    <w:rsid w:val="007631B1"/>
    <w:rsid w:val="0076320C"/>
    <w:rsid w:val="0076322B"/>
    <w:rsid w:val="00763271"/>
    <w:rsid w:val="00763337"/>
    <w:rsid w:val="0076335D"/>
    <w:rsid w:val="007634BD"/>
    <w:rsid w:val="007635A3"/>
    <w:rsid w:val="00763617"/>
    <w:rsid w:val="0076366E"/>
    <w:rsid w:val="0076377E"/>
    <w:rsid w:val="007637E3"/>
    <w:rsid w:val="0076380A"/>
    <w:rsid w:val="0076386E"/>
    <w:rsid w:val="007639E0"/>
    <w:rsid w:val="00763B0A"/>
    <w:rsid w:val="00763C73"/>
    <w:rsid w:val="00763C9C"/>
    <w:rsid w:val="00763D55"/>
    <w:rsid w:val="00763D8E"/>
    <w:rsid w:val="00763E01"/>
    <w:rsid w:val="00763E49"/>
    <w:rsid w:val="00763E54"/>
    <w:rsid w:val="00763F58"/>
    <w:rsid w:val="007640A5"/>
    <w:rsid w:val="007642AB"/>
    <w:rsid w:val="0076467A"/>
    <w:rsid w:val="0076485E"/>
    <w:rsid w:val="0076489F"/>
    <w:rsid w:val="00764924"/>
    <w:rsid w:val="00764A13"/>
    <w:rsid w:val="00764A28"/>
    <w:rsid w:val="00764AAA"/>
    <w:rsid w:val="00764AB7"/>
    <w:rsid w:val="00764BCE"/>
    <w:rsid w:val="00764C19"/>
    <w:rsid w:val="00764C31"/>
    <w:rsid w:val="00764D89"/>
    <w:rsid w:val="00764DA4"/>
    <w:rsid w:val="00764EF1"/>
    <w:rsid w:val="00764EF4"/>
    <w:rsid w:val="00765004"/>
    <w:rsid w:val="007650E1"/>
    <w:rsid w:val="00765158"/>
    <w:rsid w:val="007651AA"/>
    <w:rsid w:val="007652F8"/>
    <w:rsid w:val="00765435"/>
    <w:rsid w:val="007656D6"/>
    <w:rsid w:val="007656DE"/>
    <w:rsid w:val="007657C0"/>
    <w:rsid w:val="007658CD"/>
    <w:rsid w:val="00765949"/>
    <w:rsid w:val="00765A06"/>
    <w:rsid w:val="00765A31"/>
    <w:rsid w:val="00765B47"/>
    <w:rsid w:val="00765D07"/>
    <w:rsid w:val="00765DFA"/>
    <w:rsid w:val="00765F2F"/>
    <w:rsid w:val="00766004"/>
    <w:rsid w:val="00766084"/>
    <w:rsid w:val="007661C5"/>
    <w:rsid w:val="00766258"/>
    <w:rsid w:val="007663B3"/>
    <w:rsid w:val="007664D3"/>
    <w:rsid w:val="007664DA"/>
    <w:rsid w:val="00766578"/>
    <w:rsid w:val="00766598"/>
    <w:rsid w:val="007665A8"/>
    <w:rsid w:val="007666D2"/>
    <w:rsid w:val="00766760"/>
    <w:rsid w:val="007667D2"/>
    <w:rsid w:val="007667D8"/>
    <w:rsid w:val="0076689F"/>
    <w:rsid w:val="00766968"/>
    <w:rsid w:val="00766A71"/>
    <w:rsid w:val="00766B1D"/>
    <w:rsid w:val="00766BF0"/>
    <w:rsid w:val="00766D94"/>
    <w:rsid w:val="00767031"/>
    <w:rsid w:val="00767125"/>
    <w:rsid w:val="007674CE"/>
    <w:rsid w:val="00767555"/>
    <w:rsid w:val="00767765"/>
    <w:rsid w:val="00767881"/>
    <w:rsid w:val="00767944"/>
    <w:rsid w:val="00767945"/>
    <w:rsid w:val="00767A8E"/>
    <w:rsid w:val="00767B44"/>
    <w:rsid w:val="00767CD7"/>
    <w:rsid w:val="00767DD5"/>
    <w:rsid w:val="00770033"/>
    <w:rsid w:val="00770285"/>
    <w:rsid w:val="007705C3"/>
    <w:rsid w:val="00770B08"/>
    <w:rsid w:val="00770B37"/>
    <w:rsid w:val="00770B42"/>
    <w:rsid w:val="00770B93"/>
    <w:rsid w:val="00770BB5"/>
    <w:rsid w:val="00770C37"/>
    <w:rsid w:val="00770C63"/>
    <w:rsid w:val="00770C79"/>
    <w:rsid w:val="00770CCF"/>
    <w:rsid w:val="00770D01"/>
    <w:rsid w:val="00770D3C"/>
    <w:rsid w:val="00770E25"/>
    <w:rsid w:val="00770E4E"/>
    <w:rsid w:val="00770FE9"/>
    <w:rsid w:val="007710C1"/>
    <w:rsid w:val="0077118D"/>
    <w:rsid w:val="007711C1"/>
    <w:rsid w:val="00771242"/>
    <w:rsid w:val="00771282"/>
    <w:rsid w:val="007713B5"/>
    <w:rsid w:val="00771404"/>
    <w:rsid w:val="0077144A"/>
    <w:rsid w:val="00771478"/>
    <w:rsid w:val="0077152C"/>
    <w:rsid w:val="00771559"/>
    <w:rsid w:val="00771762"/>
    <w:rsid w:val="007717FA"/>
    <w:rsid w:val="007719B7"/>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D54"/>
    <w:rsid w:val="00772FF7"/>
    <w:rsid w:val="00773259"/>
    <w:rsid w:val="0077332E"/>
    <w:rsid w:val="00773505"/>
    <w:rsid w:val="007735C7"/>
    <w:rsid w:val="007736D1"/>
    <w:rsid w:val="00773A22"/>
    <w:rsid w:val="00773AC0"/>
    <w:rsid w:val="00773AD6"/>
    <w:rsid w:val="00773BEC"/>
    <w:rsid w:val="00773C89"/>
    <w:rsid w:val="00773CEE"/>
    <w:rsid w:val="00773D42"/>
    <w:rsid w:val="00773EDE"/>
    <w:rsid w:val="00773F01"/>
    <w:rsid w:val="00773FF6"/>
    <w:rsid w:val="0077406D"/>
    <w:rsid w:val="007740A2"/>
    <w:rsid w:val="00774142"/>
    <w:rsid w:val="00774172"/>
    <w:rsid w:val="0077425D"/>
    <w:rsid w:val="007743AD"/>
    <w:rsid w:val="00774701"/>
    <w:rsid w:val="00774838"/>
    <w:rsid w:val="00774A1C"/>
    <w:rsid w:val="00774AAF"/>
    <w:rsid w:val="00774B32"/>
    <w:rsid w:val="00774EB7"/>
    <w:rsid w:val="00774EC1"/>
    <w:rsid w:val="00774FC4"/>
    <w:rsid w:val="00775112"/>
    <w:rsid w:val="00775249"/>
    <w:rsid w:val="007752D1"/>
    <w:rsid w:val="007752E2"/>
    <w:rsid w:val="007753BF"/>
    <w:rsid w:val="0077556B"/>
    <w:rsid w:val="00775570"/>
    <w:rsid w:val="0077563B"/>
    <w:rsid w:val="007756A5"/>
    <w:rsid w:val="007757E0"/>
    <w:rsid w:val="00775821"/>
    <w:rsid w:val="00775A2E"/>
    <w:rsid w:val="00775A56"/>
    <w:rsid w:val="00775AE2"/>
    <w:rsid w:val="00775AFC"/>
    <w:rsid w:val="00775B60"/>
    <w:rsid w:val="00775C2E"/>
    <w:rsid w:val="00775C9C"/>
    <w:rsid w:val="00775DDB"/>
    <w:rsid w:val="00775E08"/>
    <w:rsid w:val="00775E75"/>
    <w:rsid w:val="00775EE4"/>
    <w:rsid w:val="00775F71"/>
    <w:rsid w:val="00775F89"/>
    <w:rsid w:val="00775F95"/>
    <w:rsid w:val="007760E9"/>
    <w:rsid w:val="007761D0"/>
    <w:rsid w:val="00776233"/>
    <w:rsid w:val="0077624B"/>
    <w:rsid w:val="00776268"/>
    <w:rsid w:val="0077628B"/>
    <w:rsid w:val="00776299"/>
    <w:rsid w:val="00776340"/>
    <w:rsid w:val="0077651F"/>
    <w:rsid w:val="007767F1"/>
    <w:rsid w:val="00776896"/>
    <w:rsid w:val="00776A02"/>
    <w:rsid w:val="00776AE0"/>
    <w:rsid w:val="00776E60"/>
    <w:rsid w:val="00776F95"/>
    <w:rsid w:val="0077708A"/>
    <w:rsid w:val="007770C9"/>
    <w:rsid w:val="007770E0"/>
    <w:rsid w:val="0077715F"/>
    <w:rsid w:val="00777262"/>
    <w:rsid w:val="00777336"/>
    <w:rsid w:val="00777501"/>
    <w:rsid w:val="007775F9"/>
    <w:rsid w:val="007776D4"/>
    <w:rsid w:val="00777802"/>
    <w:rsid w:val="00777811"/>
    <w:rsid w:val="0077786C"/>
    <w:rsid w:val="00777882"/>
    <w:rsid w:val="00777971"/>
    <w:rsid w:val="007779AA"/>
    <w:rsid w:val="00777A68"/>
    <w:rsid w:val="00777A98"/>
    <w:rsid w:val="00777D18"/>
    <w:rsid w:val="00777D2E"/>
    <w:rsid w:val="00777E75"/>
    <w:rsid w:val="00777ED8"/>
    <w:rsid w:val="00780038"/>
    <w:rsid w:val="00780129"/>
    <w:rsid w:val="00780432"/>
    <w:rsid w:val="00780689"/>
    <w:rsid w:val="007806A7"/>
    <w:rsid w:val="007807FB"/>
    <w:rsid w:val="007808F6"/>
    <w:rsid w:val="007809D2"/>
    <w:rsid w:val="007809E8"/>
    <w:rsid w:val="00780AA7"/>
    <w:rsid w:val="00780C96"/>
    <w:rsid w:val="00780D78"/>
    <w:rsid w:val="00780DEC"/>
    <w:rsid w:val="00780F87"/>
    <w:rsid w:val="00780FF5"/>
    <w:rsid w:val="00781119"/>
    <w:rsid w:val="007811D2"/>
    <w:rsid w:val="0078122D"/>
    <w:rsid w:val="0078125E"/>
    <w:rsid w:val="00781292"/>
    <w:rsid w:val="0078132B"/>
    <w:rsid w:val="0078165F"/>
    <w:rsid w:val="007818AB"/>
    <w:rsid w:val="00781926"/>
    <w:rsid w:val="00781956"/>
    <w:rsid w:val="0078197C"/>
    <w:rsid w:val="007819B1"/>
    <w:rsid w:val="00781A43"/>
    <w:rsid w:val="00781ACB"/>
    <w:rsid w:val="00781AD8"/>
    <w:rsid w:val="00781B4F"/>
    <w:rsid w:val="00781B50"/>
    <w:rsid w:val="00781C3C"/>
    <w:rsid w:val="00781D3A"/>
    <w:rsid w:val="00781DE5"/>
    <w:rsid w:val="00781FFD"/>
    <w:rsid w:val="00782239"/>
    <w:rsid w:val="007822D8"/>
    <w:rsid w:val="007822F7"/>
    <w:rsid w:val="007825BA"/>
    <w:rsid w:val="0078266B"/>
    <w:rsid w:val="00782718"/>
    <w:rsid w:val="0078272C"/>
    <w:rsid w:val="00782794"/>
    <w:rsid w:val="00782A40"/>
    <w:rsid w:val="00782AFE"/>
    <w:rsid w:val="00782CC1"/>
    <w:rsid w:val="00782E4E"/>
    <w:rsid w:val="00782EDD"/>
    <w:rsid w:val="00782F01"/>
    <w:rsid w:val="00783056"/>
    <w:rsid w:val="00783182"/>
    <w:rsid w:val="007831A0"/>
    <w:rsid w:val="0078321E"/>
    <w:rsid w:val="00783344"/>
    <w:rsid w:val="00783353"/>
    <w:rsid w:val="007833FE"/>
    <w:rsid w:val="0078357F"/>
    <w:rsid w:val="00783736"/>
    <w:rsid w:val="007837A5"/>
    <w:rsid w:val="007837B7"/>
    <w:rsid w:val="007837EF"/>
    <w:rsid w:val="00783936"/>
    <w:rsid w:val="00783A9B"/>
    <w:rsid w:val="00783B04"/>
    <w:rsid w:val="00783B33"/>
    <w:rsid w:val="00783BA4"/>
    <w:rsid w:val="00783C88"/>
    <w:rsid w:val="00783D72"/>
    <w:rsid w:val="00783F09"/>
    <w:rsid w:val="00783F6C"/>
    <w:rsid w:val="00783FEB"/>
    <w:rsid w:val="0078404B"/>
    <w:rsid w:val="00784069"/>
    <w:rsid w:val="0078407F"/>
    <w:rsid w:val="007840A0"/>
    <w:rsid w:val="007841C4"/>
    <w:rsid w:val="007841CC"/>
    <w:rsid w:val="00784224"/>
    <w:rsid w:val="00784233"/>
    <w:rsid w:val="007843E8"/>
    <w:rsid w:val="007843EA"/>
    <w:rsid w:val="007843F8"/>
    <w:rsid w:val="00784458"/>
    <w:rsid w:val="0078449D"/>
    <w:rsid w:val="007844ED"/>
    <w:rsid w:val="00784529"/>
    <w:rsid w:val="0078453E"/>
    <w:rsid w:val="00784581"/>
    <w:rsid w:val="00784688"/>
    <w:rsid w:val="0078495E"/>
    <w:rsid w:val="007849B8"/>
    <w:rsid w:val="00784B4C"/>
    <w:rsid w:val="00784BE3"/>
    <w:rsid w:val="00784D0F"/>
    <w:rsid w:val="00784EB2"/>
    <w:rsid w:val="00784FD6"/>
    <w:rsid w:val="0078500C"/>
    <w:rsid w:val="007850BC"/>
    <w:rsid w:val="007851C6"/>
    <w:rsid w:val="007851CB"/>
    <w:rsid w:val="007853E0"/>
    <w:rsid w:val="00785494"/>
    <w:rsid w:val="00785579"/>
    <w:rsid w:val="007855D6"/>
    <w:rsid w:val="00785609"/>
    <w:rsid w:val="007856D7"/>
    <w:rsid w:val="007856FB"/>
    <w:rsid w:val="00785878"/>
    <w:rsid w:val="00785996"/>
    <w:rsid w:val="007859B8"/>
    <w:rsid w:val="00785AB8"/>
    <w:rsid w:val="00785C3C"/>
    <w:rsid w:val="00785E46"/>
    <w:rsid w:val="00786003"/>
    <w:rsid w:val="0078606A"/>
    <w:rsid w:val="0078612E"/>
    <w:rsid w:val="00786293"/>
    <w:rsid w:val="007862E9"/>
    <w:rsid w:val="007862FC"/>
    <w:rsid w:val="007864E3"/>
    <w:rsid w:val="0078670D"/>
    <w:rsid w:val="0078673E"/>
    <w:rsid w:val="0078683E"/>
    <w:rsid w:val="00786873"/>
    <w:rsid w:val="00786880"/>
    <w:rsid w:val="007869AB"/>
    <w:rsid w:val="00786A20"/>
    <w:rsid w:val="00786A93"/>
    <w:rsid w:val="00786C97"/>
    <w:rsid w:val="00786CA8"/>
    <w:rsid w:val="00786DCB"/>
    <w:rsid w:val="00786DF3"/>
    <w:rsid w:val="00786E1C"/>
    <w:rsid w:val="00786EFD"/>
    <w:rsid w:val="00786F42"/>
    <w:rsid w:val="0078708F"/>
    <w:rsid w:val="00787103"/>
    <w:rsid w:val="007871F0"/>
    <w:rsid w:val="007872F6"/>
    <w:rsid w:val="007873DD"/>
    <w:rsid w:val="0078748C"/>
    <w:rsid w:val="00787511"/>
    <w:rsid w:val="0078759B"/>
    <w:rsid w:val="007875FF"/>
    <w:rsid w:val="007876DA"/>
    <w:rsid w:val="0078771F"/>
    <w:rsid w:val="00787779"/>
    <w:rsid w:val="00787808"/>
    <w:rsid w:val="00787826"/>
    <w:rsid w:val="00787879"/>
    <w:rsid w:val="00787A60"/>
    <w:rsid w:val="00787B07"/>
    <w:rsid w:val="00787CAB"/>
    <w:rsid w:val="00787E02"/>
    <w:rsid w:val="00787E32"/>
    <w:rsid w:val="00787EBD"/>
    <w:rsid w:val="00787ED5"/>
    <w:rsid w:val="00790024"/>
    <w:rsid w:val="00790089"/>
    <w:rsid w:val="007900E4"/>
    <w:rsid w:val="0079014B"/>
    <w:rsid w:val="00790232"/>
    <w:rsid w:val="00790323"/>
    <w:rsid w:val="00790357"/>
    <w:rsid w:val="00790397"/>
    <w:rsid w:val="007904D7"/>
    <w:rsid w:val="0079057E"/>
    <w:rsid w:val="007906D1"/>
    <w:rsid w:val="0079070D"/>
    <w:rsid w:val="007909AE"/>
    <w:rsid w:val="00790A5B"/>
    <w:rsid w:val="00790B50"/>
    <w:rsid w:val="00790BFB"/>
    <w:rsid w:val="00790C30"/>
    <w:rsid w:val="00790DE5"/>
    <w:rsid w:val="00790E55"/>
    <w:rsid w:val="00790F54"/>
    <w:rsid w:val="007910A4"/>
    <w:rsid w:val="007914AE"/>
    <w:rsid w:val="007915B5"/>
    <w:rsid w:val="007915C6"/>
    <w:rsid w:val="0079161C"/>
    <w:rsid w:val="007916F0"/>
    <w:rsid w:val="00791720"/>
    <w:rsid w:val="007917B1"/>
    <w:rsid w:val="00791820"/>
    <w:rsid w:val="0079184A"/>
    <w:rsid w:val="00791933"/>
    <w:rsid w:val="0079197D"/>
    <w:rsid w:val="00791A5C"/>
    <w:rsid w:val="00791B37"/>
    <w:rsid w:val="00791D0B"/>
    <w:rsid w:val="0079201E"/>
    <w:rsid w:val="007920D6"/>
    <w:rsid w:val="007920EC"/>
    <w:rsid w:val="007921EC"/>
    <w:rsid w:val="007922AF"/>
    <w:rsid w:val="007922D0"/>
    <w:rsid w:val="007922FD"/>
    <w:rsid w:val="00792319"/>
    <w:rsid w:val="0079238C"/>
    <w:rsid w:val="007924A2"/>
    <w:rsid w:val="007924BD"/>
    <w:rsid w:val="00792603"/>
    <w:rsid w:val="007926C9"/>
    <w:rsid w:val="0079274B"/>
    <w:rsid w:val="00792755"/>
    <w:rsid w:val="00792757"/>
    <w:rsid w:val="0079289A"/>
    <w:rsid w:val="007928F1"/>
    <w:rsid w:val="00792A30"/>
    <w:rsid w:val="00792C06"/>
    <w:rsid w:val="00792C0D"/>
    <w:rsid w:val="00792C83"/>
    <w:rsid w:val="00792CB1"/>
    <w:rsid w:val="00792CC4"/>
    <w:rsid w:val="00792D41"/>
    <w:rsid w:val="00792E0D"/>
    <w:rsid w:val="00792E9D"/>
    <w:rsid w:val="00792F45"/>
    <w:rsid w:val="00792FDF"/>
    <w:rsid w:val="00793123"/>
    <w:rsid w:val="007931DB"/>
    <w:rsid w:val="00793235"/>
    <w:rsid w:val="007934A4"/>
    <w:rsid w:val="007936BC"/>
    <w:rsid w:val="007937F9"/>
    <w:rsid w:val="00793891"/>
    <w:rsid w:val="00793A4F"/>
    <w:rsid w:val="00793B42"/>
    <w:rsid w:val="00793B56"/>
    <w:rsid w:val="00793B59"/>
    <w:rsid w:val="00793CD2"/>
    <w:rsid w:val="00793D0C"/>
    <w:rsid w:val="00793FA8"/>
    <w:rsid w:val="00794054"/>
    <w:rsid w:val="0079411E"/>
    <w:rsid w:val="007941CE"/>
    <w:rsid w:val="00794235"/>
    <w:rsid w:val="0079430B"/>
    <w:rsid w:val="00794414"/>
    <w:rsid w:val="00794A4A"/>
    <w:rsid w:val="00794AF8"/>
    <w:rsid w:val="00794BF5"/>
    <w:rsid w:val="00794C14"/>
    <w:rsid w:val="00794CCD"/>
    <w:rsid w:val="00794D3E"/>
    <w:rsid w:val="00794FC4"/>
    <w:rsid w:val="00795031"/>
    <w:rsid w:val="00795048"/>
    <w:rsid w:val="00795168"/>
    <w:rsid w:val="007951E2"/>
    <w:rsid w:val="00795274"/>
    <w:rsid w:val="00795277"/>
    <w:rsid w:val="00795279"/>
    <w:rsid w:val="00795528"/>
    <w:rsid w:val="007956D5"/>
    <w:rsid w:val="007957D2"/>
    <w:rsid w:val="007957E3"/>
    <w:rsid w:val="00795965"/>
    <w:rsid w:val="007959D0"/>
    <w:rsid w:val="00795B94"/>
    <w:rsid w:val="00795D32"/>
    <w:rsid w:val="007960F1"/>
    <w:rsid w:val="007962B9"/>
    <w:rsid w:val="00796497"/>
    <w:rsid w:val="007964A4"/>
    <w:rsid w:val="00796719"/>
    <w:rsid w:val="007967F0"/>
    <w:rsid w:val="00796C36"/>
    <w:rsid w:val="00796D82"/>
    <w:rsid w:val="00796DD4"/>
    <w:rsid w:val="00796F8E"/>
    <w:rsid w:val="00796FCC"/>
    <w:rsid w:val="00797067"/>
    <w:rsid w:val="007971FD"/>
    <w:rsid w:val="00797243"/>
    <w:rsid w:val="00797258"/>
    <w:rsid w:val="0079729D"/>
    <w:rsid w:val="0079755F"/>
    <w:rsid w:val="00797715"/>
    <w:rsid w:val="0079782E"/>
    <w:rsid w:val="007978D0"/>
    <w:rsid w:val="007978E6"/>
    <w:rsid w:val="007979A5"/>
    <w:rsid w:val="007979CA"/>
    <w:rsid w:val="00797A3E"/>
    <w:rsid w:val="00797AD4"/>
    <w:rsid w:val="00797BA6"/>
    <w:rsid w:val="00797D4A"/>
    <w:rsid w:val="007A000A"/>
    <w:rsid w:val="007A00F5"/>
    <w:rsid w:val="007A053D"/>
    <w:rsid w:val="007A0546"/>
    <w:rsid w:val="007A0718"/>
    <w:rsid w:val="007A0792"/>
    <w:rsid w:val="007A0A6E"/>
    <w:rsid w:val="007A0CC4"/>
    <w:rsid w:val="007A0DD7"/>
    <w:rsid w:val="007A0DED"/>
    <w:rsid w:val="007A0E8F"/>
    <w:rsid w:val="007A0F26"/>
    <w:rsid w:val="007A1055"/>
    <w:rsid w:val="007A1141"/>
    <w:rsid w:val="007A117B"/>
    <w:rsid w:val="007A1267"/>
    <w:rsid w:val="007A1290"/>
    <w:rsid w:val="007A132D"/>
    <w:rsid w:val="007A1387"/>
    <w:rsid w:val="007A1537"/>
    <w:rsid w:val="007A1574"/>
    <w:rsid w:val="007A1579"/>
    <w:rsid w:val="007A15D9"/>
    <w:rsid w:val="007A15DB"/>
    <w:rsid w:val="007A15E2"/>
    <w:rsid w:val="007A162E"/>
    <w:rsid w:val="007A16DF"/>
    <w:rsid w:val="007A17D0"/>
    <w:rsid w:val="007A17DD"/>
    <w:rsid w:val="007A192A"/>
    <w:rsid w:val="007A197C"/>
    <w:rsid w:val="007A1AA0"/>
    <w:rsid w:val="007A1BAC"/>
    <w:rsid w:val="007A1C0B"/>
    <w:rsid w:val="007A1C6C"/>
    <w:rsid w:val="007A1DF7"/>
    <w:rsid w:val="007A1EC3"/>
    <w:rsid w:val="007A1F06"/>
    <w:rsid w:val="007A2089"/>
    <w:rsid w:val="007A21C0"/>
    <w:rsid w:val="007A2326"/>
    <w:rsid w:val="007A2330"/>
    <w:rsid w:val="007A2332"/>
    <w:rsid w:val="007A2475"/>
    <w:rsid w:val="007A253A"/>
    <w:rsid w:val="007A256D"/>
    <w:rsid w:val="007A2574"/>
    <w:rsid w:val="007A258A"/>
    <w:rsid w:val="007A2874"/>
    <w:rsid w:val="007A2A20"/>
    <w:rsid w:val="007A2AF7"/>
    <w:rsid w:val="007A2B43"/>
    <w:rsid w:val="007A2B92"/>
    <w:rsid w:val="007A2BD8"/>
    <w:rsid w:val="007A2EA1"/>
    <w:rsid w:val="007A2FEE"/>
    <w:rsid w:val="007A3049"/>
    <w:rsid w:val="007A30A4"/>
    <w:rsid w:val="007A3373"/>
    <w:rsid w:val="007A3383"/>
    <w:rsid w:val="007A35D5"/>
    <w:rsid w:val="007A361B"/>
    <w:rsid w:val="007A392E"/>
    <w:rsid w:val="007A397D"/>
    <w:rsid w:val="007A3BCE"/>
    <w:rsid w:val="007A3D0A"/>
    <w:rsid w:val="007A3E4C"/>
    <w:rsid w:val="007A3FAE"/>
    <w:rsid w:val="007A4038"/>
    <w:rsid w:val="007A4088"/>
    <w:rsid w:val="007A417C"/>
    <w:rsid w:val="007A41C3"/>
    <w:rsid w:val="007A41E9"/>
    <w:rsid w:val="007A42C7"/>
    <w:rsid w:val="007A43CB"/>
    <w:rsid w:val="007A45B8"/>
    <w:rsid w:val="007A45DD"/>
    <w:rsid w:val="007A46A5"/>
    <w:rsid w:val="007A4714"/>
    <w:rsid w:val="007A477C"/>
    <w:rsid w:val="007A48AA"/>
    <w:rsid w:val="007A49B8"/>
    <w:rsid w:val="007A4A75"/>
    <w:rsid w:val="007A4A95"/>
    <w:rsid w:val="007A4C34"/>
    <w:rsid w:val="007A4DC7"/>
    <w:rsid w:val="007A4EAC"/>
    <w:rsid w:val="007A4FE8"/>
    <w:rsid w:val="007A5011"/>
    <w:rsid w:val="007A51A8"/>
    <w:rsid w:val="007A51CC"/>
    <w:rsid w:val="007A5453"/>
    <w:rsid w:val="007A5454"/>
    <w:rsid w:val="007A54E2"/>
    <w:rsid w:val="007A56BB"/>
    <w:rsid w:val="007A56CA"/>
    <w:rsid w:val="007A56F3"/>
    <w:rsid w:val="007A5897"/>
    <w:rsid w:val="007A58E1"/>
    <w:rsid w:val="007A5BA9"/>
    <w:rsid w:val="007A5BF0"/>
    <w:rsid w:val="007A5C3B"/>
    <w:rsid w:val="007A5C4B"/>
    <w:rsid w:val="007A5C4C"/>
    <w:rsid w:val="007A5D73"/>
    <w:rsid w:val="007A5E0F"/>
    <w:rsid w:val="007A5F22"/>
    <w:rsid w:val="007A5F24"/>
    <w:rsid w:val="007A5FB7"/>
    <w:rsid w:val="007A614B"/>
    <w:rsid w:val="007A61C5"/>
    <w:rsid w:val="007A61F0"/>
    <w:rsid w:val="007A6224"/>
    <w:rsid w:val="007A6318"/>
    <w:rsid w:val="007A63E0"/>
    <w:rsid w:val="007A6448"/>
    <w:rsid w:val="007A6482"/>
    <w:rsid w:val="007A65B2"/>
    <w:rsid w:val="007A65F2"/>
    <w:rsid w:val="007A65F6"/>
    <w:rsid w:val="007A66FF"/>
    <w:rsid w:val="007A691E"/>
    <w:rsid w:val="007A6933"/>
    <w:rsid w:val="007A69F3"/>
    <w:rsid w:val="007A6B1F"/>
    <w:rsid w:val="007A6C90"/>
    <w:rsid w:val="007A6CB6"/>
    <w:rsid w:val="007A6CD4"/>
    <w:rsid w:val="007A6DA6"/>
    <w:rsid w:val="007A6DBE"/>
    <w:rsid w:val="007A6E16"/>
    <w:rsid w:val="007A6FFE"/>
    <w:rsid w:val="007A7012"/>
    <w:rsid w:val="007A70CA"/>
    <w:rsid w:val="007A7272"/>
    <w:rsid w:val="007A7372"/>
    <w:rsid w:val="007A73AC"/>
    <w:rsid w:val="007A7515"/>
    <w:rsid w:val="007A7528"/>
    <w:rsid w:val="007A7577"/>
    <w:rsid w:val="007A759A"/>
    <w:rsid w:val="007A75A1"/>
    <w:rsid w:val="007A7633"/>
    <w:rsid w:val="007A77B0"/>
    <w:rsid w:val="007A7A35"/>
    <w:rsid w:val="007A7A50"/>
    <w:rsid w:val="007A7AAB"/>
    <w:rsid w:val="007A7B1E"/>
    <w:rsid w:val="007A7C61"/>
    <w:rsid w:val="007A7D3B"/>
    <w:rsid w:val="007A7DA6"/>
    <w:rsid w:val="007A7DFE"/>
    <w:rsid w:val="007A7E7E"/>
    <w:rsid w:val="007A7F1D"/>
    <w:rsid w:val="007B000A"/>
    <w:rsid w:val="007B003B"/>
    <w:rsid w:val="007B00F4"/>
    <w:rsid w:val="007B0189"/>
    <w:rsid w:val="007B0193"/>
    <w:rsid w:val="007B0250"/>
    <w:rsid w:val="007B0257"/>
    <w:rsid w:val="007B02E2"/>
    <w:rsid w:val="007B05FE"/>
    <w:rsid w:val="007B084E"/>
    <w:rsid w:val="007B089F"/>
    <w:rsid w:val="007B08CA"/>
    <w:rsid w:val="007B08F4"/>
    <w:rsid w:val="007B0901"/>
    <w:rsid w:val="007B0963"/>
    <w:rsid w:val="007B0AD5"/>
    <w:rsid w:val="007B0AD9"/>
    <w:rsid w:val="007B0B9B"/>
    <w:rsid w:val="007B0C1F"/>
    <w:rsid w:val="007B0E04"/>
    <w:rsid w:val="007B0E12"/>
    <w:rsid w:val="007B0EAB"/>
    <w:rsid w:val="007B0EC9"/>
    <w:rsid w:val="007B0FAD"/>
    <w:rsid w:val="007B0FE2"/>
    <w:rsid w:val="007B102A"/>
    <w:rsid w:val="007B10B7"/>
    <w:rsid w:val="007B1137"/>
    <w:rsid w:val="007B1551"/>
    <w:rsid w:val="007B15A4"/>
    <w:rsid w:val="007B16FB"/>
    <w:rsid w:val="007B172A"/>
    <w:rsid w:val="007B186B"/>
    <w:rsid w:val="007B1A6F"/>
    <w:rsid w:val="007B1A8D"/>
    <w:rsid w:val="007B1AC1"/>
    <w:rsid w:val="007B1B7B"/>
    <w:rsid w:val="007B205B"/>
    <w:rsid w:val="007B2170"/>
    <w:rsid w:val="007B225B"/>
    <w:rsid w:val="007B235D"/>
    <w:rsid w:val="007B2450"/>
    <w:rsid w:val="007B247A"/>
    <w:rsid w:val="007B257F"/>
    <w:rsid w:val="007B25A7"/>
    <w:rsid w:val="007B26C9"/>
    <w:rsid w:val="007B2716"/>
    <w:rsid w:val="007B272D"/>
    <w:rsid w:val="007B27C0"/>
    <w:rsid w:val="007B27D3"/>
    <w:rsid w:val="007B289E"/>
    <w:rsid w:val="007B2948"/>
    <w:rsid w:val="007B2AD7"/>
    <w:rsid w:val="007B2B0F"/>
    <w:rsid w:val="007B2B4D"/>
    <w:rsid w:val="007B2F17"/>
    <w:rsid w:val="007B308A"/>
    <w:rsid w:val="007B30C4"/>
    <w:rsid w:val="007B31D1"/>
    <w:rsid w:val="007B3255"/>
    <w:rsid w:val="007B326B"/>
    <w:rsid w:val="007B330A"/>
    <w:rsid w:val="007B3431"/>
    <w:rsid w:val="007B34A6"/>
    <w:rsid w:val="007B35AD"/>
    <w:rsid w:val="007B35DB"/>
    <w:rsid w:val="007B361E"/>
    <w:rsid w:val="007B362C"/>
    <w:rsid w:val="007B365A"/>
    <w:rsid w:val="007B368E"/>
    <w:rsid w:val="007B36BB"/>
    <w:rsid w:val="007B37A1"/>
    <w:rsid w:val="007B37DE"/>
    <w:rsid w:val="007B3A23"/>
    <w:rsid w:val="007B3A72"/>
    <w:rsid w:val="007B3A8A"/>
    <w:rsid w:val="007B3C67"/>
    <w:rsid w:val="007B3C93"/>
    <w:rsid w:val="007B3D0D"/>
    <w:rsid w:val="007B3E7B"/>
    <w:rsid w:val="007B3EFC"/>
    <w:rsid w:val="007B406B"/>
    <w:rsid w:val="007B435D"/>
    <w:rsid w:val="007B4376"/>
    <w:rsid w:val="007B44C0"/>
    <w:rsid w:val="007B44C6"/>
    <w:rsid w:val="007B47B8"/>
    <w:rsid w:val="007B4831"/>
    <w:rsid w:val="007B4998"/>
    <w:rsid w:val="007B4AE6"/>
    <w:rsid w:val="007B4C28"/>
    <w:rsid w:val="007B4CD0"/>
    <w:rsid w:val="007B4D31"/>
    <w:rsid w:val="007B4D34"/>
    <w:rsid w:val="007B4D58"/>
    <w:rsid w:val="007B4F79"/>
    <w:rsid w:val="007B4FF2"/>
    <w:rsid w:val="007B503F"/>
    <w:rsid w:val="007B513E"/>
    <w:rsid w:val="007B530A"/>
    <w:rsid w:val="007B534C"/>
    <w:rsid w:val="007B54B7"/>
    <w:rsid w:val="007B54EC"/>
    <w:rsid w:val="007B55C4"/>
    <w:rsid w:val="007B560A"/>
    <w:rsid w:val="007B5640"/>
    <w:rsid w:val="007B572D"/>
    <w:rsid w:val="007B57D5"/>
    <w:rsid w:val="007B584D"/>
    <w:rsid w:val="007B58E1"/>
    <w:rsid w:val="007B5966"/>
    <w:rsid w:val="007B5B93"/>
    <w:rsid w:val="007B5D22"/>
    <w:rsid w:val="007B5D9A"/>
    <w:rsid w:val="007B5DF5"/>
    <w:rsid w:val="007B5EB5"/>
    <w:rsid w:val="007B5F07"/>
    <w:rsid w:val="007B5FEE"/>
    <w:rsid w:val="007B6007"/>
    <w:rsid w:val="007B6058"/>
    <w:rsid w:val="007B6059"/>
    <w:rsid w:val="007B60AF"/>
    <w:rsid w:val="007B6105"/>
    <w:rsid w:val="007B61AC"/>
    <w:rsid w:val="007B61EB"/>
    <w:rsid w:val="007B621B"/>
    <w:rsid w:val="007B6543"/>
    <w:rsid w:val="007B6604"/>
    <w:rsid w:val="007B665B"/>
    <w:rsid w:val="007B67A9"/>
    <w:rsid w:val="007B68BD"/>
    <w:rsid w:val="007B6960"/>
    <w:rsid w:val="007B69F7"/>
    <w:rsid w:val="007B6A64"/>
    <w:rsid w:val="007B6D56"/>
    <w:rsid w:val="007B6D95"/>
    <w:rsid w:val="007B6EAF"/>
    <w:rsid w:val="007B6F6B"/>
    <w:rsid w:val="007B7101"/>
    <w:rsid w:val="007B7105"/>
    <w:rsid w:val="007B7247"/>
    <w:rsid w:val="007B7343"/>
    <w:rsid w:val="007B73D3"/>
    <w:rsid w:val="007B7837"/>
    <w:rsid w:val="007B7924"/>
    <w:rsid w:val="007B7964"/>
    <w:rsid w:val="007B797C"/>
    <w:rsid w:val="007B7B07"/>
    <w:rsid w:val="007B7B6E"/>
    <w:rsid w:val="007B7D9B"/>
    <w:rsid w:val="007B7E05"/>
    <w:rsid w:val="007B7E0C"/>
    <w:rsid w:val="007B7E84"/>
    <w:rsid w:val="007C00D4"/>
    <w:rsid w:val="007C0127"/>
    <w:rsid w:val="007C037C"/>
    <w:rsid w:val="007C03C6"/>
    <w:rsid w:val="007C03CC"/>
    <w:rsid w:val="007C0426"/>
    <w:rsid w:val="007C0472"/>
    <w:rsid w:val="007C048E"/>
    <w:rsid w:val="007C049E"/>
    <w:rsid w:val="007C06FD"/>
    <w:rsid w:val="007C0749"/>
    <w:rsid w:val="007C0769"/>
    <w:rsid w:val="007C081F"/>
    <w:rsid w:val="007C094E"/>
    <w:rsid w:val="007C0AB4"/>
    <w:rsid w:val="007C0B98"/>
    <w:rsid w:val="007C0C6C"/>
    <w:rsid w:val="007C0E7C"/>
    <w:rsid w:val="007C0E92"/>
    <w:rsid w:val="007C0ED2"/>
    <w:rsid w:val="007C0F42"/>
    <w:rsid w:val="007C11A3"/>
    <w:rsid w:val="007C120D"/>
    <w:rsid w:val="007C135D"/>
    <w:rsid w:val="007C16A5"/>
    <w:rsid w:val="007C190B"/>
    <w:rsid w:val="007C1A0A"/>
    <w:rsid w:val="007C1B22"/>
    <w:rsid w:val="007C1B33"/>
    <w:rsid w:val="007C1B4D"/>
    <w:rsid w:val="007C1C21"/>
    <w:rsid w:val="007C1E35"/>
    <w:rsid w:val="007C1E6D"/>
    <w:rsid w:val="007C1F0C"/>
    <w:rsid w:val="007C20DC"/>
    <w:rsid w:val="007C2108"/>
    <w:rsid w:val="007C21A0"/>
    <w:rsid w:val="007C21B4"/>
    <w:rsid w:val="007C223E"/>
    <w:rsid w:val="007C236A"/>
    <w:rsid w:val="007C23EA"/>
    <w:rsid w:val="007C23FF"/>
    <w:rsid w:val="007C241E"/>
    <w:rsid w:val="007C272A"/>
    <w:rsid w:val="007C27C2"/>
    <w:rsid w:val="007C28B2"/>
    <w:rsid w:val="007C292B"/>
    <w:rsid w:val="007C293D"/>
    <w:rsid w:val="007C2999"/>
    <w:rsid w:val="007C29F0"/>
    <w:rsid w:val="007C2D3E"/>
    <w:rsid w:val="007C2E36"/>
    <w:rsid w:val="007C2F35"/>
    <w:rsid w:val="007C30A7"/>
    <w:rsid w:val="007C30BD"/>
    <w:rsid w:val="007C3100"/>
    <w:rsid w:val="007C311F"/>
    <w:rsid w:val="007C3200"/>
    <w:rsid w:val="007C3397"/>
    <w:rsid w:val="007C34D2"/>
    <w:rsid w:val="007C3609"/>
    <w:rsid w:val="007C372D"/>
    <w:rsid w:val="007C37D7"/>
    <w:rsid w:val="007C38F5"/>
    <w:rsid w:val="007C3AC9"/>
    <w:rsid w:val="007C3C25"/>
    <w:rsid w:val="007C3C2B"/>
    <w:rsid w:val="007C3C93"/>
    <w:rsid w:val="007C3CE0"/>
    <w:rsid w:val="007C3D49"/>
    <w:rsid w:val="007C3DAA"/>
    <w:rsid w:val="007C3DF7"/>
    <w:rsid w:val="007C3E61"/>
    <w:rsid w:val="007C41FA"/>
    <w:rsid w:val="007C4469"/>
    <w:rsid w:val="007C45A1"/>
    <w:rsid w:val="007C45B5"/>
    <w:rsid w:val="007C4665"/>
    <w:rsid w:val="007C4695"/>
    <w:rsid w:val="007C4846"/>
    <w:rsid w:val="007C4AF5"/>
    <w:rsid w:val="007C4BD4"/>
    <w:rsid w:val="007C4C9F"/>
    <w:rsid w:val="007C4E15"/>
    <w:rsid w:val="007C4E53"/>
    <w:rsid w:val="007C4EF8"/>
    <w:rsid w:val="007C4F89"/>
    <w:rsid w:val="007C525E"/>
    <w:rsid w:val="007C5260"/>
    <w:rsid w:val="007C533D"/>
    <w:rsid w:val="007C5446"/>
    <w:rsid w:val="007C54B5"/>
    <w:rsid w:val="007C5722"/>
    <w:rsid w:val="007C5723"/>
    <w:rsid w:val="007C593C"/>
    <w:rsid w:val="007C5A32"/>
    <w:rsid w:val="007C5A3B"/>
    <w:rsid w:val="007C5A5E"/>
    <w:rsid w:val="007C5AFC"/>
    <w:rsid w:val="007C5B71"/>
    <w:rsid w:val="007C5B9F"/>
    <w:rsid w:val="007C5D02"/>
    <w:rsid w:val="007C5DA5"/>
    <w:rsid w:val="007C5FF3"/>
    <w:rsid w:val="007C602C"/>
    <w:rsid w:val="007C602D"/>
    <w:rsid w:val="007C60E6"/>
    <w:rsid w:val="007C61E3"/>
    <w:rsid w:val="007C6218"/>
    <w:rsid w:val="007C6265"/>
    <w:rsid w:val="007C635C"/>
    <w:rsid w:val="007C637B"/>
    <w:rsid w:val="007C6571"/>
    <w:rsid w:val="007C664A"/>
    <w:rsid w:val="007C66D1"/>
    <w:rsid w:val="007C680A"/>
    <w:rsid w:val="007C6C94"/>
    <w:rsid w:val="007C6D92"/>
    <w:rsid w:val="007C6E0A"/>
    <w:rsid w:val="007C6E9F"/>
    <w:rsid w:val="007C7020"/>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E8B"/>
    <w:rsid w:val="007C7E96"/>
    <w:rsid w:val="007C7F3F"/>
    <w:rsid w:val="007C7F4B"/>
    <w:rsid w:val="007D00D7"/>
    <w:rsid w:val="007D028F"/>
    <w:rsid w:val="007D0386"/>
    <w:rsid w:val="007D0486"/>
    <w:rsid w:val="007D0505"/>
    <w:rsid w:val="007D0552"/>
    <w:rsid w:val="007D0629"/>
    <w:rsid w:val="007D0694"/>
    <w:rsid w:val="007D074B"/>
    <w:rsid w:val="007D0829"/>
    <w:rsid w:val="007D0AF4"/>
    <w:rsid w:val="007D0B45"/>
    <w:rsid w:val="007D0C08"/>
    <w:rsid w:val="007D0C66"/>
    <w:rsid w:val="007D0FBE"/>
    <w:rsid w:val="007D111B"/>
    <w:rsid w:val="007D130B"/>
    <w:rsid w:val="007D13CE"/>
    <w:rsid w:val="007D13E8"/>
    <w:rsid w:val="007D1443"/>
    <w:rsid w:val="007D147C"/>
    <w:rsid w:val="007D15B9"/>
    <w:rsid w:val="007D169A"/>
    <w:rsid w:val="007D16B2"/>
    <w:rsid w:val="007D16F3"/>
    <w:rsid w:val="007D1802"/>
    <w:rsid w:val="007D189B"/>
    <w:rsid w:val="007D18B5"/>
    <w:rsid w:val="007D1B05"/>
    <w:rsid w:val="007D1B5B"/>
    <w:rsid w:val="007D1C07"/>
    <w:rsid w:val="007D1C27"/>
    <w:rsid w:val="007D1C7B"/>
    <w:rsid w:val="007D1E14"/>
    <w:rsid w:val="007D1E7F"/>
    <w:rsid w:val="007D1F3A"/>
    <w:rsid w:val="007D1F8A"/>
    <w:rsid w:val="007D20AF"/>
    <w:rsid w:val="007D20F0"/>
    <w:rsid w:val="007D2128"/>
    <w:rsid w:val="007D225A"/>
    <w:rsid w:val="007D2264"/>
    <w:rsid w:val="007D2540"/>
    <w:rsid w:val="007D25C4"/>
    <w:rsid w:val="007D2694"/>
    <w:rsid w:val="007D2AFD"/>
    <w:rsid w:val="007D2BA8"/>
    <w:rsid w:val="007D2BBF"/>
    <w:rsid w:val="007D2BD6"/>
    <w:rsid w:val="007D2CF8"/>
    <w:rsid w:val="007D2D01"/>
    <w:rsid w:val="007D2D06"/>
    <w:rsid w:val="007D2D51"/>
    <w:rsid w:val="007D2D55"/>
    <w:rsid w:val="007D2E20"/>
    <w:rsid w:val="007D2EE1"/>
    <w:rsid w:val="007D30FF"/>
    <w:rsid w:val="007D310E"/>
    <w:rsid w:val="007D3184"/>
    <w:rsid w:val="007D3188"/>
    <w:rsid w:val="007D325D"/>
    <w:rsid w:val="007D352C"/>
    <w:rsid w:val="007D352E"/>
    <w:rsid w:val="007D3551"/>
    <w:rsid w:val="007D3647"/>
    <w:rsid w:val="007D377C"/>
    <w:rsid w:val="007D37DB"/>
    <w:rsid w:val="007D384B"/>
    <w:rsid w:val="007D38CA"/>
    <w:rsid w:val="007D38E6"/>
    <w:rsid w:val="007D398E"/>
    <w:rsid w:val="007D3999"/>
    <w:rsid w:val="007D39B8"/>
    <w:rsid w:val="007D3C7F"/>
    <w:rsid w:val="007D3ECC"/>
    <w:rsid w:val="007D41FF"/>
    <w:rsid w:val="007D437A"/>
    <w:rsid w:val="007D4561"/>
    <w:rsid w:val="007D4618"/>
    <w:rsid w:val="007D46CE"/>
    <w:rsid w:val="007D47AB"/>
    <w:rsid w:val="007D4A81"/>
    <w:rsid w:val="007D4C03"/>
    <w:rsid w:val="007D4DF6"/>
    <w:rsid w:val="007D4E39"/>
    <w:rsid w:val="007D4EEB"/>
    <w:rsid w:val="007D4FBD"/>
    <w:rsid w:val="007D501F"/>
    <w:rsid w:val="007D514E"/>
    <w:rsid w:val="007D51A7"/>
    <w:rsid w:val="007D5216"/>
    <w:rsid w:val="007D529E"/>
    <w:rsid w:val="007D53D5"/>
    <w:rsid w:val="007D5478"/>
    <w:rsid w:val="007D5508"/>
    <w:rsid w:val="007D5624"/>
    <w:rsid w:val="007D569D"/>
    <w:rsid w:val="007D5777"/>
    <w:rsid w:val="007D584D"/>
    <w:rsid w:val="007D5908"/>
    <w:rsid w:val="007D59CC"/>
    <w:rsid w:val="007D5A46"/>
    <w:rsid w:val="007D5A6F"/>
    <w:rsid w:val="007D5B3F"/>
    <w:rsid w:val="007D5BC7"/>
    <w:rsid w:val="007D5C62"/>
    <w:rsid w:val="007D5C78"/>
    <w:rsid w:val="007D5E16"/>
    <w:rsid w:val="007D5E77"/>
    <w:rsid w:val="007D5F31"/>
    <w:rsid w:val="007D6029"/>
    <w:rsid w:val="007D605E"/>
    <w:rsid w:val="007D60CB"/>
    <w:rsid w:val="007D615D"/>
    <w:rsid w:val="007D6170"/>
    <w:rsid w:val="007D61F5"/>
    <w:rsid w:val="007D620D"/>
    <w:rsid w:val="007D62DE"/>
    <w:rsid w:val="007D65EC"/>
    <w:rsid w:val="007D65F1"/>
    <w:rsid w:val="007D662D"/>
    <w:rsid w:val="007D66AF"/>
    <w:rsid w:val="007D6B03"/>
    <w:rsid w:val="007D6C98"/>
    <w:rsid w:val="007D6CC0"/>
    <w:rsid w:val="007D6D7D"/>
    <w:rsid w:val="007D6DC0"/>
    <w:rsid w:val="007D6EEC"/>
    <w:rsid w:val="007D7077"/>
    <w:rsid w:val="007D70A2"/>
    <w:rsid w:val="007D7191"/>
    <w:rsid w:val="007D71B4"/>
    <w:rsid w:val="007D72C6"/>
    <w:rsid w:val="007D7304"/>
    <w:rsid w:val="007D7332"/>
    <w:rsid w:val="007D7416"/>
    <w:rsid w:val="007D742A"/>
    <w:rsid w:val="007D7593"/>
    <w:rsid w:val="007D7987"/>
    <w:rsid w:val="007D79A7"/>
    <w:rsid w:val="007D79B1"/>
    <w:rsid w:val="007D79F6"/>
    <w:rsid w:val="007D7DC6"/>
    <w:rsid w:val="007D7E6B"/>
    <w:rsid w:val="007D7F8B"/>
    <w:rsid w:val="007D7F9B"/>
    <w:rsid w:val="007D7FB6"/>
    <w:rsid w:val="007D7FF0"/>
    <w:rsid w:val="007E0061"/>
    <w:rsid w:val="007E00F8"/>
    <w:rsid w:val="007E0246"/>
    <w:rsid w:val="007E0433"/>
    <w:rsid w:val="007E063C"/>
    <w:rsid w:val="007E0843"/>
    <w:rsid w:val="007E0959"/>
    <w:rsid w:val="007E0AA7"/>
    <w:rsid w:val="007E0AAE"/>
    <w:rsid w:val="007E0B1B"/>
    <w:rsid w:val="007E0C11"/>
    <w:rsid w:val="007E0C1A"/>
    <w:rsid w:val="007E0C1C"/>
    <w:rsid w:val="007E0C31"/>
    <w:rsid w:val="007E0C42"/>
    <w:rsid w:val="007E0C56"/>
    <w:rsid w:val="007E0DD3"/>
    <w:rsid w:val="007E0FDB"/>
    <w:rsid w:val="007E1057"/>
    <w:rsid w:val="007E10CE"/>
    <w:rsid w:val="007E10EA"/>
    <w:rsid w:val="007E1135"/>
    <w:rsid w:val="007E11B0"/>
    <w:rsid w:val="007E122B"/>
    <w:rsid w:val="007E12AD"/>
    <w:rsid w:val="007E1300"/>
    <w:rsid w:val="007E1305"/>
    <w:rsid w:val="007E1361"/>
    <w:rsid w:val="007E13D4"/>
    <w:rsid w:val="007E1558"/>
    <w:rsid w:val="007E15FE"/>
    <w:rsid w:val="007E1659"/>
    <w:rsid w:val="007E169B"/>
    <w:rsid w:val="007E1715"/>
    <w:rsid w:val="007E1737"/>
    <w:rsid w:val="007E184F"/>
    <w:rsid w:val="007E1943"/>
    <w:rsid w:val="007E197D"/>
    <w:rsid w:val="007E1A89"/>
    <w:rsid w:val="007E1A9F"/>
    <w:rsid w:val="007E1AC8"/>
    <w:rsid w:val="007E1AF1"/>
    <w:rsid w:val="007E1C63"/>
    <w:rsid w:val="007E1D27"/>
    <w:rsid w:val="007E1D2B"/>
    <w:rsid w:val="007E201B"/>
    <w:rsid w:val="007E2256"/>
    <w:rsid w:val="007E23F4"/>
    <w:rsid w:val="007E2514"/>
    <w:rsid w:val="007E267A"/>
    <w:rsid w:val="007E278B"/>
    <w:rsid w:val="007E29B0"/>
    <w:rsid w:val="007E2A00"/>
    <w:rsid w:val="007E2AC2"/>
    <w:rsid w:val="007E2AE6"/>
    <w:rsid w:val="007E2CFB"/>
    <w:rsid w:val="007E2D50"/>
    <w:rsid w:val="007E2D5E"/>
    <w:rsid w:val="007E2D97"/>
    <w:rsid w:val="007E2EF5"/>
    <w:rsid w:val="007E2F6F"/>
    <w:rsid w:val="007E2FFF"/>
    <w:rsid w:val="007E3021"/>
    <w:rsid w:val="007E3240"/>
    <w:rsid w:val="007E33D3"/>
    <w:rsid w:val="007E3566"/>
    <w:rsid w:val="007E3728"/>
    <w:rsid w:val="007E38DC"/>
    <w:rsid w:val="007E3995"/>
    <w:rsid w:val="007E39B0"/>
    <w:rsid w:val="007E39BD"/>
    <w:rsid w:val="007E3A30"/>
    <w:rsid w:val="007E3ACD"/>
    <w:rsid w:val="007E3AF8"/>
    <w:rsid w:val="007E3B2E"/>
    <w:rsid w:val="007E3BC7"/>
    <w:rsid w:val="007E3CD2"/>
    <w:rsid w:val="007E3D8C"/>
    <w:rsid w:val="007E3EDF"/>
    <w:rsid w:val="007E3FF6"/>
    <w:rsid w:val="007E405E"/>
    <w:rsid w:val="007E4182"/>
    <w:rsid w:val="007E43D2"/>
    <w:rsid w:val="007E4432"/>
    <w:rsid w:val="007E4578"/>
    <w:rsid w:val="007E46C3"/>
    <w:rsid w:val="007E4725"/>
    <w:rsid w:val="007E4756"/>
    <w:rsid w:val="007E47C5"/>
    <w:rsid w:val="007E4981"/>
    <w:rsid w:val="007E4D13"/>
    <w:rsid w:val="007E4D32"/>
    <w:rsid w:val="007E4F96"/>
    <w:rsid w:val="007E50CB"/>
    <w:rsid w:val="007E5135"/>
    <w:rsid w:val="007E525B"/>
    <w:rsid w:val="007E53B1"/>
    <w:rsid w:val="007E53BC"/>
    <w:rsid w:val="007E53C0"/>
    <w:rsid w:val="007E540E"/>
    <w:rsid w:val="007E5525"/>
    <w:rsid w:val="007E5554"/>
    <w:rsid w:val="007E55C7"/>
    <w:rsid w:val="007E561F"/>
    <w:rsid w:val="007E56B5"/>
    <w:rsid w:val="007E56E1"/>
    <w:rsid w:val="007E56EE"/>
    <w:rsid w:val="007E584E"/>
    <w:rsid w:val="007E59D1"/>
    <w:rsid w:val="007E5A12"/>
    <w:rsid w:val="007E5A5A"/>
    <w:rsid w:val="007E5E40"/>
    <w:rsid w:val="007E60B9"/>
    <w:rsid w:val="007E6137"/>
    <w:rsid w:val="007E61D3"/>
    <w:rsid w:val="007E62E4"/>
    <w:rsid w:val="007E633B"/>
    <w:rsid w:val="007E64A7"/>
    <w:rsid w:val="007E64C7"/>
    <w:rsid w:val="007E6503"/>
    <w:rsid w:val="007E6548"/>
    <w:rsid w:val="007E65F2"/>
    <w:rsid w:val="007E66B2"/>
    <w:rsid w:val="007E6A63"/>
    <w:rsid w:val="007E6A8A"/>
    <w:rsid w:val="007E6AB1"/>
    <w:rsid w:val="007E6AFB"/>
    <w:rsid w:val="007E6B88"/>
    <w:rsid w:val="007E6BBF"/>
    <w:rsid w:val="007E6D8A"/>
    <w:rsid w:val="007E6EB4"/>
    <w:rsid w:val="007E7028"/>
    <w:rsid w:val="007E70D9"/>
    <w:rsid w:val="007E7192"/>
    <w:rsid w:val="007E71CD"/>
    <w:rsid w:val="007E7261"/>
    <w:rsid w:val="007E7536"/>
    <w:rsid w:val="007E7560"/>
    <w:rsid w:val="007E76CD"/>
    <w:rsid w:val="007E775A"/>
    <w:rsid w:val="007E7784"/>
    <w:rsid w:val="007E797E"/>
    <w:rsid w:val="007E7A61"/>
    <w:rsid w:val="007E7A9F"/>
    <w:rsid w:val="007E7AC4"/>
    <w:rsid w:val="007E7AD3"/>
    <w:rsid w:val="007E7B41"/>
    <w:rsid w:val="007E7C11"/>
    <w:rsid w:val="007E7C3D"/>
    <w:rsid w:val="007E7C88"/>
    <w:rsid w:val="007E7CC9"/>
    <w:rsid w:val="007E7D87"/>
    <w:rsid w:val="007E7DC8"/>
    <w:rsid w:val="007E7E7F"/>
    <w:rsid w:val="007E7F0A"/>
    <w:rsid w:val="007E7F8F"/>
    <w:rsid w:val="007F02A3"/>
    <w:rsid w:val="007F02D4"/>
    <w:rsid w:val="007F066B"/>
    <w:rsid w:val="007F07DE"/>
    <w:rsid w:val="007F07FB"/>
    <w:rsid w:val="007F0855"/>
    <w:rsid w:val="007F09D3"/>
    <w:rsid w:val="007F09E0"/>
    <w:rsid w:val="007F0A94"/>
    <w:rsid w:val="007F0AA4"/>
    <w:rsid w:val="007F0BA3"/>
    <w:rsid w:val="007F0C29"/>
    <w:rsid w:val="007F0C63"/>
    <w:rsid w:val="007F0D17"/>
    <w:rsid w:val="007F0FD4"/>
    <w:rsid w:val="007F13ED"/>
    <w:rsid w:val="007F188A"/>
    <w:rsid w:val="007F189A"/>
    <w:rsid w:val="007F19F5"/>
    <w:rsid w:val="007F1AB6"/>
    <w:rsid w:val="007F1AEE"/>
    <w:rsid w:val="007F1CA4"/>
    <w:rsid w:val="007F1E28"/>
    <w:rsid w:val="007F1F5E"/>
    <w:rsid w:val="007F1FFC"/>
    <w:rsid w:val="007F20D1"/>
    <w:rsid w:val="007F21C2"/>
    <w:rsid w:val="007F21F7"/>
    <w:rsid w:val="007F22D7"/>
    <w:rsid w:val="007F2318"/>
    <w:rsid w:val="007F2470"/>
    <w:rsid w:val="007F24D6"/>
    <w:rsid w:val="007F253C"/>
    <w:rsid w:val="007F2558"/>
    <w:rsid w:val="007F274B"/>
    <w:rsid w:val="007F2AC7"/>
    <w:rsid w:val="007F2B4A"/>
    <w:rsid w:val="007F2BFE"/>
    <w:rsid w:val="007F2C3B"/>
    <w:rsid w:val="007F2D62"/>
    <w:rsid w:val="007F2DA4"/>
    <w:rsid w:val="007F2F85"/>
    <w:rsid w:val="007F31CF"/>
    <w:rsid w:val="007F31EC"/>
    <w:rsid w:val="007F320A"/>
    <w:rsid w:val="007F3344"/>
    <w:rsid w:val="007F33E9"/>
    <w:rsid w:val="007F3481"/>
    <w:rsid w:val="007F35D4"/>
    <w:rsid w:val="007F3636"/>
    <w:rsid w:val="007F36A6"/>
    <w:rsid w:val="007F3794"/>
    <w:rsid w:val="007F37E1"/>
    <w:rsid w:val="007F39B3"/>
    <w:rsid w:val="007F3A93"/>
    <w:rsid w:val="007F3CB4"/>
    <w:rsid w:val="007F3D23"/>
    <w:rsid w:val="007F3D46"/>
    <w:rsid w:val="007F403B"/>
    <w:rsid w:val="007F40F7"/>
    <w:rsid w:val="007F410C"/>
    <w:rsid w:val="007F4135"/>
    <w:rsid w:val="007F41ED"/>
    <w:rsid w:val="007F442D"/>
    <w:rsid w:val="007F4641"/>
    <w:rsid w:val="007F470F"/>
    <w:rsid w:val="007F47D2"/>
    <w:rsid w:val="007F4A74"/>
    <w:rsid w:val="007F4AEA"/>
    <w:rsid w:val="007F4D2D"/>
    <w:rsid w:val="007F4D5C"/>
    <w:rsid w:val="007F4E76"/>
    <w:rsid w:val="007F4EBB"/>
    <w:rsid w:val="007F4F04"/>
    <w:rsid w:val="007F5252"/>
    <w:rsid w:val="007F5271"/>
    <w:rsid w:val="007F529C"/>
    <w:rsid w:val="007F52AE"/>
    <w:rsid w:val="007F53F3"/>
    <w:rsid w:val="007F5426"/>
    <w:rsid w:val="007F5461"/>
    <w:rsid w:val="007F556D"/>
    <w:rsid w:val="007F5643"/>
    <w:rsid w:val="007F56AE"/>
    <w:rsid w:val="007F57C2"/>
    <w:rsid w:val="007F583F"/>
    <w:rsid w:val="007F58A7"/>
    <w:rsid w:val="007F58A8"/>
    <w:rsid w:val="007F59AC"/>
    <w:rsid w:val="007F5A7A"/>
    <w:rsid w:val="007F5A99"/>
    <w:rsid w:val="007F5B02"/>
    <w:rsid w:val="007F5B99"/>
    <w:rsid w:val="007F5BA2"/>
    <w:rsid w:val="007F5BCD"/>
    <w:rsid w:val="007F5E9A"/>
    <w:rsid w:val="007F6097"/>
    <w:rsid w:val="007F61DB"/>
    <w:rsid w:val="007F61E2"/>
    <w:rsid w:val="007F63FA"/>
    <w:rsid w:val="007F64CE"/>
    <w:rsid w:val="007F66CF"/>
    <w:rsid w:val="007F6724"/>
    <w:rsid w:val="007F68F6"/>
    <w:rsid w:val="007F6A69"/>
    <w:rsid w:val="007F6B72"/>
    <w:rsid w:val="007F6C17"/>
    <w:rsid w:val="007F6D37"/>
    <w:rsid w:val="007F6D70"/>
    <w:rsid w:val="007F6E01"/>
    <w:rsid w:val="007F6E25"/>
    <w:rsid w:val="007F6E7F"/>
    <w:rsid w:val="007F700E"/>
    <w:rsid w:val="007F7052"/>
    <w:rsid w:val="007F7183"/>
    <w:rsid w:val="007F71BA"/>
    <w:rsid w:val="007F72B7"/>
    <w:rsid w:val="007F72D2"/>
    <w:rsid w:val="007F75CB"/>
    <w:rsid w:val="007F7774"/>
    <w:rsid w:val="007F7791"/>
    <w:rsid w:val="007F7878"/>
    <w:rsid w:val="007F78A3"/>
    <w:rsid w:val="007F78CA"/>
    <w:rsid w:val="007F792D"/>
    <w:rsid w:val="007F7A44"/>
    <w:rsid w:val="007F7A9D"/>
    <w:rsid w:val="007F7D20"/>
    <w:rsid w:val="007F7E19"/>
    <w:rsid w:val="007F7E75"/>
    <w:rsid w:val="007F7F20"/>
    <w:rsid w:val="00800048"/>
    <w:rsid w:val="00800058"/>
    <w:rsid w:val="00800300"/>
    <w:rsid w:val="0080045D"/>
    <w:rsid w:val="00800529"/>
    <w:rsid w:val="00800537"/>
    <w:rsid w:val="008005CD"/>
    <w:rsid w:val="0080082B"/>
    <w:rsid w:val="00800B5A"/>
    <w:rsid w:val="00800E0D"/>
    <w:rsid w:val="00800FCE"/>
    <w:rsid w:val="0080106D"/>
    <w:rsid w:val="008010F1"/>
    <w:rsid w:val="00801132"/>
    <w:rsid w:val="00801163"/>
    <w:rsid w:val="00801243"/>
    <w:rsid w:val="00801346"/>
    <w:rsid w:val="0080144E"/>
    <w:rsid w:val="00801479"/>
    <w:rsid w:val="00801580"/>
    <w:rsid w:val="0080161C"/>
    <w:rsid w:val="008016AC"/>
    <w:rsid w:val="0080170D"/>
    <w:rsid w:val="00801784"/>
    <w:rsid w:val="008017E8"/>
    <w:rsid w:val="0080184F"/>
    <w:rsid w:val="00801A86"/>
    <w:rsid w:val="00801B35"/>
    <w:rsid w:val="00801C28"/>
    <w:rsid w:val="00801CB5"/>
    <w:rsid w:val="00801CBE"/>
    <w:rsid w:val="00801F2D"/>
    <w:rsid w:val="00801FC8"/>
    <w:rsid w:val="008022A4"/>
    <w:rsid w:val="00802305"/>
    <w:rsid w:val="008023C7"/>
    <w:rsid w:val="008024DD"/>
    <w:rsid w:val="00802534"/>
    <w:rsid w:val="008025C6"/>
    <w:rsid w:val="0080286E"/>
    <w:rsid w:val="00802B3D"/>
    <w:rsid w:val="00802BEB"/>
    <w:rsid w:val="00802BF8"/>
    <w:rsid w:val="00802DD9"/>
    <w:rsid w:val="00802F41"/>
    <w:rsid w:val="00802FD9"/>
    <w:rsid w:val="00803026"/>
    <w:rsid w:val="00803158"/>
    <w:rsid w:val="00803199"/>
    <w:rsid w:val="008032A4"/>
    <w:rsid w:val="008033E8"/>
    <w:rsid w:val="008033EE"/>
    <w:rsid w:val="00803420"/>
    <w:rsid w:val="00803489"/>
    <w:rsid w:val="008034B8"/>
    <w:rsid w:val="008034FC"/>
    <w:rsid w:val="00803564"/>
    <w:rsid w:val="00803676"/>
    <w:rsid w:val="008037E2"/>
    <w:rsid w:val="00803802"/>
    <w:rsid w:val="00803975"/>
    <w:rsid w:val="0080397A"/>
    <w:rsid w:val="008039C1"/>
    <w:rsid w:val="00803A14"/>
    <w:rsid w:val="00803BC9"/>
    <w:rsid w:val="00803C13"/>
    <w:rsid w:val="00803D83"/>
    <w:rsid w:val="00803DB5"/>
    <w:rsid w:val="00803F26"/>
    <w:rsid w:val="00803F5E"/>
    <w:rsid w:val="00803F86"/>
    <w:rsid w:val="00803F89"/>
    <w:rsid w:val="0080405E"/>
    <w:rsid w:val="0080408C"/>
    <w:rsid w:val="008040CC"/>
    <w:rsid w:val="00804142"/>
    <w:rsid w:val="008041D0"/>
    <w:rsid w:val="00804275"/>
    <w:rsid w:val="008042A7"/>
    <w:rsid w:val="0080433F"/>
    <w:rsid w:val="00804388"/>
    <w:rsid w:val="00804458"/>
    <w:rsid w:val="008044C1"/>
    <w:rsid w:val="00804535"/>
    <w:rsid w:val="00804543"/>
    <w:rsid w:val="00804705"/>
    <w:rsid w:val="008048E8"/>
    <w:rsid w:val="00804965"/>
    <w:rsid w:val="00804B3D"/>
    <w:rsid w:val="00804C3A"/>
    <w:rsid w:val="00804F48"/>
    <w:rsid w:val="00805049"/>
    <w:rsid w:val="00805081"/>
    <w:rsid w:val="008051C5"/>
    <w:rsid w:val="00805270"/>
    <w:rsid w:val="008052D3"/>
    <w:rsid w:val="00805498"/>
    <w:rsid w:val="008054C2"/>
    <w:rsid w:val="00805574"/>
    <w:rsid w:val="0080560D"/>
    <w:rsid w:val="008056CF"/>
    <w:rsid w:val="0080576D"/>
    <w:rsid w:val="0080599B"/>
    <w:rsid w:val="008059B1"/>
    <w:rsid w:val="00805A44"/>
    <w:rsid w:val="00805B35"/>
    <w:rsid w:val="00805B5B"/>
    <w:rsid w:val="00805B7F"/>
    <w:rsid w:val="00805DDA"/>
    <w:rsid w:val="00806022"/>
    <w:rsid w:val="008060C9"/>
    <w:rsid w:val="00806103"/>
    <w:rsid w:val="0080616F"/>
    <w:rsid w:val="0080621A"/>
    <w:rsid w:val="0080623A"/>
    <w:rsid w:val="0080627D"/>
    <w:rsid w:val="008062B1"/>
    <w:rsid w:val="00806356"/>
    <w:rsid w:val="00806566"/>
    <w:rsid w:val="00806574"/>
    <w:rsid w:val="00806883"/>
    <w:rsid w:val="008068AC"/>
    <w:rsid w:val="00806BD9"/>
    <w:rsid w:val="00806BF2"/>
    <w:rsid w:val="00806C57"/>
    <w:rsid w:val="00806CE1"/>
    <w:rsid w:val="00806D2C"/>
    <w:rsid w:val="00806F3F"/>
    <w:rsid w:val="00806FC3"/>
    <w:rsid w:val="00807140"/>
    <w:rsid w:val="00807175"/>
    <w:rsid w:val="008071AD"/>
    <w:rsid w:val="008071DE"/>
    <w:rsid w:val="00807210"/>
    <w:rsid w:val="0080728D"/>
    <w:rsid w:val="00807548"/>
    <w:rsid w:val="00807695"/>
    <w:rsid w:val="008076BD"/>
    <w:rsid w:val="008078D2"/>
    <w:rsid w:val="00807923"/>
    <w:rsid w:val="008079CB"/>
    <w:rsid w:val="00807BDE"/>
    <w:rsid w:val="00807C16"/>
    <w:rsid w:val="00807CD0"/>
    <w:rsid w:val="00807D8B"/>
    <w:rsid w:val="00807F93"/>
    <w:rsid w:val="00810060"/>
    <w:rsid w:val="008100A9"/>
    <w:rsid w:val="008100B2"/>
    <w:rsid w:val="008100D0"/>
    <w:rsid w:val="00810120"/>
    <w:rsid w:val="0081016D"/>
    <w:rsid w:val="00810184"/>
    <w:rsid w:val="0081025A"/>
    <w:rsid w:val="0081039F"/>
    <w:rsid w:val="0081046D"/>
    <w:rsid w:val="008106B4"/>
    <w:rsid w:val="00810741"/>
    <w:rsid w:val="0081085A"/>
    <w:rsid w:val="00810A0D"/>
    <w:rsid w:val="00810AB7"/>
    <w:rsid w:val="00810BF7"/>
    <w:rsid w:val="00810E7A"/>
    <w:rsid w:val="00810FAC"/>
    <w:rsid w:val="0081112B"/>
    <w:rsid w:val="0081113A"/>
    <w:rsid w:val="008111E3"/>
    <w:rsid w:val="008112A0"/>
    <w:rsid w:val="008112F2"/>
    <w:rsid w:val="00811318"/>
    <w:rsid w:val="00811363"/>
    <w:rsid w:val="00811373"/>
    <w:rsid w:val="0081140A"/>
    <w:rsid w:val="0081151C"/>
    <w:rsid w:val="00811695"/>
    <w:rsid w:val="008116FE"/>
    <w:rsid w:val="008117A0"/>
    <w:rsid w:val="0081180F"/>
    <w:rsid w:val="00811843"/>
    <w:rsid w:val="00811A2D"/>
    <w:rsid w:val="00811C11"/>
    <w:rsid w:val="00811C74"/>
    <w:rsid w:val="00811CD4"/>
    <w:rsid w:val="00811CF6"/>
    <w:rsid w:val="00811DEA"/>
    <w:rsid w:val="00811E8E"/>
    <w:rsid w:val="00811F78"/>
    <w:rsid w:val="00811FA4"/>
    <w:rsid w:val="00812132"/>
    <w:rsid w:val="0081230F"/>
    <w:rsid w:val="008123F5"/>
    <w:rsid w:val="00812596"/>
    <w:rsid w:val="008126E8"/>
    <w:rsid w:val="0081283E"/>
    <w:rsid w:val="008128AC"/>
    <w:rsid w:val="00812907"/>
    <w:rsid w:val="00812A95"/>
    <w:rsid w:val="00812CCD"/>
    <w:rsid w:val="00812CF4"/>
    <w:rsid w:val="00812E76"/>
    <w:rsid w:val="00812ECD"/>
    <w:rsid w:val="00812F7F"/>
    <w:rsid w:val="00813058"/>
    <w:rsid w:val="008131A0"/>
    <w:rsid w:val="00813239"/>
    <w:rsid w:val="008132F3"/>
    <w:rsid w:val="0081351D"/>
    <w:rsid w:val="008135CF"/>
    <w:rsid w:val="00813625"/>
    <w:rsid w:val="0081367B"/>
    <w:rsid w:val="00813887"/>
    <w:rsid w:val="00813923"/>
    <w:rsid w:val="00813A3B"/>
    <w:rsid w:val="00813AA7"/>
    <w:rsid w:val="00813AFA"/>
    <w:rsid w:val="00813B67"/>
    <w:rsid w:val="00813BFE"/>
    <w:rsid w:val="00813CC9"/>
    <w:rsid w:val="00813CE4"/>
    <w:rsid w:val="00813D1A"/>
    <w:rsid w:val="00813D43"/>
    <w:rsid w:val="00813DA7"/>
    <w:rsid w:val="00813E02"/>
    <w:rsid w:val="00813F31"/>
    <w:rsid w:val="008140DD"/>
    <w:rsid w:val="00814274"/>
    <w:rsid w:val="008145B3"/>
    <w:rsid w:val="00814614"/>
    <w:rsid w:val="008146B3"/>
    <w:rsid w:val="0081494C"/>
    <w:rsid w:val="008149E0"/>
    <w:rsid w:val="00814B61"/>
    <w:rsid w:val="00814C38"/>
    <w:rsid w:val="00814D59"/>
    <w:rsid w:val="00814D8E"/>
    <w:rsid w:val="00815038"/>
    <w:rsid w:val="00815505"/>
    <w:rsid w:val="0081551D"/>
    <w:rsid w:val="008157C1"/>
    <w:rsid w:val="00815907"/>
    <w:rsid w:val="008159C4"/>
    <w:rsid w:val="00815A38"/>
    <w:rsid w:val="00815B1F"/>
    <w:rsid w:val="00815B37"/>
    <w:rsid w:val="00815C11"/>
    <w:rsid w:val="00815DB6"/>
    <w:rsid w:val="00815DFE"/>
    <w:rsid w:val="00815E01"/>
    <w:rsid w:val="00815E8B"/>
    <w:rsid w:val="00815E8D"/>
    <w:rsid w:val="008160AA"/>
    <w:rsid w:val="008160B0"/>
    <w:rsid w:val="008160E5"/>
    <w:rsid w:val="008161BA"/>
    <w:rsid w:val="0081643E"/>
    <w:rsid w:val="00816657"/>
    <w:rsid w:val="0081675C"/>
    <w:rsid w:val="0081684D"/>
    <w:rsid w:val="0081691B"/>
    <w:rsid w:val="00816941"/>
    <w:rsid w:val="00816A48"/>
    <w:rsid w:val="00816C7F"/>
    <w:rsid w:val="00816D31"/>
    <w:rsid w:val="00816DAC"/>
    <w:rsid w:val="00816DC7"/>
    <w:rsid w:val="00816E5F"/>
    <w:rsid w:val="00816F84"/>
    <w:rsid w:val="00816FA1"/>
    <w:rsid w:val="00816FB9"/>
    <w:rsid w:val="008171FD"/>
    <w:rsid w:val="008172BD"/>
    <w:rsid w:val="008172ED"/>
    <w:rsid w:val="0081759D"/>
    <w:rsid w:val="00817664"/>
    <w:rsid w:val="0081785F"/>
    <w:rsid w:val="00817870"/>
    <w:rsid w:val="008178F9"/>
    <w:rsid w:val="008179F4"/>
    <w:rsid w:val="00817BE9"/>
    <w:rsid w:val="00817C02"/>
    <w:rsid w:val="00817C15"/>
    <w:rsid w:val="00817E6D"/>
    <w:rsid w:val="00817E92"/>
    <w:rsid w:val="00820086"/>
    <w:rsid w:val="008201C1"/>
    <w:rsid w:val="00820338"/>
    <w:rsid w:val="00820341"/>
    <w:rsid w:val="00820468"/>
    <w:rsid w:val="0082087E"/>
    <w:rsid w:val="0082093D"/>
    <w:rsid w:val="00820A05"/>
    <w:rsid w:val="00820B1F"/>
    <w:rsid w:val="00820B71"/>
    <w:rsid w:val="00820C4B"/>
    <w:rsid w:val="00820D0B"/>
    <w:rsid w:val="00820D18"/>
    <w:rsid w:val="00820E5A"/>
    <w:rsid w:val="00820FA1"/>
    <w:rsid w:val="0082144D"/>
    <w:rsid w:val="0082147E"/>
    <w:rsid w:val="00821638"/>
    <w:rsid w:val="008216FC"/>
    <w:rsid w:val="00821738"/>
    <w:rsid w:val="008217AC"/>
    <w:rsid w:val="00821A03"/>
    <w:rsid w:val="00821AEC"/>
    <w:rsid w:val="00821BA6"/>
    <w:rsid w:val="00821C53"/>
    <w:rsid w:val="00821D4E"/>
    <w:rsid w:val="00821DAF"/>
    <w:rsid w:val="00821DF1"/>
    <w:rsid w:val="00821E0B"/>
    <w:rsid w:val="00821E41"/>
    <w:rsid w:val="00821EE0"/>
    <w:rsid w:val="0082205A"/>
    <w:rsid w:val="0082209D"/>
    <w:rsid w:val="008220DC"/>
    <w:rsid w:val="008223BE"/>
    <w:rsid w:val="008223CF"/>
    <w:rsid w:val="0082243F"/>
    <w:rsid w:val="008224DE"/>
    <w:rsid w:val="0082252C"/>
    <w:rsid w:val="00822559"/>
    <w:rsid w:val="00822585"/>
    <w:rsid w:val="0082265F"/>
    <w:rsid w:val="00822686"/>
    <w:rsid w:val="008226B4"/>
    <w:rsid w:val="00822738"/>
    <w:rsid w:val="008227B3"/>
    <w:rsid w:val="0082293F"/>
    <w:rsid w:val="008229E0"/>
    <w:rsid w:val="008229EC"/>
    <w:rsid w:val="00822A2B"/>
    <w:rsid w:val="00822A45"/>
    <w:rsid w:val="00822AE0"/>
    <w:rsid w:val="00822B03"/>
    <w:rsid w:val="00822B07"/>
    <w:rsid w:val="00822D4C"/>
    <w:rsid w:val="00822D9D"/>
    <w:rsid w:val="00822E25"/>
    <w:rsid w:val="00823025"/>
    <w:rsid w:val="00823064"/>
    <w:rsid w:val="008232CA"/>
    <w:rsid w:val="0082340D"/>
    <w:rsid w:val="008234DC"/>
    <w:rsid w:val="00823575"/>
    <w:rsid w:val="008235AB"/>
    <w:rsid w:val="008236EB"/>
    <w:rsid w:val="0082378E"/>
    <w:rsid w:val="008238C4"/>
    <w:rsid w:val="00823933"/>
    <w:rsid w:val="00823AA9"/>
    <w:rsid w:val="00823B6C"/>
    <w:rsid w:val="00823C4D"/>
    <w:rsid w:val="00823D8F"/>
    <w:rsid w:val="00823E44"/>
    <w:rsid w:val="00823F9C"/>
    <w:rsid w:val="00824027"/>
    <w:rsid w:val="0082410C"/>
    <w:rsid w:val="008241A6"/>
    <w:rsid w:val="00824226"/>
    <w:rsid w:val="00824279"/>
    <w:rsid w:val="00824701"/>
    <w:rsid w:val="0082470F"/>
    <w:rsid w:val="0082484C"/>
    <w:rsid w:val="008248EF"/>
    <w:rsid w:val="00824915"/>
    <w:rsid w:val="008249B0"/>
    <w:rsid w:val="00824B11"/>
    <w:rsid w:val="00824B5B"/>
    <w:rsid w:val="00824BE6"/>
    <w:rsid w:val="00824C3D"/>
    <w:rsid w:val="00824C5F"/>
    <w:rsid w:val="00824DBD"/>
    <w:rsid w:val="00824EAB"/>
    <w:rsid w:val="00824EF2"/>
    <w:rsid w:val="00824F02"/>
    <w:rsid w:val="00824F2B"/>
    <w:rsid w:val="00824FA4"/>
    <w:rsid w:val="0082537C"/>
    <w:rsid w:val="00825410"/>
    <w:rsid w:val="00825432"/>
    <w:rsid w:val="00825758"/>
    <w:rsid w:val="008257B0"/>
    <w:rsid w:val="0082587A"/>
    <w:rsid w:val="008258A5"/>
    <w:rsid w:val="008259E8"/>
    <w:rsid w:val="00825D60"/>
    <w:rsid w:val="00825EA8"/>
    <w:rsid w:val="00825FAD"/>
    <w:rsid w:val="008261DB"/>
    <w:rsid w:val="0082635E"/>
    <w:rsid w:val="008263D6"/>
    <w:rsid w:val="0082642A"/>
    <w:rsid w:val="00826438"/>
    <w:rsid w:val="008264CF"/>
    <w:rsid w:val="008265A3"/>
    <w:rsid w:val="008266C8"/>
    <w:rsid w:val="00826708"/>
    <w:rsid w:val="0082671E"/>
    <w:rsid w:val="0082673E"/>
    <w:rsid w:val="008267AD"/>
    <w:rsid w:val="00826802"/>
    <w:rsid w:val="00826818"/>
    <w:rsid w:val="00826A3C"/>
    <w:rsid w:val="00826A50"/>
    <w:rsid w:val="00826CFB"/>
    <w:rsid w:val="00826D4D"/>
    <w:rsid w:val="00826D71"/>
    <w:rsid w:val="00826DED"/>
    <w:rsid w:val="00826EFD"/>
    <w:rsid w:val="00826F50"/>
    <w:rsid w:val="00827039"/>
    <w:rsid w:val="008270DE"/>
    <w:rsid w:val="00827105"/>
    <w:rsid w:val="00827224"/>
    <w:rsid w:val="008272D0"/>
    <w:rsid w:val="0082733D"/>
    <w:rsid w:val="0082734D"/>
    <w:rsid w:val="00827376"/>
    <w:rsid w:val="008273B2"/>
    <w:rsid w:val="0082746F"/>
    <w:rsid w:val="008274AA"/>
    <w:rsid w:val="0082755E"/>
    <w:rsid w:val="00827563"/>
    <w:rsid w:val="0082756F"/>
    <w:rsid w:val="0082758F"/>
    <w:rsid w:val="008275F3"/>
    <w:rsid w:val="00827658"/>
    <w:rsid w:val="008276BD"/>
    <w:rsid w:val="0082787A"/>
    <w:rsid w:val="00827886"/>
    <w:rsid w:val="0082795D"/>
    <w:rsid w:val="00827DA4"/>
    <w:rsid w:val="00830013"/>
    <w:rsid w:val="00830082"/>
    <w:rsid w:val="008303BA"/>
    <w:rsid w:val="00830407"/>
    <w:rsid w:val="0083046F"/>
    <w:rsid w:val="00830771"/>
    <w:rsid w:val="008307DB"/>
    <w:rsid w:val="00830880"/>
    <w:rsid w:val="00830B78"/>
    <w:rsid w:val="00830C2A"/>
    <w:rsid w:val="00830DC0"/>
    <w:rsid w:val="00830DE7"/>
    <w:rsid w:val="00830E12"/>
    <w:rsid w:val="00830F0E"/>
    <w:rsid w:val="0083105E"/>
    <w:rsid w:val="0083107E"/>
    <w:rsid w:val="0083129E"/>
    <w:rsid w:val="008312BE"/>
    <w:rsid w:val="008314B0"/>
    <w:rsid w:val="008314BA"/>
    <w:rsid w:val="00831621"/>
    <w:rsid w:val="0083162E"/>
    <w:rsid w:val="00831719"/>
    <w:rsid w:val="0083172E"/>
    <w:rsid w:val="008317A4"/>
    <w:rsid w:val="008318C7"/>
    <w:rsid w:val="008319AD"/>
    <w:rsid w:val="00831CF4"/>
    <w:rsid w:val="00831D30"/>
    <w:rsid w:val="00831D94"/>
    <w:rsid w:val="00831E59"/>
    <w:rsid w:val="00831E66"/>
    <w:rsid w:val="00831FBE"/>
    <w:rsid w:val="00831FFC"/>
    <w:rsid w:val="00832063"/>
    <w:rsid w:val="008320C3"/>
    <w:rsid w:val="0083212B"/>
    <w:rsid w:val="008321F3"/>
    <w:rsid w:val="00832229"/>
    <w:rsid w:val="0083231E"/>
    <w:rsid w:val="0083251F"/>
    <w:rsid w:val="00832528"/>
    <w:rsid w:val="00832543"/>
    <w:rsid w:val="00832563"/>
    <w:rsid w:val="00832564"/>
    <w:rsid w:val="0083256A"/>
    <w:rsid w:val="00832669"/>
    <w:rsid w:val="008326B9"/>
    <w:rsid w:val="008327F4"/>
    <w:rsid w:val="008328A1"/>
    <w:rsid w:val="00832BA7"/>
    <w:rsid w:val="00832BEC"/>
    <w:rsid w:val="00832DF3"/>
    <w:rsid w:val="00832FD5"/>
    <w:rsid w:val="00832FDE"/>
    <w:rsid w:val="00833241"/>
    <w:rsid w:val="008333B8"/>
    <w:rsid w:val="00833483"/>
    <w:rsid w:val="00833595"/>
    <w:rsid w:val="00833690"/>
    <w:rsid w:val="0083385C"/>
    <w:rsid w:val="00833948"/>
    <w:rsid w:val="00833B17"/>
    <w:rsid w:val="00833BB6"/>
    <w:rsid w:val="00833C52"/>
    <w:rsid w:val="00833D9E"/>
    <w:rsid w:val="00833E63"/>
    <w:rsid w:val="00833FB2"/>
    <w:rsid w:val="0083403E"/>
    <w:rsid w:val="00834043"/>
    <w:rsid w:val="008340D9"/>
    <w:rsid w:val="008340E1"/>
    <w:rsid w:val="008343BB"/>
    <w:rsid w:val="0083440E"/>
    <w:rsid w:val="0083447D"/>
    <w:rsid w:val="00834554"/>
    <w:rsid w:val="00834567"/>
    <w:rsid w:val="00834572"/>
    <w:rsid w:val="00834610"/>
    <w:rsid w:val="008347C6"/>
    <w:rsid w:val="00834874"/>
    <w:rsid w:val="0083492A"/>
    <w:rsid w:val="008349A2"/>
    <w:rsid w:val="00834BE6"/>
    <w:rsid w:val="00834BFC"/>
    <w:rsid w:val="00834C63"/>
    <w:rsid w:val="00834D3E"/>
    <w:rsid w:val="00834D3F"/>
    <w:rsid w:val="00834E2F"/>
    <w:rsid w:val="00834EAC"/>
    <w:rsid w:val="00834F1C"/>
    <w:rsid w:val="00834FE4"/>
    <w:rsid w:val="00834FF7"/>
    <w:rsid w:val="008350D7"/>
    <w:rsid w:val="00835289"/>
    <w:rsid w:val="008358F2"/>
    <w:rsid w:val="0083590B"/>
    <w:rsid w:val="0083595A"/>
    <w:rsid w:val="00835999"/>
    <w:rsid w:val="00835A1B"/>
    <w:rsid w:val="00835B69"/>
    <w:rsid w:val="00835BE4"/>
    <w:rsid w:val="00835CA5"/>
    <w:rsid w:val="00835CC5"/>
    <w:rsid w:val="00835DE2"/>
    <w:rsid w:val="00835E91"/>
    <w:rsid w:val="00835ED5"/>
    <w:rsid w:val="008360A3"/>
    <w:rsid w:val="008360AB"/>
    <w:rsid w:val="008360BC"/>
    <w:rsid w:val="00836170"/>
    <w:rsid w:val="0083627A"/>
    <w:rsid w:val="008363E6"/>
    <w:rsid w:val="008364E1"/>
    <w:rsid w:val="00836524"/>
    <w:rsid w:val="00836660"/>
    <w:rsid w:val="00836778"/>
    <w:rsid w:val="008368B9"/>
    <w:rsid w:val="008368E3"/>
    <w:rsid w:val="00836919"/>
    <w:rsid w:val="0083693F"/>
    <w:rsid w:val="00836979"/>
    <w:rsid w:val="008369D2"/>
    <w:rsid w:val="008369E6"/>
    <w:rsid w:val="00836A01"/>
    <w:rsid w:val="00836B6D"/>
    <w:rsid w:val="00836F1F"/>
    <w:rsid w:val="00836F33"/>
    <w:rsid w:val="00836F41"/>
    <w:rsid w:val="0083702A"/>
    <w:rsid w:val="00837092"/>
    <w:rsid w:val="008370E9"/>
    <w:rsid w:val="008372C6"/>
    <w:rsid w:val="00837320"/>
    <w:rsid w:val="00837363"/>
    <w:rsid w:val="008373DD"/>
    <w:rsid w:val="0083740C"/>
    <w:rsid w:val="008374C7"/>
    <w:rsid w:val="0083768E"/>
    <w:rsid w:val="00837970"/>
    <w:rsid w:val="008379E3"/>
    <w:rsid w:val="008379FE"/>
    <w:rsid w:val="00837BAA"/>
    <w:rsid w:val="00837C5A"/>
    <w:rsid w:val="00837CAA"/>
    <w:rsid w:val="00837D78"/>
    <w:rsid w:val="00837E9E"/>
    <w:rsid w:val="00837F0E"/>
    <w:rsid w:val="00837FC4"/>
    <w:rsid w:val="00840040"/>
    <w:rsid w:val="008400E5"/>
    <w:rsid w:val="008403B2"/>
    <w:rsid w:val="0084044C"/>
    <w:rsid w:val="0084049F"/>
    <w:rsid w:val="00840571"/>
    <w:rsid w:val="00840617"/>
    <w:rsid w:val="0084062E"/>
    <w:rsid w:val="00840736"/>
    <w:rsid w:val="008409A8"/>
    <w:rsid w:val="00840A3D"/>
    <w:rsid w:val="00840A79"/>
    <w:rsid w:val="00840AF5"/>
    <w:rsid w:val="00840BB8"/>
    <w:rsid w:val="00840BF7"/>
    <w:rsid w:val="00840D61"/>
    <w:rsid w:val="00840D81"/>
    <w:rsid w:val="00840DBA"/>
    <w:rsid w:val="00840DC9"/>
    <w:rsid w:val="00840E16"/>
    <w:rsid w:val="00840E6C"/>
    <w:rsid w:val="00840EEE"/>
    <w:rsid w:val="00840F0D"/>
    <w:rsid w:val="00840F49"/>
    <w:rsid w:val="00840F98"/>
    <w:rsid w:val="008410D3"/>
    <w:rsid w:val="00841149"/>
    <w:rsid w:val="008411E2"/>
    <w:rsid w:val="008412DC"/>
    <w:rsid w:val="00841336"/>
    <w:rsid w:val="00841340"/>
    <w:rsid w:val="0084135C"/>
    <w:rsid w:val="00841399"/>
    <w:rsid w:val="008413F6"/>
    <w:rsid w:val="00841437"/>
    <w:rsid w:val="00841479"/>
    <w:rsid w:val="0084159B"/>
    <w:rsid w:val="0084177D"/>
    <w:rsid w:val="0084187C"/>
    <w:rsid w:val="008418BC"/>
    <w:rsid w:val="00841A15"/>
    <w:rsid w:val="00841AE4"/>
    <w:rsid w:val="00841B72"/>
    <w:rsid w:val="00841B9B"/>
    <w:rsid w:val="00841BD2"/>
    <w:rsid w:val="00841C73"/>
    <w:rsid w:val="00841D6D"/>
    <w:rsid w:val="00841D80"/>
    <w:rsid w:val="00841E43"/>
    <w:rsid w:val="00841ED7"/>
    <w:rsid w:val="00841ED9"/>
    <w:rsid w:val="00841F4C"/>
    <w:rsid w:val="00841F51"/>
    <w:rsid w:val="00841FC4"/>
    <w:rsid w:val="00841FFF"/>
    <w:rsid w:val="00842094"/>
    <w:rsid w:val="008420A3"/>
    <w:rsid w:val="008420E9"/>
    <w:rsid w:val="00842256"/>
    <w:rsid w:val="0084229B"/>
    <w:rsid w:val="008423F6"/>
    <w:rsid w:val="0084241D"/>
    <w:rsid w:val="00842534"/>
    <w:rsid w:val="008427EC"/>
    <w:rsid w:val="00842A64"/>
    <w:rsid w:val="00842A88"/>
    <w:rsid w:val="00842C26"/>
    <w:rsid w:val="00842C70"/>
    <w:rsid w:val="00842E66"/>
    <w:rsid w:val="00842F90"/>
    <w:rsid w:val="00842FF2"/>
    <w:rsid w:val="0084311A"/>
    <w:rsid w:val="008431FF"/>
    <w:rsid w:val="008433D8"/>
    <w:rsid w:val="008434EF"/>
    <w:rsid w:val="0084358D"/>
    <w:rsid w:val="00843781"/>
    <w:rsid w:val="00843816"/>
    <w:rsid w:val="00843A28"/>
    <w:rsid w:val="00843A7F"/>
    <w:rsid w:val="00843C46"/>
    <w:rsid w:val="00843D57"/>
    <w:rsid w:val="00843F23"/>
    <w:rsid w:val="00843FD8"/>
    <w:rsid w:val="0084409D"/>
    <w:rsid w:val="008440AB"/>
    <w:rsid w:val="00844170"/>
    <w:rsid w:val="008441F2"/>
    <w:rsid w:val="008442E4"/>
    <w:rsid w:val="0084435D"/>
    <w:rsid w:val="008443D5"/>
    <w:rsid w:val="00844540"/>
    <w:rsid w:val="00844543"/>
    <w:rsid w:val="00844563"/>
    <w:rsid w:val="008445AB"/>
    <w:rsid w:val="00844680"/>
    <w:rsid w:val="00844A62"/>
    <w:rsid w:val="00844A97"/>
    <w:rsid w:val="00844A9D"/>
    <w:rsid w:val="00844BAE"/>
    <w:rsid w:val="00844D2C"/>
    <w:rsid w:val="00844D6D"/>
    <w:rsid w:val="00844DA7"/>
    <w:rsid w:val="00844DEF"/>
    <w:rsid w:val="00844E0F"/>
    <w:rsid w:val="00844E2F"/>
    <w:rsid w:val="00844FC5"/>
    <w:rsid w:val="00844FCE"/>
    <w:rsid w:val="0084537E"/>
    <w:rsid w:val="00845380"/>
    <w:rsid w:val="0084552B"/>
    <w:rsid w:val="0084557F"/>
    <w:rsid w:val="0084581C"/>
    <w:rsid w:val="00845831"/>
    <w:rsid w:val="008458BA"/>
    <w:rsid w:val="00845C0E"/>
    <w:rsid w:val="00845D78"/>
    <w:rsid w:val="00845E31"/>
    <w:rsid w:val="00846071"/>
    <w:rsid w:val="0084622F"/>
    <w:rsid w:val="00846390"/>
    <w:rsid w:val="008464E5"/>
    <w:rsid w:val="00846524"/>
    <w:rsid w:val="0084664F"/>
    <w:rsid w:val="0084665F"/>
    <w:rsid w:val="008466A1"/>
    <w:rsid w:val="00846747"/>
    <w:rsid w:val="0084676E"/>
    <w:rsid w:val="00846838"/>
    <w:rsid w:val="00846897"/>
    <w:rsid w:val="00846908"/>
    <w:rsid w:val="00846913"/>
    <w:rsid w:val="00846AD7"/>
    <w:rsid w:val="00846E19"/>
    <w:rsid w:val="00846E7A"/>
    <w:rsid w:val="00846F4C"/>
    <w:rsid w:val="00847107"/>
    <w:rsid w:val="00847153"/>
    <w:rsid w:val="0084724B"/>
    <w:rsid w:val="008472DE"/>
    <w:rsid w:val="008473C4"/>
    <w:rsid w:val="00847405"/>
    <w:rsid w:val="008475BA"/>
    <w:rsid w:val="0084771C"/>
    <w:rsid w:val="0084774F"/>
    <w:rsid w:val="00847813"/>
    <w:rsid w:val="0084793A"/>
    <w:rsid w:val="00847C07"/>
    <w:rsid w:val="00847C18"/>
    <w:rsid w:val="00847CFD"/>
    <w:rsid w:val="00847D0B"/>
    <w:rsid w:val="00847D52"/>
    <w:rsid w:val="00847E5A"/>
    <w:rsid w:val="00847E67"/>
    <w:rsid w:val="00847F77"/>
    <w:rsid w:val="00847F7E"/>
    <w:rsid w:val="00850063"/>
    <w:rsid w:val="008501A7"/>
    <w:rsid w:val="0085058F"/>
    <w:rsid w:val="008507FA"/>
    <w:rsid w:val="00850A96"/>
    <w:rsid w:val="00850C60"/>
    <w:rsid w:val="00850CC9"/>
    <w:rsid w:val="00850DEB"/>
    <w:rsid w:val="00850F2F"/>
    <w:rsid w:val="00850FC2"/>
    <w:rsid w:val="00851173"/>
    <w:rsid w:val="0085118B"/>
    <w:rsid w:val="008513DB"/>
    <w:rsid w:val="00851479"/>
    <w:rsid w:val="008514DD"/>
    <w:rsid w:val="0085151B"/>
    <w:rsid w:val="00851529"/>
    <w:rsid w:val="0085158B"/>
    <w:rsid w:val="008515BB"/>
    <w:rsid w:val="00851615"/>
    <w:rsid w:val="00851719"/>
    <w:rsid w:val="0085175F"/>
    <w:rsid w:val="008517A7"/>
    <w:rsid w:val="008517C6"/>
    <w:rsid w:val="008518ED"/>
    <w:rsid w:val="00851A17"/>
    <w:rsid w:val="00851A9D"/>
    <w:rsid w:val="00851B2F"/>
    <w:rsid w:val="00851BCF"/>
    <w:rsid w:val="00851BEC"/>
    <w:rsid w:val="00851C21"/>
    <w:rsid w:val="00851C66"/>
    <w:rsid w:val="00851C71"/>
    <w:rsid w:val="00851C89"/>
    <w:rsid w:val="00851D55"/>
    <w:rsid w:val="00851DD3"/>
    <w:rsid w:val="00851DF5"/>
    <w:rsid w:val="00851FEC"/>
    <w:rsid w:val="00852018"/>
    <w:rsid w:val="0085218A"/>
    <w:rsid w:val="0085219F"/>
    <w:rsid w:val="0085223F"/>
    <w:rsid w:val="008522A9"/>
    <w:rsid w:val="008523A7"/>
    <w:rsid w:val="00852412"/>
    <w:rsid w:val="00852417"/>
    <w:rsid w:val="00852439"/>
    <w:rsid w:val="008524C5"/>
    <w:rsid w:val="00852539"/>
    <w:rsid w:val="0085257C"/>
    <w:rsid w:val="008525FF"/>
    <w:rsid w:val="0085266E"/>
    <w:rsid w:val="008526B0"/>
    <w:rsid w:val="00852855"/>
    <w:rsid w:val="0085287B"/>
    <w:rsid w:val="00852A02"/>
    <w:rsid w:val="00852A36"/>
    <w:rsid w:val="00852B5E"/>
    <w:rsid w:val="00852E62"/>
    <w:rsid w:val="00852F5C"/>
    <w:rsid w:val="00853019"/>
    <w:rsid w:val="0085308D"/>
    <w:rsid w:val="008530AA"/>
    <w:rsid w:val="00853288"/>
    <w:rsid w:val="00853381"/>
    <w:rsid w:val="008533D0"/>
    <w:rsid w:val="008534E7"/>
    <w:rsid w:val="00853858"/>
    <w:rsid w:val="0085389C"/>
    <w:rsid w:val="00853999"/>
    <w:rsid w:val="00853BF9"/>
    <w:rsid w:val="00853C69"/>
    <w:rsid w:val="00853C7F"/>
    <w:rsid w:val="00853C80"/>
    <w:rsid w:val="00853CBC"/>
    <w:rsid w:val="00853D03"/>
    <w:rsid w:val="00853F64"/>
    <w:rsid w:val="00854050"/>
    <w:rsid w:val="008540CB"/>
    <w:rsid w:val="008541E5"/>
    <w:rsid w:val="008542E7"/>
    <w:rsid w:val="008544E9"/>
    <w:rsid w:val="0085458A"/>
    <w:rsid w:val="008545DA"/>
    <w:rsid w:val="00854682"/>
    <w:rsid w:val="00854698"/>
    <w:rsid w:val="0085474B"/>
    <w:rsid w:val="008548C2"/>
    <w:rsid w:val="00854A30"/>
    <w:rsid w:val="00854A8A"/>
    <w:rsid w:val="00854D0E"/>
    <w:rsid w:val="00854E4C"/>
    <w:rsid w:val="00854EB1"/>
    <w:rsid w:val="00855085"/>
    <w:rsid w:val="008550A1"/>
    <w:rsid w:val="00855313"/>
    <w:rsid w:val="00855387"/>
    <w:rsid w:val="00855401"/>
    <w:rsid w:val="0085549A"/>
    <w:rsid w:val="00855624"/>
    <w:rsid w:val="00855773"/>
    <w:rsid w:val="008557D2"/>
    <w:rsid w:val="008557D8"/>
    <w:rsid w:val="0085592C"/>
    <w:rsid w:val="00855960"/>
    <w:rsid w:val="00855B11"/>
    <w:rsid w:val="00855BB1"/>
    <w:rsid w:val="00855C05"/>
    <w:rsid w:val="00855C81"/>
    <w:rsid w:val="00855D51"/>
    <w:rsid w:val="00855DC3"/>
    <w:rsid w:val="00855DCF"/>
    <w:rsid w:val="00855E67"/>
    <w:rsid w:val="00855ED2"/>
    <w:rsid w:val="00855FFC"/>
    <w:rsid w:val="00856019"/>
    <w:rsid w:val="008560B2"/>
    <w:rsid w:val="008561A3"/>
    <w:rsid w:val="00856298"/>
    <w:rsid w:val="008562D9"/>
    <w:rsid w:val="008563EF"/>
    <w:rsid w:val="008564D4"/>
    <w:rsid w:val="00856573"/>
    <w:rsid w:val="008568FE"/>
    <w:rsid w:val="00856D59"/>
    <w:rsid w:val="00856E45"/>
    <w:rsid w:val="008570BE"/>
    <w:rsid w:val="008570C4"/>
    <w:rsid w:val="008571C3"/>
    <w:rsid w:val="008572C2"/>
    <w:rsid w:val="0085731B"/>
    <w:rsid w:val="00857546"/>
    <w:rsid w:val="008575AF"/>
    <w:rsid w:val="008575B5"/>
    <w:rsid w:val="00857658"/>
    <w:rsid w:val="00857957"/>
    <w:rsid w:val="00857993"/>
    <w:rsid w:val="00857AC5"/>
    <w:rsid w:val="00857B2E"/>
    <w:rsid w:val="00857BE5"/>
    <w:rsid w:val="00857BE8"/>
    <w:rsid w:val="00857DFA"/>
    <w:rsid w:val="00857E22"/>
    <w:rsid w:val="00857E6C"/>
    <w:rsid w:val="00857F82"/>
    <w:rsid w:val="00857F90"/>
    <w:rsid w:val="00857FA5"/>
    <w:rsid w:val="00860041"/>
    <w:rsid w:val="00860247"/>
    <w:rsid w:val="008602CE"/>
    <w:rsid w:val="008602D8"/>
    <w:rsid w:val="00860369"/>
    <w:rsid w:val="00860483"/>
    <w:rsid w:val="008605C2"/>
    <w:rsid w:val="0086065F"/>
    <w:rsid w:val="00860697"/>
    <w:rsid w:val="0086076E"/>
    <w:rsid w:val="008607E4"/>
    <w:rsid w:val="008609E4"/>
    <w:rsid w:val="008609FB"/>
    <w:rsid w:val="00860A7E"/>
    <w:rsid w:val="00860B9E"/>
    <w:rsid w:val="00860BFD"/>
    <w:rsid w:val="00860CD2"/>
    <w:rsid w:val="00860D9F"/>
    <w:rsid w:val="00860F46"/>
    <w:rsid w:val="00860F88"/>
    <w:rsid w:val="00860FC1"/>
    <w:rsid w:val="00861018"/>
    <w:rsid w:val="008611D5"/>
    <w:rsid w:val="008612EA"/>
    <w:rsid w:val="00861387"/>
    <w:rsid w:val="0086139D"/>
    <w:rsid w:val="008614AC"/>
    <w:rsid w:val="008614F8"/>
    <w:rsid w:val="00861749"/>
    <w:rsid w:val="0086175A"/>
    <w:rsid w:val="008618BA"/>
    <w:rsid w:val="00861A50"/>
    <w:rsid w:val="00861AF4"/>
    <w:rsid w:val="00861C05"/>
    <w:rsid w:val="00861D43"/>
    <w:rsid w:val="00861E27"/>
    <w:rsid w:val="00861E84"/>
    <w:rsid w:val="00861E9D"/>
    <w:rsid w:val="00862059"/>
    <w:rsid w:val="0086218F"/>
    <w:rsid w:val="008622B9"/>
    <w:rsid w:val="00862580"/>
    <w:rsid w:val="00862646"/>
    <w:rsid w:val="00862689"/>
    <w:rsid w:val="008626CF"/>
    <w:rsid w:val="0086273F"/>
    <w:rsid w:val="008627B8"/>
    <w:rsid w:val="00862820"/>
    <w:rsid w:val="008628B6"/>
    <w:rsid w:val="0086294B"/>
    <w:rsid w:val="00862B11"/>
    <w:rsid w:val="00862B75"/>
    <w:rsid w:val="00862DA9"/>
    <w:rsid w:val="00862EBC"/>
    <w:rsid w:val="00863007"/>
    <w:rsid w:val="00863230"/>
    <w:rsid w:val="008632C5"/>
    <w:rsid w:val="0086348A"/>
    <w:rsid w:val="008634BD"/>
    <w:rsid w:val="00863684"/>
    <w:rsid w:val="008638A9"/>
    <w:rsid w:val="008638D2"/>
    <w:rsid w:val="008638EE"/>
    <w:rsid w:val="008639A5"/>
    <w:rsid w:val="00863B56"/>
    <w:rsid w:val="00863BB3"/>
    <w:rsid w:val="00863BF4"/>
    <w:rsid w:val="00863C9F"/>
    <w:rsid w:val="00863CBD"/>
    <w:rsid w:val="00863DC3"/>
    <w:rsid w:val="00863DDD"/>
    <w:rsid w:val="00863E08"/>
    <w:rsid w:val="00863F09"/>
    <w:rsid w:val="00863F19"/>
    <w:rsid w:val="00863F6D"/>
    <w:rsid w:val="00863FC3"/>
    <w:rsid w:val="00864199"/>
    <w:rsid w:val="008641C1"/>
    <w:rsid w:val="008641DF"/>
    <w:rsid w:val="008643F2"/>
    <w:rsid w:val="008644CE"/>
    <w:rsid w:val="0086452B"/>
    <w:rsid w:val="00864557"/>
    <w:rsid w:val="00864589"/>
    <w:rsid w:val="008645ED"/>
    <w:rsid w:val="008646F6"/>
    <w:rsid w:val="00864804"/>
    <w:rsid w:val="00864872"/>
    <w:rsid w:val="00864A0A"/>
    <w:rsid w:val="00864A76"/>
    <w:rsid w:val="00864B03"/>
    <w:rsid w:val="00864BEB"/>
    <w:rsid w:val="00864CF0"/>
    <w:rsid w:val="00864CF2"/>
    <w:rsid w:val="00864DD5"/>
    <w:rsid w:val="00864DF5"/>
    <w:rsid w:val="00864E3A"/>
    <w:rsid w:val="00864E5F"/>
    <w:rsid w:val="00864EB8"/>
    <w:rsid w:val="00864EDD"/>
    <w:rsid w:val="00865070"/>
    <w:rsid w:val="0086522E"/>
    <w:rsid w:val="008653A3"/>
    <w:rsid w:val="0086543B"/>
    <w:rsid w:val="00865450"/>
    <w:rsid w:val="00865511"/>
    <w:rsid w:val="00865533"/>
    <w:rsid w:val="00865826"/>
    <w:rsid w:val="008659AC"/>
    <w:rsid w:val="00865ABA"/>
    <w:rsid w:val="00865BC0"/>
    <w:rsid w:val="00865F28"/>
    <w:rsid w:val="00866086"/>
    <w:rsid w:val="0086610C"/>
    <w:rsid w:val="00866190"/>
    <w:rsid w:val="00866291"/>
    <w:rsid w:val="008662C4"/>
    <w:rsid w:val="00866396"/>
    <w:rsid w:val="00866738"/>
    <w:rsid w:val="008667A7"/>
    <w:rsid w:val="00866A1F"/>
    <w:rsid w:val="00866A82"/>
    <w:rsid w:val="00866B6F"/>
    <w:rsid w:val="00866C49"/>
    <w:rsid w:val="00866C4C"/>
    <w:rsid w:val="00866CDE"/>
    <w:rsid w:val="00866D60"/>
    <w:rsid w:val="00866D6D"/>
    <w:rsid w:val="00866EBB"/>
    <w:rsid w:val="0086734E"/>
    <w:rsid w:val="00867484"/>
    <w:rsid w:val="008674DE"/>
    <w:rsid w:val="008674F3"/>
    <w:rsid w:val="008674FB"/>
    <w:rsid w:val="008675F9"/>
    <w:rsid w:val="00867604"/>
    <w:rsid w:val="0086767F"/>
    <w:rsid w:val="00867893"/>
    <w:rsid w:val="0086789D"/>
    <w:rsid w:val="0086791F"/>
    <w:rsid w:val="00867A71"/>
    <w:rsid w:val="00867AD9"/>
    <w:rsid w:val="00867C8F"/>
    <w:rsid w:val="00867D35"/>
    <w:rsid w:val="00867D68"/>
    <w:rsid w:val="00867E22"/>
    <w:rsid w:val="00867E2F"/>
    <w:rsid w:val="00867ED8"/>
    <w:rsid w:val="00867F60"/>
    <w:rsid w:val="00870082"/>
    <w:rsid w:val="00870103"/>
    <w:rsid w:val="008702D0"/>
    <w:rsid w:val="00870369"/>
    <w:rsid w:val="008703A2"/>
    <w:rsid w:val="00870490"/>
    <w:rsid w:val="00870544"/>
    <w:rsid w:val="0087068E"/>
    <w:rsid w:val="0087078F"/>
    <w:rsid w:val="008708C7"/>
    <w:rsid w:val="008709F3"/>
    <w:rsid w:val="00870A16"/>
    <w:rsid w:val="00870AE8"/>
    <w:rsid w:val="00870C21"/>
    <w:rsid w:val="00870E5A"/>
    <w:rsid w:val="00870E97"/>
    <w:rsid w:val="00871140"/>
    <w:rsid w:val="008716F5"/>
    <w:rsid w:val="008717DE"/>
    <w:rsid w:val="008718A5"/>
    <w:rsid w:val="008718E2"/>
    <w:rsid w:val="00871920"/>
    <w:rsid w:val="00871960"/>
    <w:rsid w:val="0087196C"/>
    <w:rsid w:val="00871AC5"/>
    <w:rsid w:val="00871B33"/>
    <w:rsid w:val="00871C6B"/>
    <w:rsid w:val="00871C9C"/>
    <w:rsid w:val="00871F17"/>
    <w:rsid w:val="00871F90"/>
    <w:rsid w:val="00871FF6"/>
    <w:rsid w:val="00872021"/>
    <w:rsid w:val="0087206A"/>
    <w:rsid w:val="0087212E"/>
    <w:rsid w:val="00872194"/>
    <w:rsid w:val="0087227F"/>
    <w:rsid w:val="008722A7"/>
    <w:rsid w:val="00872399"/>
    <w:rsid w:val="00872457"/>
    <w:rsid w:val="0087252C"/>
    <w:rsid w:val="00872535"/>
    <w:rsid w:val="00872627"/>
    <w:rsid w:val="00872762"/>
    <w:rsid w:val="008727EE"/>
    <w:rsid w:val="008727F2"/>
    <w:rsid w:val="00872899"/>
    <w:rsid w:val="008728CC"/>
    <w:rsid w:val="0087290A"/>
    <w:rsid w:val="0087294E"/>
    <w:rsid w:val="00872975"/>
    <w:rsid w:val="00872A29"/>
    <w:rsid w:val="00872AC4"/>
    <w:rsid w:val="00872AF4"/>
    <w:rsid w:val="00872C92"/>
    <w:rsid w:val="00872DC7"/>
    <w:rsid w:val="00872E5B"/>
    <w:rsid w:val="0087308D"/>
    <w:rsid w:val="0087308F"/>
    <w:rsid w:val="008731F6"/>
    <w:rsid w:val="008732CB"/>
    <w:rsid w:val="00873301"/>
    <w:rsid w:val="00873538"/>
    <w:rsid w:val="0087379E"/>
    <w:rsid w:val="00873809"/>
    <w:rsid w:val="00873996"/>
    <w:rsid w:val="00873CF4"/>
    <w:rsid w:val="00873CFA"/>
    <w:rsid w:val="00873D1A"/>
    <w:rsid w:val="00873D36"/>
    <w:rsid w:val="00873E6B"/>
    <w:rsid w:val="00873E91"/>
    <w:rsid w:val="00873EEF"/>
    <w:rsid w:val="0087402B"/>
    <w:rsid w:val="0087416E"/>
    <w:rsid w:val="008741D9"/>
    <w:rsid w:val="0087421F"/>
    <w:rsid w:val="0087432D"/>
    <w:rsid w:val="008743A3"/>
    <w:rsid w:val="008743B4"/>
    <w:rsid w:val="008745D7"/>
    <w:rsid w:val="008745E5"/>
    <w:rsid w:val="008746E1"/>
    <w:rsid w:val="008746F0"/>
    <w:rsid w:val="008749DD"/>
    <w:rsid w:val="00874A8F"/>
    <w:rsid w:val="00874A90"/>
    <w:rsid w:val="00874C24"/>
    <w:rsid w:val="00874C2D"/>
    <w:rsid w:val="00874C53"/>
    <w:rsid w:val="00874C85"/>
    <w:rsid w:val="00874E84"/>
    <w:rsid w:val="00875048"/>
    <w:rsid w:val="008750BC"/>
    <w:rsid w:val="008750D7"/>
    <w:rsid w:val="00875127"/>
    <w:rsid w:val="00875138"/>
    <w:rsid w:val="00875399"/>
    <w:rsid w:val="008754ED"/>
    <w:rsid w:val="008754FF"/>
    <w:rsid w:val="008755D9"/>
    <w:rsid w:val="008755E3"/>
    <w:rsid w:val="00875605"/>
    <w:rsid w:val="00875717"/>
    <w:rsid w:val="0087599A"/>
    <w:rsid w:val="00875A4B"/>
    <w:rsid w:val="00875C53"/>
    <w:rsid w:val="00875CCF"/>
    <w:rsid w:val="00875CF1"/>
    <w:rsid w:val="00875DD9"/>
    <w:rsid w:val="00875E01"/>
    <w:rsid w:val="00875E64"/>
    <w:rsid w:val="00875E9E"/>
    <w:rsid w:val="00876013"/>
    <w:rsid w:val="00876100"/>
    <w:rsid w:val="008761AA"/>
    <w:rsid w:val="008761CA"/>
    <w:rsid w:val="00876367"/>
    <w:rsid w:val="008763E2"/>
    <w:rsid w:val="0087642A"/>
    <w:rsid w:val="00876523"/>
    <w:rsid w:val="00876680"/>
    <w:rsid w:val="00876733"/>
    <w:rsid w:val="00876751"/>
    <w:rsid w:val="0087676A"/>
    <w:rsid w:val="0087679D"/>
    <w:rsid w:val="008767E7"/>
    <w:rsid w:val="00876893"/>
    <w:rsid w:val="008769A2"/>
    <w:rsid w:val="00876AF1"/>
    <w:rsid w:val="00876B2D"/>
    <w:rsid w:val="00876B5F"/>
    <w:rsid w:val="00876CBF"/>
    <w:rsid w:val="00876D1D"/>
    <w:rsid w:val="00876D9F"/>
    <w:rsid w:val="00876DAB"/>
    <w:rsid w:val="00876DFA"/>
    <w:rsid w:val="00876E37"/>
    <w:rsid w:val="00876E3D"/>
    <w:rsid w:val="00876F12"/>
    <w:rsid w:val="00876F9E"/>
    <w:rsid w:val="00876FEB"/>
    <w:rsid w:val="0087707A"/>
    <w:rsid w:val="00877334"/>
    <w:rsid w:val="00877588"/>
    <w:rsid w:val="00877639"/>
    <w:rsid w:val="008776BB"/>
    <w:rsid w:val="00877739"/>
    <w:rsid w:val="00877756"/>
    <w:rsid w:val="00877852"/>
    <w:rsid w:val="008779FD"/>
    <w:rsid w:val="00877A4B"/>
    <w:rsid w:val="00877CEB"/>
    <w:rsid w:val="00877D41"/>
    <w:rsid w:val="00877DEA"/>
    <w:rsid w:val="00877DFC"/>
    <w:rsid w:val="00877E3B"/>
    <w:rsid w:val="00877F47"/>
    <w:rsid w:val="00880194"/>
    <w:rsid w:val="008801C3"/>
    <w:rsid w:val="00880239"/>
    <w:rsid w:val="0088044A"/>
    <w:rsid w:val="00880485"/>
    <w:rsid w:val="008804CC"/>
    <w:rsid w:val="008805E7"/>
    <w:rsid w:val="00880618"/>
    <w:rsid w:val="008806EA"/>
    <w:rsid w:val="00880711"/>
    <w:rsid w:val="00880777"/>
    <w:rsid w:val="00880824"/>
    <w:rsid w:val="0088083A"/>
    <w:rsid w:val="0088085A"/>
    <w:rsid w:val="00880882"/>
    <w:rsid w:val="0088089D"/>
    <w:rsid w:val="008809DD"/>
    <w:rsid w:val="00880A45"/>
    <w:rsid w:val="008810AE"/>
    <w:rsid w:val="0088132A"/>
    <w:rsid w:val="008814EF"/>
    <w:rsid w:val="0088154D"/>
    <w:rsid w:val="00881560"/>
    <w:rsid w:val="00881753"/>
    <w:rsid w:val="008818D0"/>
    <w:rsid w:val="00881AB9"/>
    <w:rsid w:val="00881BF4"/>
    <w:rsid w:val="00881EA8"/>
    <w:rsid w:val="0088200A"/>
    <w:rsid w:val="0088209E"/>
    <w:rsid w:val="00882167"/>
    <w:rsid w:val="00882196"/>
    <w:rsid w:val="00882291"/>
    <w:rsid w:val="008822F2"/>
    <w:rsid w:val="008828C0"/>
    <w:rsid w:val="008828C4"/>
    <w:rsid w:val="0088296E"/>
    <w:rsid w:val="00882A73"/>
    <w:rsid w:val="00882A7D"/>
    <w:rsid w:val="00882AEB"/>
    <w:rsid w:val="00882CD3"/>
    <w:rsid w:val="00882CDB"/>
    <w:rsid w:val="00882CFA"/>
    <w:rsid w:val="00882D06"/>
    <w:rsid w:val="00882D66"/>
    <w:rsid w:val="00882D7B"/>
    <w:rsid w:val="00882DC0"/>
    <w:rsid w:val="00882DF0"/>
    <w:rsid w:val="00882E17"/>
    <w:rsid w:val="00882E37"/>
    <w:rsid w:val="00882EA3"/>
    <w:rsid w:val="00882F7E"/>
    <w:rsid w:val="00882FDF"/>
    <w:rsid w:val="008831E0"/>
    <w:rsid w:val="008832CA"/>
    <w:rsid w:val="008832D0"/>
    <w:rsid w:val="00883407"/>
    <w:rsid w:val="008835CE"/>
    <w:rsid w:val="0088369E"/>
    <w:rsid w:val="008836C9"/>
    <w:rsid w:val="008836E4"/>
    <w:rsid w:val="0088371E"/>
    <w:rsid w:val="00883761"/>
    <w:rsid w:val="008837A1"/>
    <w:rsid w:val="00883994"/>
    <w:rsid w:val="00883C3F"/>
    <w:rsid w:val="00883D4A"/>
    <w:rsid w:val="00883E36"/>
    <w:rsid w:val="00883F27"/>
    <w:rsid w:val="00883F47"/>
    <w:rsid w:val="00883FC5"/>
    <w:rsid w:val="00883FD5"/>
    <w:rsid w:val="00884294"/>
    <w:rsid w:val="008842CF"/>
    <w:rsid w:val="008842DB"/>
    <w:rsid w:val="00884398"/>
    <w:rsid w:val="0088446A"/>
    <w:rsid w:val="008844E3"/>
    <w:rsid w:val="0088467B"/>
    <w:rsid w:val="00884780"/>
    <w:rsid w:val="008847FE"/>
    <w:rsid w:val="00884929"/>
    <w:rsid w:val="00884A0D"/>
    <w:rsid w:val="00884A7B"/>
    <w:rsid w:val="00884A7E"/>
    <w:rsid w:val="00884C66"/>
    <w:rsid w:val="00884C6D"/>
    <w:rsid w:val="00884C85"/>
    <w:rsid w:val="00884D22"/>
    <w:rsid w:val="00884D89"/>
    <w:rsid w:val="00884FB3"/>
    <w:rsid w:val="008850C1"/>
    <w:rsid w:val="008851B4"/>
    <w:rsid w:val="00885228"/>
    <w:rsid w:val="00885230"/>
    <w:rsid w:val="00885271"/>
    <w:rsid w:val="008852E8"/>
    <w:rsid w:val="00885324"/>
    <w:rsid w:val="00885400"/>
    <w:rsid w:val="0088543B"/>
    <w:rsid w:val="00885543"/>
    <w:rsid w:val="0088562D"/>
    <w:rsid w:val="00885949"/>
    <w:rsid w:val="008859A4"/>
    <w:rsid w:val="00885CFE"/>
    <w:rsid w:val="00885D75"/>
    <w:rsid w:val="00885E07"/>
    <w:rsid w:val="0088612A"/>
    <w:rsid w:val="0088639D"/>
    <w:rsid w:val="00886439"/>
    <w:rsid w:val="00886452"/>
    <w:rsid w:val="0088646C"/>
    <w:rsid w:val="008864DC"/>
    <w:rsid w:val="0088676E"/>
    <w:rsid w:val="008867B4"/>
    <w:rsid w:val="008867D3"/>
    <w:rsid w:val="008868BF"/>
    <w:rsid w:val="00886A9D"/>
    <w:rsid w:val="00886C09"/>
    <w:rsid w:val="00886CD6"/>
    <w:rsid w:val="00886D06"/>
    <w:rsid w:val="00886DB0"/>
    <w:rsid w:val="00886DB1"/>
    <w:rsid w:val="00886EB5"/>
    <w:rsid w:val="00887003"/>
    <w:rsid w:val="008870EB"/>
    <w:rsid w:val="008871DD"/>
    <w:rsid w:val="008871EB"/>
    <w:rsid w:val="00887331"/>
    <w:rsid w:val="00887456"/>
    <w:rsid w:val="0088751B"/>
    <w:rsid w:val="00887575"/>
    <w:rsid w:val="008875E0"/>
    <w:rsid w:val="00887677"/>
    <w:rsid w:val="0088774D"/>
    <w:rsid w:val="008877A5"/>
    <w:rsid w:val="008877F8"/>
    <w:rsid w:val="008878BB"/>
    <w:rsid w:val="00887A8E"/>
    <w:rsid w:val="00887B0D"/>
    <w:rsid w:val="00887B21"/>
    <w:rsid w:val="00887BB9"/>
    <w:rsid w:val="00887BBA"/>
    <w:rsid w:val="00887C4F"/>
    <w:rsid w:val="00887EA4"/>
    <w:rsid w:val="00887EAA"/>
    <w:rsid w:val="00887F84"/>
    <w:rsid w:val="00890140"/>
    <w:rsid w:val="008901AF"/>
    <w:rsid w:val="00890230"/>
    <w:rsid w:val="00890236"/>
    <w:rsid w:val="0089031B"/>
    <w:rsid w:val="008903A8"/>
    <w:rsid w:val="00890679"/>
    <w:rsid w:val="00890791"/>
    <w:rsid w:val="0089088A"/>
    <w:rsid w:val="00890926"/>
    <w:rsid w:val="00890A92"/>
    <w:rsid w:val="00890B1B"/>
    <w:rsid w:val="00890B31"/>
    <w:rsid w:val="00890B83"/>
    <w:rsid w:val="00890BE2"/>
    <w:rsid w:val="00890C05"/>
    <w:rsid w:val="00890CCC"/>
    <w:rsid w:val="00890DA9"/>
    <w:rsid w:val="00890E09"/>
    <w:rsid w:val="00890FD3"/>
    <w:rsid w:val="00890FFB"/>
    <w:rsid w:val="008910FB"/>
    <w:rsid w:val="00891146"/>
    <w:rsid w:val="0089125E"/>
    <w:rsid w:val="0089128A"/>
    <w:rsid w:val="00891369"/>
    <w:rsid w:val="00891472"/>
    <w:rsid w:val="00891738"/>
    <w:rsid w:val="008917B8"/>
    <w:rsid w:val="008917E8"/>
    <w:rsid w:val="008918A0"/>
    <w:rsid w:val="008918B9"/>
    <w:rsid w:val="00891910"/>
    <w:rsid w:val="00891D8D"/>
    <w:rsid w:val="00891DCE"/>
    <w:rsid w:val="00891E23"/>
    <w:rsid w:val="00891ED4"/>
    <w:rsid w:val="00891F84"/>
    <w:rsid w:val="00892020"/>
    <w:rsid w:val="00892187"/>
    <w:rsid w:val="0089257C"/>
    <w:rsid w:val="008925EC"/>
    <w:rsid w:val="0089262C"/>
    <w:rsid w:val="00892634"/>
    <w:rsid w:val="0089264D"/>
    <w:rsid w:val="0089267D"/>
    <w:rsid w:val="0089279D"/>
    <w:rsid w:val="008927BD"/>
    <w:rsid w:val="008928AF"/>
    <w:rsid w:val="008929A4"/>
    <w:rsid w:val="00892AA2"/>
    <w:rsid w:val="00892B23"/>
    <w:rsid w:val="00892B3D"/>
    <w:rsid w:val="00892C46"/>
    <w:rsid w:val="00892DE2"/>
    <w:rsid w:val="00892E37"/>
    <w:rsid w:val="00892EB8"/>
    <w:rsid w:val="00892EDE"/>
    <w:rsid w:val="00892FB9"/>
    <w:rsid w:val="00893048"/>
    <w:rsid w:val="00893066"/>
    <w:rsid w:val="00893121"/>
    <w:rsid w:val="00893203"/>
    <w:rsid w:val="0089334A"/>
    <w:rsid w:val="00893407"/>
    <w:rsid w:val="00893570"/>
    <w:rsid w:val="00893584"/>
    <w:rsid w:val="008935C8"/>
    <w:rsid w:val="008935CF"/>
    <w:rsid w:val="00893757"/>
    <w:rsid w:val="00893759"/>
    <w:rsid w:val="0089385E"/>
    <w:rsid w:val="00893956"/>
    <w:rsid w:val="00893A79"/>
    <w:rsid w:val="00893AD2"/>
    <w:rsid w:val="00893B4C"/>
    <w:rsid w:val="00893BD5"/>
    <w:rsid w:val="00893C72"/>
    <w:rsid w:val="00893D66"/>
    <w:rsid w:val="00893D67"/>
    <w:rsid w:val="00893E1F"/>
    <w:rsid w:val="00893F17"/>
    <w:rsid w:val="00893F8F"/>
    <w:rsid w:val="00893FEC"/>
    <w:rsid w:val="0089408C"/>
    <w:rsid w:val="0089410C"/>
    <w:rsid w:val="00894159"/>
    <w:rsid w:val="00894477"/>
    <w:rsid w:val="008945B5"/>
    <w:rsid w:val="00894692"/>
    <w:rsid w:val="00894767"/>
    <w:rsid w:val="00894784"/>
    <w:rsid w:val="008947C2"/>
    <w:rsid w:val="0089487B"/>
    <w:rsid w:val="008948BB"/>
    <w:rsid w:val="008948F0"/>
    <w:rsid w:val="0089494A"/>
    <w:rsid w:val="008949B1"/>
    <w:rsid w:val="00894B06"/>
    <w:rsid w:val="00894D99"/>
    <w:rsid w:val="00894E06"/>
    <w:rsid w:val="00894E31"/>
    <w:rsid w:val="00894E57"/>
    <w:rsid w:val="00894F99"/>
    <w:rsid w:val="0089509D"/>
    <w:rsid w:val="008950C8"/>
    <w:rsid w:val="0089526C"/>
    <w:rsid w:val="00895292"/>
    <w:rsid w:val="00895304"/>
    <w:rsid w:val="00895618"/>
    <w:rsid w:val="00895C02"/>
    <w:rsid w:val="00895C67"/>
    <w:rsid w:val="00895D01"/>
    <w:rsid w:val="00895E94"/>
    <w:rsid w:val="008961D3"/>
    <w:rsid w:val="00896525"/>
    <w:rsid w:val="0089666B"/>
    <w:rsid w:val="008966FE"/>
    <w:rsid w:val="00896772"/>
    <w:rsid w:val="008969AA"/>
    <w:rsid w:val="00896B59"/>
    <w:rsid w:val="00896BCC"/>
    <w:rsid w:val="00896D60"/>
    <w:rsid w:val="00896E38"/>
    <w:rsid w:val="00897001"/>
    <w:rsid w:val="008970A8"/>
    <w:rsid w:val="0089714C"/>
    <w:rsid w:val="00897211"/>
    <w:rsid w:val="008973F8"/>
    <w:rsid w:val="00897517"/>
    <w:rsid w:val="0089757E"/>
    <w:rsid w:val="008977A8"/>
    <w:rsid w:val="0089783D"/>
    <w:rsid w:val="00897869"/>
    <w:rsid w:val="008978D1"/>
    <w:rsid w:val="00897AE5"/>
    <w:rsid w:val="00897C56"/>
    <w:rsid w:val="00897C95"/>
    <w:rsid w:val="00897CC9"/>
    <w:rsid w:val="00897DCE"/>
    <w:rsid w:val="00897E32"/>
    <w:rsid w:val="00897F26"/>
    <w:rsid w:val="00897F47"/>
    <w:rsid w:val="00897F8D"/>
    <w:rsid w:val="008A0014"/>
    <w:rsid w:val="008A01F4"/>
    <w:rsid w:val="008A01FF"/>
    <w:rsid w:val="008A023C"/>
    <w:rsid w:val="008A0366"/>
    <w:rsid w:val="008A03A5"/>
    <w:rsid w:val="008A042C"/>
    <w:rsid w:val="008A058D"/>
    <w:rsid w:val="008A0945"/>
    <w:rsid w:val="008A0968"/>
    <w:rsid w:val="008A0C2D"/>
    <w:rsid w:val="008A0DB6"/>
    <w:rsid w:val="008A1046"/>
    <w:rsid w:val="008A11A0"/>
    <w:rsid w:val="008A11D8"/>
    <w:rsid w:val="008A11E0"/>
    <w:rsid w:val="008A11FC"/>
    <w:rsid w:val="008A128E"/>
    <w:rsid w:val="008A12A3"/>
    <w:rsid w:val="008A1352"/>
    <w:rsid w:val="008A1368"/>
    <w:rsid w:val="008A1374"/>
    <w:rsid w:val="008A17FA"/>
    <w:rsid w:val="008A189A"/>
    <w:rsid w:val="008A1A87"/>
    <w:rsid w:val="008A1B05"/>
    <w:rsid w:val="008A1B1F"/>
    <w:rsid w:val="008A1BC7"/>
    <w:rsid w:val="008A1C27"/>
    <w:rsid w:val="008A1D20"/>
    <w:rsid w:val="008A1EF9"/>
    <w:rsid w:val="008A1F05"/>
    <w:rsid w:val="008A203C"/>
    <w:rsid w:val="008A20B0"/>
    <w:rsid w:val="008A20EA"/>
    <w:rsid w:val="008A213C"/>
    <w:rsid w:val="008A21B0"/>
    <w:rsid w:val="008A21E8"/>
    <w:rsid w:val="008A21F1"/>
    <w:rsid w:val="008A2215"/>
    <w:rsid w:val="008A2309"/>
    <w:rsid w:val="008A230D"/>
    <w:rsid w:val="008A2365"/>
    <w:rsid w:val="008A236C"/>
    <w:rsid w:val="008A269F"/>
    <w:rsid w:val="008A271F"/>
    <w:rsid w:val="008A27A5"/>
    <w:rsid w:val="008A27FC"/>
    <w:rsid w:val="008A2823"/>
    <w:rsid w:val="008A283B"/>
    <w:rsid w:val="008A2852"/>
    <w:rsid w:val="008A28DF"/>
    <w:rsid w:val="008A2A92"/>
    <w:rsid w:val="008A2D11"/>
    <w:rsid w:val="008A2FD1"/>
    <w:rsid w:val="008A312C"/>
    <w:rsid w:val="008A3183"/>
    <w:rsid w:val="008A323F"/>
    <w:rsid w:val="008A344D"/>
    <w:rsid w:val="008A345A"/>
    <w:rsid w:val="008A346A"/>
    <w:rsid w:val="008A35C7"/>
    <w:rsid w:val="008A362F"/>
    <w:rsid w:val="008A3819"/>
    <w:rsid w:val="008A38B2"/>
    <w:rsid w:val="008A391B"/>
    <w:rsid w:val="008A3935"/>
    <w:rsid w:val="008A3B19"/>
    <w:rsid w:val="008A3B69"/>
    <w:rsid w:val="008A3BD7"/>
    <w:rsid w:val="008A3C77"/>
    <w:rsid w:val="008A3DA8"/>
    <w:rsid w:val="008A3DEC"/>
    <w:rsid w:val="008A3E20"/>
    <w:rsid w:val="008A3E30"/>
    <w:rsid w:val="008A4225"/>
    <w:rsid w:val="008A424B"/>
    <w:rsid w:val="008A4261"/>
    <w:rsid w:val="008A429B"/>
    <w:rsid w:val="008A42F9"/>
    <w:rsid w:val="008A4493"/>
    <w:rsid w:val="008A4540"/>
    <w:rsid w:val="008A46BA"/>
    <w:rsid w:val="008A472A"/>
    <w:rsid w:val="008A475C"/>
    <w:rsid w:val="008A476D"/>
    <w:rsid w:val="008A4877"/>
    <w:rsid w:val="008A4882"/>
    <w:rsid w:val="008A4899"/>
    <w:rsid w:val="008A4997"/>
    <w:rsid w:val="008A4A41"/>
    <w:rsid w:val="008A4ACF"/>
    <w:rsid w:val="008A4BDA"/>
    <w:rsid w:val="008A4CCB"/>
    <w:rsid w:val="008A4D28"/>
    <w:rsid w:val="008A4E1C"/>
    <w:rsid w:val="008A4E2C"/>
    <w:rsid w:val="008A4F9D"/>
    <w:rsid w:val="008A52A5"/>
    <w:rsid w:val="008A52E8"/>
    <w:rsid w:val="008A5352"/>
    <w:rsid w:val="008A55B7"/>
    <w:rsid w:val="008A565C"/>
    <w:rsid w:val="008A569D"/>
    <w:rsid w:val="008A578E"/>
    <w:rsid w:val="008A5844"/>
    <w:rsid w:val="008A587B"/>
    <w:rsid w:val="008A5895"/>
    <w:rsid w:val="008A58A0"/>
    <w:rsid w:val="008A5C5C"/>
    <w:rsid w:val="008A5D57"/>
    <w:rsid w:val="008A5D58"/>
    <w:rsid w:val="008A5F1D"/>
    <w:rsid w:val="008A5F49"/>
    <w:rsid w:val="008A605A"/>
    <w:rsid w:val="008A6078"/>
    <w:rsid w:val="008A6224"/>
    <w:rsid w:val="008A6253"/>
    <w:rsid w:val="008A63E1"/>
    <w:rsid w:val="008A63E6"/>
    <w:rsid w:val="008A6536"/>
    <w:rsid w:val="008A6826"/>
    <w:rsid w:val="008A6857"/>
    <w:rsid w:val="008A6989"/>
    <w:rsid w:val="008A6B28"/>
    <w:rsid w:val="008A6BE6"/>
    <w:rsid w:val="008A6D11"/>
    <w:rsid w:val="008A6E01"/>
    <w:rsid w:val="008A6E46"/>
    <w:rsid w:val="008A6FE3"/>
    <w:rsid w:val="008A7069"/>
    <w:rsid w:val="008A72BC"/>
    <w:rsid w:val="008A749F"/>
    <w:rsid w:val="008A74A8"/>
    <w:rsid w:val="008A74B5"/>
    <w:rsid w:val="008A7536"/>
    <w:rsid w:val="008A765C"/>
    <w:rsid w:val="008A7833"/>
    <w:rsid w:val="008A7A4F"/>
    <w:rsid w:val="008A7AE2"/>
    <w:rsid w:val="008A7B50"/>
    <w:rsid w:val="008A7DF3"/>
    <w:rsid w:val="008A7E24"/>
    <w:rsid w:val="008A7EC4"/>
    <w:rsid w:val="008A7EF5"/>
    <w:rsid w:val="008A7F09"/>
    <w:rsid w:val="008A7F20"/>
    <w:rsid w:val="008B003D"/>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272"/>
    <w:rsid w:val="008B13E6"/>
    <w:rsid w:val="008B1436"/>
    <w:rsid w:val="008B1538"/>
    <w:rsid w:val="008B1563"/>
    <w:rsid w:val="008B1760"/>
    <w:rsid w:val="008B1B09"/>
    <w:rsid w:val="008B1BA4"/>
    <w:rsid w:val="008B1D13"/>
    <w:rsid w:val="008B1D70"/>
    <w:rsid w:val="008B1E2C"/>
    <w:rsid w:val="008B2109"/>
    <w:rsid w:val="008B2157"/>
    <w:rsid w:val="008B2189"/>
    <w:rsid w:val="008B2293"/>
    <w:rsid w:val="008B2327"/>
    <w:rsid w:val="008B24DD"/>
    <w:rsid w:val="008B2626"/>
    <w:rsid w:val="008B28D4"/>
    <w:rsid w:val="008B2B13"/>
    <w:rsid w:val="008B2B28"/>
    <w:rsid w:val="008B2B77"/>
    <w:rsid w:val="008B2F59"/>
    <w:rsid w:val="008B2FB9"/>
    <w:rsid w:val="008B300D"/>
    <w:rsid w:val="008B3091"/>
    <w:rsid w:val="008B31BB"/>
    <w:rsid w:val="008B32A2"/>
    <w:rsid w:val="008B339C"/>
    <w:rsid w:val="008B33C1"/>
    <w:rsid w:val="008B355F"/>
    <w:rsid w:val="008B35CE"/>
    <w:rsid w:val="008B3645"/>
    <w:rsid w:val="008B3648"/>
    <w:rsid w:val="008B36EB"/>
    <w:rsid w:val="008B38B1"/>
    <w:rsid w:val="008B393C"/>
    <w:rsid w:val="008B3977"/>
    <w:rsid w:val="008B39AE"/>
    <w:rsid w:val="008B3AB7"/>
    <w:rsid w:val="008B3C70"/>
    <w:rsid w:val="008B3C82"/>
    <w:rsid w:val="008B3D42"/>
    <w:rsid w:val="008B3E17"/>
    <w:rsid w:val="008B40DE"/>
    <w:rsid w:val="008B40FF"/>
    <w:rsid w:val="008B41AA"/>
    <w:rsid w:val="008B44EB"/>
    <w:rsid w:val="008B4581"/>
    <w:rsid w:val="008B4794"/>
    <w:rsid w:val="008B484D"/>
    <w:rsid w:val="008B48E6"/>
    <w:rsid w:val="008B49FE"/>
    <w:rsid w:val="008B4C2B"/>
    <w:rsid w:val="008B4C67"/>
    <w:rsid w:val="008B4EC7"/>
    <w:rsid w:val="008B4EEE"/>
    <w:rsid w:val="008B4F0F"/>
    <w:rsid w:val="008B4F58"/>
    <w:rsid w:val="008B4F61"/>
    <w:rsid w:val="008B4F6D"/>
    <w:rsid w:val="008B5213"/>
    <w:rsid w:val="008B5363"/>
    <w:rsid w:val="008B53AC"/>
    <w:rsid w:val="008B53DF"/>
    <w:rsid w:val="008B546C"/>
    <w:rsid w:val="008B55F0"/>
    <w:rsid w:val="008B56A6"/>
    <w:rsid w:val="008B587E"/>
    <w:rsid w:val="008B598F"/>
    <w:rsid w:val="008B59A7"/>
    <w:rsid w:val="008B59FC"/>
    <w:rsid w:val="008B5B93"/>
    <w:rsid w:val="008B5CBC"/>
    <w:rsid w:val="008B5D2F"/>
    <w:rsid w:val="008B5F77"/>
    <w:rsid w:val="008B60AC"/>
    <w:rsid w:val="008B6145"/>
    <w:rsid w:val="008B6192"/>
    <w:rsid w:val="008B61DD"/>
    <w:rsid w:val="008B6309"/>
    <w:rsid w:val="008B6860"/>
    <w:rsid w:val="008B6866"/>
    <w:rsid w:val="008B6A49"/>
    <w:rsid w:val="008B6A7E"/>
    <w:rsid w:val="008B6ADA"/>
    <w:rsid w:val="008B6B77"/>
    <w:rsid w:val="008B6C35"/>
    <w:rsid w:val="008B6E38"/>
    <w:rsid w:val="008B6EBA"/>
    <w:rsid w:val="008B6F43"/>
    <w:rsid w:val="008B6FA7"/>
    <w:rsid w:val="008B6FE3"/>
    <w:rsid w:val="008B7093"/>
    <w:rsid w:val="008B7180"/>
    <w:rsid w:val="008B71B4"/>
    <w:rsid w:val="008B7315"/>
    <w:rsid w:val="008B7390"/>
    <w:rsid w:val="008B7414"/>
    <w:rsid w:val="008B74CF"/>
    <w:rsid w:val="008B7503"/>
    <w:rsid w:val="008B769F"/>
    <w:rsid w:val="008B77F0"/>
    <w:rsid w:val="008B781B"/>
    <w:rsid w:val="008B791C"/>
    <w:rsid w:val="008B796D"/>
    <w:rsid w:val="008B7B3D"/>
    <w:rsid w:val="008B7B54"/>
    <w:rsid w:val="008B7BDE"/>
    <w:rsid w:val="008B7E13"/>
    <w:rsid w:val="008B7EE6"/>
    <w:rsid w:val="008C00EF"/>
    <w:rsid w:val="008C01D9"/>
    <w:rsid w:val="008C01FD"/>
    <w:rsid w:val="008C0205"/>
    <w:rsid w:val="008C0376"/>
    <w:rsid w:val="008C04D4"/>
    <w:rsid w:val="008C0642"/>
    <w:rsid w:val="008C06E5"/>
    <w:rsid w:val="008C0736"/>
    <w:rsid w:val="008C075D"/>
    <w:rsid w:val="008C08D2"/>
    <w:rsid w:val="008C08EF"/>
    <w:rsid w:val="008C0921"/>
    <w:rsid w:val="008C0A4E"/>
    <w:rsid w:val="008C0A62"/>
    <w:rsid w:val="008C0AC7"/>
    <w:rsid w:val="008C0AEC"/>
    <w:rsid w:val="008C0BCE"/>
    <w:rsid w:val="008C0EC3"/>
    <w:rsid w:val="008C101D"/>
    <w:rsid w:val="008C10BE"/>
    <w:rsid w:val="008C11E8"/>
    <w:rsid w:val="008C134D"/>
    <w:rsid w:val="008C1593"/>
    <w:rsid w:val="008C15AF"/>
    <w:rsid w:val="008C1683"/>
    <w:rsid w:val="008C16FB"/>
    <w:rsid w:val="008C1706"/>
    <w:rsid w:val="008C1A03"/>
    <w:rsid w:val="008C1A2F"/>
    <w:rsid w:val="008C1A83"/>
    <w:rsid w:val="008C1BA1"/>
    <w:rsid w:val="008C1BBA"/>
    <w:rsid w:val="008C1C06"/>
    <w:rsid w:val="008C1C20"/>
    <w:rsid w:val="008C1C69"/>
    <w:rsid w:val="008C1CD0"/>
    <w:rsid w:val="008C1DC6"/>
    <w:rsid w:val="008C1E18"/>
    <w:rsid w:val="008C1E4E"/>
    <w:rsid w:val="008C1EE2"/>
    <w:rsid w:val="008C1F7F"/>
    <w:rsid w:val="008C2146"/>
    <w:rsid w:val="008C22F5"/>
    <w:rsid w:val="008C2310"/>
    <w:rsid w:val="008C2342"/>
    <w:rsid w:val="008C24C0"/>
    <w:rsid w:val="008C2561"/>
    <w:rsid w:val="008C256D"/>
    <w:rsid w:val="008C2786"/>
    <w:rsid w:val="008C2791"/>
    <w:rsid w:val="008C2818"/>
    <w:rsid w:val="008C2895"/>
    <w:rsid w:val="008C2918"/>
    <w:rsid w:val="008C291B"/>
    <w:rsid w:val="008C292A"/>
    <w:rsid w:val="008C2A76"/>
    <w:rsid w:val="008C2AB2"/>
    <w:rsid w:val="008C2C47"/>
    <w:rsid w:val="008C2E52"/>
    <w:rsid w:val="008C2FB3"/>
    <w:rsid w:val="008C2FF8"/>
    <w:rsid w:val="008C308D"/>
    <w:rsid w:val="008C311E"/>
    <w:rsid w:val="008C3268"/>
    <w:rsid w:val="008C3387"/>
    <w:rsid w:val="008C3489"/>
    <w:rsid w:val="008C36E1"/>
    <w:rsid w:val="008C3822"/>
    <w:rsid w:val="008C388C"/>
    <w:rsid w:val="008C3B2D"/>
    <w:rsid w:val="008C3C6C"/>
    <w:rsid w:val="008C3D7B"/>
    <w:rsid w:val="008C3E89"/>
    <w:rsid w:val="008C3EB2"/>
    <w:rsid w:val="008C3F7E"/>
    <w:rsid w:val="008C3FC1"/>
    <w:rsid w:val="008C40BC"/>
    <w:rsid w:val="008C42CA"/>
    <w:rsid w:val="008C430D"/>
    <w:rsid w:val="008C441C"/>
    <w:rsid w:val="008C4519"/>
    <w:rsid w:val="008C47C2"/>
    <w:rsid w:val="008C47C7"/>
    <w:rsid w:val="008C48D6"/>
    <w:rsid w:val="008C494E"/>
    <w:rsid w:val="008C4967"/>
    <w:rsid w:val="008C4B04"/>
    <w:rsid w:val="008C4BB3"/>
    <w:rsid w:val="008C4C03"/>
    <w:rsid w:val="008C4C70"/>
    <w:rsid w:val="008C4E22"/>
    <w:rsid w:val="008C4E26"/>
    <w:rsid w:val="008C4E5D"/>
    <w:rsid w:val="008C4E82"/>
    <w:rsid w:val="008C4F62"/>
    <w:rsid w:val="008C51E1"/>
    <w:rsid w:val="008C528F"/>
    <w:rsid w:val="008C52A6"/>
    <w:rsid w:val="008C52CD"/>
    <w:rsid w:val="008C5309"/>
    <w:rsid w:val="008C53B0"/>
    <w:rsid w:val="008C5490"/>
    <w:rsid w:val="008C56FA"/>
    <w:rsid w:val="008C578A"/>
    <w:rsid w:val="008C586A"/>
    <w:rsid w:val="008C59CF"/>
    <w:rsid w:val="008C5B6B"/>
    <w:rsid w:val="008C5BAF"/>
    <w:rsid w:val="008C5D20"/>
    <w:rsid w:val="008C5E5B"/>
    <w:rsid w:val="008C5FFA"/>
    <w:rsid w:val="008C6085"/>
    <w:rsid w:val="008C6204"/>
    <w:rsid w:val="008C62A2"/>
    <w:rsid w:val="008C6466"/>
    <w:rsid w:val="008C6477"/>
    <w:rsid w:val="008C6497"/>
    <w:rsid w:val="008C65D5"/>
    <w:rsid w:val="008C65F4"/>
    <w:rsid w:val="008C6632"/>
    <w:rsid w:val="008C666F"/>
    <w:rsid w:val="008C6739"/>
    <w:rsid w:val="008C6749"/>
    <w:rsid w:val="008C67E4"/>
    <w:rsid w:val="008C6ADB"/>
    <w:rsid w:val="008C6EC9"/>
    <w:rsid w:val="008C7005"/>
    <w:rsid w:val="008C7084"/>
    <w:rsid w:val="008C7518"/>
    <w:rsid w:val="008C7555"/>
    <w:rsid w:val="008C7577"/>
    <w:rsid w:val="008C75CB"/>
    <w:rsid w:val="008C779B"/>
    <w:rsid w:val="008C77C8"/>
    <w:rsid w:val="008C7A66"/>
    <w:rsid w:val="008C7ADA"/>
    <w:rsid w:val="008C7CA7"/>
    <w:rsid w:val="008C7CAA"/>
    <w:rsid w:val="008C7E90"/>
    <w:rsid w:val="008D0099"/>
    <w:rsid w:val="008D0314"/>
    <w:rsid w:val="008D0649"/>
    <w:rsid w:val="008D07B7"/>
    <w:rsid w:val="008D0805"/>
    <w:rsid w:val="008D0875"/>
    <w:rsid w:val="008D087F"/>
    <w:rsid w:val="008D0938"/>
    <w:rsid w:val="008D0941"/>
    <w:rsid w:val="008D0BE9"/>
    <w:rsid w:val="008D0D6F"/>
    <w:rsid w:val="008D0DEC"/>
    <w:rsid w:val="008D0EF7"/>
    <w:rsid w:val="008D0F18"/>
    <w:rsid w:val="008D1242"/>
    <w:rsid w:val="008D1248"/>
    <w:rsid w:val="008D12DD"/>
    <w:rsid w:val="008D12F8"/>
    <w:rsid w:val="008D138E"/>
    <w:rsid w:val="008D141C"/>
    <w:rsid w:val="008D16C7"/>
    <w:rsid w:val="008D1789"/>
    <w:rsid w:val="008D17A5"/>
    <w:rsid w:val="008D1994"/>
    <w:rsid w:val="008D1A1F"/>
    <w:rsid w:val="008D1A58"/>
    <w:rsid w:val="008D1BA2"/>
    <w:rsid w:val="008D1CA1"/>
    <w:rsid w:val="008D1CA4"/>
    <w:rsid w:val="008D1D34"/>
    <w:rsid w:val="008D1F45"/>
    <w:rsid w:val="008D2135"/>
    <w:rsid w:val="008D2166"/>
    <w:rsid w:val="008D2191"/>
    <w:rsid w:val="008D2324"/>
    <w:rsid w:val="008D2619"/>
    <w:rsid w:val="008D26D7"/>
    <w:rsid w:val="008D2815"/>
    <w:rsid w:val="008D2895"/>
    <w:rsid w:val="008D2904"/>
    <w:rsid w:val="008D2A73"/>
    <w:rsid w:val="008D2A98"/>
    <w:rsid w:val="008D2AE7"/>
    <w:rsid w:val="008D2B49"/>
    <w:rsid w:val="008D2B62"/>
    <w:rsid w:val="008D2C65"/>
    <w:rsid w:val="008D2CAA"/>
    <w:rsid w:val="008D2E81"/>
    <w:rsid w:val="008D2EC7"/>
    <w:rsid w:val="008D3056"/>
    <w:rsid w:val="008D3472"/>
    <w:rsid w:val="008D34FA"/>
    <w:rsid w:val="008D35AD"/>
    <w:rsid w:val="008D35D2"/>
    <w:rsid w:val="008D3646"/>
    <w:rsid w:val="008D37F7"/>
    <w:rsid w:val="008D382F"/>
    <w:rsid w:val="008D3893"/>
    <w:rsid w:val="008D394C"/>
    <w:rsid w:val="008D3C41"/>
    <w:rsid w:val="008D3C51"/>
    <w:rsid w:val="008D3CAC"/>
    <w:rsid w:val="008D3F0F"/>
    <w:rsid w:val="008D3F11"/>
    <w:rsid w:val="008D3F36"/>
    <w:rsid w:val="008D402A"/>
    <w:rsid w:val="008D40CF"/>
    <w:rsid w:val="008D4108"/>
    <w:rsid w:val="008D4195"/>
    <w:rsid w:val="008D4263"/>
    <w:rsid w:val="008D429F"/>
    <w:rsid w:val="008D42FB"/>
    <w:rsid w:val="008D4367"/>
    <w:rsid w:val="008D43FF"/>
    <w:rsid w:val="008D44E9"/>
    <w:rsid w:val="008D458B"/>
    <w:rsid w:val="008D4913"/>
    <w:rsid w:val="008D4BEE"/>
    <w:rsid w:val="008D4BF7"/>
    <w:rsid w:val="008D4E8E"/>
    <w:rsid w:val="008D4FF0"/>
    <w:rsid w:val="008D515E"/>
    <w:rsid w:val="008D51F4"/>
    <w:rsid w:val="008D52C9"/>
    <w:rsid w:val="008D52D7"/>
    <w:rsid w:val="008D52E2"/>
    <w:rsid w:val="008D52F9"/>
    <w:rsid w:val="008D530C"/>
    <w:rsid w:val="008D540D"/>
    <w:rsid w:val="008D5456"/>
    <w:rsid w:val="008D55C8"/>
    <w:rsid w:val="008D567E"/>
    <w:rsid w:val="008D5749"/>
    <w:rsid w:val="008D576B"/>
    <w:rsid w:val="008D57E3"/>
    <w:rsid w:val="008D5D99"/>
    <w:rsid w:val="008D5DB5"/>
    <w:rsid w:val="008D5E26"/>
    <w:rsid w:val="008D5F1F"/>
    <w:rsid w:val="008D6088"/>
    <w:rsid w:val="008D608D"/>
    <w:rsid w:val="008D6193"/>
    <w:rsid w:val="008D646D"/>
    <w:rsid w:val="008D6548"/>
    <w:rsid w:val="008D6549"/>
    <w:rsid w:val="008D6672"/>
    <w:rsid w:val="008D6675"/>
    <w:rsid w:val="008D6687"/>
    <w:rsid w:val="008D672F"/>
    <w:rsid w:val="008D67A4"/>
    <w:rsid w:val="008D67F7"/>
    <w:rsid w:val="008D687D"/>
    <w:rsid w:val="008D6891"/>
    <w:rsid w:val="008D69CF"/>
    <w:rsid w:val="008D6ADB"/>
    <w:rsid w:val="008D6AED"/>
    <w:rsid w:val="008D6B70"/>
    <w:rsid w:val="008D6B86"/>
    <w:rsid w:val="008D6CC0"/>
    <w:rsid w:val="008D6CFE"/>
    <w:rsid w:val="008D6D27"/>
    <w:rsid w:val="008D6DAC"/>
    <w:rsid w:val="008D702F"/>
    <w:rsid w:val="008D7107"/>
    <w:rsid w:val="008D722C"/>
    <w:rsid w:val="008D74D0"/>
    <w:rsid w:val="008D7557"/>
    <w:rsid w:val="008D7574"/>
    <w:rsid w:val="008D76CD"/>
    <w:rsid w:val="008D7736"/>
    <w:rsid w:val="008D777F"/>
    <w:rsid w:val="008D78EA"/>
    <w:rsid w:val="008D7AB7"/>
    <w:rsid w:val="008D7BEA"/>
    <w:rsid w:val="008D7BFD"/>
    <w:rsid w:val="008D7C31"/>
    <w:rsid w:val="008D7CE0"/>
    <w:rsid w:val="008D7CFC"/>
    <w:rsid w:val="008D7D8F"/>
    <w:rsid w:val="008D7F3B"/>
    <w:rsid w:val="008D7F84"/>
    <w:rsid w:val="008D7FCB"/>
    <w:rsid w:val="008E01FB"/>
    <w:rsid w:val="008E0218"/>
    <w:rsid w:val="008E0278"/>
    <w:rsid w:val="008E0454"/>
    <w:rsid w:val="008E058E"/>
    <w:rsid w:val="008E05CE"/>
    <w:rsid w:val="008E065A"/>
    <w:rsid w:val="008E0707"/>
    <w:rsid w:val="008E074F"/>
    <w:rsid w:val="008E0917"/>
    <w:rsid w:val="008E0E2D"/>
    <w:rsid w:val="008E10F1"/>
    <w:rsid w:val="008E110D"/>
    <w:rsid w:val="008E120D"/>
    <w:rsid w:val="008E1210"/>
    <w:rsid w:val="008E1409"/>
    <w:rsid w:val="008E1488"/>
    <w:rsid w:val="008E1509"/>
    <w:rsid w:val="008E154C"/>
    <w:rsid w:val="008E1558"/>
    <w:rsid w:val="008E1626"/>
    <w:rsid w:val="008E1674"/>
    <w:rsid w:val="008E168F"/>
    <w:rsid w:val="008E179E"/>
    <w:rsid w:val="008E1826"/>
    <w:rsid w:val="008E19A5"/>
    <w:rsid w:val="008E1A31"/>
    <w:rsid w:val="008E1B3A"/>
    <w:rsid w:val="008E1B5E"/>
    <w:rsid w:val="008E1DE7"/>
    <w:rsid w:val="008E1F84"/>
    <w:rsid w:val="008E1FED"/>
    <w:rsid w:val="008E203B"/>
    <w:rsid w:val="008E20E9"/>
    <w:rsid w:val="008E223D"/>
    <w:rsid w:val="008E22D0"/>
    <w:rsid w:val="008E22F6"/>
    <w:rsid w:val="008E2384"/>
    <w:rsid w:val="008E2579"/>
    <w:rsid w:val="008E25AB"/>
    <w:rsid w:val="008E26F7"/>
    <w:rsid w:val="008E274D"/>
    <w:rsid w:val="008E2AFC"/>
    <w:rsid w:val="008E2B1B"/>
    <w:rsid w:val="008E2B53"/>
    <w:rsid w:val="008E2B5F"/>
    <w:rsid w:val="008E2C12"/>
    <w:rsid w:val="008E2CFB"/>
    <w:rsid w:val="008E2FAC"/>
    <w:rsid w:val="008E3106"/>
    <w:rsid w:val="008E3215"/>
    <w:rsid w:val="008E3286"/>
    <w:rsid w:val="008E33BB"/>
    <w:rsid w:val="008E33C7"/>
    <w:rsid w:val="008E346A"/>
    <w:rsid w:val="008E3505"/>
    <w:rsid w:val="008E371F"/>
    <w:rsid w:val="008E382B"/>
    <w:rsid w:val="008E3A15"/>
    <w:rsid w:val="008E3A49"/>
    <w:rsid w:val="008E3B41"/>
    <w:rsid w:val="008E3BA7"/>
    <w:rsid w:val="008E3C1C"/>
    <w:rsid w:val="008E3C53"/>
    <w:rsid w:val="008E3C55"/>
    <w:rsid w:val="008E3D40"/>
    <w:rsid w:val="008E3D69"/>
    <w:rsid w:val="008E3E1D"/>
    <w:rsid w:val="008E3E6E"/>
    <w:rsid w:val="008E3FCB"/>
    <w:rsid w:val="008E41F4"/>
    <w:rsid w:val="008E4213"/>
    <w:rsid w:val="008E4277"/>
    <w:rsid w:val="008E4279"/>
    <w:rsid w:val="008E42DD"/>
    <w:rsid w:val="008E43E1"/>
    <w:rsid w:val="008E4674"/>
    <w:rsid w:val="008E469E"/>
    <w:rsid w:val="008E4786"/>
    <w:rsid w:val="008E48C7"/>
    <w:rsid w:val="008E4923"/>
    <w:rsid w:val="008E4B55"/>
    <w:rsid w:val="008E4C7A"/>
    <w:rsid w:val="008E4DCC"/>
    <w:rsid w:val="008E4FF9"/>
    <w:rsid w:val="008E5027"/>
    <w:rsid w:val="008E53E4"/>
    <w:rsid w:val="008E558A"/>
    <w:rsid w:val="008E55D2"/>
    <w:rsid w:val="008E567B"/>
    <w:rsid w:val="008E56D1"/>
    <w:rsid w:val="008E5747"/>
    <w:rsid w:val="008E587A"/>
    <w:rsid w:val="008E591D"/>
    <w:rsid w:val="008E5A57"/>
    <w:rsid w:val="008E5B23"/>
    <w:rsid w:val="008E5C06"/>
    <w:rsid w:val="008E5C42"/>
    <w:rsid w:val="008E5D02"/>
    <w:rsid w:val="008E5D09"/>
    <w:rsid w:val="008E613C"/>
    <w:rsid w:val="008E6241"/>
    <w:rsid w:val="008E62B6"/>
    <w:rsid w:val="008E636B"/>
    <w:rsid w:val="008E64A8"/>
    <w:rsid w:val="008E6520"/>
    <w:rsid w:val="008E6530"/>
    <w:rsid w:val="008E664E"/>
    <w:rsid w:val="008E672E"/>
    <w:rsid w:val="008E67E7"/>
    <w:rsid w:val="008E680A"/>
    <w:rsid w:val="008E68C3"/>
    <w:rsid w:val="008E68C7"/>
    <w:rsid w:val="008E690F"/>
    <w:rsid w:val="008E6A8F"/>
    <w:rsid w:val="008E6CA1"/>
    <w:rsid w:val="008E6CEA"/>
    <w:rsid w:val="008E6E53"/>
    <w:rsid w:val="008E7011"/>
    <w:rsid w:val="008E708A"/>
    <w:rsid w:val="008E70FA"/>
    <w:rsid w:val="008E711C"/>
    <w:rsid w:val="008E732A"/>
    <w:rsid w:val="008E7350"/>
    <w:rsid w:val="008E7542"/>
    <w:rsid w:val="008E7545"/>
    <w:rsid w:val="008E75BB"/>
    <w:rsid w:val="008E7602"/>
    <w:rsid w:val="008E76D7"/>
    <w:rsid w:val="008E780E"/>
    <w:rsid w:val="008E785E"/>
    <w:rsid w:val="008E78C5"/>
    <w:rsid w:val="008E7A08"/>
    <w:rsid w:val="008E7A10"/>
    <w:rsid w:val="008E7AF0"/>
    <w:rsid w:val="008E7BD2"/>
    <w:rsid w:val="008E7C5F"/>
    <w:rsid w:val="008E7CFE"/>
    <w:rsid w:val="008E7E45"/>
    <w:rsid w:val="008E7E46"/>
    <w:rsid w:val="008F018C"/>
    <w:rsid w:val="008F01F8"/>
    <w:rsid w:val="008F0230"/>
    <w:rsid w:val="008F034E"/>
    <w:rsid w:val="008F0381"/>
    <w:rsid w:val="008F03A9"/>
    <w:rsid w:val="008F0407"/>
    <w:rsid w:val="008F0657"/>
    <w:rsid w:val="008F068A"/>
    <w:rsid w:val="008F06DF"/>
    <w:rsid w:val="008F07BB"/>
    <w:rsid w:val="008F096A"/>
    <w:rsid w:val="008F097B"/>
    <w:rsid w:val="008F0A63"/>
    <w:rsid w:val="008F0AA7"/>
    <w:rsid w:val="008F0B22"/>
    <w:rsid w:val="008F0D3B"/>
    <w:rsid w:val="008F0F49"/>
    <w:rsid w:val="008F1001"/>
    <w:rsid w:val="008F10D4"/>
    <w:rsid w:val="008F11D4"/>
    <w:rsid w:val="008F11FC"/>
    <w:rsid w:val="008F120A"/>
    <w:rsid w:val="008F1232"/>
    <w:rsid w:val="008F14CB"/>
    <w:rsid w:val="008F17AC"/>
    <w:rsid w:val="008F1A36"/>
    <w:rsid w:val="008F1AF1"/>
    <w:rsid w:val="008F1C26"/>
    <w:rsid w:val="008F1C32"/>
    <w:rsid w:val="008F1E26"/>
    <w:rsid w:val="008F1F60"/>
    <w:rsid w:val="008F1F99"/>
    <w:rsid w:val="008F2038"/>
    <w:rsid w:val="008F2299"/>
    <w:rsid w:val="008F2670"/>
    <w:rsid w:val="008F296C"/>
    <w:rsid w:val="008F29A4"/>
    <w:rsid w:val="008F2AB9"/>
    <w:rsid w:val="008F2B04"/>
    <w:rsid w:val="008F2B78"/>
    <w:rsid w:val="008F2BE6"/>
    <w:rsid w:val="008F2C0C"/>
    <w:rsid w:val="008F2D2A"/>
    <w:rsid w:val="008F2D89"/>
    <w:rsid w:val="008F2E32"/>
    <w:rsid w:val="008F2FAA"/>
    <w:rsid w:val="008F31EB"/>
    <w:rsid w:val="008F3221"/>
    <w:rsid w:val="008F3322"/>
    <w:rsid w:val="008F345F"/>
    <w:rsid w:val="008F3484"/>
    <w:rsid w:val="008F3510"/>
    <w:rsid w:val="008F3696"/>
    <w:rsid w:val="008F3852"/>
    <w:rsid w:val="008F3879"/>
    <w:rsid w:val="008F3941"/>
    <w:rsid w:val="008F3965"/>
    <w:rsid w:val="008F3986"/>
    <w:rsid w:val="008F3A44"/>
    <w:rsid w:val="008F3C35"/>
    <w:rsid w:val="008F3C55"/>
    <w:rsid w:val="008F3E93"/>
    <w:rsid w:val="008F4008"/>
    <w:rsid w:val="008F40D3"/>
    <w:rsid w:val="008F41A7"/>
    <w:rsid w:val="008F4349"/>
    <w:rsid w:val="008F43DC"/>
    <w:rsid w:val="008F445C"/>
    <w:rsid w:val="008F45F8"/>
    <w:rsid w:val="008F4638"/>
    <w:rsid w:val="008F4954"/>
    <w:rsid w:val="008F4977"/>
    <w:rsid w:val="008F4A1E"/>
    <w:rsid w:val="008F4AB2"/>
    <w:rsid w:val="008F4B59"/>
    <w:rsid w:val="008F4BFE"/>
    <w:rsid w:val="008F4C2A"/>
    <w:rsid w:val="008F4C70"/>
    <w:rsid w:val="008F4D61"/>
    <w:rsid w:val="008F4E0F"/>
    <w:rsid w:val="008F4E2C"/>
    <w:rsid w:val="008F4E73"/>
    <w:rsid w:val="008F4F1B"/>
    <w:rsid w:val="008F4F4F"/>
    <w:rsid w:val="008F501A"/>
    <w:rsid w:val="008F5093"/>
    <w:rsid w:val="008F50DE"/>
    <w:rsid w:val="008F50F4"/>
    <w:rsid w:val="008F526E"/>
    <w:rsid w:val="008F5482"/>
    <w:rsid w:val="008F54CC"/>
    <w:rsid w:val="008F55C1"/>
    <w:rsid w:val="008F55E8"/>
    <w:rsid w:val="008F569D"/>
    <w:rsid w:val="008F5762"/>
    <w:rsid w:val="008F58A4"/>
    <w:rsid w:val="008F58E1"/>
    <w:rsid w:val="008F5959"/>
    <w:rsid w:val="008F5A6B"/>
    <w:rsid w:val="008F5B30"/>
    <w:rsid w:val="008F5B39"/>
    <w:rsid w:val="008F5CA4"/>
    <w:rsid w:val="008F6078"/>
    <w:rsid w:val="008F6150"/>
    <w:rsid w:val="008F6176"/>
    <w:rsid w:val="008F62A2"/>
    <w:rsid w:val="008F6369"/>
    <w:rsid w:val="008F63F2"/>
    <w:rsid w:val="008F642E"/>
    <w:rsid w:val="008F65A2"/>
    <w:rsid w:val="008F682C"/>
    <w:rsid w:val="008F6957"/>
    <w:rsid w:val="008F69F2"/>
    <w:rsid w:val="008F69FC"/>
    <w:rsid w:val="008F6CD3"/>
    <w:rsid w:val="008F6CDD"/>
    <w:rsid w:val="008F6D19"/>
    <w:rsid w:val="008F6DE4"/>
    <w:rsid w:val="008F6DE9"/>
    <w:rsid w:val="008F6E51"/>
    <w:rsid w:val="008F7064"/>
    <w:rsid w:val="008F70D2"/>
    <w:rsid w:val="008F70F4"/>
    <w:rsid w:val="008F7103"/>
    <w:rsid w:val="008F71F0"/>
    <w:rsid w:val="008F7244"/>
    <w:rsid w:val="008F7424"/>
    <w:rsid w:val="008F744E"/>
    <w:rsid w:val="008F749C"/>
    <w:rsid w:val="008F75FE"/>
    <w:rsid w:val="008F79DE"/>
    <w:rsid w:val="008F7A97"/>
    <w:rsid w:val="008F7A9F"/>
    <w:rsid w:val="008F7C44"/>
    <w:rsid w:val="008F7DCA"/>
    <w:rsid w:val="008F7EED"/>
    <w:rsid w:val="008F7F1D"/>
    <w:rsid w:val="009000B4"/>
    <w:rsid w:val="00900204"/>
    <w:rsid w:val="0090022B"/>
    <w:rsid w:val="009002D9"/>
    <w:rsid w:val="00900367"/>
    <w:rsid w:val="0090036F"/>
    <w:rsid w:val="00900822"/>
    <w:rsid w:val="00900887"/>
    <w:rsid w:val="009008AA"/>
    <w:rsid w:val="009008DA"/>
    <w:rsid w:val="00900923"/>
    <w:rsid w:val="00900A20"/>
    <w:rsid w:val="00900A82"/>
    <w:rsid w:val="00900B79"/>
    <w:rsid w:val="00900E5E"/>
    <w:rsid w:val="00900EA9"/>
    <w:rsid w:val="00900EFD"/>
    <w:rsid w:val="00901042"/>
    <w:rsid w:val="00901050"/>
    <w:rsid w:val="009011A9"/>
    <w:rsid w:val="0090138A"/>
    <w:rsid w:val="00901392"/>
    <w:rsid w:val="009013BC"/>
    <w:rsid w:val="00901535"/>
    <w:rsid w:val="00901541"/>
    <w:rsid w:val="00901604"/>
    <w:rsid w:val="00901718"/>
    <w:rsid w:val="00901735"/>
    <w:rsid w:val="00901A0E"/>
    <w:rsid w:val="00901A99"/>
    <w:rsid w:val="00901B22"/>
    <w:rsid w:val="00901B51"/>
    <w:rsid w:val="00901B71"/>
    <w:rsid w:val="00901BA5"/>
    <w:rsid w:val="00901BA6"/>
    <w:rsid w:val="00901CDF"/>
    <w:rsid w:val="00901E9C"/>
    <w:rsid w:val="00901F8F"/>
    <w:rsid w:val="00902050"/>
    <w:rsid w:val="0090210F"/>
    <w:rsid w:val="0090214C"/>
    <w:rsid w:val="009023FC"/>
    <w:rsid w:val="00902457"/>
    <w:rsid w:val="0090246E"/>
    <w:rsid w:val="009024B1"/>
    <w:rsid w:val="009024FE"/>
    <w:rsid w:val="00902654"/>
    <w:rsid w:val="009027D5"/>
    <w:rsid w:val="009028D6"/>
    <w:rsid w:val="00902965"/>
    <w:rsid w:val="009029AF"/>
    <w:rsid w:val="00902A4B"/>
    <w:rsid w:val="00902AA6"/>
    <w:rsid w:val="00902B29"/>
    <w:rsid w:val="00902C89"/>
    <w:rsid w:val="00902DB4"/>
    <w:rsid w:val="00902EF7"/>
    <w:rsid w:val="00902FD6"/>
    <w:rsid w:val="0090302A"/>
    <w:rsid w:val="00903058"/>
    <w:rsid w:val="00903195"/>
    <w:rsid w:val="0090343C"/>
    <w:rsid w:val="0090346E"/>
    <w:rsid w:val="009034F6"/>
    <w:rsid w:val="00903768"/>
    <w:rsid w:val="00903797"/>
    <w:rsid w:val="00903863"/>
    <w:rsid w:val="00903A91"/>
    <w:rsid w:val="00903A9D"/>
    <w:rsid w:val="00903AEC"/>
    <w:rsid w:val="00903AEF"/>
    <w:rsid w:val="00903B49"/>
    <w:rsid w:val="00903D40"/>
    <w:rsid w:val="00903EC1"/>
    <w:rsid w:val="00904025"/>
    <w:rsid w:val="0090416F"/>
    <w:rsid w:val="00904187"/>
    <w:rsid w:val="00904191"/>
    <w:rsid w:val="00904238"/>
    <w:rsid w:val="009042FB"/>
    <w:rsid w:val="0090440D"/>
    <w:rsid w:val="009044CC"/>
    <w:rsid w:val="009044D7"/>
    <w:rsid w:val="009044F8"/>
    <w:rsid w:val="009045FC"/>
    <w:rsid w:val="00904704"/>
    <w:rsid w:val="0090474A"/>
    <w:rsid w:val="00904751"/>
    <w:rsid w:val="00904861"/>
    <w:rsid w:val="009049C1"/>
    <w:rsid w:val="009049C8"/>
    <w:rsid w:val="009049CF"/>
    <w:rsid w:val="00904A2B"/>
    <w:rsid w:val="00904AC4"/>
    <w:rsid w:val="00904AEA"/>
    <w:rsid w:val="00904C2F"/>
    <w:rsid w:val="00904EA1"/>
    <w:rsid w:val="00904F37"/>
    <w:rsid w:val="00905157"/>
    <w:rsid w:val="009054B6"/>
    <w:rsid w:val="009054DD"/>
    <w:rsid w:val="0090576A"/>
    <w:rsid w:val="009057AB"/>
    <w:rsid w:val="009057D6"/>
    <w:rsid w:val="009058ED"/>
    <w:rsid w:val="009059B2"/>
    <w:rsid w:val="00905C39"/>
    <w:rsid w:val="00905C7D"/>
    <w:rsid w:val="00905E43"/>
    <w:rsid w:val="00905EC1"/>
    <w:rsid w:val="00906005"/>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86E"/>
    <w:rsid w:val="0090796A"/>
    <w:rsid w:val="00907B14"/>
    <w:rsid w:val="00907B59"/>
    <w:rsid w:val="00907B87"/>
    <w:rsid w:val="00907C0B"/>
    <w:rsid w:val="00907D26"/>
    <w:rsid w:val="00907E6B"/>
    <w:rsid w:val="00907E98"/>
    <w:rsid w:val="00907F19"/>
    <w:rsid w:val="00907F76"/>
    <w:rsid w:val="00910126"/>
    <w:rsid w:val="00910162"/>
    <w:rsid w:val="009102F5"/>
    <w:rsid w:val="0091046E"/>
    <w:rsid w:val="009104A4"/>
    <w:rsid w:val="0091050B"/>
    <w:rsid w:val="00910527"/>
    <w:rsid w:val="00910745"/>
    <w:rsid w:val="00910871"/>
    <w:rsid w:val="00910996"/>
    <w:rsid w:val="00910A56"/>
    <w:rsid w:val="00910ABF"/>
    <w:rsid w:val="00910ACF"/>
    <w:rsid w:val="00910C67"/>
    <w:rsid w:val="00910C85"/>
    <w:rsid w:val="00910E50"/>
    <w:rsid w:val="00910FCE"/>
    <w:rsid w:val="00910FD4"/>
    <w:rsid w:val="009110C1"/>
    <w:rsid w:val="009113CE"/>
    <w:rsid w:val="009115C9"/>
    <w:rsid w:val="00911660"/>
    <w:rsid w:val="009116D9"/>
    <w:rsid w:val="00911796"/>
    <w:rsid w:val="009117E6"/>
    <w:rsid w:val="0091193D"/>
    <w:rsid w:val="00911999"/>
    <w:rsid w:val="00911A29"/>
    <w:rsid w:val="00911AC4"/>
    <w:rsid w:val="00911DA8"/>
    <w:rsid w:val="00911F12"/>
    <w:rsid w:val="00911F9C"/>
    <w:rsid w:val="00911FD5"/>
    <w:rsid w:val="0091207B"/>
    <w:rsid w:val="00912252"/>
    <w:rsid w:val="00912283"/>
    <w:rsid w:val="009122CB"/>
    <w:rsid w:val="00912386"/>
    <w:rsid w:val="009123F2"/>
    <w:rsid w:val="00912425"/>
    <w:rsid w:val="009125F8"/>
    <w:rsid w:val="00912612"/>
    <w:rsid w:val="00912649"/>
    <w:rsid w:val="0091265D"/>
    <w:rsid w:val="009126B1"/>
    <w:rsid w:val="009126F9"/>
    <w:rsid w:val="00912707"/>
    <w:rsid w:val="00912986"/>
    <w:rsid w:val="00912AE1"/>
    <w:rsid w:val="00912B59"/>
    <w:rsid w:val="00912D24"/>
    <w:rsid w:val="00912D8D"/>
    <w:rsid w:val="00912D94"/>
    <w:rsid w:val="00912DA4"/>
    <w:rsid w:val="00912E85"/>
    <w:rsid w:val="00912F5B"/>
    <w:rsid w:val="00912FBC"/>
    <w:rsid w:val="00912FE5"/>
    <w:rsid w:val="00913002"/>
    <w:rsid w:val="0091306E"/>
    <w:rsid w:val="00913079"/>
    <w:rsid w:val="009130E1"/>
    <w:rsid w:val="009131B2"/>
    <w:rsid w:val="00913298"/>
    <w:rsid w:val="009132CE"/>
    <w:rsid w:val="009132D8"/>
    <w:rsid w:val="0091336E"/>
    <w:rsid w:val="0091370D"/>
    <w:rsid w:val="00913741"/>
    <w:rsid w:val="00913835"/>
    <w:rsid w:val="009138CE"/>
    <w:rsid w:val="009138F7"/>
    <w:rsid w:val="00913969"/>
    <w:rsid w:val="00913A67"/>
    <w:rsid w:val="00913AC6"/>
    <w:rsid w:val="00913BFE"/>
    <w:rsid w:val="00913C12"/>
    <w:rsid w:val="00913D05"/>
    <w:rsid w:val="00913D1D"/>
    <w:rsid w:val="00913EC7"/>
    <w:rsid w:val="00913FD0"/>
    <w:rsid w:val="00914140"/>
    <w:rsid w:val="009142C8"/>
    <w:rsid w:val="00914300"/>
    <w:rsid w:val="009145F9"/>
    <w:rsid w:val="009146DB"/>
    <w:rsid w:val="00914781"/>
    <w:rsid w:val="0091484C"/>
    <w:rsid w:val="009148BB"/>
    <w:rsid w:val="00914984"/>
    <w:rsid w:val="00914A90"/>
    <w:rsid w:val="00914B81"/>
    <w:rsid w:val="00914CCB"/>
    <w:rsid w:val="00914DA2"/>
    <w:rsid w:val="00914DAB"/>
    <w:rsid w:val="00914F46"/>
    <w:rsid w:val="00914FD3"/>
    <w:rsid w:val="00915055"/>
    <w:rsid w:val="00915102"/>
    <w:rsid w:val="00915125"/>
    <w:rsid w:val="009152C1"/>
    <w:rsid w:val="009153A6"/>
    <w:rsid w:val="00915459"/>
    <w:rsid w:val="009154C4"/>
    <w:rsid w:val="009154CC"/>
    <w:rsid w:val="0091554A"/>
    <w:rsid w:val="00915794"/>
    <w:rsid w:val="00915814"/>
    <w:rsid w:val="009158CE"/>
    <w:rsid w:val="009158E9"/>
    <w:rsid w:val="00915931"/>
    <w:rsid w:val="00915958"/>
    <w:rsid w:val="00915AEC"/>
    <w:rsid w:val="00915AEF"/>
    <w:rsid w:val="00915D4E"/>
    <w:rsid w:val="00915E61"/>
    <w:rsid w:val="00915F0E"/>
    <w:rsid w:val="00916022"/>
    <w:rsid w:val="00916026"/>
    <w:rsid w:val="00916236"/>
    <w:rsid w:val="00916454"/>
    <w:rsid w:val="009164A8"/>
    <w:rsid w:val="009164BF"/>
    <w:rsid w:val="009164D2"/>
    <w:rsid w:val="00916785"/>
    <w:rsid w:val="00916891"/>
    <w:rsid w:val="009168E0"/>
    <w:rsid w:val="009169EC"/>
    <w:rsid w:val="00916ABE"/>
    <w:rsid w:val="00916AE3"/>
    <w:rsid w:val="00916AF2"/>
    <w:rsid w:val="00916B4A"/>
    <w:rsid w:val="00916D7A"/>
    <w:rsid w:val="00916DBA"/>
    <w:rsid w:val="00916E5F"/>
    <w:rsid w:val="00916F46"/>
    <w:rsid w:val="009170B5"/>
    <w:rsid w:val="00917132"/>
    <w:rsid w:val="00917158"/>
    <w:rsid w:val="009171F4"/>
    <w:rsid w:val="0091724B"/>
    <w:rsid w:val="009172CB"/>
    <w:rsid w:val="009174EE"/>
    <w:rsid w:val="0091758B"/>
    <w:rsid w:val="009175A9"/>
    <w:rsid w:val="0091768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5C7"/>
    <w:rsid w:val="00920603"/>
    <w:rsid w:val="00920619"/>
    <w:rsid w:val="0092067B"/>
    <w:rsid w:val="009207FC"/>
    <w:rsid w:val="00920823"/>
    <w:rsid w:val="00920A45"/>
    <w:rsid w:val="00920A81"/>
    <w:rsid w:val="00920AB0"/>
    <w:rsid w:val="00920B38"/>
    <w:rsid w:val="00920C74"/>
    <w:rsid w:val="00920D60"/>
    <w:rsid w:val="00920E3C"/>
    <w:rsid w:val="00920E9C"/>
    <w:rsid w:val="00920EF2"/>
    <w:rsid w:val="00920F11"/>
    <w:rsid w:val="00920F1A"/>
    <w:rsid w:val="00920F28"/>
    <w:rsid w:val="00920FD1"/>
    <w:rsid w:val="00921003"/>
    <w:rsid w:val="00921078"/>
    <w:rsid w:val="00921098"/>
    <w:rsid w:val="009212E6"/>
    <w:rsid w:val="0092184C"/>
    <w:rsid w:val="009218D4"/>
    <w:rsid w:val="00921A5E"/>
    <w:rsid w:val="00921A78"/>
    <w:rsid w:val="00921AC1"/>
    <w:rsid w:val="00921B06"/>
    <w:rsid w:val="00921B64"/>
    <w:rsid w:val="00921CA7"/>
    <w:rsid w:val="00921CB6"/>
    <w:rsid w:val="00921DED"/>
    <w:rsid w:val="00921E20"/>
    <w:rsid w:val="00921E73"/>
    <w:rsid w:val="00921F11"/>
    <w:rsid w:val="00922075"/>
    <w:rsid w:val="00922079"/>
    <w:rsid w:val="00922194"/>
    <w:rsid w:val="009223B7"/>
    <w:rsid w:val="00922515"/>
    <w:rsid w:val="00922684"/>
    <w:rsid w:val="009227C8"/>
    <w:rsid w:val="0092287B"/>
    <w:rsid w:val="0092287E"/>
    <w:rsid w:val="00922976"/>
    <w:rsid w:val="00922B43"/>
    <w:rsid w:val="00922BBC"/>
    <w:rsid w:val="00922CFA"/>
    <w:rsid w:val="00922D0E"/>
    <w:rsid w:val="00922D1A"/>
    <w:rsid w:val="00922E6A"/>
    <w:rsid w:val="00922E81"/>
    <w:rsid w:val="0092314A"/>
    <w:rsid w:val="00923260"/>
    <w:rsid w:val="00923337"/>
    <w:rsid w:val="0092340F"/>
    <w:rsid w:val="009234BD"/>
    <w:rsid w:val="00923593"/>
    <w:rsid w:val="00923636"/>
    <w:rsid w:val="009236E2"/>
    <w:rsid w:val="00923718"/>
    <w:rsid w:val="0092374E"/>
    <w:rsid w:val="00923804"/>
    <w:rsid w:val="009238F6"/>
    <w:rsid w:val="00923932"/>
    <w:rsid w:val="009239C7"/>
    <w:rsid w:val="009239E2"/>
    <w:rsid w:val="00923A09"/>
    <w:rsid w:val="00923B69"/>
    <w:rsid w:val="00923EAB"/>
    <w:rsid w:val="009241F8"/>
    <w:rsid w:val="00924364"/>
    <w:rsid w:val="00924389"/>
    <w:rsid w:val="009243AB"/>
    <w:rsid w:val="00924552"/>
    <w:rsid w:val="00924776"/>
    <w:rsid w:val="0092477E"/>
    <w:rsid w:val="009247E6"/>
    <w:rsid w:val="009247FB"/>
    <w:rsid w:val="0092485C"/>
    <w:rsid w:val="00924A69"/>
    <w:rsid w:val="00924C72"/>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DCB"/>
    <w:rsid w:val="00925DEC"/>
    <w:rsid w:val="00925F78"/>
    <w:rsid w:val="00925FC3"/>
    <w:rsid w:val="009260EA"/>
    <w:rsid w:val="0092620C"/>
    <w:rsid w:val="00926455"/>
    <w:rsid w:val="009264DD"/>
    <w:rsid w:val="0092655B"/>
    <w:rsid w:val="0092659E"/>
    <w:rsid w:val="0092697D"/>
    <w:rsid w:val="00926A79"/>
    <w:rsid w:val="00926ABA"/>
    <w:rsid w:val="00926C78"/>
    <w:rsid w:val="00926D71"/>
    <w:rsid w:val="0092703F"/>
    <w:rsid w:val="009270E3"/>
    <w:rsid w:val="00927120"/>
    <w:rsid w:val="009271C7"/>
    <w:rsid w:val="0092726C"/>
    <w:rsid w:val="00927301"/>
    <w:rsid w:val="009275BF"/>
    <w:rsid w:val="00927652"/>
    <w:rsid w:val="0092769A"/>
    <w:rsid w:val="00927790"/>
    <w:rsid w:val="0092787F"/>
    <w:rsid w:val="009278D2"/>
    <w:rsid w:val="009278D3"/>
    <w:rsid w:val="00927969"/>
    <w:rsid w:val="00927989"/>
    <w:rsid w:val="009279C7"/>
    <w:rsid w:val="00927AE4"/>
    <w:rsid w:val="00927C27"/>
    <w:rsid w:val="00927C30"/>
    <w:rsid w:val="00927CDB"/>
    <w:rsid w:val="00927D5B"/>
    <w:rsid w:val="00927DE0"/>
    <w:rsid w:val="0093001A"/>
    <w:rsid w:val="00930071"/>
    <w:rsid w:val="00930081"/>
    <w:rsid w:val="009300C6"/>
    <w:rsid w:val="0093011A"/>
    <w:rsid w:val="009302CD"/>
    <w:rsid w:val="00930305"/>
    <w:rsid w:val="00930380"/>
    <w:rsid w:val="009303B2"/>
    <w:rsid w:val="009303F1"/>
    <w:rsid w:val="0093048A"/>
    <w:rsid w:val="00930506"/>
    <w:rsid w:val="00930595"/>
    <w:rsid w:val="0093073B"/>
    <w:rsid w:val="00930805"/>
    <w:rsid w:val="00930893"/>
    <w:rsid w:val="009308DA"/>
    <w:rsid w:val="009309DF"/>
    <w:rsid w:val="00930C20"/>
    <w:rsid w:val="00930C95"/>
    <w:rsid w:val="00930C9B"/>
    <w:rsid w:val="00930CD2"/>
    <w:rsid w:val="00930D16"/>
    <w:rsid w:val="00930D2F"/>
    <w:rsid w:val="00930DAC"/>
    <w:rsid w:val="00930E2F"/>
    <w:rsid w:val="00930F74"/>
    <w:rsid w:val="00930F87"/>
    <w:rsid w:val="00930F8C"/>
    <w:rsid w:val="0093106B"/>
    <w:rsid w:val="00931139"/>
    <w:rsid w:val="009311EE"/>
    <w:rsid w:val="0093120B"/>
    <w:rsid w:val="00931253"/>
    <w:rsid w:val="0093132B"/>
    <w:rsid w:val="0093136D"/>
    <w:rsid w:val="009314CF"/>
    <w:rsid w:val="009314D3"/>
    <w:rsid w:val="009315A0"/>
    <w:rsid w:val="009315C7"/>
    <w:rsid w:val="009316FC"/>
    <w:rsid w:val="0093170B"/>
    <w:rsid w:val="00931790"/>
    <w:rsid w:val="0093182A"/>
    <w:rsid w:val="00931861"/>
    <w:rsid w:val="00931A93"/>
    <w:rsid w:val="00931B3B"/>
    <w:rsid w:val="00931B7F"/>
    <w:rsid w:val="00931D06"/>
    <w:rsid w:val="00931D9A"/>
    <w:rsid w:val="00931E62"/>
    <w:rsid w:val="0093224C"/>
    <w:rsid w:val="00932254"/>
    <w:rsid w:val="00932324"/>
    <w:rsid w:val="00932427"/>
    <w:rsid w:val="0093280D"/>
    <w:rsid w:val="00932837"/>
    <w:rsid w:val="00932967"/>
    <w:rsid w:val="00932B1B"/>
    <w:rsid w:val="00932B25"/>
    <w:rsid w:val="00932BBA"/>
    <w:rsid w:val="00932C1A"/>
    <w:rsid w:val="00932C23"/>
    <w:rsid w:val="00932DF0"/>
    <w:rsid w:val="00932E3C"/>
    <w:rsid w:val="00932ED2"/>
    <w:rsid w:val="00932F3C"/>
    <w:rsid w:val="00933054"/>
    <w:rsid w:val="00933102"/>
    <w:rsid w:val="00933155"/>
    <w:rsid w:val="00933320"/>
    <w:rsid w:val="009334E6"/>
    <w:rsid w:val="009335DA"/>
    <w:rsid w:val="009336B0"/>
    <w:rsid w:val="0093371B"/>
    <w:rsid w:val="00933A6C"/>
    <w:rsid w:val="00933D8D"/>
    <w:rsid w:val="00933F80"/>
    <w:rsid w:val="00933FDF"/>
    <w:rsid w:val="00933FEB"/>
    <w:rsid w:val="009340BC"/>
    <w:rsid w:val="00934333"/>
    <w:rsid w:val="0093445A"/>
    <w:rsid w:val="0093448F"/>
    <w:rsid w:val="009344BD"/>
    <w:rsid w:val="0093467B"/>
    <w:rsid w:val="00934778"/>
    <w:rsid w:val="00934898"/>
    <w:rsid w:val="00934ADD"/>
    <w:rsid w:val="00934C1E"/>
    <w:rsid w:val="00934CB8"/>
    <w:rsid w:val="00934CED"/>
    <w:rsid w:val="00934D32"/>
    <w:rsid w:val="00934D5F"/>
    <w:rsid w:val="00934DBF"/>
    <w:rsid w:val="00934E60"/>
    <w:rsid w:val="00934E99"/>
    <w:rsid w:val="00934FC0"/>
    <w:rsid w:val="00935097"/>
    <w:rsid w:val="00935153"/>
    <w:rsid w:val="009353CC"/>
    <w:rsid w:val="0093545B"/>
    <w:rsid w:val="009355F2"/>
    <w:rsid w:val="00935667"/>
    <w:rsid w:val="0093576C"/>
    <w:rsid w:val="00935797"/>
    <w:rsid w:val="00935824"/>
    <w:rsid w:val="00935857"/>
    <w:rsid w:val="00935A13"/>
    <w:rsid w:val="00935A42"/>
    <w:rsid w:val="00935BDC"/>
    <w:rsid w:val="00935CB6"/>
    <w:rsid w:val="00935DBF"/>
    <w:rsid w:val="00935DD6"/>
    <w:rsid w:val="00935F83"/>
    <w:rsid w:val="00936002"/>
    <w:rsid w:val="0093605F"/>
    <w:rsid w:val="0093606B"/>
    <w:rsid w:val="00936110"/>
    <w:rsid w:val="00936188"/>
    <w:rsid w:val="0093629B"/>
    <w:rsid w:val="0093632C"/>
    <w:rsid w:val="009363C9"/>
    <w:rsid w:val="009363E4"/>
    <w:rsid w:val="0093646B"/>
    <w:rsid w:val="00936481"/>
    <w:rsid w:val="0093649D"/>
    <w:rsid w:val="009364D4"/>
    <w:rsid w:val="009364F0"/>
    <w:rsid w:val="00936574"/>
    <w:rsid w:val="00936612"/>
    <w:rsid w:val="009366DD"/>
    <w:rsid w:val="00936700"/>
    <w:rsid w:val="0093676F"/>
    <w:rsid w:val="00936888"/>
    <w:rsid w:val="009368B2"/>
    <w:rsid w:val="009369DD"/>
    <w:rsid w:val="00936C39"/>
    <w:rsid w:val="00936C5E"/>
    <w:rsid w:val="00936C9F"/>
    <w:rsid w:val="00936D2E"/>
    <w:rsid w:val="00936F39"/>
    <w:rsid w:val="00937135"/>
    <w:rsid w:val="00937256"/>
    <w:rsid w:val="009372F9"/>
    <w:rsid w:val="0093740F"/>
    <w:rsid w:val="00937549"/>
    <w:rsid w:val="009375E5"/>
    <w:rsid w:val="00937659"/>
    <w:rsid w:val="00937668"/>
    <w:rsid w:val="0093767B"/>
    <w:rsid w:val="009376BF"/>
    <w:rsid w:val="009376E3"/>
    <w:rsid w:val="00937800"/>
    <w:rsid w:val="00937819"/>
    <w:rsid w:val="009378EB"/>
    <w:rsid w:val="00937A42"/>
    <w:rsid w:val="00937B58"/>
    <w:rsid w:val="00937B7A"/>
    <w:rsid w:val="00937C51"/>
    <w:rsid w:val="00937ECB"/>
    <w:rsid w:val="00937F39"/>
    <w:rsid w:val="00937F40"/>
    <w:rsid w:val="00937F86"/>
    <w:rsid w:val="00937F8F"/>
    <w:rsid w:val="00940010"/>
    <w:rsid w:val="00940077"/>
    <w:rsid w:val="0094020A"/>
    <w:rsid w:val="00940268"/>
    <w:rsid w:val="00940317"/>
    <w:rsid w:val="009403B2"/>
    <w:rsid w:val="00940444"/>
    <w:rsid w:val="00940448"/>
    <w:rsid w:val="00940542"/>
    <w:rsid w:val="00940552"/>
    <w:rsid w:val="0094072D"/>
    <w:rsid w:val="00940938"/>
    <w:rsid w:val="0094095F"/>
    <w:rsid w:val="00940A93"/>
    <w:rsid w:val="00940AAC"/>
    <w:rsid w:val="00940AE0"/>
    <w:rsid w:val="00940C58"/>
    <w:rsid w:val="00940C9A"/>
    <w:rsid w:val="00940CF3"/>
    <w:rsid w:val="00940D17"/>
    <w:rsid w:val="00940D25"/>
    <w:rsid w:val="00940DE8"/>
    <w:rsid w:val="00940EC8"/>
    <w:rsid w:val="00940FCF"/>
    <w:rsid w:val="0094129F"/>
    <w:rsid w:val="009412FB"/>
    <w:rsid w:val="0094141D"/>
    <w:rsid w:val="00941490"/>
    <w:rsid w:val="00941615"/>
    <w:rsid w:val="00941663"/>
    <w:rsid w:val="00941725"/>
    <w:rsid w:val="00941819"/>
    <w:rsid w:val="009418EB"/>
    <w:rsid w:val="00941A8F"/>
    <w:rsid w:val="00941BA4"/>
    <w:rsid w:val="00941C67"/>
    <w:rsid w:val="00941DB2"/>
    <w:rsid w:val="00941E85"/>
    <w:rsid w:val="0094203A"/>
    <w:rsid w:val="00942119"/>
    <w:rsid w:val="00942122"/>
    <w:rsid w:val="0094214D"/>
    <w:rsid w:val="009421CF"/>
    <w:rsid w:val="009421F7"/>
    <w:rsid w:val="009421FD"/>
    <w:rsid w:val="00942212"/>
    <w:rsid w:val="00942226"/>
    <w:rsid w:val="00942415"/>
    <w:rsid w:val="00942423"/>
    <w:rsid w:val="00942459"/>
    <w:rsid w:val="00942608"/>
    <w:rsid w:val="00942643"/>
    <w:rsid w:val="00942799"/>
    <w:rsid w:val="009427BF"/>
    <w:rsid w:val="00942830"/>
    <w:rsid w:val="00942874"/>
    <w:rsid w:val="00942967"/>
    <w:rsid w:val="00942A64"/>
    <w:rsid w:val="00942D97"/>
    <w:rsid w:val="00942F5E"/>
    <w:rsid w:val="00942F69"/>
    <w:rsid w:val="00942F97"/>
    <w:rsid w:val="00942FC8"/>
    <w:rsid w:val="009430C1"/>
    <w:rsid w:val="0094318B"/>
    <w:rsid w:val="0094326B"/>
    <w:rsid w:val="00943270"/>
    <w:rsid w:val="009432C6"/>
    <w:rsid w:val="009433FB"/>
    <w:rsid w:val="00943411"/>
    <w:rsid w:val="009434B6"/>
    <w:rsid w:val="0094352A"/>
    <w:rsid w:val="00943578"/>
    <w:rsid w:val="009437FB"/>
    <w:rsid w:val="009439EC"/>
    <w:rsid w:val="00943A98"/>
    <w:rsid w:val="00943AC6"/>
    <w:rsid w:val="00943B7B"/>
    <w:rsid w:val="00943CC4"/>
    <w:rsid w:val="00943DC0"/>
    <w:rsid w:val="00943E6B"/>
    <w:rsid w:val="00943F36"/>
    <w:rsid w:val="00943FEA"/>
    <w:rsid w:val="00944124"/>
    <w:rsid w:val="009441C1"/>
    <w:rsid w:val="00944299"/>
    <w:rsid w:val="009445C0"/>
    <w:rsid w:val="00944662"/>
    <w:rsid w:val="0094478A"/>
    <w:rsid w:val="009448E1"/>
    <w:rsid w:val="009448E7"/>
    <w:rsid w:val="0094490E"/>
    <w:rsid w:val="00944AF1"/>
    <w:rsid w:val="00944B62"/>
    <w:rsid w:val="00944B96"/>
    <w:rsid w:val="00944B9B"/>
    <w:rsid w:val="00944E48"/>
    <w:rsid w:val="00944EC3"/>
    <w:rsid w:val="00944F07"/>
    <w:rsid w:val="00944F7B"/>
    <w:rsid w:val="00945017"/>
    <w:rsid w:val="00945024"/>
    <w:rsid w:val="00945045"/>
    <w:rsid w:val="0094516D"/>
    <w:rsid w:val="009451EE"/>
    <w:rsid w:val="009452CC"/>
    <w:rsid w:val="00945443"/>
    <w:rsid w:val="009454D7"/>
    <w:rsid w:val="009454E4"/>
    <w:rsid w:val="009455D1"/>
    <w:rsid w:val="009456AB"/>
    <w:rsid w:val="009456EF"/>
    <w:rsid w:val="009457D0"/>
    <w:rsid w:val="009457E6"/>
    <w:rsid w:val="009458F5"/>
    <w:rsid w:val="00945992"/>
    <w:rsid w:val="0094599B"/>
    <w:rsid w:val="00945A11"/>
    <w:rsid w:val="00945A73"/>
    <w:rsid w:val="00945CED"/>
    <w:rsid w:val="00945D65"/>
    <w:rsid w:val="00945DA1"/>
    <w:rsid w:val="00945DA4"/>
    <w:rsid w:val="00945DC4"/>
    <w:rsid w:val="00945F79"/>
    <w:rsid w:val="0094607A"/>
    <w:rsid w:val="009460CD"/>
    <w:rsid w:val="00946262"/>
    <w:rsid w:val="0094656B"/>
    <w:rsid w:val="00946578"/>
    <w:rsid w:val="009467AF"/>
    <w:rsid w:val="009467CD"/>
    <w:rsid w:val="00946821"/>
    <w:rsid w:val="00946AA2"/>
    <w:rsid w:val="00946B96"/>
    <w:rsid w:val="00946C16"/>
    <w:rsid w:val="00946C30"/>
    <w:rsid w:val="00946FA6"/>
    <w:rsid w:val="009471C3"/>
    <w:rsid w:val="009471D8"/>
    <w:rsid w:val="0094721A"/>
    <w:rsid w:val="00947309"/>
    <w:rsid w:val="00947349"/>
    <w:rsid w:val="0094738E"/>
    <w:rsid w:val="00947499"/>
    <w:rsid w:val="009475C9"/>
    <w:rsid w:val="009475F4"/>
    <w:rsid w:val="009477FC"/>
    <w:rsid w:val="0094781B"/>
    <w:rsid w:val="00947968"/>
    <w:rsid w:val="00947A31"/>
    <w:rsid w:val="00947A8B"/>
    <w:rsid w:val="00947AE9"/>
    <w:rsid w:val="00947E64"/>
    <w:rsid w:val="00947EB5"/>
    <w:rsid w:val="00947EC6"/>
    <w:rsid w:val="00947ED2"/>
    <w:rsid w:val="00947EF8"/>
    <w:rsid w:val="00947FE6"/>
    <w:rsid w:val="0095005C"/>
    <w:rsid w:val="009501D8"/>
    <w:rsid w:val="009501EA"/>
    <w:rsid w:val="00950204"/>
    <w:rsid w:val="00950230"/>
    <w:rsid w:val="009502E7"/>
    <w:rsid w:val="009503D3"/>
    <w:rsid w:val="0095047F"/>
    <w:rsid w:val="009504A2"/>
    <w:rsid w:val="0095058F"/>
    <w:rsid w:val="00950799"/>
    <w:rsid w:val="009508B9"/>
    <w:rsid w:val="00950A3B"/>
    <w:rsid w:val="00950B5D"/>
    <w:rsid w:val="00950B8A"/>
    <w:rsid w:val="00950D35"/>
    <w:rsid w:val="00950ECA"/>
    <w:rsid w:val="00950F40"/>
    <w:rsid w:val="00951106"/>
    <w:rsid w:val="00951276"/>
    <w:rsid w:val="00951278"/>
    <w:rsid w:val="009513C9"/>
    <w:rsid w:val="00951435"/>
    <w:rsid w:val="00951438"/>
    <w:rsid w:val="009515DE"/>
    <w:rsid w:val="009516B1"/>
    <w:rsid w:val="0095171F"/>
    <w:rsid w:val="00951786"/>
    <w:rsid w:val="00951835"/>
    <w:rsid w:val="009519A7"/>
    <w:rsid w:val="00951A0E"/>
    <w:rsid w:val="00951BD6"/>
    <w:rsid w:val="00951BDA"/>
    <w:rsid w:val="00951C2F"/>
    <w:rsid w:val="00951C86"/>
    <w:rsid w:val="00951D38"/>
    <w:rsid w:val="00951EC6"/>
    <w:rsid w:val="00951F92"/>
    <w:rsid w:val="009521A8"/>
    <w:rsid w:val="00952377"/>
    <w:rsid w:val="00952391"/>
    <w:rsid w:val="00952433"/>
    <w:rsid w:val="00952508"/>
    <w:rsid w:val="00952531"/>
    <w:rsid w:val="00952655"/>
    <w:rsid w:val="00952660"/>
    <w:rsid w:val="00952738"/>
    <w:rsid w:val="00952812"/>
    <w:rsid w:val="0095281F"/>
    <w:rsid w:val="0095290D"/>
    <w:rsid w:val="00952B4F"/>
    <w:rsid w:val="00952C73"/>
    <w:rsid w:val="00952E47"/>
    <w:rsid w:val="00952EA8"/>
    <w:rsid w:val="00952EB0"/>
    <w:rsid w:val="00952EE4"/>
    <w:rsid w:val="00953066"/>
    <w:rsid w:val="00953175"/>
    <w:rsid w:val="009531D2"/>
    <w:rsid w:val="009533D1"/>
    <w:rsid w:val="00953510"/>
    <w:rsid w:val="009537B4"/>
    <w:rsid w:val="00953849"/>
    <w:rsid w:val="00953852"/>
    <w:rsid w:val="00953AF4"/>
    <w:rsid w:val="00953B21"/>
    <w:rsid w:val="00953B60"/>
    <w:rsid w:val="00953D26"/>
    <w:rsid w:val="00953DD6"/>
    <w:rsid w:val="00953ED1"/>
    <w:rsid w:val="00953F09"/>
    <w:rsid w:val="00953F46"/>
    <w:rsid w:val="00953FC3"/>
    <w:rsid w:val="00954070"/>
    <w:rsid w:val="0095419F"/>
    <w:rsid w:val="00954206"/>
    <w:rsid w:val="0095431B"/>
    <w:rsid w:val="00954397"/>
    <w:rsid w:val="00954587"/>
    <w:rsid w:val="009545E7"/>
    <w:rsid w:val="00954676"/>
    <w:rsid w:val="0095471A"/>
    <w:rsid w:val="00954746"/>
    <w:rsid w:val="009549A2"/>
    <w:rsid w:val="00954AD5"/>
    <w:rsid w:val="00954CB8"/>
    <w:rsid w:val="00954FD5"/>
    <w:rsid w:val="00955036"/>
    <w:rsid w:val="00955045"/>
    <w:rsid w:val="00955081"/>
    <w:rsid w:val="00955204"/>
    <w:rsid w:val="00955325"/>
    <w:rsid w:val="009554E2"/>
    <w:rsid w:val="009555C0"/>
    <w:rsid w:val="0095565D"/>
    <w:rsid w:val="009556C6"/>
    <w:rsid w:val="00955709"/>
    <w:rsid w:val="0095582E"/>
    <w:rsid w:val="009558CA"/>
    <w:rsid w:val="00955956"/>
    <w:rsid w:val="0095599B"/>
    <w:rsid w:val="00955AC6"/>
    <w:rsid w:val="00955C08"/>
    <w:rsid w:val="00955E25"/>
    <w:rsid w:val="00955EF6"/>
    <w:rsid w:val="00955EF8"/>
    <w:rsid w:val="00955F36"/>
    <w:rsid w:val="00955F53"/>
    <w:rsid w:val="00956103"/>
    <w:rsid w:val="009561B7"/>
    <w:rsid w:val="00956238"/>
    <w:rsid w:val="00956371"/>
    <w:rsid w:val="00956375"/>
    <w:rsid w:val="00956475"/>
    <w:rsid w:val="00956505"/>
    <w:rsid w:val="009565E4"/>
    <w:rsid w:val="009567FB"/>
    <w:rsid w:val="00956823"/>
    <w:rsid w:val="0095686A"/>
    <w:rsid w:val="0095693C"/>
    <w:rsid w:val="009569B7"/>
    <w:rsid w:val="00956A21"/>
    <w:rsid w:val="00956A4A"/>
    <w:rsid w:val="00956EEB"/>
    <w:rsid w:val="009572C6"/>
    <w:rsid w:val="00957308"/>
    <w:rsid w:val="00957325"/>
    <w:rsid w:val="00957374"/>
    <w:rsid w:val="0095776A"/>
    <w:rsid w:val="009577C0"/>
    <w:rsid w:val="0095780A"/>
    <w:rsid w:val="0095784E"/>
    <w:rsid w:val="0095791E"/>
    <w:rsid w:val="00957A05"/>
    <w:rsid w:val="00957B40"/>
    <w:rsid w:val="00957B9C"/>
    <w:rsid w:val="00957BCC"/>
    <w:rsid w:val="00957BF0"/>
    <w:rsid w:val="0096004D"/>
    <w:rsid w:val="00960079"/>
    <w:rsid w:val="009600EA"/>
    <w:rsid w:val="0096017B"/>
    <w:rsid w:val="00960242"/>
    <w:rsid w:val="00960264"/>
    <w:rsid w:val="009602B8"/>
    <w:rsid w:val="0096038D"/>
    <w:rsid w:val="00960414"/>
    <w:rsid w:val="009604F6"/>
    <w:rsid w:val="009605EE"/>
    <w:rsid w:val="009606C3"/>
    <w:rsid w:val="00960759"/>
    <w:rsid w:val="00960850"/>
    <w:rsid w:val="00960A07"/>
    <w:rsid w:val="00960AE4"/>
    <w:rsid w:val="00960BDC"/>
    <w:rsid w:val="00960CC4"/>
    <w:rsid w:val="00960D90"/>
    <w:rsid w:val="00960E10"/>
    <w:rsid w:val="00960E16"/>
    <w:rsid w:val="00960E77"/>
    <w:rsid w:val="00960EBF"/>
    <w:rsid w:val="00960F8E"/>
    <w:rsid w:val="00960FC9"/>
    <w:rsid w:val="009612DF"/>
    <w:rsid w:val="009612F7"/>
    <w:rsid w:val="00961548"/>
    <w:rsid w:val="00961591"/>
    <w:rsid w:val="0096169C"/>
    <w:rsid w:val="009616B4"/>
    <w:rsid w:val="0096174F"/>
    <w:rsid w:val="00961877"/>
    <w:rsid w:val="00961976"/>
    <w:rsid w:val="00961990"/>
    <w:rsid w:val="00961C64"/>
    <w:rsid w:val="00961CF6"/>
    <w:rsid w:val="00961E7E"/>
    <w:rsid w:val="00961EBE"/>
    <w:rsid w:val="00961F1F"/>
    <w:rsid w:val="00961F68"/>
    <w:rsid w:val="00961FF0"/>
    <w:rsid w:val="00962376"/>
    <w:rsid w:val="009623E2"/>
    <w:rsid w:val="009624AE"/>
    <w:rsid w:val="00962548"/>
    <w:rsid w:val="0096260F"/>
    <w:rsid w:val="00962636"/>
    <w:rsid w:val="00962695"/>
    <w:rsid w:val="00962847"/>
    <w:rsid w:val="00962A99"/>
    <w:rsid w:val="00962A9D"/>
    <w:rsid w:val="00962AA0"/>
    <w:rsid w:val="00962AA3"/>
    <w:rsid w:val="00962AB4"/>
    <w:rsid w:val="00962ACC"/>
    <w:rsid w:val="00962B38"/>
    <w:rsid w:val="00962FA6"/>
    <w:rsid w:val="0096300B"/>
    <w:rsid w:val="009630FA"/>
    <w:rsid w:val="00963187"/>
    <w:rsid w:val="0096318B"/>
    <w:rsid w:val="00963196"/>
    <w:rsid w:val="00963367"/>
    <w:rsid w:val="009635A6"/>
    <w:rsid w:val="0096384E"/>
    <w:rsid w:val="009638C2"/>
    <w:rsid w:val="009639FF"/>
    <w:rsid w:val="00963B54"/>
    <w:rsid w:val="00963C5D"/>
    <w:rsid w:val="00963D75"/>
    <w:rsid w:val="00963DA5"/>
    <w:rsid w:val="00963FC5"/>
    <w:rsid w:val="0096402A"/>
    <w:rsid w:val="009640A1"/>
    <w:rsid w:val="009643FD"/>
    <w:rsid w:val="00964455"/>
    <w:rsid w:val="0096456C"/>
    <w:rsid w:val="0096461F"/>
    <w:rsid w:val="009648AE"/>
    <w:rsid w:val="009649D6"/>
    <w:rsid w:val="00964A69"/>
    <w:rsid w:val="00964BDA"/>
    <w:rsid w:val="00964DB9"/>
    <w:rsid w:val="00964DFC"/>
    <w:rsid w:val="00964F76"/>
    <w:rsid w:val="00964FE0"/>
    <w:rsid w:val="00964FEE"/>
    <w:rsid w:val="0096500A"/>
    <w:rsid w:val="0096507E"/>
    <w:rsid w:val="00965132"/>
    <w:rsid w:val="009651CF"/>
    <w:rsid w:val="0096532A"/>
    <w:rsid w:val="0096534C"/>
    <w:rsid w:val="00965616"/>
    <w:rsid w:val="009656BE"/>
    <w:rsid w:val="009656CA"/>
    <w:rsid w:val="009657E2"/>
    <w:rsid w:val="00965887"/>
    <w:rsid w:val="00965AB3"/>
    <w:rsid w:val="00965B7C"/>
    <w:rsid w:val="00965BFA"/>
    <w:rsid w:val="00965C7A"/>
    <w:rsid w:val="00965CD9"/>
    <w:rsid w:val="00965D1C"/>
    <w:rsid w:val="00965D86"/>
    <w:rsid w:val="00965DDD"/>
    <w:rsid w:val="00965E63"/>
    <w:rsid w:val="00965EF1"/>
    <w:rsid w:val="00965EFE"/>
    <w:rsid w:val="00965F65"/>
    <w:rsid w:val="009660E6"/>
    <w:rsid w:val="009663E0"/>
    <w:rsid w:val="00966441"/>
    <w:rsid w:val="00966494"/>
    <w:rsid w:val="009664B9"/>
    <w:rsid w:val="00966741"/>
    <w:rsid w:val="00966902"/>
    <w:rsid w:val="0096690F"/>
    <w:rsid w:val="00966955"/>
    <w:rsid w:val="009669AE"/>
    <w:rsid w:val="00966A6F"/>
    <w:rsid w:val="00966A83"/>
    <w:rsid w:val="00966B09"/>
    <w:rsid w:val="00966B70"/>
    <w:rsid w:val="00966BE6"/>
    <w:rsid w:val="00966C29"/>
    <w:rsid w:val="00966C89"/>
    <w:rsid w:val="00966C98"/>
    <w:rsid w:val="00966E8F"/>
    <w:rsid w:val="00966F50"/>
    <w:rsid w:val="00966FB2"/>
    <w:rsid w:val="009671FD"/>
    <w:rsid w:val="00967230"/>
    <w:rsid w:val="00967240"/>
    <w:rsid w:val="0096726F"/>
    <w:rsid w:val="00967285"/>
    <w:rsid w:val="0096731F"/>
    <w:rsid w:val="0096749F"/>
    <w:rsid w:val="009674B7"/>
    <w:rsid w:val="009675A7"/>
    <w:rsid w:val="009676E0"/>
    <w:rsid w:val="00967954"/>
    <w:rsid w:val="00967A1A"/>
    <w:rsid w:val="00967A73"/>
    <w:rsid w:val="00967AA7"/>
    <w:rsid w:val="00967BAC"/>
    <w:rsid w:val="00967CDC"/>
    <w:rsid w:val="00967D06"/>
    <w:rsid w:val="00967D38"/>
    <w:rsid w:val="00967DC7"/>
    <w:rsid w:val="00967E20"/>
    <w:rsid w:val="00967FCC"/>
    <w:rsid w:val="00967FEF"/>
    <w:rsid w:val="009700F2"/>
    <w:rsid w:val="00970138"/>
    <w:rsid w:val="0097014B"/>
    <w:rsid w:val="00970151"/>
    <w:rsid w:val="009701B6"/>
    <w:rsid w:val="00970233"/>
    <w:rsid w:val="0097025C"/>
    <w:rsid w:val="0097037F"/>
    <w:rsid w:val="00970551"/>
    <w:rsid w:val="009705BB"/>
    <w:rsid w:val="0097065A"/>
    <w:rsid w:val="009707D9"/>
    <w:rsid w:val="00970A27"/>
    <w:rsid w:val="00970A6C"/>
    <w:rsid w:val="00970B95"/>
    <w:rsid w:val="00970B9E"/>
    <w:rsid w:val="00970DAE"/>
    <w:rsid w:val="00970DB7"/>
    <w:rsid w:val="00970DBC"/>
    <w:rsid w:val="00970E45"/>
    <w:rsid w:val="00970F17"/>
    <w:rsid w:val="00970F41"/>
    <w:rsid w:val="00970F60"/>
    <w:rsid w:val="00970F92"/>
    <w:rsid w:val="00970FC9"/>
    <w:rsid w:val="009710EB"/>
    <w:rsid w:val="00971234"/>
    <w:rsid w:val="009712CB"/>
    <w:rsid w:val="009712F8"/>
    <w:rsid w:val="00971392"/>
    <w:rsid w:val="00971630"/>
    <w:rsid w:val="009716C9"/>
    <w:rsid w:val="00971886"/>
    <w:rsid w:val="009718D9"/>
    <w:rsid w:val="009718DD"/>
    <w:rsid w:val="0097190F"/>
    <w:rsid w:val="00971944"/>
    <w:rsid w:val="0097195C"/>
    <w:rsid w:val="00971960"/>
    <w:rsid w:val="00971A0D"/>
    <w:rsid w:val="00971BDB"/>
    <w:rsid w:val="00971C99"/>
    <w:rsid w:val="00971CAE"/>
    <w:rsid w:val="00971D75"/>
    <w:rsid w:val="00971F8D"/>
    <w:rsid w:val="0097211E"/>
    <w:rsid w:val="00972168"/>
    <w:rsid w:val="009721B0"/>
    <w:rsid w:val="00972381"/>
    <w:rsid w:val="0097238A"/>
    <w:rsid w:val="0097240B"/>
    <w:rsid w:val="0097243D"/>
    <w:rsid w:val="00972470"/>
    <w:rsid w:val="0097247E"/>
    <w:rsid w:val="00972594"/>
    <w:rsid w:val="009725E5"/>
    <w:rsid w:val="0097276A"/>
    <w:rsid w:val="00972919"/>
    <w:rsid w:val="00972A40"/>
    <w:rsid w:val="00972A5C"/>
    <w:rsid w:val="00972A64"/>
    <w:rsid w:val="00972BB5"/>
    <w:rsid w:val="00972BBC"/>
    <w:rsid w:val="00972C66"/>
    <w:rsid w:val="00972CFD"/>
    <w:rsid w:val="00972D07"/>
    <w:rsid w:val="00972DAC"/>
    <w:rsid w:val="00972DE0"/>
    <w:rsid w:val="00972E0D"/>
    <w:rsid w:val="00972E37"/>
    <w:rsid w:val="00972E68"/>
    <w:rsid w:val="00972F44"/>
    <w:rsid w:val="00972FED"/>
    <w:rsid w:val="0097301B"/>
    <w:rsid w:val="009730B3"/>
    <w:rsid w:val="009732D3"/>
    <w:rsid w:val="009734F8"/>
    <w:rsid w:val="009735B8"/>
    <w:rsid w:val="0097360B"/>
    <w:rsid w:val="00973646"/>
    <w:rsid w:val="009736E5"/>
    <w:rsid w:val="00973792"/>
    <w:rsid w:val="009737AC"/>
    <w:rsid w:val="00973879"/>
    <w:rsid w:val="0097389A"/>
    <w:rsid w:val="009739CF"/>
    <w:rsid w:val="00973B0D"/>
    <w:rsid w:val="00973C64"/>
    <w:rsid w:val="00973DFF"/>
    <w:rsid w:val="00973E69"/>
    <w:rsid w:val="00974088"/>
    <w:rsid w:val="009740B1"/>
    <w:rsid w:val="00974174"/>
    <w:rsid w:val="0097420F"/>
    <w:rsid w:val="0097423A"/>
    <w:rsid w:val="009742A7"/>
    <w:rsid w:val="00974366"/>
    <w:rsid w:val="00974414"/>
    <w:rsid w:val="00974451"/>
    <w:rsid w:val="009746FB"/>
    <w:rsid w:val="00974959"/>
    <w:rsid w:val="009749A1"/>
    <w:rsid w:val="00974A65"/>
    <w:rsid w:val="00974AEE"/>
    <w:rsid w:val="00974C6A"/>
    <w:rsid w:val="00974CDF"/>
    <w:rsid w:val="00974E9A"/>
    <w:rsid w:val="00974ED7"/>
    <w:rsid w:val="00974F12"/>
    <w:rsid w:val="00974F65"/>
    <w:rsid w:val="00974FE4"/>
    <w:rsid w:val="0097508A"/>
    <w:rsid w:val="00975439"/>
    <w:rsid w:val="00975505"/>
    <w:rsid w:val="00975512"/>
    <w:rsid w:val="0097560F"/>
    <w:rsid w:val="00975678"/>
    <w:rsid w:val="00975688"/>
    <w:rsid w:val="0097584E"/>
    <w:rsid w:val="00975931"/>
    <w:rsid w:val="0097593B"/>
    <w:rsid w:val="00975979"/>
    <w:rsid w:val="00975B5F"/>
    <w:rsid w:val="00975B9B"/>
    <w:rsid w:val="00975BC3"/>
    <w:rsid w:val="00975BCC"/>
    <w:rsid w:val="00975DE6"/>
    <w:rsid w:val="00975E30"/>
    <w:rsid w:val="00975EA5"/>
    <w:rsid w:val="00976067"/>
    <w:rsid w:val="0097611D"/>
    <w:rsid w:val="00976390"/>
    <w:rsid w:val="009763E3"/>
    <w:rsid w:val="009764D4"/>
    <w:rsid w:val="00976547"/>
    <w:rsid w:val="009765B7"/>
    <w:rsid w:val="009766E0"/>
    <w:rsid w:val="0097684E"/>
    <w:rsid w:val="00976863"/>
    <w:rsid w:val="0097687B"/>
    <w:rsid w:val="0097689A"/>
    <w:rsid w:val="0097698C"/>
    <w:rsid w:val="00976A96"/>
    <w:rsid w:val="00976B7A"/>
    <w:rsid w:val="00976C04"/>
    <w:rsid w:val="00976C3B"/>
    <w:rsid w:val="00976E79"/>
    <w:rsid w:val="00976EFA"/>
    <w:rsid w:val="00976F22"/>
    <w:rsid w:val="00976FA8"/>
    <w:rsid w:val="00977048"/>
    <w:rsid w:val="00977105"/>
    <w:rsid w:val="0097710F"/>
    <w:rsid w:val="009771CA"/>
    <w:rsid w:val="009772CD"/>
    <w:rsid w:val="009772D3"/>
    <w:rsid w:val="00977392"/>
    <w:rsid w:val="009774C6"/>
    <w:rsid w:val="009774F0"/>
    <w:rsid w:val="00977777"/>
    <w:rsid w:val="00977950"/>
    <w:rsid w:val="009779B0"/>
    <w:rsid w:val="00977AE4"/>
    <w:rsid w:val="00977BFF"/>
    <w:rsid w:val="00977C12"/>
    <w:rsid w:val="00977CBF"/>
    <w:rsid w:val="00977FB0"/>
    <w:rsid w:val="0098003D"/>
    <w:rsid w:val="009804AF"/>
    <w:rsid w:val="0098050F"/>
    <w:rsid w:val="00980676"/>
    <w:rsid w:val="0098072E"/>
    <w:rsid w:val="0098082A"/>
    <w:rsid w:val="009808DC"/>
    <w:rsid w:val="00980AA8"/>
    <w:rsid w:val="00980CBB"/>
    <w:rsid w:val="00980CCF"/>
    <w:rsid w:val="00980F55"/>
    <w:rsid w:val="00980F68"/>
    <w:rsid w:val="00981007"/>
    <w:rsid w:val="0098104C"/>
    <w:rsid w:val="00981148"/>
    <w:rsid w:val="009811DB"/>
    <w:rsid w:val="00981307"/>
    <w:rsid w:val="00981348"/>
    <w:rsid w:val="00981361"/>
    <w:rsid w:val="00981431"/>
    <w:rsid w:val="009815A5"/>
    <w:rsid w:val="009815C0"/>
    <w:rsid w:val="0098185C"/>
    <w:rsid w:val="009818BA"/>
    <w:rsid w:val="00981908"/>
    <w:rsid w:val="00981B4D"/>
    <w:rsid w:val="00981B54"/>
    <w:rsid w:val="00981BC7"/>
    <w:rsid w:val="00981E80"/>
    <w:rsid w:val="00981F04"/>
    <w:rsid w:val="00981F27"/>
    <w:rsid w:val="00981F51"/>
    <w:rsid w:val="00981F99"/>
    <w:rsid w:val="009820B6"/>
    <w:rsid w:val="0098212C"/>
    <w:rsid w:val="00982155"/>
    <w:rsid w:val="0098233A"/>
    <w:rsid w:val="0098245B"/>
    <w:rsid w:val="009826BE"/>
    <w:rsid w:val="00982700"/>
    <w:rsid w:val="00982806"/>
    <w:rsid w:val="00982878"/>
    <w:rsid w:val="00982A13"/>
    <w:rsid w:val="00982A80"/>
    <w:rsid w:val="00982AE4"/>
    <w:rsid w:val="00982BE0"/>
    <w:rsid w:val="00982BE7"/>
    <w:rsid w:val="00982DD6"/>
    <w:rsid w:val="00983138"/>
    <w:rsid w:val="009831E7"/>
    <w:rsid w:val="009833C4"/>
    <w:rsid w:val="0098369C"/>
    <w:rsid w:val="009836EB"/>
    <w:rsid w:val="00983765"/>
    <w:rsid w:val="00983780"/>
    <w:rsid w:val="009838C8"/>
    <w:rsid w:val="00983A17"/>
    <w:rsid w:val="00983A1C"/>
    <w:rsid w:val="00983A51"/>
    <w:rsid w:val="00983BB0"/>
    <w:rsid w:val="00983CB5"/>
    <w:rsid w:val="00983CC2"/>
    <w:rsid w:val="00983CEC"/>
    <w:rsid w:val="00983D8C"/>
    <w:rsid w:val="00983E1B"/>
    <w:rsid w:val="00984238"/>
    <w:rsid w:val="009842B8"/>
    <w:rsid w:val="00984330"/>
    <w:rsid w:val="009843F1"/>
    <w:rsid w:val="009843FE"/>
    <w:rsid w:val="009845C8"/>
    <w:rsid w:val="0098467F"/>
    <w:rsid w:val="00984754"/>
    <w:rsid w:val="009847BE"/>
    <w:rsid w:val="00984833"/>
    <w:rsid w:val="00984862"/>
    <w:rsid w:val="009848BF"/>
    <w:rsid w:val="00984904"/>
    <w:rsid w:val="00984908"/>
    <w:rsid w:val="00984B04"/>
    <w:rsid w:val="00984D86"/>
    <w:rsid w:val="00984DCB"/>
    <w:rsid w:val="00984E16"/>
    <w:rsid w:val="00984EF9"/>
    <w:rsid w:val="00985019"/>
    <w:rsid w:val="00985038"/>
    <w:rsid w:val="00985050"/>
    <w:rsid w:val="00985074"/>
    <w:rsid w:val="0098512D"/>
    <w:rsid w:val="0098514C"/>
    <w:rsid w:val="009851B4"/>
    <w:rsid w:val="00985205"/>
    <w:rsid w:val="0098528A"/>
    <w:rsid w:val="0098529A"/>
    <w:rsid w:val="009852D7"/>
    <w:rsid w:val="009853A7"/>
    <w:rsid w:val="009853B9"/>
    <w:rsid w:val="009855D5"/>
    <w:rsid w:val="009856CD"/>
    <w:rsid w:val="00985735"/>
    <w:rsid w:val="0098575D"/>
    <w:rsid w:val="009857A6"/>
    <w:rsid w:val="00985859"/>
    <w:rsid w:val="009858C8"/>
    <w:rsid w:val="0098593D"/>
    <w:rsid w:val="0098594A"/>
    <w:rsid w:val="00985A0E"/>
    <w:rsid w:val="00985A3E"/>
    <w:rsid w:val="00985AAA"/>
    <w:rsid w:val="00985B26"/>
    <w:rsid w:val="00985BEB"/>
    <w:rsid w:val="00985BF1"/>
    <w:rsid w:val="00985EA9"/>
    <w:rsid w:val="00985EF3"/>
    <w:rsid w:val="00985FB2"/>
    <w:rsid w:val="00985FC2"/>
    <w:rsid w:val="00985FC5"/>
    <w:rsid w:val="00986194"/>
    <w:rsid w:val="00986341"/>
    <w:rsid w:val="009864F8"/>
    <w:rsid w:val="00986581"/>
    <w:rsid w:val="0098670D"/>
    <w:rsid w:val="009867A3"/>
    <w:rsid w:val="009867A9"/>
    <w:rsid w:val="009867C9"/>
    <w:rsid w:val="00986866"/>
    <w:rsid w:val="00986974"/>
    <w:rsid w:val="00986AD3"/>
    <w:rsid w:val="00986ADD"/>
    <w:rsid w:val="00986CBC"/>
    <w:rsid w:val="00986F3C"/>
    <w:rsid w:val="00986F8A"/>
    <w:rsid w:val="009870DC"/>
    <w:rsid w:val="00987298"/>
    <w:rsid w:val="009873FA"/>
    <w:rsid w:val="0098741D"/>
    <w:rsid w:val="00987481"/>
    <w:rsid w:val="009874AD"/>
    <w:rsid w:val="00987558"/>
    <w:rsid w:val="00987579"/>
    <w:rsid w:val="009875FC"/>
    <w:rsid w:val="00987643"/>
    <w:rsid w:val="009876D8"/>
    <w:rsid w:val="009877F1"/>
    <w:rsid w:val="0098780C"/>
    <w:rsid w:val="0098785B"/>
    <w:rsid w:val="00987A18"/>
    <w:rsid w:val="00987A70"/>
    <w:rsid w:val="00987C18"/>
    <w:rsid w:val="00987C3A"/>
    <w:rsid w:val="00987D17"/>
    <w:rsid w:val="00987D84"/>
    <w:rsid w:val="00987E48"/>
    <w:rsid w:val="00987FF5"/>
    <w:rsid w:val="00990058"/>
    <w:rsid w:val="00990142"/>
    <w:rsid w:val="00990207"/>
    <w:rsid w:val="009902BB"/>
    <w:rsid w:val="009904DD"/>
    <w:rsid w:val="00990511"/>
    <w:rsid w:val="0099058B"/>
    <w:rsid w:val="00990657"/>
    <w:rsid w:val="009906B1"/>
    <w:rsid w:val="009906F3"/>
    <w:rsid w:val="0099070A"/>
    <w:rsid w:val="0099080F"/>
    <w:rsid w:val="009908C8"/>
    <w:rsid w:val="00990BB4"/>
    <w:rsid w:val="00990BC6"/>
    <w:rsid w:val="00990CA0"/>
    <w:rsid w:val="00990CED"/>
    <w:rsid w:val="00990E7D"/>
    <w:rsid w:val="00990F42"/>
    <w:rsid w:val="0099102A"/>
    <w:rsid w:val="009910A9"/>
    <w:rsid w:val="009911E8"/>
    <w:rsid w:val="009912B4"/>
    <w:rsid w:val="00991468"/>
    <w:rsid w:val="0099149D"/>
    <w:rsid w:val="009914E0"/>
    <w:rsid w:val="00991843"/>
    <w:rsid w:val="009918BC"/>
    <w:rsid w:val="009918F7"/>
    <w:rsid w:val="00991948"/>
    <w:rsid w:val="009919F9"/>
    <w:rsid w:val="00991A0A"/>
    <w:rsid w:val="00991A57"/>
    <w:rsid w:val="00991A7B"/>
    <w:rsid w:val="00991A82"/>
    <w:rsid w:val="00991AC3"/>
    <w:rsid w:val="00991AF9"/>
    <w:rsid w:val="00991BF7"/>
    <w:rsid w:val="00991C9A"/>
    <w:rsid w:val="00991D2A"/>
    <w:rsid w:val="00991D89"/>
    <w:rsid w:val="00992046"/>
    <w:rsid w:val="00992223"/>
    <w:rsid w:val="0099225B"/>
    <w:rsid w:val="00992322"/>
    <w:rsid w:val="0099236C"/>
    <w:rsid w:val="00992405"/>
    <w:rsid w:val="00992555"/>
    <w:rsid w:val="00992692"/>
    <w:rsid w:val="00992816"/>
    <w:rsid w:val="00992888"/>
    <w:rsid w:val="009929CD"/>
    <w:rsid w:val="00992A32"/>
    <w:rsid w:val="00992A38"/>
    <w:rsid w:val="00992AAC"/>
    <w:rsid w:val="009930AE"/>
    <w:rsid w:val="00993135"/>
    <w:rsid w:val="0099314B"/>
    <w:rsid w:val="00993243"/>
    <w:rsid w:val="0099325D"/>
    <w:rsid w:val="0099349E"/>
    <w:rsid w:val="00993603"/>
    <w:rsid w:val="0099369A"/>
    <w:rsid w:val="009936B3"/>
    <w:rsid w:val="00993768"/>
    <w:rsid w:val="0099376C"/>
    <w:rsid w:val="00993816"/>
    <w:rsid w:val="00993824"/>
    <w:rsid w:val="00993A30"/>
    <w:rsid w:val="00993C1C"/>
    <w:rsid w:val="00993D64"/>
    <w:rsid w:val="00993E54"/>
    <w:rsid w:val="00993F62"/>
    <w:rsid w:val="00993FEC"/>
    <w:rsid w:val="0099412E"/>
    <w:rsid w:val="0099414D"/>
    <w:rsid w:val="009941AF"/>
    <w:rsid w:val="0099420F"/>
    <w:rsid w:val="009945C6"/>
    <w:rsid w:val="00994649"/>
    <w:rsid w:val="00994733"/>
    <w:rsid w:val="009948D6"/>
    <w:rsid w:val="009949A7"/>
    <w:rsid w:val="009949C5"/>
    <w:rsid w:val="009949EA"/>
    <w:rsid w:val="00994A20"/>
    <w:rsid w:val="00994A82"/>
    <w:rsid w:val="00994AFB"/>
    <w:rsid w:val="00994B0E"/>
    <w:rsid w:val="00994B17"/>
    <w:rsid w:val="00994B84"/>
    <w:rsid w:val="00994BB2"/>
    <w:rsid w:val="00994C13"/>
    <w:rsid w:val="00994C82"/>
    <w:rsid w:val="00994DC9"/>
    <w:rsid w:val="00994E18"/>
    <w:rsid w:val="00994E4E"/>
    <w:rsid w:val="00994E81"/>
    <w:rsid w:val="009951D8"/>
    <w:rsid w:val="009951E8"/>
    <w:rsid w:val="009952CB"/>
    <w:rsid w:val="00995412"/>
    <w:rsid w:val="0099547A"/>
    <w:rsid w:val="0099552F"/>
    <w:rsid w:val="00995640"/>
    <w:rsid w:val="009956A5"/>
    <w:rsid w:val="009956F2"/>
    <w:rsid w:val="00995782"/>
    <w:rsid w:val="009957C5"/>
    <w:rsid w:val="009957F6"/>
    <w:rsid w:val="009959B6"/>
    <w:rsid w:val="00995D70"/>
    <w:rsid w:val="009960E7"/>
    <w:rsid w:val="0099617C"/>
    <w:rsid w:val="009961F2"/>
    <w:rsid w:val="00996282"/>
    <w:rsid w:val="0099656D"/>
    <w:rsid w:val="0099663C"/>
    <w:rsid w:val="009966C3"/>
    <w:rsid w:val="0099674D"/>
    <w:rsid w:val="00996BCF"/>
    <w:rsid w:val="00996BD0"/>
    <w:rsid w:val="00996C9E"/>
    <w:rsid w:val="00996CA4"/>
    <w:rsid w:val="0099708A"/>
    <w:rsid w:val="009970F6"/>
    <w:rsid w:val="0099730C"/>
    <w:rsid w:val="00997349"/>
    <w:rsid w:val="00997451"/>
    <w:rsid w:val="00997457"/>
    <w:rsid w:val="00997533"/>
    <w:rsid w:val="00997540"/>
    <w:rsid w:val="00997602"/>
    <w:rsid w:val="0099762B"/>
    <w:rsid w:val="0099777D"/>
    <w:rsid w:val="00997C5F"/>
    <w:rsid w:val="00997C66"/>
    <w:rsid w:val="00997CDB"/>
    <w:rsid w:val="00997F03"/>
    <w:rsid w:val="00997F4C"/>
    <w:rsid w:val="00997F8D"/>
    <w:rsid w:val="00997FC2"/>
    <w:rsid w:val="009A002B"/>
    <w:rsid w:val="009A0162"/>
    <w:rsid w:val="009A0180"/>
    <w:rsid w:val="009A01A2"/>
    <w:rsid w:val="009A0279"/>
    <w:rsid w:val="009A029D"/>
    <w:rsid w:val="009A067B"/>
    <w:rsid w:val="009A0709"/>
    <w:rsid w:val="009A07F4"/>
    <w:rsid w:val="009A09B8"/>
    <w:rsid w:val="009A09EC"/>
    <w:rsid w:val="009A0A04"/>
    <w:rsid w:val="009A0A0A"/>
    <w:rsid w:val="009A0A40"/>
    <w:rsid w:val="009A0A55"/>
    <w:rsid w:val="009A0B82"/>
    <w:rsid w:val="009A0CB8"/>
    <w:rsid w:val="009A0CDA"/>
    <w:rsid w:val="009A0EDD"/>
    <w:rsid w:val="009A0F42"/>
    <w:rsid w:val="009A0F4C"/>
    <w:rsid w:val="009A0F5C"/>
    <w:rsid w:val="009A1013"/>
    <w:rsid w:val="009A105D"/>
    <w:rsid w:val="009A1131"/>
    <w:rsid w:val="009A116D"/>
    <w:rsid w:val="009A11C3"/>
    <w:rsid w:val="009A12D5"/>
    <w:rsid w:val="009A12D9"/>
    <w:rsid w:val="009A12E4"/>
    <w:rsid w:val="009A14A3"/>
    <w:rsid w:val="009A1562"/>
    <w:rsid w:val="009A159A"/>
    <w:rsid w:val="009A15C1"/>
    <w:rsid w:val="009A163B"/>
    <w:rsid w:val="009A16A5"/>
    <w:rsid w:val="009A16BD"/>
    <w:rsid w:val="009A1713"/>
    <w:rsid w:val="009A18BE"/>
    <w:rsid w:val="009A195A"/>
    <w:rsid w:val="009A19AD"/>
    <w:rsid w:val="009A1BB0"/>
    <w:rsid w:val="009A1C6D"/>
    <w:rsid w:val="009A1D57"/>
    <w:rsid w:val="009A1DCB"/>
    <w:rsid w:val="009A1FB0"/>
    <w:rsid w:val="009A2002"/>
    <w:rsid w:val="009A2022"/>
    <w:rsid w:val="009A210E"/>
    <w:rsid w:val="009A23A1"/>
    <w:rsid w:val="009A24F5"/>
    <w:rsid w:val="009A2597"/>
    <w:rsid w:val="009A25DC"/>
    <w:rsid w:val="009A26EA"/>
    <w:rsid w:val="009A26FF"/>
    <w:rsid w:val="009A2766"/>
    <w:rsid w:val="009A2874"/>
    <w:rsid w:val="009A2884"/>
    <w:rsid w:val="009A2907"/>
    <w:rsid w:val="009A2C12"/>
    <w:rsid w:val="009A2C5A"/>
    <w:rsid w:val="009A2DBA"/>
    <w:rsid w:val="009A3151"/>
    <w:rsid w:val="009A322C"/>
    <w:rsid w:val="009A322F"/>
    <w:rsid w:val="009A328D"/>
    <w:rsid w:val="009A3368"/>
    <w:rsid w:val="009A3527"/>
    <w:rsid w:val="009A353C"/>
    <w:rsid w:val="009A360A"/>
    <w:rsid w:val="009A36A4"/>
    <w:rsid w:val="009A3826"/>
    <w:rsid w:val="009A3861"/>
    <w:rsid w:val="009A38D8"/>
    <w:rsid w:val="009A395B"/>
    <w:rsid w:val="009A3991"/>
    <w:rsid w:val="009A3AFB"/>
    <w:rsid w:val="009A3B00"/>
    <w:rsid w:val="009A3B21"/>
    <w:rsid w:val="009A3CA8"/>
    <w:rsid w:val="009A411A"/>
    <w:rsid w:val="009A45F2"/>
    <w:rsid w:val="009A47A3"/>
    <w:rsid w:val="009A4898"/>
    <w:rsid w:val="009A4994"/>
    <w:rsid w:val="009A4C45"/>
    <w:rsid w:val="009A4C67"/>
    <w:rsid w:val="009A4CD7"/>
    <w:rsid w:val="009A4D07"/>
    <w:rsid w:val="009A4EA3"/>
    <w:rsid w:val="009A4F2C"/>
    <w:rsid w:val="009A4FF4"/>
    <w:rsid w:val="009A5041"/>
    <w:rsid w:val="009A504A"/>
    <w:rsid w:val="009A5374"/>
    <w:rsid w:val="009A5413"/>
    <w:rsid w:val="009A551E"/>
    <w:rsid w:val="009A566D"/>
    <w:rsid w:val="009A5767"/>
    <w:rsid w:val="009A58C8"/>
    <w:rsid w:val="009A5973"/>
    <w:rsid w:val="009A5A19"/>
    <w:rsid w:val="009A5A85"/>
    <w:rsid w:val="009A5C4A"/>
    <w:rsid w:val="009A5D46"/>
    <w:rsid w:val="009A5F40"/>
    <w:rsid w:val="009A60BB"/>
    <w:rsid w:val="009A60DA"/>
    <w:rsid w:val="009A6166"/>
    <w:rsid w:val="009A6181"/>
    <w:rsid w:val="009A62FC"/>
    <w:rsid w:val="009A6374"/>
    <w:rsid w:val="009A63FC"/>
    <w:rsid w:val="009A648F"/>
    <w:rsid w:val="009A64C9"/>
    <w:rsid w:val="009A6552"/>
    <w:rsid w:val="009A66A1"/>
    <w:rsid w:val="009A68D1"/>
    <w:rsid w:val="009A68E6"/>
    <w:rsid w:val="009A69D8"/>
    <w:rsid w:val="009A6B31"/>
    <w:rsid w:val="009A6CC0"/>
    <w:rsid w:val="009A6D3F"/>
    <w:rsid w:val="009A6E3A"/>
    <w:rsid w:val="009A6E5E"/>
    <w:rsid w:val="009A6EDE"/>
    <w:rsid w:val="009A7052"/>
    <w:rsid w:val="009A7150"/>
    <w:rsid w:val="009A722B"/>
    <w:rsid w:val="009A7453"/>
    <w:rsid w:val="009A7464"/>
    <w:rsid w:val="009A7738"/>
    <w:rsid w:val="009A77BE"/>
    <w:rsid w:val="009A78D6"/>
    <w:rsid w:val="009A79F9"/>
    <w:rsid w:val="009A7A35"/>
    <w:rsid w:val="009A7B73"/>
    <w:rsid w:val="009A7C5D"/>
    <w:rsid w:val="009A7D65"/>
    <w:rsid w:val="009A7DB0"/>
    <w:rsid w:val="009A7EE4"/>
    <w:rsid w:val="009A7F0F"/>
    <w:rsid w:val="009A7F37"/>
    <w:rsid w:val="009A7FC9"/>
    <w:rsid w:val="009B0236"/>
    <w:rsid w:val="009B025F"/>
    <w:rsid w:val="009B0387"/>
    <w:rsid w:val="009B0418"/>
    <w:rsid w:val="009B04E5"/>
    <w:rsid w:val="009B0532"/>
    <w:rsid w:val="009B080B"/>
    <w:rsid w:val="009B097E"/>
    <w:rsid w:val="009B0A47"/>
    <w:rsid w:val="009B0C87"/>
    <w:rsid w:val="009B0DBD"/>
    <w:rsid w:val="009B0E4C"/>
    <w:rsid w:val="009B1020"/>
    <w:rsid w:val="009B103F"/>
    <w:rsid w:val="009B1094"/>
    <w:rsid w:val="009B1528"/>
    <w:rsid w:val="009B15AB"/>
    <w:rsid w:val="009B15E5"/>
    <w:rsid w:val="009B1628"/>
    <w:rsid w:val="009B165C"/>
    <w:rsid w:val="009B1788"/>
    <w:rsid w:val="009B17CB"/>
    <w:rsid w:val="009B17DA"/>
    <w:rsid w:val="009B1AF9"/>
    <w:rsid w:val="009B1CA3"/>
    <w:rsid w:val="009B1EFB"/>
    <w:rsid w:val="009B1F27"/>
    <w:rsid w:val="009B1F6D"/>
    <w:rsid w:val="009B1F74"/>
    <w:rsid w:val="009B1FB4"/>
    <w:rsid w:val="009B2045"/>
    <w:rsid w:val="009B22C7"/>
    <w:rsid w:val="009B241C"/>
    <w:rsid w:val="009B2451"/>
    <w:rsid w:val="009B248A"/>
    <w:rsid w:val="009B2567"/>
    <w:rsid w:val="009B25DB"/>
    <w:rsid w:val="009B26C5"/>
    <w:rsid w:val="009B27B3"/>
    <w:rsid w:val="009B27F5"/>
    <w:rsid w:val="009B28F9"/>
    <w:rsid w:val="009B2A41"/>
    <w:rsid w:val="009B2A73"/>
    <w:rsid w:val="009B2DEE"/>
    <w:rsid w:val="009B2FA8"/>
    <w:rsid w:val="009B2FAD"/>
    <w:rsid w:val="009B303E"/>
    <w:rsid w:val="009B30DC"/>
    <w:rsid w:val="009B312C"/>
    <w:rsid w:val="009B31B2"/>
    <w:rsid w:val="009B328C"/>
    <w:rsid w:val="009B32F7"/>
    <w:rsid w:val="009B333E"/>
    <w:rsid w:val="009B34DB"/>
    <w:rsid w:val="009B3644"/>
    <w:rsid w:val="009B366D"/>
    <w:rsid w:val="009B3671"/>
    <w:rsid w:val="009B36B6"/>
    <w:rsid w:val="009B3827"/>
    <w:rsid w:val="009B3B4A"/>
    <w:rsid w:val="009B3B7E"/>
    <w:rsid w:val="009B3D7F"/>
    <w:rsid w:val="009B3E15"/>
    <w:rsid w:val="009B3E4A"/>
    <w:rsid w:val="009B3F39"/>
    <w:rsid w:val="009B3F77"/>
    <w:rsid w:val="009B41A2"/>
    <w:rsid w:val="009B4349"/>
    <w:rsid w:val="009B4388"/>
    <w:rsid w:val="009B452A"/>
    <w:rsid w:val="009B45AF"/>
    <w:rsid w:val="009B460A"/>
    <w:rsid w:val="009B4699"/>
    <w:rsid w:val="009B46A9"/>
    <w:rsid w:val="009B47AF"/>
    <w:rsid w:val="009B483A"/>
    <w:rsid w:val="009B487D"/>
    <w:rsid w:val="009B4A0F"/>
    <w:rsid w:val="009B4A66"/>
    <w:rsid w:val="009B4B05"/>
    <w:rsid w:val="009B4B93"/>
    <w:rsid w:val="009B4CEF"/>
    <w:rsid w:val="009B4D43"/>
    <w:rsid w:val="009B4E16"/>
    <w:rsid w:val="009B4E38"/>
    <w:rsid w:val="009B4EB4"/>
    <w:rsid w:val="009B507F"/>
    <w:rsid w:val="009B514C"/>
    <w:rsid w:val="009B51E5"/>
    <w:rsid w:val="009B51E7"/>
    <w:rsid w:val="009B5200"/>
    <w:rsid w:val="009B536F"/>
    <w:rsid w:val="009B54EE"/>
    <w:rsid w:val="009B5538"/>
    <w:rsid w:val="009B56AB"/>
    <w:rsid w:val="009B56C5"/>
    <w:rsid w:val="009B58DE"/>
    <w:rsid w:val="009B5919"/>
    <w:rsid w:val="009B59E7"/>
    <w:rsid w:val="009B5A7F"/>
    <w:rsid w:val="009B5A83"/>
    <w:rsid w:val="009B5B6D"/>
    <w:rsid w:val="009B5BA8"/>
    <w:rsid w:val="009B5C20"/>
    <w:rsid w:val="009B5C4B"/>
    <w:rsid w:val="009B5D2F"/>
    <w:rsid w:val="009B5E76"/>
    <w:rsid w:val="009B5F6D"/>
    <w:rsid w:val="009B5FE1"/>
    <w:rsid w:val="009B6004"/>
    <w:rsid w:val="009B60AF"/>
    <w:rsid w:val="009B6197"/>
    <w:rsid w:val="009B62BA"/>
    <w:rsid w:val="009B642E"/>
    <w:rsid w:val="009B643B"/>
    <w:rsid w:val="009B649E"/>
    <w:rsid w:val="009B6549"/>
    <w:rsid w:val="009B6648"/>
    <w:rsid w:val="009B664D"/>
    <w:rsid w:val="009B6670"/>
    <w:rsid w:val="009B671C"/>
    <w:rsid w:val="009B6754"/>
    <w:rsid w:val="009B676F"/>
    <w:rsid w:val="009B6775"/>
    <w:rsid w:val="009B67F8"/>
    <w:rsid w:val="009B68DD"/>
    <w:rsid w:val="009B6928"/>
    <w:rsid w:val="009B6B82"/>
    <w:rsid w:val="009B6D2C"/>
    <w:rsid w:val="009B6D3F"/>
    <w:rsid w:val="009B6DE5"/>
    <w:rsid w:val="009B6EA4"/>
    <w:rsid w:val="009B6EBA"/>
    <w:rsid w:val="009B6F01"/>
    <w:rsid w:val="009B6F25"/>
    <w:rsid w:val="009B6F61"/>
    <w:rsid w:val="009B70E7"/>
    <w:rsid w:val="009B71E2"/>
    <w:rsid w:val="009B73AA"/>
    <w:rsid w:val="009B74CE"/>
    <w:rsid w:val="009B757F"/>
    <w:rsid w:val="009B763C"/>
    <w:rsid w:val="009B7646"/>
    <w:rsid w:val="009B7786"/>
    <w:rsid w:val="009B7998"/>
    <w:rsid w:val="009B79BF"/>
    <w:rsid w:val="009B7A64"/>
    <w:rsid w:val="009B7A99"/>
    <w:rsid w:val="009B7B17"/>
    <w:rsid w:val="009B7B64"/>
    <w:rsid w:val="009B7BC5"/>
    <w:rsid w:val="009B7C2E"/>
    <w:rsid w:val="009B7E8D"/>
    <w:rsid w:val="009C0298"/>
    <w:rsid w:val="009C0301"/>
    <w:rsid w:val="009C033E"/>
    <w:rsid w:val="009C035A"/>
    <w:rsid w:val="009C0388"/>
    <w:rsid w:val="009C058D"/>
    <w:rsid w:val="009C06C6"/>
    <w:rsid w:val="009C074B"/>
    <w:rsid w:val="009C0850"/>
    <w:rsid w:val="009C0960"/>
    <w:rsid w:val="009C09D2"/>
    <w:rsid w:val="009C0A68"/>
    <w:rsid w:val="009C0CB8"/>
    <w:rsid w:val="009C0D29"/>
    <w:rsid w:val="009C0D5C"/>
    <w:rsid w:val="009C0E8D"/>
    <w:rsid w:val="009C0EB7"/>
    <w:rsid w:val="009C0F8A"/>
    <w:rsid w:val="009C0FE8"/>
    <w:rsid w:val="009C113E"/>
    <w:rsid w:val="009C11A1"/>
    <w:rsid w:val="009C12A9"/>
    <w:rsid w:val="009C15CA"/>
    <w:rsid w:val="009C16E2"/>
    <w:rsid w:val="009C17C6"/>
    <w:rsid w:val="009C191B"/>
    <w:rsid w:val="009C1976"/>
    <w:rsid w:val="009C1986"/>
    <w:rsid w:val="009C1A52"/>
    <w:rsid w:val="009C1A57"/>
    <w:rsid w:val="009C1AF2"/>
    <w:rsid w:val="009C1BA0"/>
    <w:rsid w:val="009C1BCA"/>
    <w:rsid w:val="009C1C33"/>
    <w:rsid w:val="009C1EEF"/>
    <w:rsid w:val="009C1FC5"/>
    <w:rsid w:val="009C2000"/>
    <w:rsid w:val="009C20E3"/>
    <w:rsid w:val="009C2155"/>
    <w:rsid w:val="009C2191"/>
    <w:rsid w:val="009C226C"/>
    <w:rsid w:val="009C23B6"/>
    <w:rsid w:val="009C23C3"/>
    <w:rsid w:val="009C24B6"/>
    <w:rsid w:val="009C2535"/>
    <w:rsid w:val="009C2579"/>
    <w:rsid w:val="009C25AA"/>
    <w:rsid w:val="009C26BF"/>
    <w:rsid w:val="009C2750"/>
    <w:rsid w:val="009C2866"/>
    <w:rsid w:val="009C29C9"/>
    <w:rsid w:val="009C2B51"/>
    <w:rsid w:val="009C2D14"/>
    <w:rsid w:val="009C2E35"/>
    <w:rsid w:val="009C2E74"/>
    <w:rsid w:val="009C2EB9"/>
    <w:rsid w:val="009C2F01"/>
    <w:rsid w:val="009C31E0"/>
    <w:rsid w:val="009C32D8"/>
    <w:rsid w:val="009C33BC"/>
    <w:rsid w:val="009C33F9"/>
    <w:rsid w:val="009C3498"/>
    <w:rsid w:val="009C3ADA"/>
    <w:rsid w:val="009C3B9E"/>
    <w:rsid w:val="009C3CD5"/>
    <w:rsid w:val="009C3E35"/>
    <w:rsid w:val="009C3EA8"/>
    <w:rsid w:val="009C3EFD"/>
    <w:rsid w:val="009C3FB7"/>
    <w:rsid w:val="009C41F3"/>
    <w:rsid w:val="009C41FB"/>
    <w:rsid w:val="009C4249"/>
    <w:rsid w:val="009C425E"/>
    <w:rsid w:val="009C42D0"/>
    <w:rsid w:val="009C43B1"/>
    <w:rsid w:val="009C4418"/>
    <w:rsid w:val="009C44BF"/>
    <w:rsid w:val="009C44DF"/>
    <w:rsid w:val="009C452A"/>
    <w:rsid w:val="009C4683"/>
    <w:rsid w:val="009C480E"/>
    <w:rsid w:val="009C4878"/>
    <w:rsid w:val="009C48EE"/>
    <w:rsid w:val="009C4953"/>
    <w:rsid w:val="009C498D"/>
    <w:rsid w:val="009C4A23"/>
    <w:rsid w:val="009C4A2C"/>
    <w:rsid w:val="009C4A7B"/>
    <w:rsid w:val="009C4B3B"/>
    <w:rsid w:val="009C4CE7"/>
    <w:rsid w:val="009C4DAA"/>
    <w:rsid w:val="009C4ED8"/>
    <w:rsid w:val="009C4FBA"/>
    <w:rsid w:val="009C513B"/>
    <w:rsid w:val="009C5146"/>
    <w:rsid w:val="009C51A9"/>
    <w:rsid w:val="009C520A"/>
    <w:rsid w:val="009C522D"/>
    <w:rsid w:val="009C527B"/>
    <w:rsid w:val="009C527E"/>
    <w:rsid w:val="009C52CD"/>
    <w:rsid w:val="009C52DA"/>
    <w:rsid w:val="009C5321"/>
    <w:rsid w:val="009C53B0"/>
    <w:rsid w:val="009C5414"/>
    <w:rsid w:val="009C5427"/>
    <w:rsid w:val="009C558D"/>
    <w:rsid w:val="009C5593"/>
    <w:rsid w:val="009C568C"/>
    <w:rsid w:val="009C58EA"/>
    <w:rsid w:val="009C58FD"/>
    <w:rsid w:val="009C597C"/>
    <w:rsid w:val="009C599B"/>
    <w:rsid w:val="009C5D68"/>
    <w:rsid w:val="009C5DAA"/>
    <w:rsid w:val="009C6036"/>
    <w:rsid w:val="009C6052"/>
    <w:rsid w:val="009C610B"/>
    <w:rsid w:val="009C6235"/>
    <w:rsid w:val="009C6242"/>
    <w:rsid w:val="009C6317"/>
    <w:rsid w:val="009C6320"/>
    <w:rsid w:val="009C642F"/>
    <w:rsid w:val="009C6514"/>
    <w:rsid w:val="009C661E"/>
    <w:rsid w:val="009C66D4"/>
    <w:rsid w:val="009C66FF"/>
    <w:rsid w:val="009C6737"/>
    <w:rsid w:val="009C6811"/>
    <w:rsid w:val="009C68BF"/>
    <w:rsid w:val="009C6B49"/>
    <w:rsid w:val="009C6B6C"/>
    <w:rsid w:val="009C6BC4"/>
    <w:rsid w:val="009C6C2F"/>
    <w:rsid w:val="009C6CC5"/>
    <w:rsid w:val="009C6D09"/>
    <w:rsid w:val="009C6E4C"/>
    <w:rsid w:val="009C6FD1"/>
    <w:rsid w:val="009C6FDC"/>
    <w:rsid w:val="009C7181"/>
    <w:rsid w:val="009C733E"/>
    <w:rsid w:val="009C739C"/>
    <w:rsid w:val="009C7496"/>
    <w:rsid w:val="009C74CC"/>
    <w:rsid w:val="009C755A"/>
    <w:rsid w:val="009C75DD"/>
    <w:rsid w:val="009C775E"/>
    <w:rsid w:val="009C7AE5"/>
    <w:rsid w:val="009C7B99"/>
    <w:rsid w:val="009C7BA1"/>
    <w:rsid w:val="009C7BDB"/>
    <w:rsid w:val="009C7CA8"/>
    <w:rsid w:val="009C7F92"/>
    <w:rsid w:val="009C7F9B"/>
    <w:rsid w:val="009C7F9E"/>
    <w:rsid w:val="009D001B"/>
    <w:rsid w:val="009D016A"/>
    <w:rsid w:val="009D0250"/>
    <w:rsid w:val="009D03F7"/>
    <w:rsid w:val="009D04EF"/>
    <w:rsid w:val="009D0658"/>
    <w:rsid w:val="009D07BC"/>
    <w:rsid w:val="009D07CE"/>
    <w:rsid w:val="009D0979"/>
    <w:rsid w:val="009D0C2B"/>
    <w:rsid w:val="009D0E65"/>
    <w:rsid w:val="009D0EAF"/>
    <w:rsid w:val="009D0EB3"/>
    <w:rsid w:val="009D0EBB"/>
    <w:rsid w:val="009D107E"/>
    <w:rsid w:val="009D1133"/>
    <w:rsid w:val="009D130A"/>
    <w:rsid w:val="009D1322"/>
    <w:rsid w:val="009D1359"/>
    <w:rsid w:val="009D141A"/>
    <w:rsid w:val="009D154E"/>
    <w:rsid w:val="009D159A"/>
    <w:rsid w:val="009D15EA"/>
    <w:rsid w:val="009D1710"/>
    <w:rsid w:val="009D1896"/>
    <w:rsid w:val="009D195A"/>
    <w:rsid w:val="009D199A"/>
    <w:rsid w:val="009D1A85"/>
    <w:rsid w:val="009D1ABC"/>
    <w:rsid w:val="009D1B6B"/>
    <w:rsid w:val="009D1B8C"/>
    <w:rsid w:val="009D1C30"/>
    <w:rsid w:val="009D1C45"/>
    <w:rsid w:val="009D1C6E"/>
    <w:rsid w:val="009D1CDE"/>
    <w:rsid w:val="009D2197"/>
    <w:rsid w:val="009D2391"/>
    <w:rsid w:val="009D2478"/>
    <w:rsid w:val="009D2488"/>
    <w:rsid w:val="009D24F2"/>
    <w:rsid w:val="009D25B0"/>
    <w:rsid w:val="009D264F"/>
    <w:rsid w:val="009D26BA"/>
    <w:rsid w:val="009D26C8"/>
    <w:rsid w:val="009D26EB"/>
    <w:rsid w:val="009D27C5"/>
    <w:rsid w:val="009D27E2"/>
    <w:rsid w:val="009D27ED"/>
    <w:rsid w:val="009D28D0"/>
    <w:rsid w:val="009D2995"/>
    <w:rsid w:val="009D2A3F"/>
    <w:rsid w:val="009D2A4C"/>
    <w:rsid w:val="009D2AC0"/>
    <w:rsid w:val="009D2AE6"/>
    <w:rsid w:val="009D314E"/>
    <w:rsid w:val="009D334D"/>
    <w:rsid w:val="009D337E"/>
    <w:rsid w:val="009D33B3"/>
    <w:rsid w:val="009D33F3"/>
    <w:rsid w:val="009D35EB"/>
    <w:rsid w:val="009D38F4"/>
    <w:rsid w:val="009D38FB"/>
    <w:rsid w:val="009D3AF5"/>
    <w:rsid w:val="009D3BE4"/>
    <w:rsid w:val="009D3C57"/>
    <w:rsid w:val="009D3D14"/>
    <w:rsid w:val="009D3D57"/>
    <w:rsid w:val="009D3E4B"/>
    <w:rsid w:val="009D3E83"/>
    <w:rsid w:val="009D3EA4"/>
    <w:rsid w:val="009D4006"/>
    <w:rsid w:val="009D4018"/>
    <w:rsid w:val="009D41EB"/>
    <w:rsid w:val="009D4222"/>
    <w:rsid w:val="009D42D8"/>
    <w:rsid w:val="009D4373"/>
    <w:rsid w:val="009D448B"/>
    <w:rsid w:val="009D45C7"/>
    <w:rsid w:val="009D476A"/>
    <w:rsid w:val="009D479E"/>
    <w:rsid w:val="009D47F2"/>
    <w:rsid w:val="009D4972"/>
    <w:rsid w:val="009D49F2"/>
    <w:rsid w:val="009D4B74"/>
    <w:rsid w:val="009D4BD5"/>
    <w:rsid w:val="009D4BEE"/>
    <w:rsid w:val="009D4BF1"/>
    <w:rsid w:val="009D5035"/>
    <w:rsid w:val="009D5036"/>
    <w:rsid w:val="009D5191"/>
    <w:rsid w:val="009D51A8"/>
    <w:rsid w:val="009D51F5"/>
    <w:rsid w:val="009D51F8"/>
    <w:rsid w:val="009D520E"/>
    <w:rsid w:val="009D522D"/>
    <w:rsid w:val="009D5336"/>
    <w:rsid w:val="009D5473"/>
    <w:rsid w:val="009D59CF"/>
    <w:rsid w:val="009D59D3"/>
    <w:rsid w:val="009D59E0"/>
    <w:rsid w:val="009D5A56"/>
    <w:rsid w:val="009D5A61"/>
    <w:rsid w:val="009D5C5E"/>
    <w:rsid w:val="009D5DDD"/>
    <w:rsid w:val="009D5E48"/>
    <w:rsid w:val="009D5F39"/>
    <w:rsid w:val="009D5FD0"/>
    <w:rsid w:val="009D6017"/>
    <w:rsid w:val="009D65E6"/>
    <w:rsid w:val="009D69AF"/>
    <w:rsid w:val="009D6A4C"/>
    <w:rsid w:val="009D6A98"/>
    <w:rsid w:val="009D6B96"/>
    <w:rsid w:val="009D6F43"/>
    <w:rsid w:val="009D6F61"/>
    <w:rsid w:val="009D71DF"/>
    <w:rsid w:val="009D72E3"/>
    <w:rsid w:val="009D72F8"/>
    <w:rsid w:val="009D73CE"/>
    <w:rsid w:val="009D73E9"/>
    <w:rsid w:val="009D742C"/>
    <w:rsid w:val="009D7454"/>
    <w:rsid w:val="009D748A"/>
    <w:rsid w:val="009D7513"/>
    <w:rsid w:val="009D756F"/>
    <w:rsid w:val="009D757A"/>
    <w:rsid w:val="009D7696"/>
    <w:rsid w:val="009D76A9"/>
    <w:rsid w:val="009D7736"/>
    <w:rsid w:val="009D775B"/>
    <w:rsid w:val="009D7892"/>
    <w:rsid w:val="009D79E0"/>
    <w:rsid w:val="009D7CB4"/>
    <w:rsid w:val="009D7CF2"/>
    <w:rsid w:val="009D7D65"/>
    <w:rsid w:val="009D7DDA"/>
    <w:rsid w:val="009D7F5A"/>
    <w:rsid w:val="009D7FAA"/>
    <w:rsid w:val="009E0013"/>
    <w:rsid w:val="009E0090"/>
    <w:rsid w:val="009E00A7"/>
    <w:rsid w:val="009E029E"/>
    <w:rsid w:val="009E02F0"/>
    <w:rsid w:val="009E0327"/>
    <w:rsid w:val="009E038C"/>
    <w:rsid w:val="009E0407"/>
    <w:rsid w:val="009E0417"/>
    <w:rsid w:val="009E0444"/>
    <w:rsid w:val="009E04E3"/>
    <w:rsid w:val="009E0524"/>
    <w:rsid w:val="009E06AB"/>
    <w:rsid w:val="009E077E"/>
    <w:rsid w:val="009E0792"/>
    <w:rsid w:val="009E08C8"/>
    <w:rsid w:val="009E08DD"/>
    <w:rsid w:val="009E0924"/>
    <w:rsid w:val="009E0976"/>
    <w:rsid w:val="009E0D00"/>
    <w:rsid w:val="009E0F1C"/>
    <w:rsid w:val="009E0F27"/>
    <w:rsid w:val="009E0F9E"/>
    <w:rsid w:val="009E0FBA"/>
    <w:rsid w:val="009E11D0"/>
    <w:rsid w:val="009E125D"/>
    <w:rsid w:val="009E1374"/>
    <w:rsid w:val="009E1385"/>
    <w:rsid w:val="009E139F"/>
    <w:rsid w:val="009E1426"/>
    <w:rsid w:val="009E1581"/>
    <w:rsid w:val="009E1597"/>
    <w:rsid w:val="009E16E9"/>
    <w:rsid w:val="009E173E"/>
    <w:rsid w:val="009E1924"/>
    <w:rsid w:val="009E19AD"/>
    <w:rsid w:val="009E1B17"/>
    <w:rsid w:val="009E1BB2"/>
    <w:rsid w:val="009E1BB5"/>
    <w:rsid w:val="009E1C22"/>
    <w:rsid w:val="009E1C4F"/>
    <w:rsid w:val="009E1D35"/>
    <w:rsid w:val="009E1E06"/>
    <w:rsid w:val="009E21D3"/>
    <w:rsid w:val="009E22F1"/>
    <w:rsid w:val="009E2321"/>
    <w:rsid w:val="009E234C"/>
    <w:rsid w:val="009E2380"/>
    <w:rsid w:val="009E23DC"/>
    <w:rsid w:val="009E2537"/>
    <w:rsid w:val="009E254E"/>
    <w:rsid w:val="009E2680"/>
    <w:rsid w:val="009E2707"/>
    <w:rsid w:val="009E2912"/>
    <w:rsid w:val="009E293F"/>
    <w:rsid w:val="009E29ED"/>
    <w:rsid w:val="009E2A85"/>
    <w:rsid w:val="009E2A97"/>
    <w:rsid w:val="009E2ABF"/>
    <w:rsid w:val="009E2AF4"/>
    <w:rsid w:val="009E2B29"/>
    <w:rsid w:val="009E2BD4"/>
    <w:rsid w:val="009E2BDD"/>
    <w:rsid w:val="009E2C00"/>
    <w:rsid w:val="009E2C9F"/>
    <w:rsid w:val="009E2E46"/>
    <w:rsid w:val="009E2FF3"/>
    <w:rsid w:val="009E3188"/>
    <w:rsid w:val="009E3198"/>
    <w:rsid w:val="009E3303"/>
    <w:rsid w:val="009E33AC"/>
    <w:rsid w:val="009E33B4"/>
    <w:rsid w:val="009E341E"/>
    <w:rsid w:val="009E3427"/>
    <w:rsid w:val="009E3467"/>
    <w:rsid w:val="009E3ADF"/>
    <w:rsid w:val="009E3B28"/>
    <w:rsid w:val="009E3B9A"/>
    <w:rsid w:val="009E3C48"/>
    <w:rsid w:val="009E3C6B"/>
    <w:rsid w:val="009E3E24"/>
    <w:rsid w:val="009E3E49"/>
    <w:rsid w:val="009E3F67"/>
    <w:rsid w:val="009E4045"/>
    <w:rsid w:val="009E40C2"/>
    <w:rsid w:val="009E41F6"/>
    <w:rsid w:val="009E4334"/>
    <w:rsid w:val="009E43DF"/>
    <w:rsid w:val="009E43F8"/>
    <w:rsid w:val="009E4463"/>
    <w:rsid w:val="009E44B1"/>
    <w:rsid w:val="009E4500"/>
    <w:rsid w:val="009E4669"/>
    <w:rsid w:val="009E47CE"/>
    <w:rsid w:val="009E47DC"/>
    <w:rsid w:val="009E4871"/>
    <w:rsid w:val="009E48DC"/>
    <w:rsid w:val="009E49F4"/>
    <w:rsid w:val="009E4A47"/>
    <w:rsid w:val="009E4AC7"/>
    <w:rsid w:val="009E4AEE"/>
    <w:rsid w:val="009E4B52"/>
    <w:rsid w:val="009E4C1D"/>
    <w:rsid w:val="009E5155"/>
    <w:rsid w:val="009E522B"/>
    <w:rsid w:val="009E5230"/>
    <w:rsid w:val="009E52AE"/>
    <w:rsid w:val="009E52C8"/>
    <w:rsid w:val="009E5316"/>
    <w:rsid w:val="009E53BB"/>
    <w:rsid w:val="009E5488"/>
    <w:rsid w:val="009E5490"/>
    <w:rsid w:val="009E55B2"/>
    <w:rsid w:val="009E566C"/>
    <w:rsid w:val="009E5698"/>
    <w:rsid w:val="009E56EA"/>
    <w:rsid w:val="009E5796"/>
    <w:rsid w:val="009E57A5"/>
    <w:rsid w:val="009E5811"/>
    <w:rsid w:val="009E5878"/>
    <w:rsid w:val="009E5B82"/>
    <w:rsid w:val="009E5E8D"/>
    <w:rsid w:val="009E6134"/>
    <w:rsid w:val="009E614B"/>
    <w:rsid w:val="009E617C"/>
    <w:rsid w:val="009E61AF"/>
    <w:rsid w:val="009E61E9"/>
    <w:rsid w:val="009E63AF"/>
    <w:rsid w:val="009E6412"/>
    <w:rsid w:val="009E678A"/>
    <w:rsid w:val="009E6834"/>
    <w:rsid w:val="009E6A12"/>
    <w:rsid w:val="009E6BC6"/>
    <w:rsid w:val="009E6C58"/>
    <w:rsid w:val="009E6E15"/>
    <w:rsid w:val="009E6F71"/>
    <w:rsid w:val="009E6FCF"/>
    <w:rsid w:val="009E7072"/>
    <w:rsid w:val="009E70C5"/>
    <w:rsid w:val="009E716E"/>
    <w:rsid w:val="009E7188"/>
    <w:rsid w:val="009E72A6"/>
    <w:rsid w:val="009E740B"/>
    <w:rsid w:val="009E74B3"/>
    <w:rsid w:val="009E74E4"/>
    <w:rsid w:val="009E750B"/>
    <w:rsid w:val="009E7970"/>
    <w:rsid w:val="009E7C51"/>
    <w:rsid w:val="009E7C6E"/>
    <w:rsid w:val="009E7C99"/>
    <w:rsid w:val="009E7DC9"/>
    <w:rsid w:val="009E7F32"/>
    <w:rsid w:val="009F0278"/>
    <w:rsid w:val="009F06A9"/>
    <w:rsid w:val="009F06B8"/>
    <w:rsid w:val="009F0756"/>
    <w:rsid w:val="009F080F"/>
    <w:rsid w:val="009F085A"/>
    <w:rsid w:val="009F085E"/>
    <w:rsid w:val="009F0878"/>
    <w:rsid w:val="009F08BA"/>
    <w:rsid w:val="009F08E5"/>
    <w:rsid w:val="009F0AE1"/>
    <w:rsid w:val="009F0B06"/>
    <w:rsid w:val="009F0B10"/>
    <w:rsid w:val="009F0EAF"/>
    <w:rsid w:val="009F0F13"/>
    <w:rsid w:val="009F108E"/>
    <w:rsid w:val="009F1134"/>
    <w:rsid w:val="009F1158"/>
    <w:rsid w:val="009F119E"/>
    <w:rsid w:val="009F11EE"/>
    <w:rsid w:val="009F11F8"/>
    <w:rsid w:val="009F1206"/>
    <w:rsid w:val="009F12F4"/>
    <w:rsid w:val="009F1381"/>
    <w:rsid w:val="009F13A0"/>
    <w:rsid w:val="009F1457"/>
    <w:rsid w:val="009F14C7"/>
    <w:rsid w:val="009F1666"/>
    <w:rsid w:val="009F167E"/>
    <w:rsid w:val="009F17A5"/>
    <w:rsid w:val="009F17CE"/>
    <w:rsid w:val="009F17D3"/>
    <w:rsid w:val="009F181B"/>
    <w:rsid w:val="009F19A8"/>
    <w:rsid w:val="009F1A45"/>
    <w:rsid w:val="009F1A62"/>
    <w:rsid w:val="009F1A7F"/>
    <w:rsid w:val="009F1AD8"/>
    <w:rsid w:val="009F1B3D"/>
    <w:rsid w:val="009F1BE6"/>
    <w:rsid w:val="009F1CC8"/>
    <w:rsid w:val="009F1D51"/>
    <w:rsid w:val="009F20FF"/>
    <w:rsid w:val="009F2158"/>
    <w:rsid w:val="009F2395"/>
    <w:rsid w:val="009F23A2"/>
    <w:rsid w:val="009F2453"/>
    <w:rsid w:val="009F2486"/>
    <w:rsid w:val="009F2495"/>
    <w:rsid w:val="009F2532"/>
    <w:rsid w:val="009F2541"/>
    <w:rsid w:val="009F2563"/>
    <w:rsid w:val="009F2588"/>
    <w:rsid w:val="009F2630"/>
    <w:rsid w:val="009F2641"/>
    <w:rsid w:val="009F2731"/>
    <w:rsid w:val="009F275E"/>
    <w:rsid w:val="009F277C"/>
    <w:rsid w:val="009F27B8"/>
    <w:rsid w:val="009F2835"/>
    <w:rsid w:val="009F29C4"/>
    <w:rsid w:val="009F29C6"/>
    <w:rsid w:val="009F2A7B"/>
    <w:rsid w:val="009F2AAE"/>
    <w:rsid w:val="009F2B0C"/>
    <w:rsid w:val="009F2BF7"/>
    <w:rsid w:val="009F2C11"/>
    <w:rsid w:val="009F2C43"/>
    <w:rsid w:val="009F2CA8"/>
    <w:rsid w:val="009F2CC4"/>
    <w:rsid w:val="009F2DFF"/>
    <w:rsid w:val="009F2E34"/>
    <w:rsid w:val="009F2F6B"/>
    <w:rsid w:val="009F31D2"/>
    <w:rsid w:val="009F31EC"/>
    <w:rsid w:val="009F324E"/>
    <w:rsid w:val="009F33D8"/>
    <w:rsid w:val="009F34CC"/>
    <w:rsid w:val="009F371C"/>
    <w:rsid w:val="009F3A79"/>
    <w:rsid w:val="009F3A80"/>
    <w:rsid w:val="009F3B1F"/>
    <w:rsid w:val="009F3B46"/>
    <w:rsid w:val="009F3C17"/>
    <w:rsid w:val="009F3D31"/>
    <w:rsid w:val="009F3E60"/>
    <w:rsid w:val="009F4096"/>
    <w:rsid w:val="009F4159"/>
    <w:rsid w:val="009F4211"/>
    <w:rsid w:val="009F42CC"/>
    <w:rsid w:val="009F443B"/>
    <w:rsid w:val="009F446B"/>
    <w:rsid w:val="009F448D"/>
    <w:rsid w:val="009F4590"/>
    <w:rsid w:val="009F45AA"/>
    <w:rsid w:val="009F45E2"/>
    <w:rsid w:val="009F464A"/>
    <w:rsid w:val="009F4667"/>
    <w:rsid w:val="009F4724"/>
    <w:rsid w:val="009F4878"/>
    <w:rsid w:val="009F4973"/>
    <w:rsid w:val="009F4A6E"/>
    <w:rsid w:val="009F4A75"/>
    <w:rsid w:val="009F4C1B"/>
    <w:rsid w:val="009F4CAA"/>
    <w:rsid w:val="009F4E2A"/>
    <w:rsid w:val="009F4FF2"/>
    <w:rsid w:val="009F5013"/>
    <w:rsid w:val="009F5121"/>
    <w:rsid w:val="009F518C"/>
    <w:rsid w:val="009F51FF"/>
    <w:rsid w:val="009F531D"/>
    <w:rsid w:val="009F5360"/>
    <w:rsid w:val="009F543F"/>
    <w:rsid w:val="009F5539"/>
    <w:rsid w:val="009F55E0"/>
    <w:rsid w:val="009F5608"/>
    <w:rsid w:val="009F58EC"/>
    <w:rsid w:val="009F5967"/>
    <w:rsid w:val="009F5A05"/>
    <w:rsid w:val="009F5AED"/>
    <w:rsid w:val="009F5D1E"/>
    <w:rsid w:val="009F5DBC"/>
    <w:rsid w:val="009F5ECF"/>
    <w:rsid w:val="009F5EF1"/>
    <w:rsid w:val="009F5F74"/>
    <w:rsid w:val="009F5FC8"/>
    <w:rsid w:val="009F6013"/>
    <w:rsid w:val="009F6139"/>
    <w:rsid w:val="009F62CB"/>
    <w:rsid w:val="009F633E"/>
    <w:rsid w:val="009F63C5"/>
    <w:rsid w:val="009F6547"/>
    <w:rsid w:val="009F66C3"/>
    <w:rsid w:val="009F66CB"/>
    <w:rsid w:val="009F66E1"/>
    <w:rsid w:val="009F6712"/>
    <w:rsid w:val="009F6743"/>
    <w:rsid w:val="009F677C"/>
    <w:rsid w:val="009F6796"/>
    <w:rsid w:val="009F67E8"/>
    <w:rsid w:val="009F685A"/>
    <w:rsid w:val="009F6882"/>
    <w:rsid w:val="009F6887"/>
    <w:rsid w:val="009F6A48"/>
    <w:rsid w:val="009F6AB9"/>
    <w:rsid w:val="009F6B76"/>
    <w:rsid w:val="009F6B99"/>
    <w:rsid w:val="009F6CCE"/>
    <w:rsid w:val="009F6E0E"/>
    <w:rsid w:val="009F6E9E"/>
    <w:rsid w:val="009F6F3C"/>
    <w:rsid w:val="009F72A2"/>
    <w:rsid w:val="009F72EC"/>
    <w:rsid w:val="009F7350"/>
    <w:rsid w:val="009F768E"/>
    <w:rsid w:val="009F776A"/>
    <w:rsid w:val="009F7788"/>
    <w:rsid w:val="009F77A6"/>
    <w:rsid w:val="009F780B"/>
    <w:rsid w:val="009F78DF"/>
    <w:rsid w:val="009F7AE2"/>
    <w:rsid w:val="009F7B00"/>
    <w:rsid w:val="009F7B1C"/>
    <w:rsid w:val="009F7B67"/>
    <w:rsid w:val="009F7CD6"/>
    <w:rsid w:val="009F7E0E"/>
    <w:rsid w:val="009F7E21"/>
    <w:rsid w:val="009F7E69"/>
    <w:rsid w:val="00A00045"/>
    <w:rsid w:val="00A000FA"/>
    <w:rsid w:val="00A0016C"/>
    <w:rsid w:val="00A002A6"/>
    <w:rsid w:val="00A002DF"/>
    <w:rsid w:val="00A00322"/>
    <w:rsid w:val="00A003D0"/>
    <w:rsid w:val="00A005BA"/>
    <w:rsid w:val="00A005E3"/>
    <w:rsid w:val="00A00645"/>
    <w:rsid w:val="00A00666"/>
    <w:rsid w:val="00A00737"/>
    <w:rsid w:val="00A0085F"/>
    <w:rsid w:val="00A00879"/>
    <w:rsid w:val="00A00883"/>
    <w:rsid w:val="00A009B5"/>
    <w:rsid w:val="00A009F2"/>
    <w:rsid w:val="00A00AA3"/>
    <w:rsid w:val="00A00B88"/>
    <w:rsid w:val="00A00C18"/>
    <w:rsid w:val="00A00C99"/>
    <w:rsid w:val="00A00CC3"/>
    <w:rsid w:val="00A00DB6"/>
    <w:rsid w:val="00A00F39"/>
    <w:rsid w:val="00A0100E"/>
    <w:rsid w:val="00A01068"/>
    <w:rsid w:val="00A010D5"/>
    <w:rsid w:val="00A01119"/>
    <w:rsid w:val="00A0117C"/>
    <w:rsid w:val="00A0122A"/>
    <w:rsid w:val="00A01263"/>
    <w:rsid w:val="00A0138B"/>
    <w:rsid w:val="00A014EA"/>
    <w:rsid w:val="00A015D6"/>
    <w:rsid w:val="00A0161D"/>
    <w:rsid w:val="00A0178C"/>
    <w:rsid w:val="00A0194D"/>
    <w:rsid w:val="00A01A10"/>
    <w:rsid w:val="00A01A7A"/>
    <w:rsid w:val="00A01B29"/>
    <w:rsid w:val="00A01C0A"/>
    <w:rsid w:val="00A01C43"/>
    <w:rsid w:val="00A01D8D"/>
    <w:rsid w:val="00A01F01"/>
    <w:rsid w:val="00A01FBE"/>
    <w:rsid w:val="00A01FD3"/>
    <w:rsid w:val="00A01FFE"/>
    <w:rsid w:val="00A02076"/>
    <w:rsid w:val="00A0215E"/>
    <w:rsid w:val="00A02244"/>
    <w:rsid w:val="00A02259"/>
    <w:rsid w:val="00A02273"/>
    <w:rsid w:val="00A022B0"/>
    <w:rsid w:val="00A0237B"/>
    <w:rsid w:val="00A024BC"/>
    <w:rsid w:val="00A024D8"/>
    <w:rsid w:val="00A02719"/>
    <w:rsid w:val="00A02798"/>
    <w:rsid w:val="00A02885"/>
    <w:rsid w:val="00A02B47"/>
    <w:rsid w:val="00A02BEE"/>
    <w:rsid w:val="00A02C1E"/>
    <w:rsid w:val="00A02C7B"/>
    <w:rsid w:val="00A02E23"/>
    <w:rsid w:val="00A02E51"/>
    <w:rsid w:val="00A02EB4"/>
    <w:rsid w:val="00A03026"/>
    <w:rsid w:val="00A031D8"/>
    <w:rsid w:val="00A0322F"/>
    <w:rsid w:val="00A032CC"/>
    <w:rsid w:val="00A033EB"/>
    <w:rsid w:val="00A03465"/>
    <w:rsid w:val="00A035D1"/>
    <w:rsid w:val="00A0365E"/>
    <w:rsid w:val="00A0370D"/>
    <w:rsid w:val="00A0375B"/>
    <w:rsid w:val="00A0384E"/>
    <w:rsid w:val="00A03953"/>
    <w:rsid w:val="00A0397C"/>
    <w:rsid w:val="00A03983"/>
    <w:rsid w:val="00A03A4D"/>
    <w:rsid w:val="00A03BAE"/>
    <w:rsid w:val="00A03BD3"/>
    <w:rsid w:val="00A03C91"/>
    <w:rsid w:val="00A03FAD"/>
    <w:rsid w:val="00A03FE0"/>
    <w:rsid w:val="00A0417C"/>
    <w:rsid w:val="00A042C6"/>
    <w:rsid w:val="00A042E6"/>
    <w:rsid w:val="00A0435C"/>
    <w:rsid w:val="00A04360"/>
    <w:rsid w:val="00A0438D"/>
    <w:rsid w:val="00A04393"/>
    <w:rsid w:val="00A043A7"/>
    <w:rsid w:val="00A044A7"/>
    <w:rsid w:val="00A044EA"/>
    <w:rsid w:val="00A0455F"/>
    <w:rsid w:val="00A04764"/>
    <w:rsid w:val="00A047B5"/>
    <w:rsid w:val="00A0485B"/>
    <w:rsid w:val="00A04862"/>
    <w:rsid w:val="00A04921"/>
    <w:rsid w:val="00A04B83"/>
    <w:rsid w:val="00A04B9A"/>
    <w:rsid w:val="00A04BEA"/>
    <w:rsid w:val="00A04C1A"/>
    <w:rsid w:val="00A04C76"/>
    <w:rsid w:val="00A04DAD"/>
    <w:rsid w:val="00A04E64"/>
    <w:rsid w:val="00A04E72"/>
    <w:rsid w:val="00A05018"/>
    <w:rsid w:val="00A05031"/>
    <w:rsid w:val="00A051C8"/>
    <w:rsid w:val="00A052E6"/>
    <w:rsid w:val="00A052F4"/>
    <w:rsid w:val="00A0552A"/>
    <w:rsid w:val="00A055FF"/>
    <w:rsid w:val="00A056D2"/>
    <w:rsid w:val="00A05731"/>
    <w:rsid w:val="00A0586E"/>
    <w:rsid w:val="00A0596C"/>
    <w:rsid w:val="00A05C5D"/>
    <w:rsid w:val="00A05D60"/>
    <w:rsid w:val="00A05F2C"/>
    <w:rsid w:val="00A062C6"/>
    <w:rsid w:val="00A06348"/>
    <w:rsid w:val="00A0645E"/>
    <w:rsid w:val="00A06487"/>
    <w:rsid w:val="00A064DC"/>
    <w:rsid w:val="00A06515"/>
    <w:rsid w:val="00A06551"/>
    <w:rsid w:val="00A0655B"/>
    <w:rsid w:val="00A0657A"/>
    <w:rsid w:val="00A06677"/>
    <w:rsid w:val="00A067F6"/>
    <w:rsid w:val="00A068BF"/>
    <w:rsid w:val="00A06944"/>
    <w:rsid w:val="00A06995"/>
    <w:rsid w:val="00A069D5"/>
    <w:rsid w:val="00A06AE7"/>
    <w:rsid w:val="00A06B2A"/>
    <w:rsid w:val="00A06D5A"/>
    <w:rsid w:val="00A06DE1"/>
    <w:rsid w:val="00A06E43"/>
    <w:rsid w:val="00A06F14"/>
    <w:rsid w:val="00A06FFD"/>
    <w:rsid w:val="00A07212"/>
    <w:rsid w:val="00A072B9"/>
    <w:rsid w:val="00A072D0"/>
    <w:rsid w:val="00A07444"/>
    <w:rsid w:val="00A074ED"/>
    <w:rsid w:val="00A07686"/>
    <w:rsid w:val="00A076E1"/>
    <w:rsid w:val="00A0785E"/>
    <w:rsid w:val="00A078FF"/>
    <w:rsid w:val="00A0791D"/>
    <w:rsid w:val="00A079DA"/>
    <w:rsid w:val="00A07C50"/>
    <w:rsid w:val="00A07DED"/>
    <w:rsid w:val="00A07E64"/>
    <w:rsid w:val="00A07EC4"/>
    <w:rsid w:val="00A1015D"/>
    <w:rsid w:val="00A102D8"/>
    <w:rsid w:val="00A1033B"/>
    <w:rsid w:val="00A1049D"/>
    <w:rsid w:val="00A104A7"/>
    <w:rsid w:val="00A10753"/>
    <w:rsid w:val="00A107C9"/>
    <w:rsid w:val="00A10859"/>
    <w:rsid w:val="00A10891"/>
    <w:rsid w:val="00A108E4"/>
    <w:rsid w:val="00A10916"/>
    <w:rsid w:val="00A10926"/>
    <w:rsid w:val="00A109A7"/>
    <w:rsid w:val="00A109B4"/>
    <w:rsid w:val="00A10A43"/>
    <w:rsid w:val="00A10B67"/>
    <w:rsid w:val="00A10D11"/>
    <w:rsid w:val="00A10E54"/>
    <w:rsid w:val="00A10EC7"/>
    <w:rsid w:val="00A10EEA"/>
    <w:rsid w:val="00A10F77"/>
    <w:rsid w:val="00A1101E"/>
    <w:rsid w:val="00A111BE"/>
    <w:rsid w:val="00A112DE"/>
    <w:rsid w:val="00A113D5"/>
    <w:rsid w:val="00A1141D"/>
    <w:rsid w:val="00A11439"/>
    <w:rsid w:val="00A1157B"/>
    <w:rsid w:val="00A115AA"/>
    <w:rsid w:val="00A1162A"/>
    <w:rsid w:val="00A1163C"/>
    <w:rsid w:val="00A11741"/>
    <w:rsid w:val="00A117D4"/>
    <w:rsid w:val="00A117FA"/>
    <w:rsid w:val="00A119C2"/>
    <w:rsid w:val="00A119D7"/>
    <w:rsid w:val="00A11D89"/>
    <w:rsid w:val="00A11EBC"/>
    <w:rsid w:val="00A11FE3"/>
    <w:rsid w:val="00A120EE"/>
    <w:rsid w:val="00A1210F"/>
    <w:rsid w:val="00A1216C"/>
    <w:rsid w:val="00A12199"/>
    <w:rsid w:val="00A12237"/>
    <w:rsid w:val="00A122AC"/>
    <w:rsid w:val="00A122DC"/>
    <w:rsid w:val="00A122E5"/>
    <w:rsid w:val="00A12399"/>
    <w:rsid w:val="00A1241F"/>
    <w:rsid w:val="00A12435"/>
    <w:rsid w:val="00A124C3"/>
    <w:rsid w:val="00A124D1"/>
    <w:rsid w:val="00A1254B"/>
    <w:rsid w:val="00A12585"/>
    <w:rsid w:val="00A1275A"/>
    <w:rsid w:val="00A1293F"/>
    <w:rsid w:val="00A12B1C"/>
    <w:rsid w:val="00A12BED"/>
    <w:rsid w:val="00A12D0F"/>
    <w:rsid w:val="00A12E01"/>
    <w:rsid w:val="00A12E59"/>
    <w:rsid w:val="00A12FBF"/>
    <w:rsid w:val="00A1303C"/>
    <w:rsid w:val="00A13048"/>
    <w:rsid w:val="00A13181"/>
    <w:rsid w:val="00A131BD"/>
    <w:rsid w:val="00A13281"/>
    <w:rsid w:val="00A1337F"/>
    <w:rsid w:val="00A133A0"/>
    <w:rsid w:val="00A134E9"/>
    <w:rsid w:val="00A13738"/>
    <w:rsid w:val="00A137FC"/>
    <w:rsid w:val="00A13AFD"/>
    <w:rsid w:val="00A13C03"/>
    <w:rsid w:val="00A140A4"/>
    <w:rsid w:val="00A1410B"/>
    <w:rsid w:val="00A1411F"/>
    <w:rsid w:val="00A141E7"/>
    <w:rsid w:val="00A14478"/>
    <w:rsid w:val="00A146AF"/>
    <w:rsid w:val="00A14767"/>
    <w:rsid w:val="00A1477E"/>
    <w:rsid w:val="00A14943"/>
    <w:rsid w:val="00A149F2"/>
    <w:rsid w:val="00A14A18"/>
    <w:rsid w:val="00A14AFB"/>
    <w:rsid w:val="00A14BA6"/>
    <w:rsid w:val="00A14C73"/>
    <w:rsid w:val="00A14D16"/>
    <w:rsid w:val="00A14EEB"/>
    <w:rsid w:val="00A150B9"/>
    <w:rsid w:val="00A15161"/>
    <w:rsid w:val="00A15228"/>
    <w:rsid w:val="00A15265"/>
    <w:rsid w:val="00A154A3"/>
    <w:rsid w:val="00A154BF"/>
    <w:rsid w:val="00A154F3"/>
    <w:rsid w:val="00A1559F"/>
    <w:rsid w:val="00A155A4"/>
    <w:rsid w:val="00A155CF"/>
    <w:rsid w:val="00A15762"/>
    <w:rsid w:val="00A1580F"/>
    <w:rsid w:val="00A1593E"/>
    <w:rsid w:val="00A15964"/>
    <w:rsid w:val="00A15D1F"/>
    <w:rsid w:val="00A15F00"/>
    <w:rsid w:val="00A15FB7"/>
    <w:rsid w:val="00A16121"/>
    <w:rsid w:val="00A16185"/>
    <w:rsid w:val="00A161AF"/>
    <w:rsid w:val="00A161E6"/>
    <w:rsid w:val="00A161FA"/>
    <w:rsid w:val="00A162CE"/>
    <w:rsid w:val="00A16529"/>
    <w:rsid w:val="00A16612"/>
    <w:rsid w:val="00A166BE"/>
    <w:rsid w:val="00A166C6"/>
    <w:rsid w:val="00A1678D"/>
    <w:rsid w:val="00A16865"/>
    <w:rsid w:val="00A16988"/>
    <w:rsid w:val="00A169AE"/>
    <w:rsid w:val="00A16ABB"/>
    <w:rsid w:val="00A16B33"/>
    <w:rsid w:val="00A16B41"/>
    <w:rsid w:val="00A16B6E"/>
    <w:rsid w:val="00A16BB7"/>
    <w:rsid w:val="00A16D1D"/>
    <w:rsid w:val="00A16E3D"/>
    <w:rsid w:val="00A16EF5"/>
    <w:rsid w:val="00A17097"/>
    <w:rsid w:val="00A17131"/>
    <w:rsid w:val="00A1718B"/>
    <w:rsid w:val="00A171C3"/>
    <w:rsid w:val="00A17201"/>
    <w:rsid w:val="00A172C9"/>
    <w:rsid w:val="00A17321"/>
    <w:rsid w:val="00A173A9"/>
    <w:rsid w:val="00A173AF"/>
    <w:rsid w:val="00A17439"/>
    <w:rsid w:val="00A175CB"/>
    <w:rsid w:val="00A176D2"/>
    <w:rsid w:val="00A177C2"/>
    <w:rsid w:val="00A177E6"/>
    <w:rsid w:val="00A17842"/>
    <w:rsid w:val="00A17AC1"/>
    <w:rsid w:val="00A17BB3"/>
    <w:rsid w:val="00A17BE7"/>
    <w:rsid w:val="00A17C39"/>
    <w:rsid w:val="00A17D5E"/>
    <w:rsid w:val="00A17F07"/>
    <w:rsid w:val="00A17F7A"/>
    <w:rsid w:val="00A17FC3"/>
    <w:rsid w:val="00A20034"/>
    <w:rsid w:val="00A20102"/>
    <w:rsid w:val="00A201C8"/>
    <w:rsid w:val="00A2022F"/>
    <w:rsid w:val="00A204E7"/>
    <w:rsid w:val="00A20591"/>
    <w:rsid w:val="00A2067B"/>
    <w:rsid w:val="00A20731"/>
    <w:rsid w:val="00A20732"/>
    <w:rsid w:val="00A2082B"/>
    <w:rsid w:val="00A20897"/>
    <w:rsid w:val="00A20A51"/>
    <w:rsid w:val="00A20BB8"/>
    <w:rsid w:val="00A20DA1"/>
    <w:rsid w:val="00A20F41"/>
    <w:rsid w:val="00A210C1"/>
    <w:rsid w:val="00A21241"/>
    <w:rsid w:val="00A2134F"/>
    <w:rsid w:val="00A21491"/>
    <w:rsid w:val="00A214AB"/>
    <w:rsid w:val="00A2151F"/>
    <w:rsid w:val="00A21573"/>
    <w:rsid w:val="00A21590"/>
    <w:rsid w:val="00A2159C"/>
    <w:rsid w:val="00A2164A"/>
    <w:rsid w:val="00A216F6"/>
    <w:rsid w:val="00A21729"/>
    <w:rsid w:val="00A21808"/>
    <w:rsid w:val="00A21A09"/>
    <w:rsid w:val="00A21A66"/>
    <w:rsid w:val="00A21A76"/>
    <w:rsid w:val="00A21C8A"/>
    <w:rsid w:val="00A21D47"/>
    <w:rsid w:val="00A21D98"/>
    <w:rsid w:val="00A21DB4"/>
    <w:rsid w:val="00A21ED0"/>
    <w:rsid w:val="00A21F0B"/>
    <w:rsid w:val="00A21F62"/>
    <w:rsid w:val="00A2205B"/>
    <w:rsid w:val="00A2211D"/>
    <w:rsid w:val="00A222C0"/>
    <w:rsid w:val="00A2263C"/>
    <w:rsid w:val="00A22643"/>
    <w:rsid w:val="00A226F7"/>
    <w:rsid w:val="00A22714"/>
    <w:rsid w:val="00A2289F"/>
    <w:rsid w:val="00A228AD"/>
    <w:rsid w:val="00A228C1"/>
    <w:rsid w:val="00A22AC9"/>
    <w:rsid w:val="00A22D3B"/>
    <w:rsid w:val="00A22F51"/>
    <w:rsid w:val="00A22FE5"/>
    <w:rsid w:val="00A2309C"/>
    <w:rsid w:val="00A230D2"/>
    <w:rsid w:val="00A23257"/>
    <w:rsid w:val="00A2341F"/>
    <w:rsid w:val="00A23592"/>
    <w:rsid w:val="00A235F2"/>
    <w:rsid w:val="00A236A4"/>
    <w:rsid w:val="00A237F2"/>
    <w:rsid w:val="00A23814"/>
    <w:rsid w:val="00A23896"/>
    <w:rsid w:val="00A23A38"/>
    <w:rsid w:val="00A23AE3"/>
    <w:rsid w:val="00A23B42"/>
    <w:rsid w:val="00A23C20"/>
    <w:rsid w:val="00A23CB0"/>
    <w:rsid w:val="00A23CDF"/>
    <w:rsid w:val="00A23D1D"/>
    <w:rsid w:val="00A23D3B"/>
    <w:rsid w:val="00A23D5B"/>
    <w:rsid w:val="00A23D8A"/>
    <w:rsid w:val="00A23DBF"/>
    <w:rsid w:val="00A23E11"/>
    <w:rsid w:val="00A23FB2"/>
    <w:rsid w:val="00A240AA"/>
    <w:rsid w:val="00A2428E"/>
    <w:rsid w:val="00A242DA"/>
    <w:rsid w:val="00A24460"/>
    <w:rsid w:val="00A2449C"/>
    <w:rsid w:val="00A244AA"/>
    <w:rsid w:val="00A244AF"/>
    <w:rsid w:val="00A244CC"/>
    <w:rsid w:val="00A24533"/>
    <w:rsid w:val="00A24609"/>
    <w:rsid w:val="00A246E6"/>
    <w:rsid w:val="00A24763"/>
    <w:rsid w:val="00A247E1"/>
    <w:rsid w:val="00A247E7"/>
    <w:rsid w:val="00A248EF"/>
    <w:rsid w:val="00A24923"/>
    <w:rsid w:val="00A249C8"/>
    <w:rsid w:val="00A24A4B"/>
    <w:rsid w:val="00A24A9B"/>
    <w:rsid w:val="00A24AF2"/>
    <w:rsid w:val="00A24B33"/>
    <w:rsid w:val="00A24BE5"/>
    <w:rsid w:val="00A24BE8"/>
    <w:rsid w:val="00A24C1C"/>
    <w:rsid w:val="00A24E14"/>
    <w:rsid w:val="00A24F65"/>
    <w:rsid w:val="00A25146"/>
    <w:rsid w:val="00A25219"/>
    <w:rsid w:val="00A25549"/>
    <w:rsid w:val="00A2599F"/>
    <w:rsid w:val="00A25AB1"/>
    <w:rsid w:val="00A25B76"/>
    <w:rsid w:val="00A25C2D"/>
    <w:rsid w:val="00A25E16"/>
    <w:rsid w:val="00A25E4E"/>
    <w:rsid w:val="00A260E0"/>
    <w:rsid w:val="00A26119"/>
    <w:rsid w:val="00A26149"/>
    <w:rsid w:val="00A2633C"/>
    <w:rsid w:val="00A2640A"/>
    <w:rsid w:val="00A264CF"/>
    <w:rsid w:val="00A26625"/>
    <w:rsid w:val="00A26690"/>
    <w:rsid w:val="00A26987"/>
    <w:rsid w:val="00A26998"/>
    <w:rsid w:val="00A26A84"/>
    <w:rsid w:val="00A26BF2"/>
    <w:rsid w:val="00A26DF5"/>
    <w:rsid w:val="00A2702C"/>
    <w:rsid w:val="00A27037"/>
    <w:rsid w:val="00A270C1"/>
    <w:rsid w:val="00A272DB"/>
    <w:rsid w:val="00A2730A"/>
    <w:rsid w:val="00A273BA"/>
    <w:rsid w:val="00A2747E"/>
    <w:rsid w:val="00A274B2"/>
    <w:rsid w:val="00A275B4"/>
    <w:rsid w:val="00A277C7"/>
    <w:rsid w:val="00A2782A"/>
    <w:rsid w:val="00A2789F"/>
    <w:rsid w:val="00A2791D"/>
    <w:rsid w:val="00A27967"/>
    <w:rsid w:val="00A279E6"/>
    <w:rsid w:val="00A27A29"/>
    <w:rsid w:val="00A27A5F"/>
    <w:rsid w:val="00A27B21"/>
    <w:rsid w:val="00A27B7B"/>
    <w:rsid w:val="00A27BA8"/>
    <w:rsid w:val="00A27BB9"/>
    <w:rsid w:val="00A27BBE"/>
    <w:rsid w:val="00A27C6C"/>
    <w:rsid w:val="00A27D22"/>
    <w:rsid w:val="00A27E1C"/>
    <w:rsid w:val="00A27E78"/>
    <w:rsid w:val="00A27F3C"/>
    <w:rsid w:val="00A27F94"/>
    <w:rsid w:val="00A27FAA"/>
    <w:rsid w:val="00A30094"/>
    <w:rsid w:val="00A3013B"/>
    <w:rsid w:val="00A30224"/>
    <w:rsid w:val="00A3028F"/>
    <w:rsid w:val="00A30322"/>
    <w:rsid w:val="00A3037A"/>
    <w:rsid w:val="00A30447"/>
    <w:rsid w:val="00A305C1"/>
    <w:rsid w:val="00A307ED"/>
    <w:rsid w:val="00A3081A"/>
    <w:rsid w:val="00A30A75"/>
    <w:rsid w:val="00A30B67"/>
    <w:rsid w:val="00A30CB8"/>
    <w:rsid w:val="00A30DF0"/>
    <w:rsid w:val="00A30E34"/>
    <w:rsid w:val="00A30FEE"/>
    <w:rsid w:val="00A31077"/>
    <w:rsid w:val="00A3117C"/>
    <w:rsid w:val="00A312E3"/>
    <w:rsid w:val="00A314C6"/>
    <w:rsid w:val="00A315BA"/>
    <w:rsid w:val="00A315D7"/>
    <w:rsid w:val="00A31760"/>
    <w:rsid w:val="00A317AA"/>
    <w:rsid w:val="00A31857"/>
    <w:rsid w:val="00A318DE"/>
    <w:rsid w:val="00A31AE4"/>
    <w:rsid w:val="00A31AFA"/>
    <w:rsid w:val="00A31B73"/>
    <w:rsid w:val="00A31B97"/>
    <w:rsid w:val="00A31BF8"/>
    <w:rsid w:val="00A31C1F"/>
    <w:rsid w:val="00A31CF8"/>
    <w:rsid w:val="00A31E26"/>
    <w:rsid w:val="00A31E5F"/>
    <w:rsid w:val="00A31F67"/>
    <w:rsid w:val="00A31FF8"/>
    <w:rsid w:val="00A3212D"/>
    <w:rsid w:val="00A3216F"/>
    <w:rsid w:val="00A32199"/>
    <w:rsid w:val="00A321B1"/>
    <w:rsid w:val="00A322A6"/>
    <w:rsid w:val="00A325D3"/>
    <w:rsid w:val="00A32662"/>
    <w:rsid w:val="00A326AE"/>
    <w:rsid w:val="00A3271F"/>
    <w:rsid w:val="00A32850"/>
    <w:rsid w:val="00A328C1"/>
    <w:rsid w:val="00A32BB7"/>
    <w:rsid w:val="00A32CB6"/>
    <w:rsid w:val="00A32D7E"/>
    <w:rsid w:val="00A32EC0"/>
    <w:rsid w:val="00A32F23"/>
    <w:rsid w:val="00A3309B"/>
    <w:rsid w:val="00A330AC"/>
    <w:rsid w:val="00A331C4"/>
    <w:rsid w:val="00A3328D"/>
    <w:rsid w:val="00A332D2"/>
    <w:rsid w:val="00A33403"/>
    <w:rsid w:val="00A33419"/>
    <w:rsid w:val="00A33757"/>
    <w:rsid w:val="00A33761"/>
    <w:rsid w:val="00A33780"/>
    <w:rsid w:val="00A3379B"/>
    <w:rsid w:val="00A337C9"/>
    <w:rsid w:val="00A33848"/>
    <w:rsid w:val="00A338B7"/>
    <w:rsid w:val="00A338E9"/>
    <w:rsid w:val="00A33B21"/>
    <w:rsid w:val="00A33B24"/>
    <w:rsid w:val="00A33B96"/>
    <w:rsid w:val="00A33BD3"/>
    <w:rsid w:val="00A33C38"/>
    <w:rsid w:val="00A33CE4"/>
    <w:rsid w:val="00A33D48"/>
    <w:rsid w:val="00A33E7C"/>
    <w:rsid w:val="00A33F2F"/>
    <w:rsid w:val="00A33FA1"/>
    <w:rsid w:val="00A34058"/>
    <w:rsid w:val="00A3414C"/>
    <w:rsid w:val="00A341C3"/>
    <w:rsid w:val="00A34266"/>
    <w:rsid w:val="00A34283"/>
    <w:rsid w:val="00A342EF"/>
    <w:rsid w:val="00A345D6"/>
    <w:rsid w:val="00A34641"/>
    <w:rsid w:val="00A3467B"/>
    <w:rsid w:val="00A34C1D"/>
    <w:rsid w:val="00A34C78"/>
    <w:rsid w:val="00A34CBF"/>
    <w:rsid w:val="00A34CC7"/>
    <w:rsid w:val="00A34D1F"/>
    <w:rsid w:val="00A34DE2"/>
    <w:rsid w:val="00A34E45"/>
    <w:rsid w:val="00A35132"/>
    <w:rsid w:val="00A35140"/>
    <w:rsid w:val="00A351D8"/>
    <w:rsid w:val="00A35390"/>
    <w:rsid w:val="00A354F8"/>
    <w:rsid w:val="00A35526"/>
    <w:rsid w:val="00A355AF"/>
    <w:rsid w:val="00A355E3"/>
    <w:rsid w:val="00A35699"/>
    <w:rsid w:val="00A3572E"/>
    <w:rsid w:val="00A358E8"/>
    <w:rsid w:val="00A3598F"/>
    <w:rsid w:val="00A35A50"/>
    <w:rsid w:val="00A35B83"/>
    <w:rsid w:val="00A35C16"/>
    <w:rsid w:val="00A35C4F"/>
    <w:rsid w:val="00A35E0B"/>
    <w:rsid w:val="00A35EAF"/>
    <w:rsid w:val="00A35EED"/>
    <w:rsid w:val="00A35F4F"/>
    <w:rsid w:val="00A35FB3"/>
    <w:rsid w:val="00A3604F"/>
    <w:rsid w:val="00A360E4"/>
    <w:rsid w:val="00A36110"/>
    <w:rsid w:val="00A36194"/>
    <w:rsid w:val="00A36357"/>
    <w:rsid w:val="00A36455"/>
    <w:rsid w:val="00A364E6"/>
    <w:rsid w:val="00A365EF"/>
    <w:rsid w:val="00A36658"/>
    <w:rsid w:val="00A3665B"/>
    <w:rsid w:val="00A3677B"/>
    <w:rsid w:val="00A367C9"/>
    <w:rsid w:val="00A367E9"/>
    <w:rsid w:val="00A368B7"/>
    <w:rsid w:val="00A36AA7"/>
    <w:rsid w:val="00A36B26"/>
    <w:rsid w:val="00A36B3B"/>
    <w:rsid w:val="00A36BAD"/>
    <w:rsid w:val="00A36CB4"/>
    <w:rsid w:val="00A36D28"/>
    <w:rsid w:val="00A36D99"/>
    <w:rsid w:val="00A36E7E"/>
    <w:rsid w:val="00A36F76"/>
    <w:rsid w:val="00A370D9"/>
    <w:rsid w:val="00A37145"/>
    <w:rsid w:val="00A37154"/>
    <w:rsid w:val="00A3744B"/>
    <w:rsid w:val="00A3758C"/>
    <w:rsid w:val="00A3773C"/>
    <w:rsid w:val="00A37A16"/>
    <w:rsid w:val="00A37A77"/>
    <w:rsid w:val="00A37B2F"/>
    <w:rsid w:val="00A37B9F"/>
    <w:rsid w:val="00A37D03"/>
    <w:rsid w:val="00A37D54"/>
    <w:rsid w:val="00A37EF0"/>
    <w:rsid w:val="00A37FEA"/>
    <w:rsid w:val="00A40112"/>
    <w:rsid w:val="00A401C7"/>
    <w:rsid w:val="00A40211"/>
    <w:rsid w:val="00A402D8"/>
    <w:rsid w:val="00A403CE"/>
    <w:rsid w:val="00A404B8"/>
    <w:rsid w:val="00A40501"/>
    <w:rsid w:val="00A40664"/>
    <w:rsid w:val="00A407F7"/>
    <w:rsid w:val="00A40824"/>
    <w:rsid w:val="00A408E2"/>
    <w:rsid w:val="00A4094E"/>
    <w:rsid w:val="00A40ADD"/>
    <w:rsid w:val="00A40BD5"/>
    <w:rsid w:val="00A40F07"/>
    <w:rsid w:val="00A40F34"/>
    <w:rsid w:val="00A40FD0"/>
    <w:rsid w:val="00A41000"/>
    <w:rsid w:val="00A411D9"/>
    <w:rsid w:val="00A413FB"/>
    <w:rsid w:val="00A414A1"/>
    <w:rsid w:val="00A41515"/>
    <w:rsid w:val="00A417B7"/>
    <w:rsid w:val="00A417E8"/>
    <w:rsid w:val="00A417F0"/>
    <w:rsid w:val="00A41882"/>
    <w:rsid w:val="00A41884"/>
    <w:rsid w:val="00A41887"/>
    <w:rsid w:val="00A418D4"/>
    <w:rsid w:val="00A41A07"/>
    <w:rsid w:val="00A41A38"/>
    <w:rsid w:val="00A41B23"/>
    <w:rsid w:val="00A41B88"/>
    <w:rsid w:val="00A41B99"/>
    <w:rsid w:val="00A41BCE"/>
    <w:rsid w:val="00A41BD5"/>
    <w:rsid w:val="00A41C23"/>
    <w:rsid w:val="00A41CAB"/>
    <w:rsid w:val="00A41D88"/>
    <w:rsid w:val="00A41E84"/>
    <w:rsid w:val="00A42127"/>
    <w:rsid w:val="00A42315"/>
    <w:rsid w:val="00A42400"/>
    <w:rsid w:val="00A42590"/>
    <w:rsid w:val="00A425DB"/>
    <w:rsid w:val="00A4267E"/>
    <w:rsid w:val="00A42B26"/>
    <w:rsid w:val="00A42B80"/>
    <w:rsid w:val="00A42BF0"/>
    <w:rsid w:val="00A42EC7"/>
    <w:rsid w:val="00A42F8A"/>
    <w:rsid w:val="00A431C6"/>
    <w:rsid w:val="00A431F4"/>
    <w:rsid w:val="00A43205"/>
    <w:rsid w:val="00A4323E"/>
    <w:rsid w:val="00A432A8"/>
    <w:rsid w:val="00A432C3"/>
    <w:rsid w:val="00A432C5"/>
    <w:rsid w:val="00A43401"/>
    <w:rsid w:val="00A43713"/>
    <w:rsid w:val="00A43856"/>
    <w:rsid w:val="00A43864"/>
    <w:rsid w:val="00A43A97"/>
    <w:rsid w:val="00A43C4E"/>
    <w:rsid w:val="00A43DFA"/>
    <w:rsid w:val="00A43EA8"/>
    <w:rsid w:val="00A43F65"/>
    <w:rsid w:val="00A43F6F"/>
    <w:rsid w:val="00A43F9F"/>
    <w:rsid w:val="00A440B0"/>
    <w:rsid w:val="00A44117"/>
    <w:rsid w:val="00A44123"/>
    <w:rsid w:val="00A44124"/>
    <w:rsid w:val="00A4412A"/>
    <w:rsid w:val="00A441AF"/>
    <w:rsid w:val="00A44332"/>
    <w:rsid w:val="00A44419"/>
    <w:rsid w:val="00A444B6"/>
    <w:rsid w:val="00A446DD"/>
    <w:rsid w:val="00A4493B"/>
    <w:rsid w:val="00A4498F"/>
    <w:rsid w:val="00A44A0E"/>
    <w:rsid w:val="00A44AA3"/>
    <w:rsid w:val="00A44B3B"/>
    <w:rsid w:val="00A44BA5"/>
    <w:rsid w:val="00A44C0E"/>
    <w:rsid w:val="00A44CDF"/>
    <w:rsid w:val="00A44D8F"/>
    <w:rsid w:val="00A44E92"/>
    <w:rsid w:val="00A44FB2"/>
    <w:rsid w:val="00A450B3"/>
    <w:rsid w:val="00A4512F"/>
    <w:rsid w:val="00A451EB"/>
    <w:rsid w:val="00A45288"/>
    <w:rsid w:val="00A452D0"/>
    <w:rsid w:val="00A45468"/>
    <w:rsid w:val="00A4550E"/>
    <w:rsid w:val="00A45523"/>
    <w:rsid w:val="00A45544"/>
    <w:rsid w:val="00A455DB"/>
    <w:rsid w:val="00A4577D"/>
    <w:rsid w:val="00A45953"/>
    <w:rsid w:val="00A45956"/>
    <w:rsid w:val="00A4597D"/>
    <w:rsid w:val="00A459C0"/>
    <w:rsid w:val="00A45A30"/>
    <w:rsid w:val="00A45B1D"/>
    <w:rsid w:val="00A45BD7"/>
    <w:rsid w:val="00A45BD8"/>
    <w:rsid w:val="00A45E13"/>
    <w:rsid w:val="00A45E61"/>
    <w:rsid w:val="00A45EDD"/>
    <w:rsid w:val="00A45EE5"/>
    <w:rsid w:val="00A45F32"/>
    <w:rsid w:val="00A461C3"/>
    <w:rsid w:val="00A46313"/>
    <w:rsid w:val="00A4631D"/>
    <w:rsid w:val="00A4632D"/>
    <w:rsid w:val="00A46383"/>
    <w:rsid w:val="00A463B7"/>
    <w:rsid w:val="00A463E8"/>
    <w:rsid w:val="00A464DC"/>
    <w:rsid w:val="00A464E9"/>
    <w:rsid w:val="00A4667F"/>
    <w:rsid w:val="00A4698C"/>
    <w:rsid w:val="00A46B1B"/>
    <w:rsid w:val="00A46C75"/>
    <w:rsid w:val="00A46CC0"/>
    <w:rsid w:val="00A46CDE"/>
    <w:rsid w:val="00A46E01"/>
    <w:rsid w:val="00A46F53"/>
    <w:rsid w:val="00A4715D"/>
    <w:rsid w:val="00A471C6"/>
    <w:rsid w:val="00A472F2"/>
    <w:rsid w:val="00A47361"/>
    <w:rsid w:val="00A47437"/>
    <w:rsid w:val="00A47443"/>
    <w:rsid w:val="00A47452"/>
    <w:rsid w:val="00A475CC"/>
    <w:rsid w:val="00A475D5"/>
    <w:rsid w:val="00A4771D"/>
    <w:rsid w:val="00A47903"/>
    <w:rsid w:val="00A47B4A"/>
    <w:rsid w:val="00A47BB3"/>
    <w:rsid w:val="00A47BCC"/>
    <w:rsid w:val="00A47C67"/>
    <w:rsid w:val="00A47C77"/>
    <w:rsid w:val="00A47DFF"/>
    <w:rsid w:val="00A47E7A"/>
    <w:rsid w:val="00A47FF1"/>
    <w:rsid w:val="00A47FFA"/>
    <w:rsid w:val="00A50026"/>
    <w:rsid w:val="00A5002E"/>
    <w:rsid w:val="00A500C8"/>
    <w:rsid w:val="00A5024B"/>
    <w:rsid w:val="00A503AC"/>
    <w:rsid w:val="00A503C3"/>
    <w:rsid w:val="00A50550"/>
    <w:rsid w:val="00A505DF"/>
    <w:rsid w:val="00A505E3"/>
    <w:rsid w:val="00A505E6"/>
    <w:rsid w:val="00A5067D"/>
    <w:rsid w:val="00A507F5"/>
    <w:rsid w:val="00A5082C"/>
    <w:rsid w:val="00A50901"/>
    <w:rsid w:val="00A509D7"/>
    <w:rsid w:val="00A50A05"/>
    <w:rsid w:val="00A50B9A"/>
    <w:rsid w:val="00A50D7D"/>
    <w:rsid w:val="00A50E68"/>
    <w:rsid w:val="00A50E77"/>
    <w:rsid w:val="00A50E94"/>
    <w:rsid w:val="00A51063"/>
    <w:rsid w:val="00A510C6"/>
    <w:rsid w:val="00A5116A"/>
    <w:rsid w:val="00A512B1"/>
    <w:rsid w:val="00A512EB"/>
    <w:rsid w:val="00A513C3"/>
    <w:rsid w:val="00A517EE"/>
    <w:rsid w:val="00A5180E"/>
    <w:rsid w:val="00A519AE"/>
    <w:rsid w:val="00A519D8"/>
    <w:rsid w:val="00A51A8A"/>
    <w:rsid w:val="00A51AD5"/>
    <w:rsid w:val="00A51C2E"/>
    <w:rsid w:val="00A51F2D"/>
    <w:rsid w:val="00A51F7F"/>
    <w:rsid w:val="00A51F80"/>
    <w:rsid w:val="00A51FE3"/>
    <w:rsid w:val="00A52065"/>
    <w:rsid w:val="00A5206E"/>
    <w:rsid w:val="00A52078"/>
    <w:rsid w:val="00A520D2"/>
    <w:rsid w:val="00A52104"/>
    <w:rsid w:val="00A52161"/>
    <w:rsid w:val="00A52176"/>
    <w:rsid w:val="00A5221B"/>
    <w:rsid w:val="00A5221D"/>
    <w:rsid w:val="00A52235"/>
    <w:rsid w:val="00A52318"/>
    <w:rsid w:val="00A52384"/>
    <w:rsid w:val="00A523B5"/>
    <w:rsid w:val="00A5240A"/>
    <w:rsid w:val="00A52421"/>
    <w:rsid w:val="00A524A3"/>
    <w:rsid w:val="00A52590"/>
    <w:rsid w:val="00A525B7"/>
    <w:rsid w:val="00A5265A"/>
    <w:rsid w:val="00A526B5"/>
    <w:rsid w:val="00A526C5"/>
    <w:rsid w:val="00A526EC"/>
    <w:rsid w:val="00A526F0"/>
    <w:rsid w:val="00A5271B"/>
    <w:rsid w:val="00A52932"/>
    <w:rsid w:val="00A52949"/>
    <w:rsid w:val="00A52955"/>
    <w:rsid w:val="00A52A79"/>
    <w:rsid w:val="00A52AD0"/>
    <w:rsid w:val="00A52B2C"/>
    <w:rsid w:val="00A52BCD"/>
    <w:rsid w:val="00A52C1B"/>
    <w:rsid w:val="00A52C6E"/>
    <w:rsid w:val="00A52F68"/>
    <w:rsid w:val="00A530AC"/>
    <w:rsid w:val="00A53108"/>
    <w:rsid w:val="00A53134"/>
    <w:rsid w:val="00A532AC"/>
    <w:rsid w:val="00A5338D"/>
    <w:rsid w:val="00A53433"/>
    <w:rsid w:val="00A5355B"/>
    <w:rsid w:val="00A536BF"/>
    <w:rsid w:val="00A5372F"/>
    <w:rsid w:val="00A5374C"/>
    <w:rsid w:val="00A53818"/>
    <w:rsid w:val="00A53ACE"/>
    <w:rsid w:val="00A53BDC"/>
    <w:rsid w:val="00A53BE9"/>
    <w:rsid w:val="00A53D5D"/>
    <w:rsid w:val="00A53E4C"/>
    <w:rsid w:val="00A53E53"/>
    <w:rsid w:val="00A53ED0"/>
    <w:rsid w:val="00A53FD6"/>
    <w:rsid w:val="00A542A5"/>
    <w:rsid w:val="00A54447"/>
    <w:rsid w:val="00A544AE"/>
    <w:rsid w:val="00A5450F"/>
    <w:rsid w:val="00A54521"/>
    <w:rsid w:val="00A54547"/>
    <w:rsid w:val="00A545B3"/>
    <w:rsid w:val="00A5477F"/>
    <w:rsid w:val="00A547DF"/>
    <w:rsid w:val="00A5483C"/>
    <w:rsid w:val="00A54BEE"/>
    <w:rsid w:val="00A54C8E"/>
    <w:rsid w:val="00A54D6F"/>
    <w:rsid w:val="00A54DA7"/>
    <w:rsid w:val="00A54E41"/>
    <w:rsid w:val="00A550F4"/>
    <w:rsid w:val="00A552CB"/>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E4A"/>
    <w:rsid w:val="00A55FB3"/>
    <w:rsid w:val="00A55FD8"/>
    <w:rsid w:val="00A56035"/>
    <w:rsid w:val="00A561CA"/>
    <w:rsid w:val="00A561EA"/>
    <w:rsid w:val="00A562DE"/>
    <w:rsid w:val="00A5638F"/>
    <w:rsid w:val="00A56415"/>
    <w:rsid w:val="00A5642C"/>
    <w:rsid w:val="00A56441"/>
    <w:rsid w:val="00A56528"/>
    <w:rsid w:val="00A56570"/>
    <w:rsid w:val="00A565D1"/>
    <w:rsid w:val="00A566DB"/>
    <w:rsid w:val="00A5681D"/>
    <w:rsid w:val="00A5692C"/>
    <w:rsid w:val="00A56961"/>
    <w:rsid w:val="00A569C3"/>
    <w:rsid w:val="00A56BA2"/>
    <w:rsid w:val="00A56C8E"/>
    <w:rsid w:val="00A56F23"/>
    <w:rsid w:val="00A57098"/>
    <w:rsid w:val="00A57102"/>
    <w:rsid w:val="00A571A6"/>
    <w:rsid w:val="00A572C4"/>
    <w:rsid w:val="00A572C9"/>
    <w:rsid w:val="00A57396"/>
    <w:rsid w:val="00A573E4"/>
    <w:rsid w:val="00A57453"/>
    <w:rsid w:val="00A57510"/>
    <w:rsid w:val="00A5752B"/>
    <w:rsid w:val="00A57713"/>
    <w:rsid w:val="00A577EA"/>
    <w:rsid w:val="00A57800"/>
    <w:rsid w:val="00A57880"/>
    <w:rsid w:val="00A57975"/>
    <w:rsid w:val="00A579BF"/>
    <w:rsid w:val="00A57AB6"/>
    <w:rsid w:val="00A57EC5"/>
    <w:rsid w:val="00A60458"/>
    <w:rsid w:val="00A6046F"/>
    <w:rsid w:val="00A60477"/>
    <w:rsid w:val="00A60898"/>
    <w:rsid w:val="00A60A1C"/>
    <w:rsid w:val="00A60A7F"/>
    <w:rsid w:val="00A60ADC"/>
    <w:rsid w:val="00A60B8C"/>
    <w:rsid w:val="00A60BD9"/>
    <w:rsid w:val="00A60DC4"/>
    <w:rsid w:val="00A6112F"/>
    <w:rsid w:val="00A6127D"/>
    <w:rsid w:val="00A6165B"/>
    <w:rsid w:val="00A6171D"/>
    <w:rsid w:val="00A617F3"/>
    <w:rsid w:val="00A6183C"/>
    <w:rsid w:val="00A61877"/>
    <w:rsid w:val="00A61A69"/>
    <w:rsid w:val="00A61C14"/>
    <w:rsid w:val="00A61C6C"/>
    <w:rsid w:val="00A61C90"/>
    <w:rsid w:val="00A61CED"/>
    <w:rsid w:val="00A61F3C"/>
    <w:rsid w:val="00A61FBD"/>
    <w:rsid w:val="00A62120"/>
    <w:rsid w:val="00A622B7"/>
    <w:rsid w:val="00A622CE"/>
    <w:rsid w:val="00A62345"/>
    <w:rsid w:val="00A62393"/>
    <w:rsid w:val="00A6266E"/>
    <w:rsid w:val="00A62A04"/>
    <w:rsid w:val="00A62A2E"/>
    <w:rsid w:val="00A62A81"/>
    <w:rsid w:val="00A62AEE"/>
    <w:rsid w:val="00A62CFA"/>
    <w:rsid w:val="00A62D25"/>
    <w:rsid w:val="00A62E2F"/>
    <w:rsid w:val="00A62FFB"/>
    <w:rsid w:val="00A63036"/>
    <w:rsid w:val="00A6303E"/>
    <w:rsid w:val="00A631BC"/>
    <w:rsid w:val="00A631DF"/>
    <w:rsid w:val="00A6324C"/>
    <w:rsid w:val="00A6326D"/>
    <w:rsid w:val="00A6333F"/>
    <w:rsid w:val="00A6334A"/>
    <w:rsid w:val="00A63546"/>
    <w:rsid w:val="00A6360E"/>
    <w:rsid w:val="00A63610"/>
    <w:rsid w:val="00A636EC"/>
    <w:rsid w:val="00A637F7"/>
    <w:rsid w:val="00A63875"/>
    <w:rsid w:val="00A638A8"/>
    <w:rsid w:val="00A63A4E"/>
    <w:rsid w:val="00A63A60"/>
    <w:rsid w:val="00A63B4F"/>
    <w:rsid w:val="00A63C1E"/>
    <w:rsid w:val="00A63CBC"/>
    <w:rsid w:val="00A63D14"/>
    <w:rsid w:val="00A63D4A"/>
    <w:rsid w:val="00A63DD6"/>
    <w:rsid w:val="00A63E51"/>
    <w:rsid w:val="00A64030"/>
    <w:rsid w:val="00A6424A"/>
    <w:rsid w:val="00A642EF"/>
    <w:rsid w:val="00A64331"/>
    <w:rsid w:val="00A64520"/>
    <w:rsid w:val="00A645A9"/>
    <w:rsid w:val="00A646C7"/>
    <w:rsid w:val="00A647B1"/>
    <w:rsid w:val="00A64829"/>
    <w:rsid w:val="00A648DC"/>
    <w:rsid w:val="00A64927"/>
    <w:rsid w:val="00A64954"/>
    <w:rsid w:val="00A64A2C"/>
    <w:rsid w:val="00A64A3A"/>
    <w:rsid w:val="00A64A54"/>
    <w:rsid w:val="00A64AA7"/>
    <w:rsid w:val="00A64AB9"/>
    <w:rsid w:val="00A64B0A"/>
    <w:rsid w:val="00A64BEA"/>
    <w:rsid w:val="00A64E7F"/>
    <w:rsid w:val="00A64E9C"/>
    <w:rsid w:val="00A64F53"/>
    <w:rsid w:val="00A650D7"/>
    <w:rsid w:val="00A6519F"/>
    <w:rsid w:val="00A65460"/>
    <w:rsid w:val="00A655B5"/>
    <w:rsid w:val="00A658A3"/>
    <w:rsid w:val="00A6598B"/>
    <w:rsid w:val="00A659C5"/>
    <w:rsid w:val="00A65B64"/>
    <w:rsid w:val="00A65C33"/>
    <w:rsid w:val="00A65CC5"/>
    <w:rsid w:val="00A65E6F"/>
    <w:rsid w:val="00A65F21"/>
    <w:rsid w:val="00A65F7F"/>
    <w:rsid w:val="00A65F86"/>
    <w:rsid w:val="00A66050"/>
    <w:rsid w:val="00A66118"/>
    <w:rsid w:val="00A661EB"/>
    <w:rsid w:val="00A66232"/>
    <w:rsid w:val="00A6644E"/>
    <w:rsid w:val="00A66476"/>
    <w:rsid w:val="00A664A1"/>
    <w:rsid w:val="00A664E3"/>
    <w:rsid w:val="00A66746"/>
    <w:rsid w:val="00A667D3"/>
    <w:rsid w:val="00A668E5"/>
    <w:rsid w:val="00A66927"/>
    <w:rsid w:val="00A6694A"/>
    <w:rsid w:val="00A66AA0"/>
    <w:rsid w:val="00A66AC1"/>
    <w:rsid w:val="00A66B99"/>
    <w:rsid w:val="00A66C9C"/>
    <w:rsid w:val="00A66F20"/>
    <w:rsid w:val="00A66FF1"/>
    <w:rsid w:val="00A6708B"/>
    <w:rsid w:val="00A67098"/>
    <w:rsid w:val="00A6741F"/>
    <w:rsid w:val="00A6743A"/>
    <w:rsid w:val="00A674B1"/>
    <w:rsid w:val="00A675D0"/>
    <w:rsid w:val="00A675FA"/>
    <w:rsid w:val="00A6760B"/>
    <w:rsid w:val="00A67649"/>
    <w:rsid w:val="00A67685"/>
    <w:rsid w:val="00A676E7"/>
    <w:rsid w:val="00A67787"/>
    <w:rsid w:val="00A67851"/>
    <w:rsid w:val="00A67AA0"/>
    <w:rsid w:val="00A67C81"/>
    <w:rsid w:val="00A67DB4"/>
    <w:rsid w:val="00A67E15"/>
    <w:rsid w:val="00A67EC6"/>
    <w:rsid w:val="00A67F1A"/>
    <w:rsid w:val="00A70009"/>
    <w:rsid w:val="00A7004E"/>
    <w:rsid w:val="00A70090"/>
    <w:rsid w:val="00A700A9"/>
    <w:rsid w:val="00A70114"/>
    <w:rsid w:val="00A70164"/>
    <w:rsid w:val="00A701BE"/>
    <w:rsid w:val="00A70214"/>
    <w:rsid w:val="00A702AB"/>
    <w:rsid w:val="00A70378"/>
    <w:rsid w:val="00A703AD"/>
    <w:rsid w:val="00A70425"/>
    <w:rsid w:val="00A70593"/>
    <w:rsid w:val="00A705DC"/>
    <w:rsid w:val="00A705FA"/>
    <w:rsid w:val="00A706BC"/>
    <w:rsid w:val="00A706CB"/>
    <w:rsid w:val="00A708A9"/>
    <w:rsid w:val="00A70900"/>
    <w:rsid w:val="00A70AAC"/>
    <w:rsid w:val="00A70B5F"/>
    <w:rsid w:val="00A70B83"/>
    <w:rsid w:val="00A70C6B"/>
    <w:rsid w:val="00A70CFB"/>
    <w:rsid w:val="00A70D1F"/>
    <w:rsid w:val="00A70DF3"/>
    <w:rsid w:val="00A70E39"/>
    <w:rsid w:val="00A70E4E"/>
    <w:rsid w:val="00A70E95"/>
    <w:rsid w:val="00A70F33"/>
    <w:rsid w:val="00A71013"/>
    <w:rsid w:val="00A71148"/>
    <w:rsid w:val="00A7116A"/>
    <w:rsid w:val="00A711D1"/>
    <w:rsid w:val="00A7126F"/>
    <w:rsid w:val="00A7128A"/>
    <w:rsid w:val="00A713B5"/>
    <w:rsid w:val="00A71417"/>
    <w:rsid w:val="00A71577"/>
    <w:rsid w:val="00A71644"/>
    <w:rsid w:val="00A716CD"/>
    <w:rsid w:val="00A717AD"/>
    <w:rsid w:val="00A71818"/>
    <w:rsid w:val="00A71A77"/>
    <w:rsid w:val="00A71B3A"/>
    <w:rsid w:val="00A71B3C"/>
    <w:rsid w:val="00A71B7A"/>
    <w:rsid w:val="00A71BB8"/>
    <w:rsid w:val="00A71CAA"/>
    <w:rsid w:val="00A71E35"/>
    <w:rsid w:val="00A71E64"/>
    <w:rsid w:val="00A71EF1"/>
    <w:rsid w:val="00A71FCF"/>
    <w:rsid w:val="00A7209E"/>
    <w:rsid w:val="00A720B0"/>
    <w:rsid w:val="00A722C7"/>
    <w:rsid w:val="00A72441"/>
    <w:rsid w:val="00A724E9"/>
    <w:rsid w:val="00A7251B"/>
    <w:rsid w:val="00A7258E"/>
    <w:rsid w:val="00A72652"/>
    <w:rsid w:val="00A7273F"/>
    <w:rsid w:val="00A72A2B"/>
    <w:rsid w:val="00A72A48"/>
    <w:rsid w:val="00A72D4A"/>
    <w:rsid w:val="00A72D68"/>
    <w:rsid w:val="00A72EEF"/>
    <w:rsid w:val="00A72EF6"/>
    <w:rsid w:val="00A73056"/>
    <w:rsid w:val="00A73091"/>
    <w:rsid w:val="00A73303"/>
    <w:rsid w:val="00A734EB"/>
    <w:rsid w:val="00A7360A"/>
    <w:rsid w:val="00A73640"/>
    <w:rsid w:val="00A7379C"/>
    <w:rsid w:val="00A737BF"/>
    <w:rsid w:val="00A73818"/>
    <w:rsid w:val="00A73856"/>
    <w:rsid w:val="00A738EA"/>
    <w:rsid w:val="00A73A04"/>
    <w:rsid w:val="00A73C9C"/>
    <w:rsid w:val="00A73E10"/>
    <w:rsid w:val="00A73E45"/>
    <w:rsid w:val="00A73EBC"/>
    <w:rsid w:val="00A73EDE"/>
    <w:rsid w:val="00A73F2C"/>
    <w:rsid w:val="00A73F62"/>
    <w:rsid w:val="00A7406C"/>
    <w:rsid w:val="00A74092"/>
    <w:rsid w:val="00A741EC"/>
    <w:rsid w:val="00A74327"/>
    <w:rsid w:val="00A7442D"/>
    <w:rsid w:val="00A744C5"/>
    <w:rsid w:val="00A746C4"/>
    <w:rsid w:val="00A74820"/>
    <w:rsid w:val="00A748C3"/>
    <w:rsid w:val="00A749FA"/>
    <w:rsid w:val="00A74A6C"/>
    <w:rsid w:val="00A74C69"/>
    <w:rsid w:val="00A74D39"/>
    <w:rsid w:val="00A74D6B"/>
    <w:rsid w:val="00A74F74"/>
    <w:rsid w:val="00A74FC8"/>
    <w:rsid w:val="00A750C8"/>
    <w:rsid w:val="00A75172"/>
    <w:rsid w:val="00A752F6"/>
    <w:rsid w:val="00A75383"/>
    <w:rsid w:val="00A753AD"/>
    <w:rsid w:val="00A754E4"/>
    <w:rsid w:val="00A7550C"/>
    <w:rsid w:val="00A7551A"/>
    <w:rsid w:val="00A7551D"/>
    <w:rsid w:val="00A755D6"/>
    <w:rsid w:val="00A75787"/>
    <w:rsid w:val="00A758C1"/>
    <w:rsid w:val="00A75CA9"/>
    <w:rsid w:val="00A75D43"/>
    <w:rsid w:val="00A75D6A"/>
    <w:rsid w:val="00A75D82"/>
    <w:rsid w:val="00A75EC3"/>
    <w:rsid w:val="00A75EED"/>
    <w:rsid w:val="00A75F5D"/>
    <w:rsid w:val="00A7600F"/>
    <w:rsid w:val="00A76204"/>
    <w:rsid w:val="00A76211"/>
    <w:rsid w:val="00A762D8"/>
    <w:rsid w:val="00A76357"/>
    <w:rsid w:val="00A763E4"/>
    <w:rsid w:val="00A76554"/>
    <w:rsid w:val="00A76555"/>
    <w:rsid w:val="00A7655E"/>
    <w:rsid w:val="00A76656"/>
    <w:rsid w:val="00A766CB"/>
    <w:rsid w:val="00A76745"/>
    <w:rsid w:val="00A76880"/>
    <w:rsid w:val="00A76891"/>
    <w:rsid w:val="00A76916"/>
    <w:rsid w:val="00A76936"/>
    <w:rsid w:val="00A7696E"/>
    <w:rsid w:val="00A76C0C"/>
    <w:rsid w:val="00A76D19"/>
    <w:rsid w:val="00A76E17"/>
    <w:rsid w:val="00A76E7D"/>
    <w:rsid w:val="00A76EFA"/>
    <w:rsid w:val="00A77064"/>
    <w:rsid w:val="00A77071"/>
    <w:rsid w:val="00A770BF"/>
    <w:rsid w:val="00A77151"/>
    <w:rsid w:val="00A7722F"/>
    <w:rsid w:val="00A77254"/>
    <w:rsid w:val="00A772CE"/>
    <w:rsid w:val="00A7734E"/>
    <w:rsid w:val="00A77468"/>
    <w:rsid w:val="00A7748D"/>
    <w:rsid w:val="00A774AC"/>
    <w:rsid w:val="00A774EF"/>
    <w:rsid w:val="00A775F3"/>
    <w:rsid w:val="00A776BC"/>
    <w:rsid w:val="00A777B4"/>
    <w:rsid w:val="00A777BE"/>
    <w:rsid w:val="00A777C4"/>
    <w:rsid w:val="00A777DF"/>
    <w:rsid w:val="00A7786E"/>
    <w:rsid w:val="00A77A1D"/>
    <w:rsid w:val="00A77AAC"/>
    <w:rsid w:val="00A77B3D"/>
    <w:rsid w:val="00A77BE2"/>
    <w:rsid w:val="00A77C7E"/>
    <w:rsid w:val="00A77CE6"/>
    <w:rsid w:val="00A77D1D"/>
    <w:rsid w:val="00A77D37"/>
    <w:rsid w:val="00A77D8E"/>
    <w:rsid w:val="00A77DF3"/>
    <w:rsid w:val="00A77E1E"/>
    <w:rsid w:val="00A77E38"/>
    <w:rsid w:val="00A77EE7"/>
    <w:rsid w:val="00A77F3E"/>
    <w:rsid w:val="00A77FAC"/>
    <w:rsid w:val="00A800C4"/>
    <w:rsid w:val="00A8012F"/>
    <w:rsid w:val="00A80231"/>
    <w:rsid w:val="00A80329"/>
    <w:rsid w:val="00A80423"/>
    <w:rsid w:val="00A8052E"/>
    <w:rsid w:val="00A80616"/>
    <w:rsid w:val="00A80641"/>
    <w:rsid w:val="00A8064A"/>
    <w:rsid w:val="00A8067F"/>
    <w:rsid w:val="00A8077D"/>
    <w:rsid w:val="00A80975"/>
    <w:rsid w:val="00A809A0"/>
    <w:rsid w:val="00A80B76"/>
    <w:rsid w:val="00A80CC9"/>
    <w:rsid w:val="00A80D1A"/>
    <w:rsid w:val="00A80D52"/>
    <w:rsid w:val="00A80D82"/>
    <w:rsid w:val="00A80EC3"/>
    <w:rsid w:val="00A80F30"/>
    <w:rsid w:val="00A80F8A"/>
    <w:rsid w:val="00A80FEF"/>
    <w:rsid w:val="00A81089"/>
    <w:rsid w:val="00A810BD"/>
    <w:rsid w:val="00A81206"/>
    <w:rsid w:val="00A81344"/>
    <w:rsid w:val="00A813B7"/>
    <w:rsid w:val="00A8141A"/>
    <w:rsid w:val="00A81524"/>
    <w:rsid w:val="00A81653"/>
    <w:rsid w:val="00A8165D"/>
    <w:rsid w:val="00A817C1"/>
    <w:rsid w:val="00A819A6"/>
    <w:rsid w:val="00A81A39"/>
    <w:rsid w:val="00A81A98"/>
    <w:rsid w:val="00A81B27"/>
    <w:rsid w:val="00A81C6B"/>
    <w:rsid w:val="00A81CD3"/>
    <w:rsid w:val="00A81D65"/>
    <w:rsid w:val="00A81D7D"/>
    <w:rsid w:val="00A81E93"/>
    <w:rsid w:val="00A81E94"/>
    <w:rsid w:val="00A81EEA"/>
    <w:rsid w:val="00A81F4E"/>
    <w:rsid w:val="00A82058"/>
    <w:rsid w:val="00A82064"/>
    <w:rsid w:val="00A82094"/>
    <w:rsid w:val="00A820D5"/>
    <w:rsid w:val="00A820EE"/>
    <w:rsid w:val="00A8214A"/>
    <w:rsid w:val="00A8216D"/>
    <w:rsid w:val="00A821A2"/>
    <w:rsid w:val="00A822B3"/>
    <w:rsid w:val="00A82473"/>
    <w:rsid w:val="00A8247A"/>
    <w:rsid w:val="00A8257C"/>
    <w:rsid w:val="00A825C4"/>
    <w:rsid w:val="00A82782"/>
    <w:rsid w:val="00A82794"/>
    <w:rsid w:val="00A827C9"/>
    <w:rsid w:val="00A828DE"/>
    <w:rsid w:val="00A829EB"/>
    <w:rsid w:val="00A82A0A"/>
    <w:rsid w:val="00A82B44"/>
    <w:rsid w:val="00A82BED"/>
    <w:rsid w:val="00A82C90"/>
    <w:rsid w:val="00A82CE1"/>
    <w:rsid w:val="00A82DF8"/>
    <w:rsid w:val="00A82E33"/>
    <w:rsid w:val="00A82F3B"/>
    <w:rsid w:val="00A830A7"/>
    <w:rsid w:val="00A8313C"/>
    <w:rsid w:val="00A832CB"/>
    <w:rsid w:val="00A8334D"/>
    <w:rsid w:val="00A833D1"/>
    <w:rsid w:val="00A837A9"/>
    <w:rsid w:val="00A839A5"/>
    <w:rsid w:val="00A83A56"/>
    <w:rsid w:val="00A83ADB"/>
    <w:rsid w:val="00A83D2F"/>
    <w:rsid w:val="00A83D31"/>
    <w:rsid w:val="00A83D94"/>
    <w:rsid w:val="00A84008"/>
    <w:rsid w:val="00A8418E"/>
    <w:rsid w:val="00A8422B"/>
    <w:rsid w:val="00A84250"/>
    <w:rsid w:val="00A84316"/>
    <w:rsid w:val="00A84329"/>
    <w:rsid w:val="00A84363"/>
    <w:rsid w:val="00A84594"/>
    <w:rsid w:val="00A8467C"/>
    <w:rsid w:val="00A84692"/>
    <w:rsid w:val="00A84777"/>
    <w:rsid w:val="00A84795"/>
    <w:rsid w:val="00A84897"/>
    <w:rsid w:val="00A84980"/>
    <w:rsid w:val="00A84B07"/>
    <w:rsid w:val="00A84B62"/>
    <w:rsid w:val="00A84BDA"/>
    <w:rsid w:val="00A84E5E"/>
    <w:rsid w:val="00A84FDA"/>
    <w:rsid w:val="00A85003"/>
    <w:rsid w:val="00A85019"/>
    <w:rsid w:val="00A8503C"/>
    <w:rsid w:val="00A85051"/>
    <w:rsid w:val="00A8507B"/>
    <w:rsid w:val="00A85085"/>
    <w:rsid w:val="00A85136"/>
    <w:rsid w:val="00A85227"/>
    <w:rsid w:val="00A85338"/>
    <w:rsid w:val="00A853B1"/>
    <w:rsid w:val="00A8545C"/>
    <w:rsid w:val="00A8550D"/>
    <w:rsid w:val="00A855C8"/>
    <w:rsid w:val="00A85625"/>
    <w:rsid w:val="00A856B8"/>
    <w:rsid w:val="00A856E0"/>
    <w:rsid w:val="00A85A3D"/>
    <w:rsid w:val="00A85AAC"/>
    <w:rsid w:val="00A85B7B"/>
    <w:rsid w:val="00A85C96"/>
    <w:rsid w:val="00A85D10"/>
    <w:rsid w:val="00A85DFB"/>
    <w:rsid w:val="00A85E0E"/>
    <w:rsid w:val="00A85EA5"/>
    <w:rsid w:val="00A85EBC"/>
    <w:rsid w:val="00A85EC9"/>
    <w:rsid w:val="00A85FD7"/>
    <w:rsid w:val="00A85FDB"/>
    <w:rsid w:val="00A85FF9"/>
    <w:rsid w:val="00A8628F"/>
    <w:rsid w:val="00A8638A"/>
    <w:rsid w:val="00A86415"/>
    <w:rsid w:val="00A864A8"/>
    <w:rsid w:val="00A865C2"/>
    <w:rsid w:val="00A865CC"/>
    <w:rsid w:val="00A866B4"/>
    <w:rsid w:val="00A86E73"/>
    <w:rsid w:val="00A86F70"/>
    <w:rsid w:val="00A875AA"/>
    <w:rsid w:val="00A87754"/>
    <w:rsid w:val="00A8775D"/>
    <w:rsid w:val="00A878F3"/>
    <w:rsid w:val="00A87A21"/>
    <w:rsid w:val="00A87C67"/>
    <w:rsid w:val="00A900C8"/>
    <w:rsid w:val="00A90181"/>
    <w:rsid w:val="00A9023F"/>
    <w:rsid w:val="00A90674"/>
    <w:rsid w:val="00A906ED"/>
    <w:rsid w:val="00A907B8"/>
    <w:rsid w:val="00A90939"/>
    <w:rsid w:val="00A9097D"/>
    <w:rsid w:val="00A909F2"/>
    <w:rsid w:val="00A90A45"/>
    <w:rsid w:val="00A90AE6"/>
    <w:rsid w:val="00A90B0C"/>
    <w:rsid w:val="00A90D30"/>
    <w:rsid w:val="00A90F0E"/>
    <w:rsid w:val="00A911BC"/>
    <w:rsid w:val="00A911E9"/>
    <w:rsid w:val="00A91240"/>
    <w:rsid w:val="00A91307"/>
    <w:rsid w:val="00A9139D"/>
    <w:rsid w:val="00A91487"/>
    <w:rsid w:val="00A9148F"/>
    <w:rsid w:val="00A914EE"/>
    <w:rsid w:val="00A91590"/>
    <w:rsid w:val="00A915AA"/>
    <w:rsid w:val="00A9166D"/>
    <w:rsid w:val="00A91711"/>
    <w:rsid w:val="00A9177C"/>
    <w:rsid w:val="00A9182C"/>
    <w:rsid w:val="00A91902"/>
    <w:rsid w:val="00A91915"/>
    <w:rsid w:val="00A91A63"/>
    <w:rsid w:val="00A91A8D"/>
    <w:rsid w:val="00A91C91"/>
    <w:rsid w:val="00A91CC0"/>
    <w:rsid w:val="00A91D17"/>
    <w:rsid w:val="00A91D33"/>
    <w:rsid w:val="00A91D88"/>
    <w:rsid w:val="00A91D96"/>
    <w:rsid w:val="00A91DA6"/>
    <w:rsid w:val="00A91DDF"/>
    <w:rsid w:val="00A91F98"/>
    <w:rsid w:val="00A92059"/>
    <w:rsid w:val="00A920DA"/>
    <w:rsid w:val="00A92103"/>
    <w:rsid w:val="00A9226A"/>
    <w:rsid w:val="00A923B6"/>
    <w:rsid w:val="00A923DE"/>
    <w:rsid w:val="00A92534"/>
    <w:rsid w:val="00A925B1"/>
    <w:rsid w:val="00A9261F"/>
    <w:rsid w:val="00A92659"/>
    <w:rsid w:val="00A9265F"/>
    <w:rsid w:val="00A9278F"/>
    <w:rsid w:val="00A927C5"/>
    <w:rsid w:val="00A927CB"/>
    <w:rsid w:val="00A92838"/>
    <w:rsid w:val="00A928F6"/>
    <w:rsid w:val="00A92934"/>
    <w:rsid w:val="00A92A3E"/>
    <w:rsid w:val="00A92B53"/>
    <w:rsid w:val="00A92C62"/>
    <w:rsid w:val="00A92E0A"/>
    <w:rsid w:val="00A92EC7"/>
    <w:rsid w:val="00A93075"/>
    <w:rsid w:val="00A93168"/>
    <w:rsid w:val="00A931CC"/>
    <w:rsid w:val="00A931D0"/>
    <w:rsid w:val="00A9325C"/>
    <w:rsid w:val="00A9338A"/>
    <w:rsid w:val="00A933A2"/>
    <w:rsid w:val="00A933CC"/>
    <w:rsid w:val="00A937EB"/>
    <w:rsid w:val="00A9383B"/>
    <w:rsid w:val="00A9388B"/>
    <w:rsid w:val="00A9391F"/>
    <w:rsid w:val="00A93985"/>
    <w:rsid w:val="00A93A4F"/>
    <w:rsid w:val="00A93B14"/>
    <w:rsid w:val="00A93C40"/>
    <w:rsid w:val="00A93C6E"/>
    <w:rsid w:val="00A93C8A"/>
    <w:rsid w:val="00A93CD0"/>
    <w:rsid w:val="00A93F31"/>
    <w:rsid w:val="00A94120"/>
    <w:rsid w:val="00A9413E"/>
    <w:rsid w:val="00A941DA"/>
    <w:rsid w:val="00A9423C"/>
    <w:rsid w:val="00A9435A"/>
    <w:rsid w:val="00A9460D"/>
    <w:rsid w:val="00A9494C"/>
    <w:rsid w:val="00A94A2E"/>
    <w:rsid w:val="00A94A31"/>
    <w:rsid w:val="00A94BF2"/>
    <w:rsid w:val="00A94C2E"/>
    <w:rsid w:val="00A94C45"/>
    <w:rsid w:val="00A94C94"/>
    <w:rsid w:val="00A94D09"/>
    <w:rsid w:val="00A94D34"/>
    <w:rsid w:val="00A94DCF"/>
    <w:rsid w:val="00A94E28"/>
    <w:rsid w:val="00A9509D"/>
    <w:rsid w:val="00A950EE"/>
    <w:rsid w:val="00A952C8"/>
    <w:rsid w:val="00A95426"/>
    <w:rsid w:val="00A95693"/>
    <w:rsid w:val="00A95994"/>
    <w:rsid w:val="00A95A00"/>
    <w:rsid w:val="00A95B9B"/>
    <w:rsid w:val="00A95D56"/>
    <w:rsid w:val="00A95ED0"/>
    <w:rsid w:val="00A95FD0"/>
    <w:rsid w:val="00A96104"/>
    <w:rsid w:val="00A9623E"/>
    <w:rsid w:val="00A96247"/>
    <w:rsid w:val="00A963AA"/>
    <w:rsid w:val="00A96462"/>
    <w:rsid w:val="00A964C3"/>
    <w:rsid w:val="00A9655B"/>
    <w:rsid w:val="00A96563"/>
    <w:rsid w:val="00A96579"/>
    <w:rsid w:val="00A9658D"/>
    <w:rsid w:val="00A9672B"/>
    <w:rsid w:val="00A9674B"/>
    <w:rsid w:val="00A967B5"/>
    <w:rsid w:val="00A96A10"/>
    <w:rsid w:val="00A96C28"/>
    <w:rsid w:val="00A96C36"/>
    <w:rsid w:val="00A96D1E"/>
    <w:rsid w:val="00A96D64"/>
    <w:rsid w:val="00A96FD0"/>
    <w:rsid w:val="00A97049"/>
    <w:rsid w:val="00A9709D"/>
    <w:rsid w:val="00A970BA"/>
    <w:rsid w:val="00A97111"/>
    <w:rsid w:val="00A971B8"/>
    <w:rsid w:val="00A9726D"/>
    <w:rsid w:val="00A97336"/>
    <w:rsid w:val="00A97343"/>
    <w:rsid w:val="00A973FC"/>
    <w:rsid w:val="00A975D3"/>
    <w:rsid w:val="00A9780D"/>
    <w:rsid w:val="00A97B9D"/>
    <w:rsid w:val="00A97C19"/>
    <w:rsid w:val="00A97CA5"/>
    <w:rsid w:val="00A97CBB"/>
    <w:rsid w:val="00A97CFE"/>
    <w:rsid w:val="00A97D00"/>
    <w:rsid w:val="00A97D62"/>
    <w:rsid w:val="00A97D8C"/>
    <w:rsid w:val="00A97F6F"/>
    <w:rsid w:val="00A97F97"/>
    <w:rsid w:val="00AA003B"/>
    <w:rsid w:val="00AA00F2"/>
    <w:rsid w:val="00AA0243"/>
    <w:rsid w:val="00AA035B"/>
    <w:rsid w:val="00AA0663"/>
    <w:rsid w:val="00AA06CD"/>
    <w:rsid w:val="00AA07A0"/>
    <w:rsid w:val="00AA0893"/>
    <w:rsid w:val="00AA091F"/>
    <w:rsid w:val="00AA0B0A"/>
    <w:rsid w:val="00AA0C34"/>
    <w:rsid w:val="00AA0D25"/>
    <w:rsid w:val="00AA0D53"/>
    <w:rsid w:val="00AA0E09"/>
    <w:rsid w:val="00AA0E5F"/>
    <w:rsid w:val="00AA0E87"/>
    <w:rsid w:val="00AA0EA0"/>
    <w:rsid w:val="00AA0F5E"/>
    <w:rsid w:val="00AA0FEE"/>
    <w:rsid w:val="00AA1036"/>
    <w:rsid w:val="00AA10EF"/>
    <w:rsid w:val="00AA1156"/>
    <w:rsid w:val="00AA12CB"/>
    <w:rsid w:val="00AA12D6"/>
    <w:rsid w:val="00AA1328"/>
    <w:rsid w:val="00AA1579"/>
    <w:rsid w:val="00AA16DB"/>
    <w:rsid w:val="00AA16F9"/>
    <w:rsid w:val="00AA19B2"/>
    <w:rsid w:val="00AA1A49"/>
    <w:rsid w:val="00AA1ABA"/>
    <w:rsid w:val="00AA1C91"/>
    <w:rsid w:val="00AA2068"/>
    <w:rsid w:val="00AA2148"/>
    <w:rsid w:val="00AA21E0"/>
    <w:rsid w:val="00AA2279"/>
    <w:rsid w:val="00AA22A1"/>
    <w:rsid w:val="00AA23FF"/>
    <w:rsid w:val="00AA243D"/>
    <w:rsid w:val="00AA257F"/>
    <w:rsid w:val="00AA26ED"/>
    <w:rsid w:val="00AA276A"/>
    <w:rsid w:val="00AA2979"/>
    <w:rsid w:val="00AA29D2"/>
    <w:rsid w:val="00AA2B12"/>
    <w:rsid w:val="00AA2C30"/>
    <w:rsid w:val="00AA2CF8"/>
    <w:rsid w:val="00AA2D55"/>
    <w:rsid w:val="00AA2E7D"/>
    <w:rsid w:val="00AA2F05"/>
    <w:rsid w:val="00AA2F74"/>
    <w:rsid w:val="00AA2F76"/>
    <w:rsid w:val="00AA2FAE"/>
    <w:rsid w:val="00AA2FED"/>
    <w:rsid w:val="00AA3096"/>
    <w:rsid w:val="00AA314F"/>
    <w:rsid w:val="00AA32B9"/>
    <w:rsid w:val="00AA3400"/>
    <w:rsid w:val="00AA356B"/>
    <w:rsid w:val="00AA358F"/>
    <w:rsid w:val="00AA35B9"/>
    <w:rsid w:val="00AA35FE"/>
    <w:rsid w:val="00AA36CD"/>
    <w:rsid w:val="00AA3962"/>
    <w:rsid w:val="00AA3A83"/>
    <w:rsid w:val="00AA3A8A"/>
    <w:rsid w:val="00AA3B6A"/>
    <w:rsid w:val="00AA3B6E"/>
    <w:rsid w:val="00AA3D20"/>
    <w:rsid w:val="00AA3F61"/>
    <w:rsid w:val="00AA4050"/>
    <w:rsid w:val="00AA40D2"/>
    <w:rsid w:val="00AA40FD"/>
    <w:rsid w:val="00AA410B"/>
    <w:rsid w:val="00AA4211"/>
    <w:rsid w:val="00AA432C"/>
    <w:rsid w:val="00AA4360"/>
    <w:rsid w:val="00AA4382"/>
    <w:rsid w:val="00AA43BE"/>
    <w:rsid w:val="00AA4450"/>
    <w:rsid w:val="00AA461B"/>
    <w:rsid w:val="00AA4692"/>
    <w:rsid w:val="00AA47B4"/>
    <w:rsid w:val="00AA4883"/>
    <w:rsid w:val="00AA489D"/>
    <w:rsid w:val="00AA49FC"/>
    <w:rsid w:val="00AA4A94"/>
    <w:rsid w:val="00AA4BBF"/>
    <w:rsid w:val="00AA4D5D"/>
    <w:rsid w:val="00AA4DA5"/>
    <w:rsid w:val="00AA4FF1"/>
    <w:rsid w:val="00AA54AC"/>
    <w:rsid w:val="00AA5502"/>
    <w:rsid w:val="00AA556D"/>
    <w:rsid w:val="00AA5680"/>
    <w:rsid w:val="00AA56EE"/>
    <w:rsid w:val="00AA5737"/>
    <w:rsid w:val="00AA5787"/>
    <w:rsid w:val="00AA578B"/>
    <w:rsid w:val="00AA595D"/>
    <w:rsid w:val="00AA5A5B"/>
    <w:rsid w:val="00AA5AC8"/>
    <w:rsid w:val="00AA5B00"/>
    <w:rsid w:val="00AA5B48"/>
    <w:rsid w:val="00AA5B7B"/>
    <w:rsid w:val="00AA5B9F"/>
    <w:rsid w:val="00AA5BBE"/>
    <w:rsid w:val="00AA5C1F"/>
    <w:rsid w:val="00AA5C23"/>
    <w:rsid w:val="00AA5C53"/>
    <w:rsid w:val="00AA5C8B"/>
    <w:rsid w:val="00AA5D95"/>
    <w:rsid w:val="00AA5D96"/>
    <w:rsid w:val="00AA5E8C"/>
    <w:rsid w:val="00AA5EED"/>
    <w:rsid w:val="00AA5F26"/>
    <w:rsid w:val="00AA5F60"/>
    <w:rsid w:val="00AA5F83"/>
    <w:rsid w:val="00AA5FEE"/>
    <w:rsid w:val="00AA62E7"/>
    <w:rsid w:val="00AA64CA"/>
    <w:rsid w:val="00AA668A"/>
    <w:rsid w:val="00AA67DA"/>
    <w:rsid w:val="00AA68D4"/>
    <w:rsid w:val="00AA6989"/>
    <w:rsid w:val="00AA698C"/>
    <w:rsid w:val="00AA6A34"/>
    <w:rsid w:val="00AA6AED"/>
    <w:rsid w:val="00AA6C70"/>
    <w:rsid w:val="00AA6E24"/>
    <w:rsid w:val="00AA6E5A"/>
    <w:rsid w:val="00AA6ECE"/>
    <w:rsid w:val="00AA7128"/>
    <w:rsid w:val="00AA7161"/>
    <w:rsid w:val="00AA71E1"/>
    <w:rsid w:val="00AA734B"/>
    <w:rsid w:val="00AA7384"/>
    <w:rsid w:val="00AA73DB"/>
    <w:rsid w:val="00AA741A"/>
    <w:rsid w:val="00AA7473"/>
    <w:rsid w:val="00AA7551"/>
    <w:rsid w:val="00AA7616"/>
    <w:rsid w:val="00AA7617"/>
    <w:rsid w:val="00AA7733"/>
    <w:rsid w:val="00AA79DF"/>
    <w:rsid w:val="00AA7A7C"/>
    <w:rsid w:val="00AA7AB3"/>
    <w:rsid w:val="00AA7BF7"/>
    <w:rsid w:val="00AA7CF5"/>
    <w:rsid w:val="00AB001D"/>
    <w:rsid w:val="00AB0044"/>
    <w:rsid w:val="00AB00BE"/>
    <w:rsid w:val="00AB018B"/>
    <w:rsid w:val="00AB01C1"/>
    <w:rsid w:val="00AB021A"/>
    <w:rsid w:val="00AB02F0"/>
    <w:rsid w:val="00AB039E"/>
    <w:rsid w:val="00AB04E8"/>
    <w:rsid w:val="00AB0774"/>
    <w:rsid w:val="00AB07F5"/>
    <w:rsid w:val="00AB0B77"/>
    <w:rsid w:val="00AB0C2A"/>
    <w:rsid w:val="00AB0C88"/>
    <w:rsid w:val="00AB0CF0"/>
    <w:rsid w:val="00AB0D3F"/>
    <w:rsid w:val="00AB0DA4"/>
    <w:rsid w:val="00AB0E54"/>
    <w:rsid w:val="00AB0E67"/>
    <w:rsid w:val="00AB0EF9"/>
    <w:rsid w:val="00AB0FED"/>
    <w:rsid w:val="00AB102C"/>
    <w:rsid w:val="00AB11E8"/>
    <w:rsid w:val="00AB138A"/>
    <w:rsid w:val="00AB1496"/>
    <w:rsid w:val="00AB15CD"/>
    <w:rsid w:val="00AB1664"/>
    <w:rsid w:val="00AB16A9"/>
    <w:rsid w:val="00AB18A6"/>
    <w:rsid w:val="00AB18DF"/>
    <w:rsid w:val="00AB1953"/>
    <w:rsid w:val="00AB19AF"/>
    <w:rsid w:val="00AB19D0"/>
    <w:rsid w:val="00AB19F3"/>
    <w:rsid w:val="00AB1A04"/>
    <w:rsid w:val="00AB1A66"/>
    <w:rsid w:val="00AB1AB3"/>
    <w:rsid w:val="00AB1ADD"/>
    <w:rsid w:val="00AB1B6B"/>
    <w:rsid w:val="00AB1BFB"/>
    <w:rsid w:val="00AB1E13"/>
    <w:rsid w:val="00AB204E"/>
    <w:rsid w:val="00AB2098"/>
    <w:rsid w:val="00AB20AD"/>
    <w:rsid w:val="00AB20DB"/>
    <w:rsid w:val="00AB23EF"/>
    <w:rsid w:val="00AB24A3"/>
    <w:rsid w:val="00AB24AE"/>
    <w:rsid w:val="00AB28B2"/>
    <w:rsid w:val="00AB28D3"/>
    <w:rsid w:val="00AB2A1F"/>
    <w:rsid w:val="00AB2B24"/>
    <w:rsid w:val="00AB2C24"/>
    <w:rsid w:val="00AB2CBA"/>
    <w:rsid w:val="00AB2FCE"/>
    <w:rsid w:val="00AB3012"/>
    <w:rsid w:val="00AB31A1"/>
    <w:rsid w:val="00AB3219"/>
    <w:rsid w:val="00AB326D"/>
    <w:rsid w:val="00AB3543"/>
    <w:rsid w:val="00AB3616"/>
    <w:rsid w:val="00AB3796"/>
    <w:rsid w:val="00AB3850"/>
    <w:rsid w:val="00AB385A"/>
    <w:rsid w:val="00AB399B"/>
    <w:rsid w:val="00AB3A4B"/>
    <w:rsid w:val="00AB3AF6"/>
    <w:rsid w:val="00AB3BF3"/>
    <w:rsid w:val="00AB3CDD"/>
    <w:rsid w:val="00AB3D88"/>
    <w:rsid w:val="00AB3D91"/>
    <w:rsid w:val="00AB3E92"/>
    <w:rsid w:val="00AB3F13"/>
    <w:rsid w:val="00AB4063"/>
    <w:rsid w:val="00AB40AD"/>
    <w:rsid w:val="00AB40E7"/>
    <w:rsid w:val="00AB4251"/>
    <w:rsid w:val="00AB4339"/>
    <w:rsid w:val="00AB438D"/>
    <w:rsid w:val="00AB4622"/>
    <w:rsid w:val="00AB4751"/>
    <w:rsid w:val="00AB48E1"/>
    <w:rsid w:val="00AB4AF3"/>
    <w:rsid w:val="00AB4E18"/>
    <w:rsid w:val="00AB4F2D"/>
    <w:rsid w:val="00AB4F46"/>
    <w:rsid w:val="00AB4FCB"/>
    <w:rsid w:val="00AB50C3"/>
    <w:rsid w:val="00AB51C1"/>
    <w:rsid w:val="00AB520D"/>
    <w:rsid w:val="00AB527D"/>
    <w:rsid w:val="00AB5370"/>
    <w:rsid w:val="00AB5381"/>
    <w:rsid w:val="00AB538B"/>
    <w:rsid w:val="00AB539E"/>
    <w:rsid w:val="00AB5437"/>
    <w:rsid w:val="00AB543F"/>
    <w:rsid w:val="00AB552D"/>
    <w:rsid w:val="00AB557E"/>
    <w:rsid w:val="00AB55E3"/>
    <w:rsid w:val="00AB55EA"/>
    <w:rsid w:val="00AB568A"/>
    <w:rsid w:val="00AB56C4"/>
    <w:rsid w:val="00AB5721"/>
    <w:rsid w:val="00AB5926"/>
    <w:rsid w:val="00AB5977"/>
    <w:rsid w:val="00AB5C1E"/>
    <w:rsid w:val="00AB5C91"/>
    <w:rsid w:val="00AB5C9F"/>
    <w:rsid w:val="00AB6033"/>
    <w:rsid w:val="00AB611A"/>
    <w:rsid w:val="00AB61AC"/>
    <w:rsid w:val="00AB61FD"/>
    <w:rsid w:val="00AB6233"/>
    <w:rsid w:val="00AB62FB"/>
    <w:rsid w:val="00AB6332"/>
    <w:rsid w:val="00AB635C"/>
    <w:rsid w:val="00AB640E"/>
    <w:rsid w:val="00AB6450"/>
    <w:rsid w:val="00AB6453"/>
    <w:rsid w:val="00AB6568"/>
    <w:rsid w:val="00AB6606"/>
    <w:rsid w:val="00AB66AB"/>
    <w:rsid w:val="00AB6706"/>
    <w:rsid w:val="00AB673E"/>
    <w:rsid w:val="00AB6842"/>
    <w:rsid w:val="00AB68A8"/>
    <w:rsid w:val="00AB6A84"/>
    <w:rsid w:val="00AB6B4E"/>
    <w:rsid w:val="00AB6B6D"/>
    <w:rsid w:val="00AB6DF0"/>
    <w:rsid w:val="00AB6E44"/>
    <w:rsid w:val="00AB6E6C"/>
    <w:rsid w:val="00AB7071"/>
    <w:rsid w:val="00AB7349"/>
    <w:rsid w:val="00AB739C"/>
    <w:rsid w:val="00AB73D8"/>
    <w:rsid w:val="00AB753E"/>
    <w:rsid w:val="00AB75A3"/>
    <w:rsid w:val="00AB7680"/>
    <w:rsid w:val="00AB773E"/>
    <w:rsid w:val="00AB7754"/>
    <w:rsid w:val="00AB77A3"/>
    <w:rsid w:val="00AB77B4"/>
    <w:rsid w:val="00AB77C6"/>
    <w:rsid w:val="00AB78C7"/>
    <w:rsid w:val="00AB7A96"/>
    <w:rsid w:val="00AB7C5A"/>
    <w:rsid w:val="00AB7D47"/>
    <w:rsid w:val="00AB7D6B"/>
    <w:rsid w:val="00AB7ED1"/>
    <w:rsid w:val="00AB7FB8"/>
    <w:rsid w:val="00AC0160"/>
    <w:rsid w:val="00AC02E0"/>
    <w:rsid w:val="00AC0366"/>
    <w:rsid w:val="00AC04B5"/>
    <w:rsid w:val="00AC04D1"/>
    <w:rsid w:val="00AC0509"/>
    <w:rsid w:val="00AC07C7"/>
    <w:rsid w:val="00AC092E"/>
    <w:rsid w:val="00AC09EB"/>
    <w:rsid w:val="00AC0AE5"/>
    <w:rsid w:val="00AC0B00"/>
    <w:rsid w:val="00AC0C16"/>
    <w:rsid w:val="00AC0D02"/>
    <w:rsid w:val="00AC0EA2"/>
    <w:rsid w:val="00AC0F5A"/>
    <w:rsid w:val="00AC0FC8"/>
    <w:rsid w:val="00AC1009"/>
    <w:rsid w:val="00AC1080"/>
    <w:rsid w:val="00AC10D0"/>
    <w:rsid w:val="00AC11E0"/>
    <w:rsid w:val="00AC12D7"/>
    <w:rsid w:val="00AC1339"/>
    <w:rsid w:val="00AC13A0"/>
    <w:rsid w:val="00AC1403"/>
    <w:rsid w:val="00AC1542"/>
    <w:rsid w:val="00AC15DE"/>
    <w:rsid w:val="00AC172D"/>
    <w:rsid w:val="00AC1A4C"/>
    <w:rsid w:val="00AC1A6B"/>
    <w:rsid w:val="00AC1B71"/>
    <w:rsid w:val="00AC1B77"/>
    <w:rsid w:val="00AC1BBC"/>
    <w:rsid w:val="00AC1C00"/>
    <w:rsid w:val="00AC1D66"/>
    <w:rsid w:val="00AC1ED3"/>
    <w:rsid w:val="00AC1F53"/>
    <w:rsid w:val="00AC1FA4"/>
    <w:rsid w:val="00AC1FD5"/>
    <w:rsid w:val="00AC20D9"/>
    <w:rsid w:val="00AC2227"/>
    <w:rsid w:val="00AC24D3"/>
    <w:rsid w:val="00AC2502"/>
    <w:rsid w:val="00AC25E1"/>
    <w:rsid w:val="00AC2656"/>
    <w:rsid w:val="00AC273A"/>
    <w:rsid w:val="00AC2752"/>
    <w:rsid w:val="00AC2D43"/>
    <w:rsid w:val="00AC2DA5"/>
    <w:rsid w:val="00AC2DFD"/>
    <w:rsid w:val="00AC300A"/>
    <w:rsid w:val="00AC30CE"/>
    <w:rsid w:val="00AC34A2"/>
    <w:rsid w:val="00AC3500"/>
    <w:rsid w:val="00AC35AE"/>
    <w:rsid w:val="00AC3601"/>
    <w:rsid w:val="00AC3690"/>
    <w:rsid w:val="00AC378E"/>
    <w:rsid w:val="00AC379A"/>
    <w:rsid w:val="00AC37E5"/>
    <w:rsid w:val="00AC385A"/>
    <w:rsid w:val="00AC388E"/>
    <w:rsid w:val="00AC38F5"/>
    <w:rsid w:val="00AC3933"/>
    <w:rsid w:val="00AC3AFC"/>
    <w:rsid w:val="00AC3C04"/>
    <w:rsid w:val="00AC3C49"/>
    <w:rsid w:val="00AC3D89"/>
    <w:rsid w:val="00AC3E41"/>
    <w:rsid w:val="00AC3E7B"/>
    <w:rsid w:val="00AC4188"/>
    <w:rsid w:val="00AC41BD"/>
    <w:rsid w:val="00AC4304"/>
    <w:rsid w:val="00AC439B"/>
    <w:rsid w:val="00AC449B"/>
    <w:rsid w:val="00AC451D"/>
    <w:rsid w:val="00AC467D"/>
    <w:rsid w:val="00AC46AE"/>
    <w:rsid w:val="00AC486C"/>
    <w:rsid w:val="00AC490F"/>
    <w:rsid w:val="00AC4957"/>
    <w:rsid w:val="00AC4A86"/>
    <w:rsid w:val="00AC4AE3"/>
    <w:rsid w:val="00AC4B71"/>
    <w:rsid w:val="00AC4C4E"/>
    <w:rsid w:val="00AC4C73"/>
    <w:rsid w:val="00AC4CBA"/>
    <w:rsid w:val="00AC4E14"/>
    <w:rsid w:val="00AC4E88"/>
    <w:rsid w:val="00AC50A3"/>
    <w:rsid w:val="00AC50B6"/>
    <w:rsid w:val="00AC518D"/>
    <w:rsid w:val="00AC51D6"/>
    <w:rsid w:val="00AC5216"/>
    <w:rsid w:val="00AC53D6"/>
    <w:rsid w:val="00AC56DA"/>
    <w:rsid w:val="00AC56EF"/>
    <w:rsid w:val="00AC57A3"/>
    <w:rsid w:val="00AC57AA"/>
    <w:rsid w:val="00AC5936"/>
    <w:rsid w:val="00AC595E"/>
    <w:rsid w:val="00AC5B75"/>
    <w:rsid w:val="00AC5CCA"/>
    <w:rsid w:val="00AC5D77"/>
    <w:rsid w:val="00AC6128"/>
    <w:rsid w:val="00AC61B1"/>
    <w:rsid w:val="00AC61D7"/>
    <w:rsid w:val="00AC627C"/>
    <w:rsid w:val="00AC6291"/>
    <w:rsid w:val="00AC635B"/>
    <w:rsid w:val="00AC648C"/>
    <w:rsid w:val="00AC6500"/>
    <w:rsid w:val="00AC65A0"/>
    <w:rsid w:val="00AC6622"/>
    <w:rsid w:val="00AC6624"/>
    <w:rsid w:val="00AC6659"/>
    <w:rsid w:val="00AC66B2"/>
    <w:rsid w:val="00AC66CF"/>
    <w:rsid w:val="00AC69A8"/>
    <w:rsid w:val="00AC69FD"/>
    <w:rsid w:val="00AC6AEB"/>
    <w:rsid w:val="00AC6B0A"/>
    <w:rsid w:val="00AC6B0B"/>
    <w:rsid w:val="00AC6B3C"/>
    <w:rsid w:val="00AC6BE7"/>
    <w:rsid w:val="00AC6BF4"/>
    <w:rsid w:val="00AC6D00"/>
    <w:rsid w:val="00AC6EBE"/>
    <w:rsid w:val="00AC6FFB"/>
    <w:rsid w:val="00AC72B4"/>
    <w:rsid w:val="00AC72C0"/>
    <w:rsid w:val="00AC7380"/>
    <w:rsid w:val="00AC743A"/>
    <w:rsid w:val="00AC7450"/>
    <w:rsid w:val="00AC7948"/>
    <w:rsid w:val="00AC7B99"/>
    <w:rsid w:val="00AC7C0F"/>
    <w:rsid w:val="00AC7D2A"/>
    <w:rsid w:val="00AC7D4A"/>
    <w:rsid w:val="00AC7E1E"/>
    <w:rsid w:val="00AD0227"/>
    <w:rsid w:val="00AD0315"/>
    <w:rsid w:val="00AD0371"/>
    <w:rsid w:val="00AD03F6"/>
    <w:rsid w:val="00AD043F"/>
    <w:rsid w:val="00AD0495"/>
    <w:rsid w:val="00AD04F8"/>
    <w:rsid w:val="00AD0671"/>
    <w:rsid w:val="00AD0708"/>
    <w:rsid w:val="00AD0939"/>
    <w:rsid w:val="00AD0A6D"/>
    <w:rsid w:val="00AD0C02"/>
    <w:rsid w:val="00AD0CBB"/>
    <w:rsid w:val="00AD0D56"/>
    <w:rsid w:val="00AD0D8A"/>
    <w:rsid w:val="00AD0DBD"/>
    <w:rsid w:val="00AD0DD8"/>
    <w:rsid w:val="00AD0F05"/>
    <w:rsid w:val="00AD0FC2"/>
    <w:rsid w:val="00AD113C"/>
    <w:rsid w:val="00AD1147"/>
    <w:rsid w:val="00AD1223"/>
    <w:rsid w:val="00AD1292"/>
    <w:rsid w:val="00AD13B3"/>
    <w:rsid w:val="00AD13C4"/>
    <w:rsid w:val="00AD1701"/>
    <w:rsid w:val="00AD1738"/>
    <w:rsid w:val="00AD174E"/>
    <w:rsid w:val="00AD18F3"/>
    <w:rsid w:val="00AD198E"/>
    <w:rsid w:val="00AD1A9D"/>
    <w:rsid w:val="00AD1BC9"/>
    <w:rsid w:val="00AD1C44"/>
    <w:rsid w:val="00AD1D16"/>
    <w:rsid w:val="00AD1D1C"/>
    <w:rsid w:val="00AD1DF7"/>
    <w:rsid w:val="00AD1E45"/>
    <w:rsid w:val="00AD1EB8"/>
    <w:rsid w:val="00AD1EEC"/>
    <w:rsid w:val="00AD1F4B"/>
    <w:rsid w:val="00AD1FDB"/>
    <w:rsid w:val="00AD1FE1"/>
    <w:rsid w:val="00AD2077"/>
    <w:rsid w:val="00AD20DC"/>
    <w:rsid w:val="00AD20F1"/>
    <w:rsid w:val="00AD21BA"/>
    <w:rsid w:val="00AD2235"/>
    <w:rsid w:val="00AD223F"/>
    <w:rsid w:val="00AD236F"/>
    <w:rsid w:val="00AD2405"/>
    <w:rsid w:val="00AD2517"/>
    <w:rsid w:val="00AD253A"/>
    <w:rsid w:val="00AD25F3"/>
    <w:rsid w:val="00AD268D"/>
    <w:rsid w:val="00AD275A"/>
    <w:rsid w:val="00AD285F"/>
    <w:rsid w:val="00AD288D"/>
    <w:rsid w:val="00AD2A65"/>
    <w:rsid w:val="00AD2AC4"/>
    <w:rsid w:val="00AD2B8F"/>
    <w:rsid w:val="00AD2BB6"/>
    <w:rsid w:val="00AD2BB9"/>
    <w:rsid w:val="00AD2BBC"/>
    <w:rsid w:val="00AD2C10"/>
    <w:rsid w:val="00AD2CD7"/>
    <w:rsid w:val="00AD2CF1"/>
    <w:rsid w:val="00AD2D37"/>
    <w:rsid w:val="00AD2DD2"/>
    <w:rsid w:val="00AD2E1A"/>
    <w:rsid w:val="00AD2FA6"/>
    <w:rsid w:val="00AD300D"/>
    <w:rsid w:val="00AD30CD"/>
    <w:rsid w:val="00AD31C0"/>
    <w:rsid w:val="00AD3210"/>
    <w:rsid w:val="00AD334D"/>
    <w:rsid w:val="00AD3416"/>
    <w:rsid w:val="00AD35AE"/>
    <w:rsid w:val="00AD35B5"/>
    <w:rsid w:val="00AD35F5"/>
    <w:rsid w:val="00AD37E1"/>
    <w:rsid w:val="00AD39FC"/>
    <w:rsid w:val="00AD3B29"/>
    <w:rsid w:val="00AD3B7B"/>
    <w:rsid w:val="00AD3D81"/>
    <w:rsid w:val="00AD3DE0"/>
    <w:rsid w:val="00AD3E2D"/>
    <w:rsid w:val="00AD3EF8"/>
    <w:rsid w:val="00AD3FA7"/>
    <w:rsid w:val="00AD413E"/>
    <w:rsid w:val="00AD419E"/>
    <w:rsid w:val="00AD4262"/>
    <w:rsid w:val="00AD4765"/>
    <w:rsid w:val="00AD47CD"/>
    <w:rsid w:val="00AD48CD"/>
    <w:rsid w:val="00AD48F5"/>
    <w:rsid w:val="00AD494F"/>
    <w:rsid w:val="00AD4ADC"/>
    <w:rsid w:val="00AD4B7B"/>
    <w:rsid w:val="00AD4B86"/>
    <w:rsid w:val="00AD4BA7"/>
    <w:rsid w:val="00AD4D8F"/>
    <w:rsid w:val="00AD4DBC"/>
    <w:rsid w:val="00AD4E33"/>
    <w:rsid w:val="00AD4F41"/>
    <w:rsid w:val="00AD4F83"/>
    <w:rsid w:val="00AD4F90"/>
    <w:rsid w:val="00AD508E"/>
    <w:rsid w:val="00AD5102"/>
    <w:rsid w:val="00AD52FE"/>
    <w:rsid w:val="00AD54D2"/>
    <w:rsid w:val="00AD55DD"/>
    <w:rsid w:val="00AD5695"/>
    <w:rsid w:val="00AD5ADD"/>
    <w:rsid w:val="00AD5B0D"/>
    <w:rsid w:val="00AD5B28"/>
    <w:rsid w:val="00AD5D73"/>
    <w:rsid w:val="00AD5D86"/>
    <w:rsid w:val="00AD5F56"/>
    <w:rsid w:val="00AD5FFB"/>
    <w:rsid w:val="00AD60BB"/>
    <w:rsid w:val="00AD6308"/>
    <w:rsid w:val="00AD63C6"/>
    <w:rsid w:val="00AD63D5"/>
    <w:rsid w:val="00AD646A"/>
    <w:rsid w:val="00AD6611"/>
    <w:rsid w:val="00AD671F"/>
    <w:rsid w:val="00AD68CF"/>
    <w:rsid w:val="00AD693E"/>
    <w:rsid w:val="00AD6AD9"/>
    <w:rsid w:val="00AD6AF0"/>
    <w:rsid w:val="00AD6B7C"/>
    <w:rsid w:val="00AD6BFE"/>
    <w:rsid w:val="00AD6DE0"/>
    <w:rsid w:val="00AD6E4C"/>
    <w:rsid w:val="00AD7130"/>
    <w:rsid w:val="00AD73DC"/>
    <w:rsid w:val="00AD7567"/>
    <w:rsid w:val="00AD7573"/>
    <w:rsid w:val="00AD759F"/>
    <w:rsid w:val="00AD76FB"/>
    <w:rsid w:val="00AD7816"/>
    <w:rsid w:val="00AD7825"/>
    <w:rsid w:val="00AD7826"/>
    <w:rsid w:val="00AD7879"/>
    <w:rsid w:val="00AD78D5"/>
    <w:rsid w:val="00AD7997"/>
    <w:rsid w:val="00AD7A7E"/>
    <w:rsid w:val="00AD7ACE"/>
    <w:rsid w:val="00AD7BB3"/>
    <w:rsid w:val="00AD7CF7"/>
    <w:rsid w:val="00AD7D92"/>
    <w:rsid w:val="00AD7DD9"/>
    <w:rsid w:val="00AD7E2A"/>
    <w:rsid w:val="00AE0028"/>
    <w:rsid w:val="00AE0182"/>
    <w:rsid w:val="00AE039D"/>
    <w:rsid w:val="00AE03A2"/>
    <w:rsid w:val="00AE03DF"/>
    <w:rsid w:val="00AE03E6"/>
    <w:rsid w:val="00AE041D"/>
    <w:rsid w:val="00AE0426"/>
    <w:rsid w:val="00AE048B"/>
    <w:rsid w:val="00AE0493"/>
    <w:rsid w:val="00AE068C"/>
    <w:rsid w:val="00AE0747"/>
    <w:rsid w:val="00AE0766"/>
    <w:rsid w:val="00AE0794"/>
    <w:rsid w:val="00AE085F"/>
    <w:rsid w:val="00AE0A29"/>
    <w:rsid w:val="00AE0A58"/>
    <w:rsid w:val="00AE0A84"/>
    <w:rsid w:val="00AE0BBC"/>
    <w:rsid w:val="00AE0D2C"/>
    <w:rsid w:val="00AE0D4C"/>
    <w:rsid w:val="00AE0DD0"/>
    <w:rsid w:val="00AE0F47"/>
    <w:rsid w:val="00AE115D"/>
    <w:rsid w:val="00AE1197"/>
    <w:rsid w:val="00AE1290"/>
    <w:rsid w:val="00AE1337"/>
    <w:rsid w:val="00AE137E"/>
    <w:rsid w:val="00AE13CD"/>
    <w:rsid w:val="00AE143D"/>
    <w:rsid w:val="00AE14E9"/>
    <w:rsid w:val="00AE153E"/>
    <w:rsid w:val="00AE159A"/>
    <w:rsid w:val="00AE159E"/>
    <w:rsid w:val="00AE15E8"/>
    <w:rsid w:val="00AE1819"/>
    <w:rsid w:val="00AE1890"/>
    <w:rsid w:val="00AE1A08"/>
    <w:rsid w:val="00AE1B23"/>
    <w:rsid w:val="00AE1C06"/>
    <w:rsid w:val="00AE1D75"/>
    <w:rsid w:val="00AE1E3A"/>
    <w:rsid w:val="00AE1F33"/>
    <w:rsid w:val="00AE1F3E"/>
    <w:rsid w:val="00AE2050"/>
    <w:rsid w:val="00AE2114"/>
    <w:rsid w:val="00AE2119"/>
    <w:rsid w:val="00AE2164"/>
    <w:rsid w:val="00AE23D5"/>
    <w:rsid w:val="00AE24B4"/>
    <w:rsid w:val="00AE2598"/>
    <w:rsid w:val="00AE263A"/>
    <w:rsid w:val="00AE2704"/>
    <w:rsid w:val="00AE287C"/>
    <w:rsid w:val="00AE28B6"/>
    <w:rsid w:val="00AE28D2"/>
    <w:rsid w:val="00AE28DF"/>
    <w:rsid w:val="00AE2989"/>
    <w:rsid w:val="00AE29EC"/>
    <w:rsid w:val="00AE2A5B"/>
    <w:rsid w:val="00AE2AB3"/>
    <w:rsid w:val="00AE2C5B"/>
    <w:rsid w:val="00AE2CE2"/>
    <w:rsid w:val="00AE2F70"/>
    <w:rsid w:val="00AE2FB5"/>
    <w:rsid w:val="00AE3170"/>
    <w:rsid w:val="00AE3222"/>
    <w:rsid w:val="00AE324E"/>
    <w:rsid w:val="00AE3299"/>
    <w:rsid w:val="00AE3354"/>
    <w:rsid w:val="00AE353A"/>
    <w:rsid w:val="00AE3586"/>
    <w:rsid w:val="00AE3654"/>
    <w:rsid w:val="00AE378D"/>
    <w:rsid w:val="00AE38CD"/>
    <w:rsid w:val="00AE3947"/>
    <w:rsid w:val="00AE3BE9"/>
    <w:rsid w:val="00AE3C1A"/>
    <w:rsid w:val="00AE3EA2"/>
    <w:rsid w:val="00AE3F04"/>
    <w:rsid w:val="00AE3FBE"/>
    <w:rsid w:val="00AE400C"/>
    <w:rsid w:val="00AE4128"/>
    <w:rsid w:val="00AE4139"/>
    <w:rsid w:val="00AE4163"/>
    <w:rsid w:val="00AE438C"/>
    <w:rsid w:val="00AE44DD"/>
    <w:rsid w:val="00AE45A4"/>
    <w:rsid w:val="00AE4729"/>
    <w:rsid w:val="00AE4741"/>
    <w:rsid w:val="00AE4765"/>
    <w:rsid w:val="00AE479E"/>
    <w:rsid w:val="00AE47A1"/>
    <w:rsid w:val="00AE49D1"/>
    <w:rsid w:val="00AE4BBB"/>
    <w:rsid w:val="00AE4E4E"/>
    <w:rsid w:val="00AE5024"/>
    <w:rsid w:val="00AE5087"/>
    <w:rsid w:val="00AE51F1"/>
    <w:rsid w:val="00AE52D9"/>
    <w:rsid w:val="00AE5316"/>
    <w:rsid w:val="00AE531C"/>
    <w:rsid w:val="00AE5389"/>
    <w:rsid w:val="00AE53A3"/>
    <w:rsid w:val="00AE54D5"/>
    <w:rsid w:val="00AE5593"/>
    <w:rsid w:val="00AE5596"/>
    <w:rsid w:val="00AE566C"/>
    <w:rsid w:val="00AE568E"/>
    <w:rsid w:val="00AE56DA"/>
    <w:rsid w:val="00AE5804"/>
    <w:rsid w:val="00AE58CD"/>
    <w:rsid w:val="00AE5AC7"/>
    <w:rsid w:val="00AE5F61"/>
    <w:rsid w:val="00AE6127"/>
    <w:rsid w:val="00AE6291"/>
    <w:rsid w:val="00AE642D"/>
    <w:rsid w:val="00AE6470"/>
    <w:rsid w:val="00AE66CD"/>
    <w:rsid w:val="00AE6848"/>
    <w:rsid w:val="00AE6A8B"/>
    <w:rsid w:val="00AE6B07"/>
    <w:rsid w:val="00AE6B7D"/>
    <w:rsid w:val="00AE6C13"/>
    <w:rsid w:val="00AE6CC2"/>
    <w:rsid w:val="00AE6D18"/>
    <w:rsid w:val="00AE6D30"/>
    <w:rsid w:val="00AE6DFC"/>
    <w:rsid w:val="00AE6E65"/>
    <w:rsid w:val="00AE6E6C"/>
    <w:rsid w:val="00AE6F2B"/>
    <w:rsid w:val="00AE6F3C"/>
    <w:rsid w:val="00AE6F5A"/>
    <w:rsid w:val="00AE70D6"/>
    <w:rsid w:val="00AE7240"/>
    <w:rsid w:val="00AE727A"/>
    <w:rsid w:val="00AE7470"/>
    <w:rsid w:val="00AE74B5"/>
    <w:rsid w:val="00AE7606"/>
    <w:rsid w:val="00AE768D"/>
    <w:rsid w:val="00AE7797"/>
    <w:rsid w:val="00AE77C9"/>
    <w:rsid w:val="00AE787D"/>
    <w:rsid w:val="00AE7968"/>
    <w:rsid w:val="00AE7A89"/>
    <w:rsid w:val="00AE7DCF"/>
    <w:rsid w:val="00AE7E4B"/>
    <w:rsid w:val="00AE7E74"/>
    <w:rsid w:val="00AE7FFA"/>
    <w:rsid w:val="00AF0068"/>
    <w:rsid w:val="00AF0317"/>
    <w:rsid w:val="00AF03B9"/>
    <w:rsid w:val="00AF03D4"/>
    <w:rsid w:val="00AF03DA"/>
    <w:rsid w:val="00AF0410"/>
    <w:rsid w:val="00AF06D9"/>
    <w:rsid w:val="00AF06F3"/>
    <w:rsid w:val="00AF0714"/>
    <w:rsid w:val="00AF07A4"/>
    <w:rsid w:val="00AF084D"/>
    <w:rsid w:val="00AF086D"/>
    <w:rsid w:val="00AF096F"/>
    <w:rsid w:val="00AF09A8"/>
    <w:rsid w:val="00AF0A95"/>
    <w:rsid w:val="00AF0BB4"/>
    <w:rsid w:val="00AF0C57"/>
    <w:rsid w:val="00AF0CC2"/>
    <w:rsid w:val="00AF0D56"/>
    <w:rsid w:val="00AF0EE2"/>
    <w:rsid w:val="00AF10F3"/>
    <w:rsid w:val="00AF11A7"/>
    <w:rsid w:val="00AF1296"/>
    <w:rsid w:val="00AF132E"/>
    <w:rsid w:val="00AF137B"/>
    <w:rsid w:val="00AF1393"/>
    <w:rsid w:val="00AF143F"/>
    <w:rsid w:val="00AF1538"/>
    <w:rsid w:val="00AF1921"/>
    <w:rsid w:val="00AF1AB1"/>
    <w:rsid w:val="00AF1B14"/>
    <w:rsid w:val="00AF1B32"/>
    <w:rsid w:val="00AF1CFD"/>
    <w:rsid w:val="00AF1EBC"/>
    <w:rsid w:val="00AF213E"/>
    <w:rsid w:val="00AF217D"/>
    <w:rsid w:val="00AF2274"/>
    <w:rsid w:val="00AF22C4"/>
    <w:rsid w:val="00AF232F"/>
    <w:rsid w:val="00AF23E6"/>
    <w:rsid w:val="00AF2483"/>
    <w:rsid w:val="00AF24A9"/>
    <w:rsid w:val="00AF2550"/>
    <w:rsid w:val="00AF260C"/>
    <w:rsid w:val="00AF268F"/>
    <w:rsid w:val="00AF269A"/>
    <w:rsid w:val="00AF26D3"/>
    <w:rsid w:val="00AF26F1"/>
    <w:rsid w:val="00AF2883"/>
    <w:rsid w:val="00AF29B2"/>
    <w:rsid w:val="00AF2A85"/>
    <w:rsid w:val="00AF2B73"/>
    <w:rsid w:val="00AF2CCF"/>
    <w:rsid w:val="00AF2F5B"/>
    <w:rsid w:val="00AF301B"/>
    <w:rsid w:val="00AF3064"/>
    <w:rsid w:val="00AF3080"/>
    <w:rsid w:val="00AF3195"/>
    <w:rsid w:val="00AF32D4"/>
    <w:rsid w:val="00AF3346"/>
    <w:rsid w:val="00AF338C"/>
    <w:rsid w:val="00AF33E2"/>
    <w:rsid w:val="00AF3470"/>
    <w:rsid w:val="00AF3471"/>
    <w:rsid w:val="00AF34FA"/>
    <w:rsid w:val="00AF3515"/>
    <w:rsid w:val="00AF3614"/>
    <w:rsid w:val="00AF36B0"/>
    <w:rsid w:val="00AF372D"/>
    <w:rsid w:val="00AF393D"/>
    <w:rsid w:val="00AF3A2D"/>
    <w:rsid w:val="00AF3A6E"/>
    <w:rsid w:val="00AF3A94"/>
    <w:rsid w:val="00AF3B90"/>
    <w:rsid w:val="00AF3C01"/>
    <w:rsid w:val="00AF3CC0"/>
    <w:rsid w:val="00AF3DE2"/>
    <w:rsid w:val="00AF3E0C"/>
    <w:rsid w:val="00AF3E49"/>
    <w:rsid w:val="00AF3E91"/>
    <w:rsid w:val="00AF41FE"/>
    <w:rsid w:val="00AF4200"/>
    <w:rsid w:val="00AF4244"/>
    <w:rsid w:val="00AF4407"/>
    <w:rsid w:val="00AF4486"/>
    <w:rsid w:val="00AF45A9"/>
    <w:rsid w:val="00AF46CD"/>
    <w:rsid w:val="00AF4766"/>
    <w:rsid w:val="00AF477D"/>
    <w:rsid w:val="00AF47A3"/>
    <w:rsid w:val="00AF4957"/>
    <w:rsid w:val="00AF496E"/>
    <w:rsid w:val="00AF497F"/>
    <w:rsid w:val="00AF4A33"/>
    <w:rsid w:val="00AF4BC0"/>
    <w:rsid w:val="00AF4DB2"/>
    <w:rsid w:val="00AF4DDD"/>
    <w:rsid w:val="00AF4DE9"/>
    <w:rsid w:val="00AF4F49"/>
    <w:rsid w:val="00AF5087"/>
    <w:rsid w:val="00AF514B"/>
    <w:rsid w:val="00AF516D"/>
    <w:rsid w:val="00AF51FD"/>
    <w:rsid w:val="00AF529C"/>
    <w:rsid w:val="00AF53BC"/>
    <w:rsid w:val="00AF5416"/>
    <w:rsid w:val="00AF5690"/>
    <w:rsid w:val="00AF5843"/>
    <w:rsid w:val="00AF5991"/>
    <w:rsid w:val="00AF59A9"/>
    <w:rsid w:val="00AF5A98"/>
    <w:rsid w:val="00AF5B33"/>
    <w:rsid w:val="00AF5CBF"/>
    <w:rsid w:val="00AF5CC2"/>
    <w:rsid w:val="00AF5D57"/>
    <w:rsid w:val="00AF5E2D"/>
    <w:rsid w:val="00AF5E76"/>
    <w:rsid w:val="00AF5F1A"/>
    <w:rsid w:val="00AF5F8E"/>
    <w:rsid w:val="00AF601E"/>
    <w:rsid w:val="00AF6067"/>
    <w:rsid w:val="00AF60CC"/>
    <w:rsid w:val="00AF637A"/>
    <w:rsid w:val="00AF64B1"/>
    <w:rsid w:val="00AF6574"/>
    <w:rsid w:val="00AF66A9"/>
    <w:rsid w:val="00AF673D"/>
    <w:rsid w:val="00AF679D"/>
    <w:rsid w:val="00AF68D3"/>
    <w:rsid w:val="00AF698E"/>
    <w:rsid w:val="00AF6ABD"/>
    <w:rsid w:val="00AF6BE0"/>
    <w:rsid w:val="00AF6C7A"/>
    <w:rsid w:val="00AF6CA5"/>
    <w:rsid w:val="00AF6CBB"/>
    <w:rsid w:val="00AF6D25"/>
    <w:rsid w:val="00AF6D9F"/>
    <w:rsid w:val="00AF6DEB"/>
    <w:rsid w:val="00AF6EAB"/>
    <w:rsid w:val="00AF6EAD"/>
    <w:rsid w:val="00AF7145"/>
    <w:rsid w:val="00AF71CA"/>
    <w:rsid w:val="00AF71EF"/>
    <w:rsid w:val="00AF7384"/>
    <w:rsid w:val="00AF743D"/>
    <w:rsid w:val="00AF74B7"/>
    <w:rsid w:val="00AF74F1"/>
    <w:rsid w:val="00AF7643"/>
    <w:rsid w:val="00AF77B3"/>
    <w:rsid w:val="00AF7902"/>
    <w:rsid w:val="00AF7921"/>
    <w:rsid w:val="00AF7B0B"/>
    <w:rsid w:val="00AF7B48"/>
    <w:rsid w:val="00AF7C08"/>
    <w:rsid w:val="00AF7C1E"/>
    <w:rsid w:val="00AF7DB8"/>
    <w:rsid w:val="00AF7F73"/>
    <w:rsid w:val="00AF7F9E"/>
    <w:rsid w:val="00B0003E"/>
    <w:rsid w:val="00B00040"/>
    <w:rsid w:val="00B001A1"/>
    <w:rsid w:val="00B001B3"/>
    <w:rsid w:val="00B001E4"/>
    <w:rsid w:val="00B0031D"/>
    <w:rsid w:val="00B003AB"/>
    <w:rsid w:val="00B003FA"/>
    <w:rsid w:val="00B0046E"/>
    <w:rsid w:val="00B0058D"/>
    <w:rsid w:val="00B00857"/>
    <w:rsid w:val="00B00B0B"/>
    <w:rsid w:val="00B00B24"/>
    <w:rsid w:val="00B00D46"/>
    <w:rsid w:val="00B00D57"/>
    <w:rsid w:val="00B00ECF"/>
    <w:rsid w:val="00B01119"/>
    <w:rsid w:val="00B011F1"/>
    <w:rsid w:val="00B012CD"/>
    <w:rsid w:val="00B01354"/>
    <w:rsid w:val="00B013A4"/>
    <w:rsid w:val="00B01423"/>
    <w:rsid w:val="00B01433"/>
    <w:rsid w:val="00B0150A"/>
    <w:rsid w:val="00B01555"/>
    <w:rsid w:val="00B0155C"/>
    <w:rsid w:val="00B015E4"/>
    <w:rsid w:val="00B016E1"/>
    <w:rsid w:val="00B01715"/>
    <w:rsid w:val="00B01727"/>
    <w:rsid w:val="00B018F1"/>
    <w:rsid w:val="00B019D1"/>
    <w:rsid w:val="00B01A34"/>
    <w:rsid w:val="00B01A84"/>
    <w:rsid w:val="00B01BE2"/>
    <w:rsid w:val="00B0205C"/>
    <w:rsid w:val="00B0218F"/>
    <w:rsid w:val="00B021B6"/>
    <w:rsid w:val="00B0224C"/>
    <w:rsid w:val="00B02441"/>
    <w:rsid w:val="00B02466"/>
    <w:rsid w:val="00B02504"/>
    <w:rsid w:val="00B02602"/>
    <w:rsid w:val="00B02777"/>
    <w:rsid w:val="00B02798"/>
    <w:rsid w:val="00B0285B"/>
    <w:rsid w:val="00B0288F"/>
    <w:rsid w:val="00B0290D"/>
    <w:rsid w:val="00B02930"/>
    <w:rsid w:val="00B029B7"/>
    <w:rsid w:val="00B02A14"/>
    <w:rsid w:val="00B02B33"/>
    <w:rsid w:val="00B02C13"/>
    <w:rsid w:val="00B02C6C"/>
    <w:rsid w:val="00B02C7F"/>
    <w:rsid w:val="00B02CD8"/>
    <w:rsid w:val="00B02D40"/>
    <w:rsid w:val="00B02E08"/>
    <w:rsid w:val="00B03011"/>
    <w:rsid w:val="00B03071"/>
    <w:rsid w:val="00B03088"/>
    <w:rsid w:val="00B035BE"/>
    <w:rsid w:val="00B03716"/>
    <w:rsid w:val="00B037B8"/>
    <w:rsid w:val="00B0394A"/>
    <w:rsid w:val="00B03A2E"/>
    <w:rsid w:val="00B03B55"/>
    <w:rsid w:val="00B03C72"/>
    <w:rsid w:val="00B03CA8"/>
    <w:rsid w:val="00B03D04"/>
    <w:rsid w:val="00B03DC8"/>
    <w:rsid w:val="00B03DCA"/>
    <w:rsid w:val="00B03E35"/>
    <w:rsid w:val="00B03E93"/>
    <w:rsid w:val="00B03FD4"/>
    <w:rsid w:val="00B04184"/>
    <w:rsid w:val="00B041FC"/>
    <w:rsid w:val="00B04229"/>
    <w:rsid w:val="00B044DA"/>
    <w:rsid w:val="00B045C6"/>
    <w:rsid w:val="00B04830"/>
    <w:rsid w:val="00B0484C"/>
    <w:rsid w:val="00B048D7"/>
    <w:rsid w:val="00B0497C"/>
    <w:rsid w:val="00B04C12"/>
    <w:rsid w:val="00B04D2F"/>
    <w:rsid w:val="00B04D38"/>
    <w:rsid w:val="00B04DD1"/>
    <w:rsid w:val="00B04DEC"/>
    <w:rsid w:val="00B04E53"/>
    <w:rsid w:val="00B04E63"/>
    <w:rsid w:val="00B04EA2"/>
    <w:rsid w:val="00B04F92"/>
    <w:rsid w:val="00B04FC8"/>
    <w:rsid w:val="00B050A1"/>
    <w:rsid w:val="00B055DA"/>
    <w:rsid w:val="00B0562F"/>
    <w:rsid w:val="00B0568A"/>
    <w:rsid w:val="00B0580E"/>
    <w:rsid w:val="00B05839"/>
    <w:rsid w:val="00B05982"/>
    <w:rsid w:val="00B05D89"/>
    <w:rsid w:val="00B05DE8"/>
    <w:rsid w:val="00B05EBF"/>
    <w:rsid w:val="00B05FD7"/>
    <w:rsid w:val="00B05FE2"/>
    <w:rsid w:val="00B06021"/>
    <w:rsid w:val="00B060F1"/>
    <w:rsid w:val="00B0619D"/>
    <w:rsid w:val="00B061D2"/>
    <w:rsid w:val="00B061E0"/>
    <w:rsid w:val="00B062D6"/>
    <w:rsid w:val="00B062FA"/>
    <w:rsid w:val="00B063FD"/>
    <w:rsid w:val="00B064BB"/>
    <w:rsid w:val="00B06571"/>
    <w:rsid w:val="00B06574"/>
    <w:rsid w:val="00B066DE"/>
    <w:rsid w:val="00B0699E"/>
    <w:rsid w:val="00B06A4E"/>
    <w:rsid w:val="00B06A72"/>
    <w:rsid w:val="00B06A87"/>
    <w:rsid w:val="00B06C2D"/>
    <w:rsid w:val="00B06C76"/>
    <w:rsid w:val="00B06CD1"/>
    <w:rsid w:val="00B06D55"/>
    <w:rsid w:val="00B06D7F"/>
    <w:rsid w:val="00B06E50"/>
    <w:rsid w:val="00B06F26"/>
    <w:rsid w:val="00B06F6A"/>
    <w:rsid w:val="00B07097"/>
    <w:rsid w:val="00B070D8"/>
    <w:rsid w:val="00B07220"/>
    <w:rsid w:val="00B07231"/>
    <w:rsid w:val="00B07460"/>
    <w:rsid w:val="00B075BE"/>
    <w:rsid w:val="00B07670"/>
    <w:rsid w:val="00B0771E"/>
    <w:rsid w:val="00B0776E"/>
    <w:rsid w:val="00B07816"/>
    <w:rsid w:val="00B07972"/>
    <w:rsid w:val="00B07A94"/>
    <w:rsid w:val="00B07C89"/>
    <w:rsid w:val="00B07CAC"/>
    <w:rsid w:val="00B07D52"/>
    <w:rsid w:val="00B07DF6"/>
    <w:rsid w:val="00B100AF"/>
    <w:rsid w:val="00B100F4"/>
    <w:rsid w:val="00B1010C"/>
    <w:rsid w:val="00B10241"/>
    <w:rsid w:val="00B103B8"/>
    <w:rsid w:val="00B1053B"/>
    <w:rsid w:val="00B1055E"/>
    <w:rsid w:val="00B105E6"/>
    <w:rsid w:val="00B10799"/>
    <w:rsid w:val="00B10842"/>
    <w:rsid w:val="00B10A97"/>
    <w:rsid w:val="00B10B4A"/>
    <w:rsid w:val="00B10BE5"/>
    <w:rsid w:val="00B10CDA"/>
    <w:rsid w:val="00B10F2D"/>
    <w:rsid w:val="00B11236"/>
    <w:rsid w:val="00B11242"/>
    <w:rsid w:val="00B112EA"/>
    <w:rsid w:val="00B1132A"/>
    <w:rsid w:val="00B11393"/>
    <w:rsid w:val="00B114EC"/>
    <w:rsid w:val="00B1154D"/>
    <w:rsid w:val="00B116AD"/>
    <w:rsid w:val="00B1185E"/>
    <w:rsid w:val="00B11867"/>
    <w:rsid w:val="00B119FC"/>
    <w:rsid w:val="00B11A95"/>
    <w:rsid w:val="00B11BF5"/>
    <w:rsid w:val="00B11D8C"/>
    <w:rsid w:val="00B11E71"/>
    <w:rsid w:val="00B11F80"/>
    <w:rsid w:val="00B1220B"/>
    <w:rsid w:val="00B1221A"/>
    <w:rsid w:val="00B12282"/>
    <w:rsid w:val="00B122BB"/>
    <w:rsid w:val="00B12395"/>
    <w:rsid w:val="00B12468"/>
    <w:rsid w:val="00B12495"/>
    <w:rsid w:val="00B12497"/>
    <w:rsid w:val="00B1255D"/>
    <w:rsid w:val="00B125BE"/>
    <w:rsid w:val="00B1266E"/>
    <w:rsid w:val="00B1268E"/>
    <w:rsid w:val="00B1274F"/>
    <w:rsid w:val="00B12759"/>
    <w:rsid w:val="00B1276D"/>
    <w:rsid w:val="00B127B9"/>
    <w:rsid w:val="00B127BE"/>
    <w:rsid w:val="00B129BB"/>
    <w:rsid w:val="00B12A6B"/>
    <w:rsid w:val="00B12B58"/>
    <w:rsid w:val="00B12D24"/>
    <w:rsid w:val="00B12E55"/>
    <w:rsid w:val="00B12E77"/>
    <w:rsid w:val="00B1304E"/>
    <w:rsid w:val="00B13259"/>
    <w:rsid w:val="00B13282"/>
    <w:rsid w:val="00B13326"/>
    <w:rsid w:val="00B1341C"/>
    <w:rsid w:val="00B13435"/>
    <w:rsid w:val="00B135E1"/>
    <w:rsid w:val="00B1367A"/>
    <w:rsid w:val="00B136C7"/>
    <w:rsid w:val="00B137C5"/>
    <w:rsid w:val="00B1388F"/>
    <w:rsid w:val="00B1389B"/>
    <w:rsid w:val="00B138D3"/>
    <w:rsid w:val="00B138F9"/>
    <w:rsid w:val="00B139D5"/>
    <w:rsid w:val="00B13A07"/>
    <w:rsid w:val="00B13ADD"/>
    <w:rsid w:val="00B13D62"/>
    <w:rsid w:val="00B13D8E"/>
    <w:rsid w:val="00B13E14"/>
    <w:rsid w:val="00B13E79"/>
    <w:rsid w:val="00B13F94"/>
    <w:rsid w:val="00B13FD9"/>
    <w:rsid w:val="00B140B5"/>
    <w:rsid w:val="00B1413E"/>
    <w:rsid w:val="00B1424F"/>
    <w:rsid w:val="00B1430E"/>
    <w:rsid w:val="00B14712"/>
    <w:rsid w:val="00B14767"/>
    <w:rsid w:val="00B147A3"/>
    <w:rsid w:val="00B147B0"/>
    <w:rsid w:val="00B147CA"/>
    <w:rsid w:val="00B148E5"/>
    <w:rsid w:val="00B148F8"/>
    <w:rsid w:val="00B149B4"/>
    <w:rsid w:val="00B14C80"/>
    <w:rsid w:val="00B14D94"/>
    <w:rsid w:val="00B14E61"/>
    <w:rsid w:val="00B14EE3"/>
    <w:rsid w:val="00B15074"/>
    <w:rsid w:val="00B1509B"/>
    <w:rsid w:val="00B150A1"/>
    <w:rsid w:val="00B150B3"/>
    <w:rsid w:val="00B15173"/>
    <w:rsid w:val="00B152A1"/>
    <w:rsid w:val="00B15333"/>
    <w:rsid w:val="00B1535D"/>
    <w:rsid w:val="00B154BA"/>
    <w:rsid w:val="00B15541"/>
    <w:rsid w:val="00B15695"/>
    <w:rsid w:val="00B15704"/>
    <w:rsid w:val="00B157DC"/>
    <w:rsid w:val="00B157FA"/>
    <w:rsid w:val="00B15838"/>
    <w:rsid w:val="00B15947"/>
    <w:rsid w:val="00B15ACC"/>
    <w:rsid w:val="00B15B1D"/>
    <w:rsid w:val="00B15B4C"/>
    <w:rsid w:val="00B15BD7"/>
    <w:rsid w:val="00B15CEB"/>
    <w:rsid w:val="00B15DCF"/>
    <w:rsid w:val="00B15DDF"/>
    <w:rsid w:val="00B15E5B"/>
    <w:rsid w:val="00B15E94"/>
    <w:rsid w:val="00B15EB1"/>
    <w:rsid w:val="00B15FA7"/>
    <w:rsid w:val="00B16031"/>
    <w:rsid w:val="00B161F3"/>
    <w:rsid w:val="00B16212"/>
    <w:rsid w:val="00B1627F"/>
    <w:rsid w:val="00B16289"/>
    <w:rsid w:val="00B1630C"/>
    <w:rsid w:val="00B16443"/>
    <w:rsid w:val="00B1649B"/>
    <w:rsid w:val="00B164F8"/>
    <w:rsid w:val="00B165D8"/>
    <w:rsid w:val="00B16743"/>
    <w:rsid w:val="00B168C1"/>
    <w:rsid w:val="00B168D2"/>
    <w:rsid w:val="00B1699A"/>
    <w:rsid w:val="00B16A6E"/>
    <w:rsid w:val="00B16AFA"/>
    <w:rsid w:val="00B16B4C"/>
    <w:rsid w:val="00B16C60"/>
    <w:rsid w:val="00B16CE2"/>
    <w:rsid w:val="00B16D3B"/>
    <w:rsid w:val="00B16E19"/>
    <w:rsid w:val="00B16EBF"/>
    <w:rsid w:val="00B173C1"/>
    <w:rsid w:val="00B17413"/>
    <w:rsid w:val="00B174BD"/>
    <w:rsid w:val="00B174D7"/>
    <w:rsid w:val="00B174E7"/>
    <w:rsid w:val="00B175D6"/>
    <w:rsid w:val="00B17613"/>
    <w:rsid w:val="00B17635"/>
    <w:rsid w:val="00B176AC"/>
    <w:rsid w:val="00B17702"/>
    <w:rsid w:val="00B17705"/>
    <w:rsid w:val="00B1775C"/>
    <w:rsid w:val="00B17763"/>
    <w:rsid w:val="00B17767"/>
    <w:rsid w:val="00B178C2"/>
    <w:rsid w:val="00B17A42"/>
    <w:rsid w:val="00B17A71"/>
    <w:rsid w:val="00B17A93"/>
    <w:rsid w:val="00B17ADE"/>
    <w:rsid w:val="00B17B85"/>
    <w:rsid w:val="00B17B89"/>
    <w:rsid w:val="00B17C2A"/>
    <w:rsid w:val="00B17DAD"/>
    <w:rsid w:val="00B17E09"/>
    <w:rsid w:val="00B17F7B"/>
    <w:rsid w:val="00B2000A"/>
    <w:rsid w:val="00B20151"/>
    <w:rsid w:val="00B201D4"/>
    <w:rsid w:val="00B201DA"/>
    <w:rsid w:val="00B20275"/>
    <w:rsid w:val="00B20282"/>
    <w:rsid w:val="00B2028E"/>
    <w:rsid w:val="00B205C5"/>
    <w:rsid w:val="00B20618"/>
    <w:rsid w:val="00B20650"/>
    <w:rsid w:val="00B206A0"/>
    <w:rsid w:val="00B20828"/>
    <w:rsid w:val="00B208EE"/>
    <w:rsid w:val="00B20AA9"/>
    <w:rsid w:val="00B20B93"/>
    <w:rsid w:val="00B20C05"/>
    <w:rsid w:val="00B20DFC"/>
    <w:rsid w:val="00B20DFD"/>
    <w:rsid w:val="00B20ED6"/>
    <w:rsid w:val="00B20FCA"/>
    <w:rsid w:val="00B21059"/>
    <w:rsid w:val="00B210A2"/>
    <w:rsid w:val="00B210CD"/>
    <w:rsid w:val="00B21167"/>
    <w:rsid w:val="00B2123F"/>
    <w:rsid w:val="00B214C4"/>
    <w:rsid w:val="00B215B5"/>
    <w:rsid w:val="00B215CE"/>
    <w:rsid w:val="00B2173D"/>
    <w:rsid w:val="00B2176F"/>
    <w:rsid w:val="00B217E3"/>
    <w:rsid w:val="00B2182D"/>
    <w:rsid w:val="00B21862"/>
    <w:rsid w:val="00B21A10"/>
    <w:rsid w:val="00B21ACB"/>
    <w:rsid w:val="00B21AEA"/>
    <w:rsid w:val="00B21B12"/>
    <w:rsid w:val="00B21CD9"/>
    <w:rsid w:val="00B21D23"/>
    <w:rsid w:val="00B21E37"/>
    <w:rsid w:val="00B21E5D"/>
    <w:rsid w:val="00B21E80"/>
    <w:rsid w:val="00B22023"/>
    <w:rsid w:val="00B22176"/>
    <w:rsid w:val="00B2266A"/>
    <w:rsid w:val="00B22686"/>
    <w:rsid w:val="00B226AF"/>
    <w:rsid w:val="00B2280C"/>
    <w:rsid w:val="00B2284F"/>
    <w:rsid w:val="00B228B9"/>
    <w:rsid w:val="00B2290A"/>
    <w:rsid w:val="00B229E7"/>
    <w:rsid w:val="00B22A5E"/>
    <w:rsid w:val="00B22CF7"/>
    <w:rsid w:val="00B22E12"/>
    <w:rsid w:val="00B22E1A"/>
    <w:rsid w:val="00B22E65"/>
    <w:rsid w:val="00B22E9B"/>
    <w:rsid w:val="00B22F70"/>
    <w:rsid w:val="00B23102"/>
    <w:rsid w:val="00B2313F"/>
    <w:rsid w:val="00B232CD"/>
    <w:rsid w:val="00B2330C"/>
    <w:rsid w:val="00B2337A"/>
    <w:rsid w:val="00B233DF"/>
    <w:rsid w:val="00B233E9"/>
    <w:rsid w:val="00B2365D"/>
    <w:rsid w:val="00B2368E"/>
    <w:rsid w:val="00B237C6"/>
    <w:rsid w:val="00B237D8"/>
    <w:rsid w:val="00B238AF"/>
    <w:rsid w:val="00B23941"/>
    <w:rsid w:val="00B239A5"/>
    <w:rsid w:val="00B23A0C"/>
    <w:rsid w:val="00B23F24"/>
    <w:rsid w:val="00B23F6F"/>
    <w:rsid w:val="00B23F7B"/>
    <w:rsid w:val="00B240EF"/>
    <w:rsid w:val="00B2417B"/>
    <w:rsid w:val="00B241A7"/>
    <w:rsid w:val="00B241D4"/>
    <w:rsid w:val="00B24276"/>
    <w:rsid w:val="00B24298"/>
    <w:rsid w:val="00B2435D"/>
    <w:rsid w:val="00B243F1"/>
    <w:rsid w:val="00B2446E"/>
    <w:rsid w:val="00B24510"/>
    <w:rsid w:val="00B24856"/>
    <w:rsid w:val="00B248D3"/>
    <w:rsid w:val="00B2493C"/>
    <w:rsid w:val="00B249FB"/>
    <w:rsid w:val="00B24A5C"/>
    <w:rsid w:val="00B24AA3"/>
    <w:rsid w:val="00B24B2C"/>
    <w:rsid w:val="00B24E64"/>
    <w:rsid w:val="00B24E74"/>
    <w:rsid w:val="00B24EBC"/>
    <w:rsid w:val="00B25001"/>
    <w:rsid w:val="00B2515F"/>
    <w:rsid w:val="00B251AF"/>
    <w:rsid w:val="00B251D0"/>
    <w:rsid w:val="00B2524D"/>
    <w:rsid w:val="00B25287"/>
    <w:rsid w:val="00B252AF"/>
    <w:rsid w:val="00B2531B"/>
    <w:rsid w:val="00B253CE"/>
    <w:rsid w:val="00B254AF"/>
    <w:rsid w:val="00B25553"/>
    <w:rsid w:val="00B25568"/>
    <w:rsid w:val="00B25714"/>
    <w:rsid w:val="00B257B5"/>
    <w:rsid w:val="00B2594C"/>
    <w:rsid w:val="00B25B56"/>
    <w:rsid w:val="00B25B6D"/>
    <w:rsid w:val="00B25BC4"/>
    <w:rsid w:val="00B25CB1"/>
    <w:rsid w:val="00B25D92"/>
    <w:rsid w:val="00B25D98"/>
    <w:rsid w:val="00B26163"/>
    <w:rsid w:val="00B261E8"/>
    <w:rsid w:val="00B263CC"/>
    <w:rsid w:val="00B263FD"/>
    <w:rsid w:val="00B2641C"/>
    <w:rsid w:val="00B2654E"/>
    <w:rsid w:val="00B266E4"/>
    <w:rsid w:val="00B26707"/>
    <w:rsid w:val="00B2675B"/>
    <w:rsid w:val="00B26842"/>
    <w:rsid w:val="00B26865"/>
    <w:rsid w:val="00B26875"/>
    <w:rsid w:val="00B268C5"/>
    <w:rsid w:val="00B26A64"/>
    <w:rsid w:val="00B26CF7"/>
    <w:rsid w:val="00B26D7C"/>
    <w:rsid w:val="00B26E85"/>
    <w:rsid w:val="00B2703F"/>
    <w:rsid w:val="00B270A5"/>
    <w:rsid w:val="00B270BB"/>
    <w:rsid w:val="00B2714C"/>
    <w:rsid w:val="00B271CB"/>
    <w:rsid w:val="00B27278"/>
    <w:rsid w:val="00B27283"/>
    <w:rsid w:val="00B27358"/>
    <w:rsid w:val="00B273B6"/>
    <w:rsid w:val="00B2770B"/>
    <w:rsid w:val="00B2789C"/>
    <w:rsid w:val="00B278AD"/>
    <w:rsid w:val="00B2794B"/>
    <w:rsid w:val="00B27995"/>
    <w:rsid w:val="00B27B10"/>
    <w:rsid w:val="00B27D19"/>
    <w:rsid w:val="00B27D74"/>
    <w:rsid w:val="00B27E2B"/>
    <w:rsid w:val="00B27F84"/>
    <w:rsid w:val="00B30028"/>
    <w:rsid w:val="00B30088"/>
    <w:rsid w:val="00B3009C"/>
    <w:rsid w:val="00B301C3"/>
    <w:rsid w:val="00B30264"/>
    <w:rsid w:val="00B3028E"/>
    <w:rsid w:val="00B3029B"/>
    <w:rsid w:val="00B303EC"/>
    <w:rsid w:val="00B30494"/>
    <w:rsid w:val="00B30AA8"/>
    <w:rsid w:val="00B30FD6"/>
    <w:rsid w:val="00B31092"/>
    <w:rsid w:val="00B3109B"/>
    <w:rsid w:val="00B3121F"/>
    <w:rsid w:val="00B312C4"/>
    <w:rsid w:val="00B31371"/>
    <w:rsid w:val="00B31428"/>
    <w:rsid w:val="00B31527"/>
    <w:rsid w:val="00B31595"/>
    <w:rsid w:val="00B31772"/>
    <w:rsid w:val="00B3186C"/>
    <w:rsid w:val="00B3191A"/>
    <w:rsid w:val="00B3198E"/>
    <w:rsid w:val="00B31A0F"/>
    <w:rsid w:val="00B31A2A"/>
    <w:rsid w:val="00B31B25"/>
    <w:rsid w:val="00B31B2F"/>
    <w:rsid w:val="00B31B95"/>
    <w:rsid w:val="00B31BA9"/>
    <w:rsid w:val="00B31C1C"/>
    <w:rsid w:val="00B31E2A"/>
    <w:rsid w:val="00B31E30"/>
    <w:rsid w:val="00B31F41"/>
    <w:rsid w:val="00B32236"/>
    <w:rsid w:val="00B32316"/>
    <w:rsid w:val="00B32350"/>
    <w:rsid w:val="00B3240D"/>
    <w:rsid w:val="00B3250B"/>
    <w:rsid w:val="00B32607"/>
    <w:rsid w:val="00B32623"/>
    <w:rsid w:val="00B32703"/>
    <w:rsid w:val="00B328AB"/>
    <w:rsid w:val="00B32924"/>
    <w:rsid w:val="00B329E9"/>
    <w:rsid w:val="00B32AB0"/>
    <w:rsid w:val="00B32B10"/>
    <w:rsid w:val="00B32BAE"/>
    <w:rsid w:val="00B32C39"/>
    <w:rsid w:val="00B32C8C"/>
    <w:rsid w:val="00B32D11"/>
    <w:rsid w:val="00B32E25"/>
    <w:rsid w:val="00B32F61"/>
    <w:rsid w:val="00B331EB"/>
    <w:rsid w:val="00B331EC"/>
    <w:rsid w:val="00B3323E"/>
    <w:rsid w:val="00B33253"/>
    <w:rsid w:val="00B33406"/>
    <w:rsid w:val="00B3343C"/>
    <w:rsid w:val="00B3349E"/>
    <w:rsid w:val="00B334C9"/>
    <w:rsid w:val="00B33514"/>
    <w:rsid w:val="00B33691"/>
    <w:rsid w:val="00B33698"/>
    <w:rsid w:val="00B33740"/>
    <w:rsid w:val="00B339A6"/>
    <w:rsid w:val="00B33A91"/>
    <w:rsid w:val="00B33C5B"/>
    <w:rsid w:val="00B33D27"/>
    <w:rsid w:val="00B33D55"/>
    <w:rsid w:val="00B33E49"/>
    <w:rsid w:val="00B34011"/>
    <w:rsid w:val="00B34284"/>
    <w:rsid w:val="00B3434F"/>
    <w:rsid w:val="00B34367"/>
    <w:rsid w:val="00B343CB"/>
    <w:rsid w:val="00B3442C"/>
    <w:rsid w:val="00B34535"/>
    <w:rsid w:val="00B346A9"/>
    <w:rsid w:val="00B3471F"/>
    <w:rsid w:val="00B347D4"/>
    <w:rsid w:val="00B347EE"/>
    <w:rsid w:val="00B34812"/>
    <w:rsid w:val="00B34A5B"/>
    <w:rsid w:val="00B34BC3"/>
    <w:rsid w:val="00B34DC3"/>
    <w:rsid w:val="00B34E04"/>
    <w:rsid w:val="00B34EFE"/>
    <w:rsid w:val="00B34F16"/>
    <w:rsid w:val="00B352FE"/>
    <w:rsid w:val="00B353B4"/>
    <w:rsid w:val="00B353F8"/>
    <w:rsid w:val="00B35543"/>
    <w:rsid w:val="00B355CC"/>
    <w:rsid w:val="00B35659"/>
    <w:rsid w:val="00B35723"/>
    <w:rsid w:val="00B35787"/>
    <w:rsid w:val="00B3592C"/>
    <w:rsid w:val="00B35980"/>
    <w:rsid w:val="00B35A42"/>
    <w:rsid w:val="00B35DE0"/>
    <w:rsid w:val="00B35FB7"/>
    <w:rsid w:val="00B35FCA"/>
    <w:rsid w:val="00B3604A"/>
    <w:rsid w:val="00B360BB"/>
    <w:rsid w:val="00B3618A"/>
    <w:rsid w:val="00B36441"/>
    <w:rsid w:val="00B3647C"/>
    <w:rsid w:val="00B36557"/>
    <w:rsid w:val="00B36567"/>
    <w:rsid w:val="00B36568"/>
    <w:rsid w:val="00B366A3"/>
    <w:rsid w:val="00B36711"/>
    <w:rsid w:val="00B36758"/>
    <w:rsid w:val="00B36773"/>
    <w:rsid w:val="00B3679D"/>
    <w:rsid w:val="00B368BE"/>
    <w:rsid w:val="00B3694B"/>
    <w:rsid w:val="00B36A03"/>
    <w:rsid w:val="00B36A39"/>
    <w:rsid w:val="00B36D8D"/>
    <w:rsid w:val="00B36DD4"/>
    <w:rsid w:val="00B36EE9"/>
    <w:rsid w:val="00B36F37"/>
    <w:rsid w:val="00B36FFE"/>
    <w:rsid w:val="00B370FC"/>
    <w:rsid w:val="00B37129"/>
    <w:rsid w:val="00B37147"/>
    <w:rsid w:val="00B3726E"/>
    <w:rsid w:val="00B37282"/>
    <w:rsid w:val="00B3729D"/>
    <w:rsid w:val="00B3734F"/>
    <w:rsid w:val="00B3753B"/>
    <w:rsid w:val="00B375EC"/>
    <w:rsid w:val="00B37690"/>
    <w:rsid w:val="00B376D6"/>
    <w:rsid w:val="00B377AF"/>
    <w:rsid w:val="00B37808"/>
    <w:rsid w:val="00B378A1"/>
    <w:rsid w:val="00B378FA"/>
    <w:rsid w:val="00B37900"/>
    <w:rsid w:val="00B37AF6"/>
    <w:rsid w:val="00B37B46"/>
    <w:rsid w:val="00B37D42"/>
    <w:rsid w:val="00B37DC3"/>
    <w:rsid w:val="00B37E58"/>
    <w:rsid w:val="00B37E6F"/>
    <w:rsid w:val="00B37F7A"/>
    <w:rsid w:val="00B37FC7"/>
    <w:rsid w:val="00B40116"/>
    <w:rsid w:val="00B4013F"/>
    <w:rsid w:val="00B40154"/>
    <w:rsid w:val="00B40166"/>
    <w:rsid w:val="00B4036A"/>
    <w:rsid w:val="00B4037F"/>
    <w:rsid w:val="00B40438"/>
    <w:rsid w:val="00B405B0"/>
    <w:rsid w:val="00B405C8"/>
    <w:rsid w:val="00B40626"/>
    <w:rsid w:val="00B40809"/>
    <w:rsid w:val="00B409BF"/>
    <w:rsid w:val="00B40AE0"/>
    <w:rsid w:val="00B40B69"/>
    <w:rsid w:val="00B40CBE"/>
    <w:rsid w:val="00B40D0A"/>
    <w:rsid w:val="00B40D7B"/>
    <w:rsid w:val="00B40E36"/>
    <w:rsid w:val="00B40E89"/>
    <w:rsid w:val="00B40FF8"/>
    <w:rsid w:val="00B410D7"/>
    <w:rsid w:val="00B4139C"/>
    <w:rsid w:val="00B4154D"/>
    <w:rsid w:val="00B416E8"/>
    <w:rsid w:val="00B4172E"/>
    <w:rsid w:val="00B41765"/>
    <w:rsid w:val="00B418FD"/>
    <w:rsid w:val="00B41A39"/>
    <w:rsid w:val="00B41AEA"/>
    <w:rsid w:val="00B41BC7"/>
    <w:rsid w:val="00B41C42"/>
    <w:rsid w:val="00B41CD4"/>
    <w:rsid w:val="00B41CD7"/>
    <w:rsid w:val="00B41D66"/>
    <w:rsid w:val="00B41D7D"/>
    <w:rsid w:val="00B41EF4"/>
    <w:rsid w:val="00B42012"/>
    <w:rsid w:val="00B420F0"/>
    <w:rsid w:val="00B421BE"/>
    <w:rsid w:val="00B422EC"/>
    <w:rsid w:val="00B42301"/>
    <w:rsid w:val="00B42342"/>
    <w:rsid w:val="00B423CB"/>
    <w:rsid w:val="00B4248B"/>
    <w:rsid w:val="00B4249C"/>
    <w:rsid w:val="00B424C7"/>
    <w:rsid w:val="00B4253A"/>
    <w:rsid w:val="00B42569"/>
    <w:rsid w:val="00B425A0"/>
    <w:rsid w:val="00B426D3"/>
    <w:rsid w:val="00B428E1"/>
    <w:rsid w:val="00B428FE"/>
    <w:rsid w:val="00B42921"/>
    <w:rsid w:val="00B429EC"/>
    <w:rsid w:val="00B42B06"/>
    <w:rsid w:val="00B42BA5"/>
    <w:rsid w:val="00B42C2D"/>
    <w:rsid w:val="00B42CC8"/>
    <w:rsid w:val="00B42DE0"/>
    <w:rsid w:val="00B42EB1"/>
    <w:rsid w:val="00B43081"/>
    <w:rsid w:val="00B4327B"/>
    <w:rsid w:val="00B43368"/>
    <w:rsid w:val="00B434B4"/>
    <w:rsid w:val="00B435B3"/>
    <w:rsid w:val="00B4379B"/>
    <w:rsid w:val="00B43845"/>
    <w:rsid w:val="00B43851"/>
    <w:rsid w:val="00B438BF"/>
    <w:rsid w:val="00B43B61"/>
    <w:rsid w:val="00B43BBE"/>
    <w:rsid w:val="00B43D28"/>
    <w:rsid w:val="00B43E07"/>
    <w:rsid w:val="00B43F00"/>
    <w:rsid w:val="00B43F21"/>
    <w:rsid w:val="00B44009"/>
    <w:rsid w:val="00B4403C"/>
    <w:rsid w:val="00B44245"/>
    <w:rsid w:val="00B44658"/>
    <w:rsid w:val="00B4466E"/>
    <w:rsid w:val="00B4486A"/>
    <w:rsid w:val="00B44932"/>
    <w:rsid w:val="00B44999"/>
    <w:rsid w:val="00B44B02"/>
    <w:rsid w:val="00B44C2A"/>
    <w:rsid w:val="00B44F3B"/>
    <w:rsid w:val="00B44F87"/>
    <w:rsid w:val="00B44FAD"/>
    <w:rsid w:val="00B44FDB"/>
    <w:rsid w:val="00B4504F"/>
    <w:rsid w:val="00B45105"/>
    <w:rsid w:val="00B45183"/>
    <w:rsid w:val="00B451D4"/>
    <w:rsid w:val="00B45220"/>
    <w:rsid w:val="00B45309"/>
    <w:rsid w:val="00B4532A"/>
    <w:rsid w:val="00B4537B"/>
    <w:rsid w:val="00B45497"/>
    <w:rsid w:val="00B45583"/>
    <w:rsid w:val="00B45617"/>
    <w:rsid w:val="00B45728"/>
    <w:rsid w:val="00B457DA"/>
    <w:rsid w:val="00B457F1"/>
    <w:rsid w:val="00B45804"/>
    <w:rsid w:val="00B458FE"/>
    <w:rsid w:val="00B45982"/>
    <w:rsid w:val="00B459C4"/>
    <w:rsid w:val="00B45A52"/>
    <w:rsid w:val="00B45B2E"/>
    <w:rsid w:val="00B45BD1"/>
    <w:rsid w:val="00B45C55"/>
    <w:rsid w:val="00B4642E"/>
    <w:rsid w:val="00B46482"/>
    <w:rsid w:val="00B466DC"/>
    <w:rsid w:val="00B46753"/>
    <w:rsid w:val="00B4679B"/>
    <w:rsid w:val="00B46807"/>
    <w:rsid w:val="00B469CB"/>
    <w:rsid w:val="00B46B3A"/>
    <w:rsid w:val="00B46BA5"/>
    <w:rsid w:val="00B46C9A"/>
    <w:rsid w:val="00B46DA7"/>
    <w:rsid w:val="00B46DE5"/>
    <w:rsid w:val="00B46F24"/>
    <w:rsid w:val="00B46F71"/>
    <w:rsid w:val="00B4703D"/>
    <w:rsid w:val="00B47056"/>
    <w:rsid w:val="00B47069"/>
    <w:rsid w:val="00B47211"/>
    <w:rsid w:val="00B473D1"/>
    <w:rsid w:val="00B473E2"/>
    <w:rsid w:val="00B47412"/>
    <w:rsid w:val="00B4743D"/>
    <w:rsid w:val="00B4764E"/>
    <w:rsid w:val="00B476DC"/>
    <w:rsid w:val="00B479E5"/>
    <w:rsid w:val="00B479F3"/>
    <w:rsid w:val="00B47D51"/>
    <w:rsid w:val="00B47D76"/>
    <w:rsid w:val="00B47FAE"/>
    <w:rsid w:val="00B50022"/>
    <w:rsid w:val="00B50256"/>
    <w:rsid w:val="00B50562"/>
    <w:rsid w:val="00B50601"/>
    <w:rsid w:val="00B5069E"/>
    <w:rsid w:val="00B506FB"/>
    <w:rsid w:val="00B5070E"/>
    <w:rsid w:val="00B50758"/>
    <w:rsid w:val="00B50821"/>
    <w:rsid w:val="00B508A2"/>
    <w:rsid w:val="00B50936"/>
    <w:rsid w:val="00B509D3"/>
    <w:rsid w:val="00B50A0A"/>
    <w:rsid w:val="00B50AA3"/>
    <w:rsid w:val="00B50CDF"/>
    <w:rsid w:val="00B50F12"/>
    <w:rsid w:val="00B50F1D"/>
    <w:rsid w:val="00B50F61"/>
    <w:rsid w:val="00B50F93"/>
    <w:rsid w:val="00B50FCE"/>
    <w:rsid w:val="00B51189"/>
    <w:rsid w:val="00B511FE"/>
    <w:rsid w:val="00B51206"/>
    <w:rsid w:val="00B512E3"/>
    <w:rsid w:val="00B5136D"/>
    <w:rsid w:val="00B514E7"/>
    <w:rsid w:val="00B516D5"/>
    <w:rsid w:val="00B51846"/>
    <w:rsid w:val="00B51939"/>
    <w:rsid w:val="00B51AC3"/>
    <w:rsid w:val="00B51AF6"/>
    <w:rsid w:val="00B51B55"/>
    <w:rsid w:val="00B51F41"/>
    <w:rsid w:val="00B520B0"/>
    <w:rsid w:val="00B520BB"/>
    <w:rsid w:val="00B52125"/>
    <w:rsid w:val="00B5217C"/>
    <w:rsid w:val="00B521C8"/>
    <w:rsid w:val="00B523DE"/>
    <w:rsid w:val="00B5250B"/>
    <w:rsid w:val="00B526AF"/>
    <w:rsid w:val="00B52725"/>
    <w:rsid w:val="00B527BB"/>
    <w:rsid w:val="00B5287B"/>
    <w:rsid w:val="00B529C7"/>
    <w:rsid w:val="00B52AFD"/>
    <w:rsid w:val="00B52D12"/>
    <w:rsid w:val="00B52DAF"/>
    <w:rsid w:val="00B52E07"/>
    <w:rsid w:val="00B53089"/>
    <w:rsid w:val="00B53161"/>
    <w:rsid w:val="00B53282"/>
    <w:rsid w:val="00B532C1"/>
    <w:rsid w:val="00B532E0"/>
    <w:rsid w:val="00B53359"/>
    <w:rsid w:val="00B53486"/>
    <w:rsid w:val="00B534CB"/>
    <w:rsid w:val="00B534D4"/>
    <w:rsid w:val="00B5380D"/>
    <w:rsid w:val="00B53891"/>
    <w:rsid w:val="00B538F0"/>
    <w:rsid w:val="00B5390B"/>
    <w:rsid w:val="00B53C49"/>
    <w:rsid w:val="00B53C7E"/>
    <w:rsid w:val="00B53D44"/>
    <w:rsid w:val="00B53DBC"/>
    <w:rsid w:val="00B53E85"/>
    <w:rsid w:val="00B53ED1"/>
    <w:rsid w:val="00B53FAB"/>
    <w:rsid w:val="00B53FEB"/>
    <w:rsid w:val="00B54105"/>
    <w:rsid w:val="00B54139"/>
    <w:rsid w:val="00B5415D"/>
    <w:rsid w:val="00B54163"/>
    <w:rsid w:val="00B54365"/>
    <w:rsid w:val="00B5443D"/>
    <w:rsid w:val="00B5451D"/>
    <w:rsid w:val="00B54670"/>
    <w:rsid w:val="00B54723"/>
    <w:rsid w:val="00B547FB"/>
    <w:rsid w:val="00B547FC"/>
    <w:rsid w:val="00B548A3"/>
    <w:rsid w:val="00B548ED"/>
    <w:rsid w:val="00B548EF"/>
    <w:rsid w:val="00B54D12"/>
    <w:rsid w:val="00B54DA8"/>
    <w:rsid w:val="00B54DCB"/>
    <w:rsid w:val="00B54E86"/>
    <w:rsid w:val="00B54F2B"/>
    <w:rsid w:val="00B54F51"/>
    <w:rsid w:val="00B54FA4"/>
    <w:rsid w:val="00B5504C"/>
    <w:rsid w:val="00B55151"/>
    <w:rsid w:val="00B55215"/>
    <w:rsid w:val="00B552CD"/>
    <w:rsid w:val="00B55319"/>
    <w:rsid w:val="00B55393"/>
    <w:rsid w:val="00B553A2"/>
    <w:rsid w:val="00B55441"/>
    <w:rsid w:val="00B55485"/>
    <w:rsid w:val="00B55486"/>
    <w:rsid w:val="00B5552C"/>
    <w:rsid w:val="00B5554A"/>
    <w:rsid w:val="00B557D0"/>
    <w:rsid w:val="00B5581B"/>
    <w:rsid w:val="00B5598C"/>
    <w:rsid w:val="00B5599A"/>
    <w:rsid w:val="00B559A0"/>
    <w:rsid w:val="00B55A19"/>
    <w:rsid w:val="00B55A93"/>
    <w:rsid w:val="00B55B40"/>
    <w:rsid w:val="00B55B65"/>
    <w:rsid w:val="00B55D75"/>
    <w:rsid w:val="00B55DA0"/>
    <w:rsid w:val="00B55E3D"/>
    <w:rsid w:val="00B55F24"/>
    <w:rsid w:val="00B55FDF"/>
    <w:rsid w:val="00B560C9"/>
    <w:rsid w:val="00B56130"/>
    <w:rsid w:val="00B562AD"/>
    <w:rsid w:val="00B56526"/>
    <w:rsid w:val="00B56532"/>
    <w:rsid w:val="00B565F6"/>
    <w:rsid w:val="00B566D4"/>
    <w:rsid w:val="00B5676A"/>
    <w:rsid w:val="00B567A0"/>
    <w:rsid w:val="00B56BDC"/>
    <w:rsid w:val="00B56E5A"/>
    <w:rsid w:val="00B56F28"/>
    <w:rsid w:val="00B57098"/>
    <w:rsid w:val="00B571F3"/>
    <w:rsid w:val="00B5731E"/>
    <w:rsid w:val="00B5733A"/>
    <w:rsid w:val="00B5733E"/>
    <w:rsid w:val="00B573C4"/>
    <w:rsid w:val="00B5774F"/>
    <w:rsid w:val="00B57801"/>
    <w:rsid w:val="00B57BB2"/>
    <w:rsid w:val="00B57F1E"/>
    <w:rsid w:val="00B57FD5"/>
    <w:rsid w:val="00B600AC"/>
    <w:rsid w:val="00B601A2"/>
    <w:rsid w:val="00B602B7"/>
    <w:rsid w:val="00B60301"/>
    <w:rsid w:val="00B603C4"/>
    <w:rsid w:val="00B6043B"/>
    <w:rsid w:val="00B60509"/>
    <w:rsid w:val="00B6056F"/>
    <w:rsid w:val="00B605E7"/>
    <w:rsid w:val="00B60706"/>
    <w:rsid w:val="00B60737"/>
    <w:rsid w:val="00B6079B"/>
    <w:rsid w:val="00B607C5"/>
    <w:rsid w:val="00B607E9"/>
    <w:rsid w:val="00B60894"/>
    <w:rsid w:val="00B608DA"/>
    <w:rsid w:val="00B608FE"/>
    <w:rsid w:val="00B60C36"/>
    <w:rsid w:val="00B60DBB"/>
    <w:rsid w:val="00B60E56"/>
    <w:rsid w:val="00B60EEE"/>
    <w:rsid w:val="00B60FE6"/>
    <w:rsid w:val="00B6100D"/>
    <w:rsid w:val="00B610BB"/>
    <w:rsid w:val="00B61109"/>
    <w:rsid w:val="00B6117B"/>
    <w:rsid w:val="00B611A1"/>
    <w:rsid w:val="00B611F2"/>
    <w:rsid w:val="00B612CC"/>
    <w:rsid w:val="00B61338"/>
    <w:rsid w:val="00B6152B"/>
    <w:rsid w:val="00B615BF"/>
    <w:rsid w:val="00B615C6"/>
    <w:rsid w:val="00B61838"/>
    <w:rsid w:val="00B61A7B"/>
    <w:rsid w:val="00B61AEF"/>
    <w:rsid w:val="00B61B31"/>
    <w:rsid w:val="00B61B65"/>
    <w:rsid w:val="00B61C56"/>
    <w:rsid w:val="00B61CDF"/>
    <w:rsid w:val="00B61D3C"/>
    <w:rsid w:val="00B61F10"/>
    <w:rsid w:val="00B62063"/>
    <w:rsid w:val="00B62193"/>
    <w:rsid w:val="00B62219"/>
    <w:rsid w:val="00B62279"/>
    <w:rsid w:val="00B6240C"/>
    <w:rsid w:val="00B624D4"/>
    <w:rsid w:val="00B62838"/>
    <w:rsid w:val="00B628CF"/>
    <w:rsid w:val="00B62942"/>
    <w:rsid w:val="00B62A86"/>
    <w:rsid w:val="00B62A8E"/>
    <w:rsid w:val="00B62AFC"/>
    <w:rsid w:val="00B62CDA"/>
    <w:rsid w:val="00B62D76"/>
    <w:rsid w:val="00B62D8B"/>
    <w:rsid w:val="00B62F42"/>
    <w:rsid w:val="00B62FFE"/>
    <w:rsid w:val="00B630A3"/>
    <w:rsid w:val="00B630CC"/>
    <w:rsid w:val="00B630E6"/>
    <w:rsid w:val="00B63152"/>
    <w:rsid w:val="00B63204"/>
    <w:rsid w:val="00B6324C"/>
    <w:rsid w:val="00B63284"/>
    <w:rsid w:val="00B632FD"/>
    <w:rsid w:val="00B6332D"/>
    <w:rsid w:val="00B6341E"/>
    <w:rsid w:val="00B634DD"/>
    <w:rsid w:val="00B63634"/>
    <w:rsid w:val="00B638AE"/>
    <w:rsid w:val="00B638CA"/>
    <w:rsid w:val="00B63AD5"/>
    <w:rsid w:val="00B63AFD"/>
    <w:rsid w:val="00B63B57"/>
    <w:rsid w:val="00B63CE0"/>
    <w:rsid w:val="00B63CEA"/>
    <w:rsid w:val="00B63D00"/>
    <w:rsid w:val="00B63D2F"/>
    <w:rsid w:val="00B63F67"/>
    <w:rsid w:val="00B64086"/>
    <w:rsid w:val="00B640B1"/>
    <w:rsid w:val="00B64134"/>
    <w:rsid w:val="00B64352"/>
    <w:rsid w:val="00B6456A"/>
    <w:rsid w:val="00B64619"/>
    <w:rsid w:val="00B64700"/>
    <w:rsid w:val="00B64749"/>
    <w:rsid w:val="00B64976"/>
    <w:rsid w:val="00B64DC0"/>
    <w:rsid w:val="00B64E3D"/>
    <w:rsid w:val="00B64E5A"/>
    <w:rsid w:val="00B64F35"/>
    <w:rsid w:val="00B64FF1"/>
    <w:rsid w:val="00B65091"/>
    <w:rsid w:val="00B651A0"/>
    <w:rsid w:val="00B6520A"/>
    <w:rsid w:val="00B65312"/>
    <w:rsid w:val="00B65373"/>
    <w:rsid w:val="00B65562"/>
    <w:rsid w:val="00B65566"/>
    <w:rsid w:val="00B6558D"/>
    <w:rsid w:val="00B656A2"/>
    <w:rsid w:val="00B656EA"/>
    <w:rsid w:val="00B6573D"/>
    <w:rsid w:val="00B6578E"/>
    <w:rsid w:val="00B65896"/>
    <w:rsid w:val="00B659EF"/>
    <w:rsid w:val="00B65A11"/>
    <w:rsid w:val="00B65D06"/>
    <w:rsid w:val="00B65D17"/>
    <w:rsid w:val="00B65D77"/>
    <w:rsid w:val="00B65E65"/>
    <w:rsid w:val="00B65F5E"/>
    <w:rsid w:val="00B65F67"/>
    <w:rsid w:val="00B66180"/>
    <w:rsid w:val="00B6632F"/>
    <w:rsid w:val="00B663DC"/>
    <w:rsid w:val="00B66575"/>
    <w:rsid w:val="00B665FC"/>
    <w:rsid w:val="00B666AA"/>
    <w:rsid w:val="00B669A7"/>
    <w:rsid w:val="00B669AE"/>
    <w:rsid w:val="00B66A9D"/>
    <w:rsid w:val="00B66BBD"/>
    <w:rsid w:val="00B66C56"/>
    <w:rsid w:val="00B66CED"/>
    <w:rsid w:val="00B66D23"/>
    <w:rsid w:val="00B66E0E"/>
    <w:rsid w:val="00B66E5C"/>
    <w:rsid w:val="00B66EC4"/>
    <w:rsid w:val="00B6704D"/>
    <w:rsid w:val="00B6707B"/>
    <w:rsid w:val="00B670BA"/>
    <w:rsid w:val="00B670CB"/>
    <w:rsid w:val="00B671A7"/>
    <w:rsid w:val="00B6729F"/>
    <w:rsid w:val="00B672C9"/>
    <w:rsid w:val="00B67329"/>
    <w:rsid w:val="00B6743E"/>
    <w:rsid w:val="00B674EF"/>
    <w:rsid w:val="00B67573"/>
    <w:rsid w:val="00B67621"/>
    <w:rsid w:val="00B679CA"/>
    <w:rsid w:val="00B67A0C"/>
    <w:rsid w:val="00B67F06"/>
    <w:rsid w:val="00B70042"/>
    <w:rsid w:val="00B7038C"/>
    <w:rsid w:val="00B703D1"/>
    <w:rsid w:val="00B70433"/>
    <w:rsid w:val="00B706FE"/>
    <w:rsid w:val="00B70814"/>
    <w:rsid w:val="00B7086B"/>
    <w:rsid w:val="00B70AB7"/>
    <w:rsid w:val="00B70B39"/>
    <w:rsid w:val="00B70B91"/>
    <w:rsid w:val="00B70BEC"/>
    <w:rsid w:val="00B70C8E"/>
    <w:rsid w:val="00B70D2E"/>
    <w:rsid w:val="00B70E52"/>
    <w:rsid w:val="00B70EE8"/>
    <w:rsid w:val="00B71213"/>
    <w:rsid w:val="00B71247"/>
    <w:rsid w:val="00B71336"/>
    <w:rsid w:val="00B7135F"/>
    <w:rsid w:val="00B7139D"/>
    <w:rsid w:val="00B7142B"/>
    <w:rsid w:val="00B714BC"/>
    <w:rsid w:val="00B714FA"/>
    <w:rsid w:val="00B71669"/>
    <w:rsid w:val="00B716C3"/>
    <w:rsid w:val="00B716D9"/>
    <w:rsid w:val="00B71705"/>
    <w:rsid w:val="00B71746"/>
    <w:rsid w:val="00B71782"/>
    <w:rsid w:val="00B717FF"/>
    <w:rsid w:val="00B71873"/>
    <w:rsid w:val="00B718EF"/>
    <w:rsid w:val="00B7199A"/>
    <w:rsid w:val="00B71A46"/>
    <w:rsid w:val="00B71AC1"/>
    <w:rsid w:val="00B71B26"/>
    <w:rsid w:val="00B71B48"/>
    <w:rsid w:val="00B71CE3"/>
    <w:rsid w:val="00B71CF3"/>
    <w:rsid w:val="00B71D19"/>
    <w:rsid w:val="00B71EC2"/>
    <w:rsid w:val="00B71ED7"/>
    <w:rsid w:val="00B71FC1"/>
    <w:rsid w:val="00B72030"/>
    <w:rsid w:val="00B7213D"/>
    <w:rsid w:val="00B7223B"/>
    <w:rsid w:val="00B72315"/>
    <w:rsid w:val="00B72347"/>
    <w:rsid w:val="00B7242A"/>
    <w:rsid w:val="00B7254C"/>
    <w:rsid w:val="00B72574"/>
    <w:rsid w:val="00B7260B"/>
    <w:rsid w:val="00B7271A"/>
    <w:rsid w:val="00B72834"/>
    <w:rsid w:val="00B728F4"/>
    <w:rsid w:val="00B72A90"/>
    <w:rsid w:val="00B72A9E"/>
    <w:rsid w:val="00B72B12"/>
    <w:rsid w:val="00B72C44"/>
    <w:rsid w:val="00B72D0F"/>
    <w:rsid w:val="00B72EFD"/>
    <w:rsid w:val="00B72F5F"/>
    <w:rsid w:val="00B73096"/>
    <w:rsid w:val="00B730E1"/>
    <w:rsid w:val="00B73184"/>
    <w:rsid w:val="00B732CF"/>
    <w:rsid w:val="00B73371"/>
    <w:rsid w:val="00B73403"/>
    <w:rsid w:val="00B7344D"/>
    <w:rsid w:val="00B73483"/>
    <w:rsid w:val="00B735A1"/>
    <w:rsid w:val="00B73777"/>
    <w:rsid w:val="00B738D8"/>
    <w:rsid w:val="00B7396F"/>
    <w:rsid w:val="00B73A71"/>
    <w:rsid w:val="00B73ACC"/>
    <w:rsid w:val="00B73BA2"/>
    <w:rsid w:val="00B73BC3"/>
    <w:rsid w:val="00B73CC4"/>
    <w:rsid w:val="00B73EC6"/>
    <w:rsid w:val="00B73EDE"/>
    <w:rsid w:val="00B73FAD"/>
    <w:rsid w:val="00B7408D"/>
    <w:rsid w:val="00B741C8"/>
    <w:rsid w:val="00B74273"/>
    <w:rsid w:val="00B74292"/>
    <w:rsid w:val="00B742DC"/>
    <w:rsid w:val="00B7436C"/>
    <w:rsid w:val="00B7439F"/>
    <w:rsid w:val="00B746CA"/>
    <w:rsid w:val="00B748D4"/>
    <w:rsid w:val="00B74993"/>
    <w:rsid w:val="00B749C5"/>
    <w:rsid w:val="00B74A18"/>
    <w:rsid w:val="00B74A64"/>
    <w:rsid w:val="00B74A82"/>
    <w:rsid w:val="00B74A86"/>
    <w:rsid w:val="00B74B82"/>
    <w:rsid w:val="00B74C75"/>
    <w:rsid w:val="00B74DCE"/>
    <w:rsid w:val="00B74DFD"/>
    <w:rsid w:val="00B74FB5"/>
    <w:rsid w:val="00B74FE1"/>
    <w:rsid w:val="00B74FE2"/>
    <w:rsid w:val="00B7511B"/>
    <w:rsid w:val="00B751CA"/>
    <w:rsid w:val="00B752D4"/>
    <w:rsid w:val="00B75443"/>
    <w:rsid w:val="00B75689"/>
    <w:rsid w:val="00B75876"/>
    <w:rsid w:val="00B75924"/>
    <w:rsid w:val="00B759AC"/>
    <w:rsid w:val="00B75A01"/>
    <w:rsid w:val="00B75ABB"/>
    <w:rsid w:val="00B75B3F"/>
    <w:rsid w:val="00B75BFD"/>
    <w:rsid w:val="00B75ECE"/>
    <w:rsid w:val="00B763D1"/>
    <w:rsid w:val="00B763E6"/>
    <w:rsid w:val="00B763F9"/>
    <w:rsid w:val="00B76448"/>
    <w:rsid w:val="00B76680"/>
    <w:rsid w:val="00B7680E"/>
    <w:rsid w:val="00B76B32"/>
    <w:rsid w:val="00B76B93"/>
    <w:rsid w:val="00B76BFE"/>
    <w:rsid w:val="00B76C0D"/>
    <w:rsid w:val="00B76C10"/>
    <w:rsid w:val="00B76D72"/>
    <w:rsid w:val="00B76EF1"/>
    <w:rsid w:val="00B76F97"/>
    <w:rsid w:val="00B76FF4"/>
    <w:rsid w:val="00B771E7"/>
    <w:rsid w:val="00B77210"/>
    <w:rsid w:val="00B77323"/>
    <w:rsid w:val="00B77396"/>
    <w:rsid w:val="00B77402"/>
    <w:rsid w:val="00B77432"/>
    <w:rsid w:val="00B7746E"/>
    <w:rsid w:val="00B77539"/>
    <w:rsid w:val="00B7756A"/>
    <w:rsid w:val="00B775A5"/>
    <w:rsid w:val="00B778F1"/>
    <w:rsid w:val="00B77A15"/>
    <w:rsid w:val="00B77D07"/>
    <w:rsid w:val="00B77D3C"/>
    <w:rsid w:val="00B77D43"/>
    <w:rsid w:val="00B77DEB"/>
    <w:rsid w:val="00B77FA2"/>
    <w:rsid w:val="00B800C2"/>
    <w:rsid w:val="00B801CF"/>
    <w:rsid w:val="00B803AC"/>
    <w:rsid w:val="00B8067F"/>
    <w:rsid w:val="00B806A7"/>
    <w:rsid w:val="00B806A8"/>
    <w:rsid w:val="00B80785"/>
    <w:rsid w:val="00B808EA"/>
    <w:rsid w:val="00B809C7"/>
    <w:rsid w:val="00B809CC"/>
    <w:rsid w:val="00B80C33"/>
    <w:rsid w:val="00B80C84"/>
    <w:rsid w:val="00B80CA4"/>
    <w:rsid w:val="00B80E36"/>
    <w:rsid w:val="00B80E72"/>
    <w:rsid w:val="00B80EFC"/>
    <w:rsid w:val="00B80F8E"/>
    <w:rsid w:val="00B81025"/>
    <w:rsid w:val="00B8105B"/>
    <w:rsid w:val="00B81061"/>
    <w:rsid w:val="00B810CC"/>
    <w:rsid w:val="00B810DF"/>
    <w:rsid w:val="00B811EF"/>
    <w:rsid w:val="00B812D9"/>
    <w:rsid w:val="00B815A0"/>
    <w:rsid w:val="00B816AD"/>
    <w:rsid w:val="00B817A3"/>
    <w:rsid w:val="00B817C2"/>
    <w:rsid w:val="00B818F1"/>
    <w:rsid w:val="00B81C20"/>
    <w:rsid w:val="00B81CAC"/>
    <w:rsid w:val="00B81D79"/>
    <w:rsid w:val="00B81E8E"/>
    <w:rsid w:val="00B81E90"/>
    <w:rsid w:val="00B820E6"/>
    <w:rsid w:val="00B82448"/>
    <w:rsid w:val="00B825F0"/>
    <w:rsid w:val="00B82742"/>
    <w:rsid w:val="00B82971"/>
    <w:rsid w:val="00B82D67"/>
    <w:rsid w:val="00B82D6F"/>
    <w:rsid w:val="00B82D7C"/>
    <w:rsid w:val="00B82EE2"/>
    <w:rsid w:val="00B82EF1"/>
    <w:rsid w:val="00B82F22"/>
    <w:rsid w:val="00B82F2B"/>
    <w:rsid w:val="00B82FDF"/>
    <w:rsid w:val="00B830E4"/>
    <w:rsid w:val="00B8313D"/>
    <w:rsid w:val="00B832B1"/>
    <w:rsid w:val="00B833AE"/>
    <w:rsid w:val="00B8343C"/>
    <w:rsid w:val="00B8348F"/>
    <w:rsid w:val="00B83804"/>
    <w:rsid w:val="00B83988"/>
    <w:rsid w:val="00B839AF"/>
    <w:rsid w:val="00B83A38"/>
    <w:rsid w:val="00B83AAC"/>
    <w:rsid w:val="00B83AB0"/>
    <w:rsid w:val="00B83BA5"/>
    <w:rsid w:val="00B83DB7"/>
    <w:rsid w:val="00B83FB9"/>
    <w:rsid w:val="00B84156"/>
    <w:rsid w:val="00B8416B"/>
    <w:rsid w:val="00B8420F"/>
    <w:rsid w:val="00B84251"/>
    <w:rsid w:val="00B843FF"/>
    <w:rsid w:val="00B84446"/>
    <w:rsid w:val="00B84535"/>
    <w:rsid w:val="00B8458D"/>
    <w:rsid w:val="00B84710"/>
    <w:rsid w:val="00B8473E"/>
    <w:rsid w:val="00B8479B"/>
    <w:rsid w:val="00B8490F"/>
    <w:rsid w:val="00B849B2"/>
    <w:rsid w:val="00B84AA6"/>
    <w:rsid w:val="00B84ADD"/>
    <w:rsid w:val="00B84AE5"/>
    <w:rsid w:val="00B84B0E"/>
    <w:rsid w:val="00B84B6F"/>
    <w:rsid w:val="00B84E2B"/>
    <w:rsid w:val="00B84FAB"/>
    <w:rsid w:val="00B8512F"/>
    <w:rsid w:val="00B85200"/>
    <w:rsid w:val="00B85229"/>
    <w:rsid w:val="00B852BA"/>
    <w:rsid w:val="00B852BC"/>
    <w:rsid w:val="00B852DD"/>
    <w:rsid w:val="00B8538A"/>
    <w:rsid w:val="00B854DA"/>
    <w:rsid w:val="00B856D6"/>
    <w:rsid w:val="00B8578E"/>
    <w:rsid w:val="00B8579E"/>
    <w:rsid w:val="00B85825"/>
    <w:rsid w:val="00B858AA"/>
    <w:rsid w:val="00B8593F"/>
    <w:rsid w:val="00B85957"/>
    <w:rsid w:val="00B85BD0"/>
    <w:rsid w:val="00B85C30"/>
    <w:rsid w:val="00B85D7D"/>
    <w:rsid w:val="00B85DC6"/>
    <w:rsid w:val="00B85E77"/>
    <w:rsid w:val="00B85F96"/>
    <w:rsid w:val="00B86044"/>
    <w:rsid w:val="00B860C4"/>
    <w:rsid w:val="00B8616A"/>
    <w:rsid w:val="00B861F6"/>
    <w:rsid w:val="00B861FE"/>
    <w:rsid w:val="00B8627C"/>
    <w:rsid w:val="00B862DA"/>
    <w:rsid w:val="00B863B6"/>
    <w:rsid w:val="00B86560"/>
    <w:rsid w:val="00B86598"/>
    <w:rsid w:val="00B8675F"/>
    <w:rsid w:val="00B8689E"/>
    <w:rsid w:val="00B86A58"/>
    <w:rsid w:val="00B86D05"/>
    <w:rsid w:val="00B87092"/>
    <w:rsid w:val="00B8715C"/>
    <w:rsid w:val="00B871CC"/>
    <w:rsid w:val="00B87335"/>
    <w:rsid w:val="00B873F6"/>
    <w:rsid w:val="00B8743B"/>
    <w:rsid w:val="00B875A6"/>
    <w:rsid w:val="00B87816"/>
    <w:rsid w:val="00B87AE9"/>
    <w:rsid w:val="00B87BD2"/>
    <w:rsid w:val="00B87C64"/>
    <w:rsid w:val="00B87CA5"/>
    <w:rsid w:val="00B87DC4"/>
    <w:rsid w:val="00B900D6"/>
    <w:rsid w:val="00B902D2"/>
    <w:rsid w:val="00B903B2"/>
    <w:rsid w:val="00B903C7"/>
    <w:rsid w:val="00B9052F"/>
    <w:rsid w:val="00B905FD"/>
    <w:rsid w:val="00B90718"/>
    <w:rsid w:val="00B908F2"/>
    <w:rsid w:val="00B90BA8"/>
    <w:rsid w:val="00B90BFB"/>
    <w:rsid w:val="00B90CD1"/>
    <w:rsid w:val="00B90DF5"/>
    <w:rsid w:val="00B90E0E"/>
    <w:rsid w:val="00B90E31"/>
    <w:rsid w:val="00B91065"/>
    <w:rsid w:val="00B91520"/>
    <w:rsid w:val="00B91593"/>
    <w:rsid w:val="00B91712"/>
    <w:rsid w:val="00B9171E"/>
    <w:rsid w:val="00B91A18"/>
    <w:rsid w:val="00B91A51"/>
    <w:rsid w:val="00B91F33"/>
    <w:rsid w:val="00B91F46"/>
    <w:rsid w:val="00B91F8C"/>
    <w:rsid w:val="00B91FB3"/>
    <w:rsid w:val="00B91FBC"/>
    <w:rsid w:val="00B921A9"/>
    <w:rsid w:val="00B922AD"/>
    <w:rsid w:val="00B9236C"/>
    <w:rsid w:val="00B92392"/>
    <w:rsid w:val="00B924FA"/>
    <w:rsid w:val="00B925D3"/>
    <w:rsid w:val="00B926D1"/>
    <w:rsid w:val="00B927B4"/>
    <w:rsid w:val="00B92901"/>
    <w:rsid w:val="00B92983"/>
    <w:rsid w:val="00B92AE3"/>
    <w:rsid w:val="00B92BBA"/>
    <w:rsid w:val="00B93102"/>
    <w:rsid w:val="00B931B7"/>
    <w:rsid w:val="00B932E6"/>
    <w:rsid w:val="00B93437"/>
    <w:rsid w:val="00B9345D"/>
    <w:rsid w:val="00B934C3"/>
    <w:rsid w:val="00B93598"/>
    <w:rsid w:val="00B93655"/>
    <w:rsid w:val="00B93796"/>
    <w:rsid w:val="00B9379F"/>
    <w:rsid w:val="00B937D2"/>
    <w:rsid w:val="00B937E3"/>
    <w:rsid w:val="00B937E8"/>
    <w:rsid w:val="00B93854"/>
    <w:rsid w:val="00B938D6"/>
    <w:rsid w:val="00B939BF"/>
    <w:rsid w:val="00B93A27"/>
    <w:rsid w:val="00B93AE3"/>
    <w:rsid w:val="00B93BAA"/>
    <w:rsid w:val="00B93BFC"/>
    <w:rsid w:val="00B93CAE"/>
    <w:rsid w:val="00B93E40"/>
    <w:rsid w:val="00B94030"/>
    <w:rsid w:val="00B940D6"/>
    <w:rsid w:val="00B94111"/>
    <w:rsid w:val="00B94196"/>
    <w:rsid w:val="00B941FC"/>
    <w:rsid w:val="00B9426C"/>
    <w:rsid w:val="00B94324"/>
    <w:rsid w:val="00B94353"/>
    <w:rsid w:val="00B944F7"/>
    <w:rsid w:val="00B94645"/>
    <w:rsid w:val="00B9465E"/>
    <w:rsid w:val="00B94765"/>
    <w:rsid w:val="00B948E5"/>
    <w:rsid w:val="00B9493B"/>
    <w:rsid w:val="00B949CD"/>
    <w:rsid w:val="00B94A6E"/>
    <w:rsid w:val="00B94AC8"/>
    <w:rsid w:val="00B94C44"/>
    <w:rsid w:val="00B94CB2"/>
    <w:rsid w:val="00B94CC6"/>
    <w:rsid w:val="00B94CEA"/>
    <w:rsid w:val="00B94ED6"/>
    <w:rsid w:val="00B94F69"/>
    <w:rsid w:val="00B94F96"/>
    <w:rsid w:val="00B9505E"/>
    <w:rsid w:val="00B95135"/>
    <w:rsid w:val="00B9524C"/>
    <w:rsid w:val="00B95253"/>
    <w:rsid w:val="00B9527C"/>
    <w:rsid w:val="00B9529D"/>
    <w:rsid w:val="00B95321"/>
    <w:rsid w:val="00B95481"/>
    <w:rsid w:val="00B955D4"/>
    <w:rsid w:val="00B95700"/>
    <w:rsid w:val="00B9581A"/>
    <w:rsid w:val="00B958C5"/>
    <w:rsid w:val="00B95A16"/>
    <w:rsid w:val="00B95AFF"/>
    <w:rsid w:val="00B95B48"/>
    <w:rsid w:val="00B95C8F"/>
    <w:rsid w:val="00B95D9C"/>
    <w:rsid w:val="00B95DED"/>
    <w:rsid w:val="00B95E85"/>
    <w:rsid w:val="00B96038"/>
    <w:rsid w:val="00B9603C"/>
    <w:rsid w:val="00B96307"/>
    <w:rsid w:val="00B96312"/>
    <w:rsid w:val="00B964A0"/>
    <w:rsid w:val="00B964DF"/>
    <w:rsid w:val="00B96565"/>
    <w:rsid w:val="00B965F4"/>
    <w:rsid w:val="00B9668F"/>
    <w:rsid w:val="00B96884"/>
    <w:rsid w:val="00B968C8"/>
    <w:rsid w:val="00B96916"/>
    <w:rsid w:val="00B96950"/>
    <w:rsid w:val="00B969CC"/>
    <w:rsid w:val="00B96B66"/>
    <w:rsid w:val="00B96B75"/>
    <w:rsid w:val="00B96B8B"/>
    <w:rsid w:val="00B96B91"/>
    <w:rsid w:val="00B96D6D"/>
    <w:rsid w:val="00B96ED0"/>
    <w:rsid w:val="00B96F4A"/>
    <w:rsid w:val="00B96FBF"/>
    <w:rsid w:val="00B97338"/>
    <w:rsid w:val="00B9741B"/>
    <w:rsid w:val="00B97426"/>
    <w:rsid w:val="00B974A8"/>
    <w:rsid w:val="00B9753C"/>
    <w:rsid w:val="00B976AA"/>
    <w:rsid w:val="00B976BE"/>
    <w:rsid w:val="00B97771"/>
    <w:rsid w:val="00B977A9"/>
    <w:rsid w:val="00B9784A"/>
    <w:rsid w:val="00B9786D"/>
    <w:rsid w:val="00B97870"/>
    <w:rsid w:val="00B9790A"/>
    <w:rsid w:val="00B97B16"/>
    <w:rsid w:val="00B97D81"/>
    <w:rsid w:val="00B97DC9"/>
    <w:rsid w:val="00B97EC8"/>
    <w:rsid w:val="00B97EE3"/>
    <w:rsid w:val="00B97EF8"/>
    <w:rsid w:val="00BA003D"/>
    <w:rsid w:val="00BA0051"/>
    <w:rsid w:val="00BA0085"/>
    <w:rsid w:val="00BA012A"/>
    <w:rsid w:val="00BA0225"/>
    <w:rsid w:val="00BA0320"/>
    <w:rsid w:val="00BA03CA"/>
    <w:rsid w:val="00BA04EB"/>
    <w:rsid w:val="00BA0655"/>
    <w:rsid w:val="00BA07F8"/>
    <w:rsid w:val="00BA082F"/>
    <w:rsid w:val="00BA08D8"/>
    <w:rsid w:val="00BA0905"/>
    <w:rsid w:val="00BA0D0C"/>
    <w:rsid w:val="00BA0D72"/>
    <w:rsid w:val="00BA0DBC"/>
    <w:rsid w:val="00BA0DFC"/>
    <w:rsid w:val="00BA0E0F"/>
    <w:rsid w:val="00BA0FC6"/>
    <w:rsid w:val="00BA1097"/>
    <w:rsid w:val="00BA10F5"/>
    <w:rsid w:val="00BA1106"/>
    <w:rsid w:val="00BA1140"/>
    <w:rsid w:val="00BA1162"/>
    <w:rsid w:val="00BA1216"/>
    <w:rsid w:val="00BA132E"/>
    <w:rsid w:val="00BA1359"/>
    <w:rsid w:val="00BA135C"/>
    <w:rsid w:val="00BA13E2"/>
    <w:rsid w:val="00BA1604"/>
    <w:rsid w:val="00BA16FF"/>
    <w:rsid w:val="00BA1827"/>
    <w:rsid w:val="00BA1899"/>
    <w:rsid w:val="00BA193F"/>
    <w:rsid w:val="00BA1940"/>
    <w:rsid w:val="00BA1952"/>
    <w:rsid w:val="00BA1AD2"/>
    <w:rsid w:val="00BA1B2B"/>
    <w:rsid w:val="00BA1E53"/>
    <w:rsid w:val="00BA1EB5"/>
    <w:rsid w:val="00BA1F14"/>
    <w:rsid w:val="00BA1F87"/>
    <w:rsid w:val="00BA20D7"/>
    <w:rsid w:val="00BA20E9"/>
    <w:rsid w:val="00BA21DF"/>
    <w:rsid w:val="00BA2392"/>
    <w:rsid w:val="00BA26CD"/>
    <w:rsid w:val="00BA275A"/>
    <w:rsid w:val="00BA2834"/>
    <w:rsid w:val="00BA2A46"/>
    <w:rsid w:val="00BA2D59"/>
    <w:rsid w:val="00BA2E2A"/>
    <w:rsid w:val="00BA2E30"/>
    <w:rsid w:val="00BA2E94"/>
    <w:rsid w:val="00BA2FFD"/>
    <w:rsid w:val="00BA3011"/>
    <w:rsid w:val="00BA3035"/>
    <w:rsid w:val="00BA3167"/>
    <w:rsid w:val="00BA34E5"/>
    <w:rsid w:val="00BA36CD"/>
    <w:rsid w:val="00BA377D"/>
    <w:rsid w:val="00BA3795"/>
    <w:rsid w:val="00BA37D6"/>
    <w:rsid w:val="00BA38C6"/>
    <w:rsid w:val="00BA38C8"/>
    <w:rsid w:val="00BA39E1"/>
    <w:rsid w:val="00BA3A1E"/>
    <w:rsid w:val="00BA3A93"/>
    <w:rsid w:val="00BA3BD1"/>
    <w:rsid w:val="00BA3C7F"/>
    <w:rsid w:val="00BA3CBC"/>
    <w:rsid w:val="00BA3CCD"/>
    <w:rsid w:val="00BA3DF2"/>
    <w:rsid w:val="00BA3EF9"/>
    <w:rsid w:val="00BA3F25"/>
    <w:rsid w:val="00BA4133"/>
    <w:rsid w:val="00BA4249"/>
    <w:rsid w:val="00BA42B3"/>
    <w:rsid w:val="00BA42C1"/>
    <w:rsid w:val="00BA4395"/>
    <w:rsid w:val="00BA4507"/>
    <w:rsid w:val="00BA453C"/>
    <w:rsid w:val="00BA4737"/>
    <w:rsid w:val="00BA4780"/>
    <w:rsid w:val="00BA48BF"/>
    <w:rsid w:val="00BA48E6"/>
    <w:rsid w:val="00BA49C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9D0"/>
    <w:rsid w:val="00BA5B3A"/>
    <w:rsid w:val="00BA5EC7"/>
    <w:rsid w:val="00BA61D5"/>
    <w:rsid w:val="00BA631D"/>
    <w:rsid w:val="00BA64ED"/>
    <w:rsid w:val="00BA658A"/>
    <w:rsid w:val="00BA6656"/>
    <w:rsid w:val="00BA6690"/>
    <w:rsid w:val="00BA67EB"/>
    <w:rsid w:val="00BA6886"/>
    <w:rsid w:val="00BA6929"/>
    <w:rsid w:val="00BA6B67"/>
    <w:rsid w:val="00BA6B9A"/>
    <w:rsid w:val="00BA6BD1"/>
    <w:rsid w:val="00BA6BE7"/>
    <w:rsid w:val="00BA6DFB"/>
    <w:rsid w:val="00BA6FC0"/>
    <w:rsid w:val="00BA701B"/>
    <w:rsid w:val="00BA7072"/>
    <w:rsid w:val="00BA70CA"/>
    <w:rsid w:val="00BA71A1"/>
    <w:rsid w:val="00BA7287"/>
    <w:rsid w:val="00BA7377"/>
    <w:rsid w:val="00BA73DB"/>
    <w:rsid w:val="00BA7476"/>
    <w:rsid w:val="00BA74FA"/>
    <w:rsid w:val="00BA76A7"/>
    <w:rsid w:val="00BA77D4"/>
    <w:rsid w:val="00BA7A07"/>
    <w:rsid w:val="00BA7A61"/>
    <w:rsid w:val="00BA7A97"/>
    <w:rsid w:val="00BA7ADF"/>
    <w:rsid w:val="00BA7B8C"/>
    <w:rsid w:val="00BA7C85"/>
    <w:rsid w:val="00BA7CEA"/>
    <w:rsid w:val="00BA7D5B"/>
    <w:rsid w:val="00BA7E8D"/>
    <w:rsid w:val="00BA7F92"/>
    <w:rsid w:val="00BA7FB9"/>
    <w:rsid w:val="00BA7FC6"/>
    <w:rsid w:val="00BB0404"/>
    <w:rsid w:val="00BB041C"/>
    <w:rsid w:val="00BB04E3"/>
    <w:rsid w:val="00BB0671"/>
    <w:rsid w:val="00BB067C"/>
    <w:rsid w:val="00BB07A8"/>
    <w:rsid w:val="00BB086B"/>
    <w:rsid w:val="00BB0A58"/>
    <w:rsid w:val="00BB0AB9"/>
    <w:rsid w:val="00BB0B21"/>
    <w:rsid w:val="00BB0CCE"/>
    <w:rsid w:val="00BB0CD7"/>
    <w:rsid w:val="00BB0D74"/>
    <w:rsid w:val="00BB0DB5"/>
    <w:rsid w:val="00BB0DF5"/>
    <w:rsid w:val="00BB0E18"/>
    <w:rsid w:val="00BB0FE2"/>
    <w:rsid w:val="00BB10B2"/>
    <w:rsid w:val="00BB1287"/>
    <w:rsid w:val="00BB1303"/>
    <w:rsid w:val="00BB13C0"/>
    <w:rsid w:val="00BB1408"/>
    <w:rsid w:val="00BB1460"/>
    <w:rsid w:val="00BB1596"/>
    <w:rsid w:val="00BB1698"/>
    <w:rsid w:val="00BB172E"/>
    <w:rsid w:val="00BB17E5"/>
    <w:rsid w:val="00BB1802"/>
    <w:rsid w:val="00BB19CB"/>
    <w:rsid w:val="00BB1B16"/>
    <w:rsid w:val="00BB1B38"/>
    <w:rsid w:val="00BB1B3F"/>
    <w:rsid w:val="00BB1B7E"/>
    <w:rsid w:val="00BB1C60"/>
    <w:rsid w:val="00BB1DAE"/>
    <w:rsid w:val="00BB1E56"/>
    <w:rsid w:val="00BB1E7A"/>
    <w:rsid w:val="00BB1F78"/>
    <w:rsid w:val="00BB1FCD"/>
    <w:rsid w:val="00BB1FF5"/>
    <w:rsid w:val="00BB2062"/>
    <w:rsid w:val="00BB2072"/>
    <w:rsid w:val="00BB21CF"/>
    <w:rsid w:val="00BB221E"/>
    <w:rsid w:val="00BB2274"/>
    <w:rsid w:val="00BB23B6"/>
    <w:rsid w:val="00BB23D9"/>
    <w:rsid w:val="00BB24A2"/>
    <w:rsid w:val="00BB263F"/>
    <w:rsid w:val="00BB2736"/>
    <w:rsid w:val="00BB273A"/>
    <w:rsid w:val="00BB2780"/>
    <w:rsid w:val="00BB2799"/>
    <w:rsid w:val="00BB27B4"/>
    <w:rsid w:val="00BB2870"/>
    <w:rsid w:val="00BB28C5"/>
    <w:rsid w:val="00BB299C"/>
    <w:rsid w:val="00BB2A6C"/>
    <w:rsid w:val="00BB2AFD"/>
    <w:rsid w:val="00BB2B00"/>
    <w:rsid w:val="00BB2B26"/>
    <w:rsid w:val="00BB2C2B"/>
    <w:rsid w:val="00BB2F95"/>
    <w:rsid w:val="00BB2FEA"/>
    <w:rsid w:val="00BB3075"/>
    <w:rsid w:val="00BB3139"/>
    <w:rsid w:val="00BB31CE"/>
    <w:rsid w:val="00BB33F0"/>
    <w:rsid w:val="00BB3511"/>
    <w:rsid w:val="00BB3567"/>
    <w:rsid w:val="00BB3666"/>
    <w:rsid w:val="00BB3A1E"/>
    <w:rsid w:val="00BB3A8B"/>
    <w:rsid w:val="00BB3A93"/>
    <w:rsid w:val="00BB3CF3"/>
    <w:rsid w:val="00BB3E28"/>
    <w:rsid w:val="00BB3F09"/>
    <w:rsid w:val="00BB3F71"/>
    <w:rsid w:val="00BB3FDD"/>
    <w:rsid w:val="00BB40D8"/>
    <w:rsid w:val="00BB4924"/>
    <w:rsid w:val="00BB49C8"/>
    <w:rsid w:val="00BB4A28"/>
    <w:rsid w:val="00BB4B57"/>
    <w:rsid w:val="00BB4C0C"/>
    <w:rsid w:val="00BB4C3C"/>
    <w:rsid w:val="00BB4F27"/>
    <w:rsid w:val="00BB4F70"/>
    <w:rsid w:val="00BB4FEE"/>
    <w:rsid w:val="00BB509F"/>
    <w:rsid w:val="00BB5114"/>
    <w:rsid w:val="00BB515B"/>
    <w:rsid w:val="00BB55CD"/>
    <w:rsid w:val="00BB5663"/>
    <w:rsid w:val="00BB5819"/>
    <w:rsid w:val="00BB599E"/>
    <w:rsid w:val="00BB59BD"/>
    <w:rsid w:val="00BB59D2"/>
    <w:rsid w:val="00BB5B01"/>
    <w:rsid w:val="00BB5BD8"/>
    <w:rsid w:val="00BB5D52"/>
    <w:rsid w:val="00BB5D99"/>
    <w:rsid w:val="00BB5DAA"/>
    <w:rsid w:val="00BB5DD8"/>
    <w:rsid w:val="00BB5FA6"/>
    <w:rsid w:val="00BB5FD5"/>
    <w:rsid w:val="00BB5FE4"/>
    <w:rsid w:val="00BB6094"/>
    <w:rsid w:val="00BB60E3"/>
    <w:rsid w:val="00BB61C6"/>
    <w:rsid w:val="00BB61D1"/>
    <w:rsid w:val="00BB6233"/>
    <w:rsid w:val="00BB6266"/>
    <w:rsid w:val="00BB64C9"/>
    <w:rsid w:val="00BB6859"/>
    <w:rsid w:val="00BB6A84"/>
    <w:rsid w:val="00BB6B6E"/>
    <w:rsid w:val="00BB6C1A"/>
    <w:rsid w:val="00BB6C46"/>
    <w:rsid w:val="00BB6C4C"/>
    <w:rsid w:val="00BB6CF5"/>
    <w:rsid w:val="00BB6D64"/>
    <w:rsid w:val="00BB6EAA"/>
    <w:rsid w:val="00BB6EBC"/>
    <w:rsid w:val="00BB6FAC"/>
    <w:rsid w:val="00BB7033"/>
    <w:rsid w:val="00BB7044"/>
    <w:rsid w:val="00BB7219"/>
    <w:rsid w:val="00BB72D2"/>
    <w:rsid w:val="00BB7341"/>
    <w:rsid w:val="00BB73C7"/>
    <w:rsid w:val="00BB73D5"/>
    <w:rsid w:val="00BB74CE"/>
    <w:rsid w:val="00BB763B"/>
    <w:rsid w:val="00BB7814"/>
    <w:rsid w:val="00BB78BA"/>
    <w:rsid w:val="00BB78D0"/>
    <w:rsid w:val="00BB7A5A"/>
    <w:rsid w:val="00BB7AC2"/>
    <w:rsid w:val="00BB7B01"/>
    <w:rsid w:val="00BB7C38"/>
    <w:rsid w:val="00BB7C76"/>
    <w:rsid w:val="00BB7DF0"/>
    <w:rsid w:val="00BB7E4F"/>
    <w:rsid w:val="00BB7F34"/>
    <w:rsid w:val="00BB7FAD"/>
    <w:rsid w:val="00BC005F"/>
    <w:rsid w:val="00BC0085"/>
    <w:rsid w:val="00BC016B"/>
    <w:rsid w:val="00BC02AB"/>
    <w:rsid w:val="00BC03FC"/>
    <w:rsid w:val="00BC0499"/>
    <w:rsid w:val="00BC04E3"/>
    <w:rsid w:val="00BC056C"/>
    <w:rsid w:val="00BC0601"/>
    <w:rsid w:val="00BC076B"/>
    <w:rsid w:val="00BC08B6"/>
    <w:rsid w:val="00BC0B8B"/>
    <w:rsid w:val="00BC0C8A"/>
    <w:rsid w:val="00BC0D00"/>
    <w:rsid w:val="00BC0E51"/>
    <w:rsid w:val="00BC0F39"/>
    <w:rsid w:val="00BC0F96"/>
    <w:rsid w:val="00BC116C"/>
    <w:rsid w:val="00BC1207"/>
    <w:rsid w:val="00BC14BF"/>
    <w:rsid w:val="00BC1657"/>
    <w:rsid w:val="00BC1684"/>
    <w:rsid w:val="00BC182C"/>
    <w:rsid w:val="00BC1A07"/>
    <w:rsid w:val="00BC1A0A"/>
    <w:rsid w:val="00BC1C98"/>
    <w:rsid w:val="00BC1DE6"/>
    <w:rsid w:val="00BC1ED6"/>
    <w:rsid w:val="00BC2241"/>
    <w:rsid w:val="00BC2258"/>
    <w:rsid w:val="00BC22D0"/>
    <w:rsid w:val="00BC24A1"/>
    <w:rsid w:val="00BC2595"/>
    <w:rsid w:val="00BC2667"/>
    <w:rsid w:val="00BC277C"/>
    <w:rsid w:val="00BC2895"/>
    <w:rsid w:val="00BC28C2"/>
    <w:rsid w:val="00BC2940"/>
    <w:rsid w:val="00BC2987"/>
    <w:rsid w:val="00BC2C41"/>
    <w:rsid w:val="00BC2CEF"/>
    <w:rsid w:val="00BC2E34"/>
    <w:rsid w:val="00BC2EDC"/>
    <w:rsid w:val="00BC3182"/>
    <w:rsid w:val="00BC31C6"/>
    <w:rsid w:val="00BC328D"/>
    <w:rsid w:val="00BC33A1"/>
    <w:rsid w:val="00BC346B"/>
    <w:rsid w:val="00BC3540"/>
    <w:rsid w:val="00BC3588"/>
    <w:rsid w:val="00BC38C0"/>
    <w:rsid w:val="00BC38C9"/>
    <w:rsid w:val="00BC3A67"/>
    <w:rsid w:val="00BC3A70"/>
    <w:rsid w:val="00BC3B32"/>
    <w:rsid w:val="00BC3BB6"/>
    <w:rsid w:val="00BC3C5C"/>
    <w:rsid w:val="00BC3D73"/>
    <w:rsid w:val="00BC3DFB"/>
    <w:rsid w:val="00BC3E2C"/>
    <w:rsid w:val="00BC3F25"/>
    <w:rsid w:val="00BC4104"/>
    <w:rsid w:val="00BC4109"/>
    <w:rsid w:val="00BC4116"/>
    <w:rsid w:val="00BC413E"/>
    <w:rsid w:val="00BC41FF"/>
    <w:rsid w:val="00BC4277"/>
    <w:rsid w:val="00BC4312"/>
    <w:rsid w:val="00BC4336"/>
    <w:rsid w:val="00BC434B"/>
    <w:rsid w:val="00BC44B7"/>
    <w:rsid w:val="00BC4548"/>
    <w:rsid w:val="00BC4582"/>
    <w:rsid w:val="00BC45E0"/>
    <w:rsid w:val="00BC46A3"/>
    <w:rsid w:val="00BC46A9"/>
    <w:rsid w:val="00BC46AB"/>
    <w:rsid w:val="00BC4711"/>
    <w:rsid w:val="00BC475A"/>
    <w:rsid w:val="00BC4ABD"/>
    <w:rsid w:val="00BC4AE7"/>
    <w:rsid w:val="00BC4C98"/>
    <w:rsid w:val="00BC4E14"/>
    <w:rsid w:val="00BC4E84"/>
    <w:rsid w:val="00BC4F14"/>
    <w:rsid w:val="00BC4F43"/>
    <w:rsid w:val="00BC4F77"/>
    <w:rsid w:val="00BC4FB7"/>
    <w:rsid w:val="00BC507D"/>
    <w:rsid w:val="00BC5097"/>
    <w:rsid w:val="00BC5153"/>
    <w:rsid w:val="00BC51CF"/>
    <w:rsid w:val="00BC526D"/>
    <w:rsid w:val="00BC52B9"/>
    <w:rsid w:val="00BC52C7"/>
    <w:rsid w:val="00BC532D"/>
    <w:rsid w:val="00BC536F"/>
    <w:rsid w:val="00BC55FA"/>
    <w:rsid w:val="00BC5664"/>
    <w:rsid w:val="00BC573D"/>
    <w:rsid w:val="00BC5835"/>
    <w:rsid w:val="00BC58D8"/>
    <w:rsid w:val="00BC5987"/>
    <w:rsid w:val="00BC5BAF"/>
    <w:rsid w:val="00BC5EAF"/>
    <w:rsid w:val="00BC5F93"/>
    <w:rsid w:val="00BC5FCD"/>
    <w:rsid w:val="00BC6057"/>
    <w:rsid w:val="00BC60C0"/>
    <w:rsid w:val="00BC6174"/>
    <w:rsid w:val="00BC61B5"/>
    <w:rsid w:val="00BC621E"/>
    <w:rsid w:val="00BC632C"/>
    <w:rsid w:val="00BC6431"/>
    <w:rsid w:val="00BC644E"/>
    <w:rsid w:val="00BC6455"/>
    <w:rsid w:val="00BC6486"/>
    <w:rsid w:val="00BC679F"/>
    <w:rsid w:val="00BC69A9"/>
    <w:rsid w:val="00BC6B4A"/>
    <w:rsid w:val="00BC6C13"/>
    <w:rsid w:val="00BC6DB7"/>
    <w:rsid w:val="00BC6E18"/>
    <w:rsid w:val="00BC6E58"/>
    <w:rsid w:val="00BC7020"/>
    <w:rsid w:val="00BC70B0"/>
    <w:rsid w:val="00BC70D6"/>
    <w:rsid w:val="00BC719A"/>
    <w:rsid w:val="00BC71A5"/>
    <w:rsid w:val="00BC7531"/>
    <w:rsid w:val="00BC7588"/>
    <w:rsid w:val="00BC7595"/>
    <w:rsid w:val="00BC75C8"/>
    <w:rsid w:val="00BC77FD"/>
    <w:rsid w:val="00BC7AA9"/>
    <w:rsid w:val="00BC7B35"/>
    <w:rsid w:val="00BC7C80"/>
    <w:rsid w:val="00BC7D28"/>
    <w:rsid w:val="00BC7DA4"/>
    <w:rsid w:val="00BC7E95"/>
    <w:rsid w:val="00BC7EC6"/>
    <w:rsid w:val="00BC7F49"/>
    <w:rsid w:val="00BC7FDD"/>
    <w:rsid w:val="00BD0044"/>
    <w:rsid w:val="00BD0130"/>
    <w:rsid w:val="00BD01EC"/>
    <w:rsid w:val="00BD02AA"/>
    <w:rsid w:val="00BD0507"/>
    <w:rsid w:val="00BD058C"/>
    <w:rsid w:val="00BD05C3"/>
    <w:rsid w:val="00BD068D"/>
    <w:rsid w:val="00BD06D6"/>
    <w:rsid w:val="00BD0772"/>
    <w:rsid w:val="00BD0774"/>
    <w:rsid w:val="00BD09CD"/>
    <w:rsid w:val="00BD0A1F"/>
    <w:rsid w:val="00BD0AED"/>
    <w:rsid w:val="00BD0B50"/>
    <w:rsid w:val="00BD0BC3"/>
    <w:rsid w:val="00BD0D51"/>
    <w:rsid w:val="00BD0E17"/>
    <w:rsid w:val="00BD0EDA"/>
    <w:rsid w:val="00BD0F01"/>
    <w:rsid w:val="00BD104F"/>
    <w:rsid w:val="00BD11C1"/>
    <w:rsid w:val="00BD132D"/>
    <w:rsid w:val="00BD13E0"/>
    <w:rsid w:val="00BD151B"/>
    <w:rsid w:val="00BD16E9"/>
    <w:rsid w:val="00BD16F3"/>
    <w:rsid w:val="00BD1820"/>
    <w:rsid w:val="00BD18BA"/>
    <w:rsid w:val="00BD18C3"/>
    <w:rsid w:val="00BD1972"/>
    <w:rsid w:val="00BD1985"/>
    <w:rsid w:val="00BD1A03"/>
    <w:rsid w:val="00BD1B0E"/>
    <w:rsid w:val="00BD1B63"/>
    <w:rsid w:val="00BD1C52"/>
    <w:rsid w:val="00BD1CFA"/>
    <w:rsid w:val="00BD1D00"/>
    <w:rsid w:val="00BD1D7D"/>
    <w:rsid w:val="00BD1DC1"/>
    <w:rsid w:val="00BD1E14"/>
    <w:rsid w:val="00BD1F34"/>
    <w:rsid w:val="00BD1F49"/>
    <w:rsid w:val="00BD1F9C"/>
    <w:rsid w:val="00BD1FE7"/>
    <w:rsid w:val="00BD202F"/>
    <w:rsid w:val="00BD20B1"/>
    <w:rsid w:val="00BD214E"/>
    <w:rsid w:val="00BD21DA"/>
    <w:rsid w:val="00BD2245"/>
    <w:rsid w:val="00BD22A3"/>
    <w:rsid w:val="00BD22A9"/>
    <w:rsid w:val="00BD2366"/>
    <w:rsid w:val="00BD2381"/>
    <w:rsid w:val="00BD23F2"/>
    <w:rsid w:val="00BD25AB"/>
    <w:rsid w:val="00BD25FB"/>
    <w:rsid w:val="00BD289A"/>
    <w:rsid w:val="00BD29D1"/>
    <w:rsid w:val="00BD2D2F"/>
    <w:rsid w:val="00BD2DC6"/>
    <w:rsid w:val="00BD3128"/>
    <w:rsid w:val="00BD3136"/>
    <w:rsid w:val="00BD3213"/>
    <w:rsid w:val="00BD32D4"/>
    <w:rsid w:val="00BD3313"/>
    <w:rsid w:val="00BD3393"/>
    <w:rsid w:val="00BD34B4"/>
    <w:rsid w:val="00BD34CB"/>
    <w:rsid w:val="00BD34F0"/>
    <w:rsid w:val="00BD3577"/>
    <w:rsid w:val="00BD363B"/>
    <w:rsid w:val="00BD371A"/>
    <w:rsid w:val="00BD373C"/>
    <w:rsid w:val="00BD3844"/>
    <w:rsid w:val="00BD38CC"/>
    <w:rsid w:val="00BD38DF"/>
    <w:rsid w:val="00BD3A29"/>
    <w:rsid w:val="00BD3AAD"/>
    <w:rsid w:val="00BD3ADD"/>
    <w:rsid w:val="00BD3B29"/>
    <w:rsid w:val="00BD3BD6"/>
    <w:rsid w:val="00BD3D26"/>
    <w:rsid w:val="00BD3F1B"/>
    <w:rsid w:val="00BD3F41"/>
    <w:rsid w:val="00BD40F9"/>
    <w:rsid w:val="00BD419D"/>
    <w:rsid w:val="00BD421B"/>
    <w:rsid w:val="00BD42A3"/>
    <w:rsid w:val="00BD430A"/>
    <w:rsid w:val="00BD4459"/>
    <w:rsid w:val="00BD4483"/>
    <w:rsid w:val="00BD45BD"/>
    <w:rsid w:val="00BD4724"/>
    <w:rsid w:val="00BD497B"/>
    <w:rsid w:val="00BD497E"/>
    <w:rsid w:val="00BD49BD"/>
    <w:rsid w:val="00BD4A08"/>
    <w:rsid w:val="00BD4AA8"/>
    <w:rsid w:val="00BD4BBF"/>
    <w:rsid w:val="00BD4D17"/>
    <w:rsid w:val="00BD4DE8"/>
    <w:rsid w:val="00BD50EF"/>
    <w:rsid w:val="00BD5295"/>
    <w:rsid w:val="00BD53A8"/>
    <w:rsid w:val="00BD5423"/>
    <w:rsid w:val="00BD5498"/>
    <w:rsid w:val="00BD54F8"/>
    <w:rsid w:val="00BD5560"/>
    <w:rsid w:val="00BD5573"/>
    <w:rsid w:val="00BD5580"/>
    <w:rsid w:val="00BD55B7"/>
    <w:rsid w:val="00BD57CB"/>
    <w:rsid w:val="00BD599B"/>
    <w:rsid w:val="00BD59A9"/>
    <w:rsid w:val="00BD5C7F"/>
    <w:rsid w:val="00BD5CAB"/>
    <w:rsid w:val="00BD600B"/>
    <w:rsid w:val="00BD601F"/>
    <w:rsid w:val="00BD6097"/>
    <w:rsid w:val="00BD6176"/>
    <w:rsid w:val="00BD61B8"/>
    <w:rsid w:val="00BD6240"/>
    <w:rsid w:val="00BD6366"/>
    <w:rsid w:val="00BD6462"/>
    <w:rsid w:val="00BD6835"/>
    <w:rsid w:val="00BD6A6D"/>
    <w:rsid w:val="00BD6A81"/>
    <w:rsid w:val="00BD6AD0"/>
    <w:rsid w:val="00BD6B3F"/>
    <w:rsid w:val="00BD6B48"/>
    <w:rsid w:val="00BD6C54"/>
    <w:rsid w:val="00BD6ED3"/>
    <w:rsid w:val="00BD6FC4"/>
    <w:rsid w:val="00BD7081"/>
    <w:rsid w:val="00BD708B"/>
    <w:rsid w:val="00BD730A"/>
    <w:rsid w:val="00BD7385"/>
    <w:rsid w:val="00BD7480"/>
    <w:rsid w:val="00BD7653"/>
    <w:rsid w:val="00BD76EC"/>
    <w:rsid w:val="00BD7754"/>
    <w:rsid w:val="00BD78F9"/>
    <w:rsid w:val="00BD7A43"/>
    <w:rsid w:val="00BD7C12"/>
    <w:rsid w:val="00BD7D84"/>
    <w:rsid w:val="00BD7DC7"/>
    <w:rsid w:val="00BD7E15"/>
    <w:rsid w:val="00BD7F6C"/>
    <w:rsid w:val="00BD7F76"/>
    <w:rsid w:val="00BD7F7E"/>
    <w:rsid w:val="00BD7F93"/>
    <w:rsid w:val="00BD7FB3"/>
    <w:rsid w:val="00BE027C"/>
    <w:rsid w:val="00BE03EB"/>
    <w:rsid w:val="00BE0580"/>
    <w:rsid w:val="00BE062D"/>
    <w:rsid w:val="00BE0653"/>
    <w:rsid w:val="00BE09AF"/>
    <w:rsid w:val="00BE0A06"/>
    <w:rsid w:val="00BE0A41"/>
    <w:rsid w:val="00BE0B3D"/>
    <w:rsid w:val="00BE0BE2"/>
    <w:rsid w:val="00BE0BE8"/>
    <w:rsid w:val="00BE0C23"/>
    <w:rsid w:val="00BE0C3E"/>
    <w:rsid w:val="00BE0CF7"/>
    <w:rsid w:val="00BE0D38"/>
    <w:rsid w:val="00BE0DAF"/>
    <w:rsid w:val="00BE0E36"/>
    <w:rsid w:val="00BE0E3F"/>
    <w:rsid w:val="00BE0E44"/>
    <w:rsid w:val="00BE0EBB"/>
    <w:rsid w:val="00BE0F7A"/>
    <w:rsid w:val="00BE1012"/>
    <w:rsid w:val="00BE10A1"/>
    <w:rsid w:val="00BE1210"/>
    <w:rsid w:val="00BE1228"/>
    <w:rsid w:val="00BE12F6"/>
    <w:rsid w:val="00BE135C"/>
    <w:rsid w:val="00BE136B"/>
    <w:rsid w:val="00BE13AC"/>
    <w:rsid w:val="00BE1421"/>
    <w:rsid w:val="00BE1454"/>
    <w:rsid w:val="00BE14E6"/>
    <w:rsid w:val="00BE1622"/>
    <w:rsid w:val="00BE1715"/>
    <w:rsid w:val="00BE1768"/>
    <w:rsid w:val="00BE195E"/>
    <w:rsid w:val="00BE1A9F"/>
    <w:rsid w:val="00BE1B0A"/>
    <w:rsid w:val="00BE1B94"/>
    <w:rsid w:val="00BE1CA3"/>
    <w:rsid w:val="00BE1D44"/>
    <w:rsid w:val="00BE1D69"/>
    <w:rsid w:val="00BE1DBD"/>
    <w:rsid w:val="00BE1E1D"/>
    <w:rsid w:val="00BE1E96"/>
    <w:rsid w:val="00BE1E9F"/>
    <w:rsid w:val="00BE20BA"/>
    <w:rsid w:val="00BE2288"/>
    <w:rsid w:val="00BE2459"/>
    <w:rsid w:val="00BE24CD"/>
    <w:rsid w:val="00BE2559"/>
    <w:rsid w:val="00BE25A0"/>
    <w:rsid w:val="00BE25DA"/>
    <w:rsid w:val="00BE260A"/>
    <w:rsid w:val="00BE26D3"/>
    <w:rsid w:val="00BE27A8"/>
    <w:rsid w:val="00BE27FD"/>
    <w:rsid w:val="00BE2A38"/>
    <w:rsid w:val="00BE2A6B"/>
    <w:rsid w:val="00BE2A80"/>
    <w:rsid w:val="00BE2AC1"/>
    <w:rsid w:val="00BE2D61"/>
    <w:rsid w:val="00BE2DD6"/>
    <w:rsid w:val="00BE2EB2"/>
    <w:rsid w:val="00BE2EE0"/>
    <w:rsid w:val="00BE2F59"/>
    <w:rsid w:val="00BE3097"/>
    <w:rsid w:val="00BE3105"/>
    <w:rsid w:val="00BE313C"/>
    <w:rsid w:val="00BE3168"/>
    <w:rsid w:val="00BE3258"/>
    <w:rsid w:val="00BE32E8"/>
    <w:rsid w:val="00BE3329"/>
    <w:rsid w:val="00BE3400"/>
    <w:rsid w:val="00BE3419"/>
    <w:rsid w:val="00BE3443"/>
    <w:rsid w:val="00BE3452"/>
    <w:rsid w:val="00BE355C"/>
    <w:rsid w:val="00BE369E"/>
    <w:rsid w:val="00BE36BC"/>
    <w:rsid w:val="00BE371C"/>
    <w:rsid w:val="00BE37CB"/>
    <w:rsid w:val="00BE37E7"/>
    <w:rsid w:val="00BE388E"/>
    <w:rsid w:val="00BE398B"/>
    <w:rsid w:val="00BE3A9F"/>
    <w:rsid w:val="00BE3C3C"/>
    <w:rsid w:val="00BE3C9E"/>
    <w:rsid w:val="00BE3D63"/>
    <w:rsid w:val="00BE3D82"/>
    <w:rsid w:val="00BE3F0B"/>
    <w:rsid w:val="00BE3F0D"/>
    <w:rsid w:val="00BE4117"/>
    <w:rsid w:val="00BE4132"/>
    <w:rsid w:val="00BE4229"/>
    <w:rsid w:val="00BE422A"/>
    <w:rsid w:val="00BE42C4"/>
    <w:rsid w:val="00BE4468"/>
    <w:rsid w:val="00BE44E4"/>
    <w:rsid w:val="00BE468C"/>
    <w:rsid w:val="00BE468E"/>
    <w:rsid w:val="00BE46FA"/>
    <w:rsid w:val="00BE473C"/>
    <w:rsid w:val="00BE4912"/>
    <w:rsid w:val="00BE4A0A"/>
    <w:rsid w:val="00BE4B68"/>
    <w:rsid w:val="00BE4BAD"/>
    <w:rsid w:val="00BE4BBB"/>
    <w:rsid w:val="00BE4CCD"/>
    <w:rsid w:val="00BE4D49"/>
    <w:rsid w:val="00BE4D9A"/>
    <w:rsid w:val="00BE5089"/>
    <w:rsid w:val="00BE5097"/>
    <w:rsid w:val="00BE5261"/>
    <w:rsid w:val="00BE528B"/>
    <w:rsid w:val="00BE52A4"/>
    <w:rsid w:val="00BE53D0"/>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5B16"/>
    <w:rsid w:val="00BE6051"/>
    <w:rsid w:val="00BE60B3"/>
    <w:rsid w:val="00BE6199"/>
    <w:rsid w:val="00BE61ED"/>
    <w:rsid w:val="00BE6291"/>
    <w:rsid w:val="00BE62D2"/>
    <w:rsid w:val="00BE633B"/>
    <w:rsid w:val="00BE6462"/>
    <w:rsid w:val="00BE64CE"/>
    <w:rsid w:val="00BE6669"/>
    <w:rsid w:val="00BE67A2"/>
    <w:rsid w:val="00BE6905"/>
    <w:rsid w:val="00BE69E0"/>
    <w:rsid w:val="00BE6A35"/>
    <w:rsid w:val="00BE6AE6"/>
    <w:rsid w:val="00BE6C07"/>
    <w:rsid w:val="00BE6D2D"/>
    <w:rsid w:val="00BE6DD1"/>
    <w:rsid w:val="00BE6E3F"/>
    <w:rsid w:val="00BE6E61"/>
    <w:rsid w:val="00BE6E65"/>
    <w:rsid w:val="00BE6F05"/>
    <w:rsid w:val="00BE7176"/>
    <w:rsid w:val="00BE728E"/>
    <w:rsid w:val="00BE7373"/>
    <w:rsid w:val="00BE74A6"/>
    <w:rsid w:val="00BE7548"/>
    <w:rsid w:val="00BE76BE"/>
    <w:rsid w:val="00BE76F0"/>
    <w:rsid w:val="00BE7746"/>
    <w:rsid w:val="00BE785A"/>
    <w:rsid w:val="00BE7955"/>
    <w:rsid w:val="00BE7B0E"/>
    <w:rsid w:val="00BE7BB3"/>
    <w:rsid w:val="00BE7C12"/>
    <w:rsid w:val="00BE7D98"/>
    <w:rsid w:val="00BE7E28"/>
    <w:rsid w:val="00BE7FF4"/>
    <w:rsid w:val="00BF0055"/>
    <w:rsid w:val="00BF0126"/>
    <w:rsid w:val="00BF014A"/>
    <w:rsid w:val="00BF01AA"/>
    <w:rsid w:val="00BF0383"/>
    <w:rsid w:val="00BF0415"/>
    <w:rsid w:val="00BF051D"/>
    <w:rsid w:val="00BF05ED"/>
    <w:rsid w:val="00BF0692"/>
    <w:rsid w:val="00BF09AC"/>
    <w:rsid w:val="00BF09C6"/>
    <w:rsid w:val="00BF0ABE"/>
    <w:rsid w:val="00BF0C7C"/>
    <w:rsid w:val="00BF0E71"/>
    <w:rsid w:val="00BF0EBD"/>
    <w:rsid w:val="00BF0F81"/>
    <w:rsid w:val="00BF0F83"/>
    <w:rsid w:val="00BF1071"/>
    <w:rsid w:val="00BF116F"/>
    <w:rsid w:val="00BF11AF"/>
    <w:rsid w:val="00BF122B"/>
    <w:rsid w:val="00BF1343"/>
    <w:rsid w:val="00BF13A9"/>
    <w:rsid w:val="00BF14E5"/>
    <w:rsid w:val="00BF1653"/>
    <w:rsid w:val="00BF16FF"/>
    <w:rsid w:val="00BF171F"/>
    <w:rsid w:val="00BF172C"/>
    <w:rsid w:val="00BF1847"/>
    <w:rsid w:val="00BF1936"/>
    <w:rsid w:val="00BF1A6D"/>
    <w:rsid w:val="00BF1C5D"/>
    <w:rsid w:val="00BF1CCB"/>
    <w:rsid w:val="00BF1E1F"/>
    <w:rsid w:val="00BF1E4E"/>
    <w:rsid w:val="00BF1E9B"/>
    <w:rsid w:val="00BF1EBA"/>
    <w:rsid w:val="00BF1F73"/>
    <w:rsid w:val="00BF1FEF"/>
    <w:rsid w:val="00BF20E0"/>
    <w:rsid w:val="00BF226E"/>
    <w:rsid w:val="00BF2338"/>
    <w:rsid w:val="00BF23D5"/>
    <w:rsid w:val="00BF2426"/>
    <w:rsid w:val="00BF24DE"/>
    <w:rsid w:val="00BF2562"/>
    <w:rsid w:val="00BF25DC"/>
    <w:rsid w:val="00BF260A"/>
    <w:rsid w:val="00BF2635"/>
    <w:rsid w:val="00BF27A0"/>
    <w:rsid w:val="00BF27D1"/>
    <w:rsid w:val="00BF28DA"/>
    <w:rsid w:val="00BF2A61"/>
    <w:rsid w:val="00BF2AE9"/>
    <w:rsid w:val="00BF2BB0"/>
    <w:rsid w:val="00BF2C43"/>
    <w:rsid w:val="00BF2D76"/>
    <w:rsid w:val="00BF30F3"/>
    <w:rsid w:val="00BF330D"/>
    <w:rsid w:val="00BF342D"/>
    <w:rsid w:val="00BF3589"/>
    <w:rsid w:val="00BF35DA"/>
    <w:rsid w:val="00BF37EF"/>
    <w:rsid w:val="00BF399C"/>
    <w:rsid w:val="00BF39C0"/>
    <w:rsid w:val="00BF3A56"/>
    <w:rsid w:val="00BF3BD4"/>
    <w:rsid w:val="00BF3D13"/>
    <w:rsid w:val="00BF3DCE"/>
    <w:rsid w:val="00BF3FB0"/>
    <w:rsid w:val="00BF401C"/>
    <w:rsid w:val="00BF40D8"/>
    <w:rsid w:val="00BF41FF"/>
    <w:rsid w:val="00BF433C"/>
    <w:rsid w:val="00BF4480"/>
    <w:rsid w:val="00BF449E"/>
    <w:rsid w:val="00BF45B3"/>
    <w:rsid w:val="00BF4705"/>
    <w:rsid w:val="00BF47F1"/>
    <w:rsid w:val="00BF4986"/>
    <w:rsid w:val="00BF4AB0"/>
    <w:rsid w:val="00BF4BE7"/>
    <w:rsid w:val="00BF4CAE"/>
    <w:rsid w:val="00BF5088"/>
    <w:rsid w:val="00BF5109"/>
    <w:rsid w:val="00BF5137"/>
    <w:rsid w:val="00BF51D4"/>
    <w:rsid w:val="00BF5290"/>
    <w:rsid w:val="00BF54BE"/>
    <w:rsid w:val="00BF5506"/>
    <w:rsid w:val="00BF5543"/>
    <w:rsid w:val="00BF557C"/>
    <w:rsid w:val="00BF574E"/>
    <w:rsid w:val="00BF57A1"/>
    <w:rsid w:val="00BF5848"/>
    <w:rsid w:val="00BF585B"/>
    <w:rsid w:val="00BF58B2"/>
    <w:rsid w:val="00BF5913"/>
    <w:rsid w:val="00BF5A6E"/>
    <w:rsid w:val="00BF5B6A"/>
    <w:rsid w:val="00BF5DBB"/>
    <w:rsid w:val="00BF5E63"/>
    <w:rsid w:val="00BF5E9E"/>
    <w:rsid w:val="00BF5F6D"/>
    <w:rsid w:val="00BF5F85"/>
    <w:rsid w:val="00BF6040"/>
    <w:rsid w:val="00BF6087"/>
    <w:rsid w:val="00BF6141"/>
    <w:rsid w:val="00BF61C5"/>
    <w:rsid w:val="00BF636D"/>
    <w:rsid w:val="00BF6432"/>
    <w:rsid w:val="00BF64FF"/>
    <w:rsid w:val="00BF6535"/>
    <w:rsid w:val="00BF6598"/>
    <w:rsid w:val="00BF686C"/>
    <w:rsid w:val="00BF69FB"/>
    <w:rsid w:val="00BF6AD8"/>
    <w:rsid w:val="00BF6D03"/>
    <w:rsid w:val="00BF6DC2"/>
    <w:rsid w:val="00BF6F0D"/>
    <w:rsid w:val="00BF6F2F"/>
    <w:rsid w:val="00BF700F"/>
    <w:rsid w:val="00BF708F"/>
    <w:rsid w:val="00BF70C0"/>
    <w:rsid w:val="00BF71A6"/>
    <w:rsid w:val="00BF71F8"/>
    <w:rsid w:val="00BF7290"/>
    <w:rsid w:val="00BF72EE"/>
    <w:rsid w:val="00BF7354"/>
    <w:rsid w:val="00BF74BA"/>
    <w:rsid w:val="00BF7604"/>
    <w:rsid w:val="00BF769F"/>
    <w:rsid w:val="00BF7743"/>
    <w:rsid w:val="00BF77DA"/>
    <w:rsid w:val="00BF7875"/>
    <w:rsid w:val="00BF7952"/>
    <w:rsid w:val="00BF7997"/>
    <w:rsid w:val="00BF7A3E"/>
    <w:rsid w:val="00BF7A9D"/>
    <w:rsid w:val="00BF7AD5"/>
    <w:rsid w:val="00BF7B01"/>
    <w:rsid w:val="00BF7E5E"/>
    <w:rsid w:val="00C001BC"/>
    <w:rsid w:val="00C003E5"/>
    <w:rsid w:val="00C00439"/>
    <w:rsid w:val="00C0043A"/>
    <w:rsid w:val="00C00496"/>
    <w:rsid w:val="00C004BA"/>
    <w:rsid w:val="00C0053F"/>
    <w:rsid w:val="00C00579"/>
    <w:rsid w:val="00C0057A"/>
    <w:rsid w:val="00C00585"/>
    <w:rsid w:val="00C0073D"/>
    <w:rsid w:val="00C00835"/>
    <w:rsid w:val="00C0087A"/>
    <w:rsid w:val="00C00ABF"/>
    <w:rsid w:val="00C00B62"/>
    <w:rsid w:val="00C00CE4"/>
    <w:rsid w:val="00C00D8C"/>
    <w:rsid w:val="00C00DBF"/>
    <w:rsid w:val="00C00DEB"/>
    <w:rsid w:val="00C00E8A"/>
    <w:rsid w:val="00C00EB5"/>
    <w:rsid w:val="00C00F0D"/>
    <w:rsid w:val="00C010FD"/>
    <w:rsid w:val="00C01118"/>
    <w:rsid w:val="00C0141A"/>
    <w:rsid w:val="00C015D6"/>
    <w:rsid w:val="00C015D9"/>
    <w:rsid w:val="00C016B5"/>
    <w:rsid w:val="00C016B6"/>
    <w:rsid w:val="00C01821"/>
    <w:rsid w:val="00C018E8"/>
    <w:rsid w:val="00C01BC4"/>
    <w:rsid w:val="00C01D42"/>
    <w:rsid w:val="00C01DAB"/>
    <w:rsid w:val="00C01E9D"/>
    <w:rsid w:val="00C02532"/>
    <w:rsid w:val="00C0268C"/>
    <w:rsid w:val="00C02690"/>
    <w:rsid w:val="00C027DE"/>
    <w:rsid w:val="00C02849"/>
    <w:rsid w:val="00C028D4"/>
    <w:rsid w:val="00C02ACE"/>
    <w:rsid w:val="00C02BF4"/>
    <w:rsid w:val="00C02E1C"/>
    <w:rsid w:val="00C02E38"/>
    <w:rsid w:val="00C02EA0"/>
    <w:rsid w:val="00C03010"/>
    <w:rsid w:val="00C030D2"/>
    <w:rsid w:val="00C0319C"/>
    <w:rsid w:val="00C03413"/>
    <w:rsid w:val="00C03423"/>
    <w:rsid w:val="00C034C0"/>
    <w:rsid w:val="00C0351D"/>
    <w:rsid w:val="00C03536"/>
    <w:rsid w:val="00C036B7"/>
    <w:rsid w:val="00C03705"/>
    <w:rsid w:val="00C03822"/>
    <w:rsid w:val="00C03936"/>
    <w:rsid w:val="00C03B4D"/>
    <w:rsid w:val="00C03BF8"/>
    <w:rsid w:val="00C03CD1"/>
    <w:rsid w:val="00C03D0E"/>
    <w:rsid w:val="00C03D23"/>
    <w:rsid w:val="00C04061"/>
    <w:rsid w:val="00C04097"/>
    <w:rsid w:val="00C0414D"/>
    <w:rsid w:val="00C041B8"/>
    <w:rsid w:val="00C044DD"/>
    <w:rsid w:val="00C044EC"/>
    <w:rsid w:val="00C045FF"/>
    <w:rsid w:val="00C0462C"/>
    <w:rsid w:val="00C0468A"/>
    <w:rsid w:val="00C04948"/>
    <w:rsid w:val="00C049D9"/>
    <w:rsid w:val="00C04A81"/>
    <w:rsid w:val="00C04C9F"/>
    <w:rsid w:val="00C04E9C"/>
    <w:rsid w:val="00C04F74"/>
    <w:rsid w:val="00C051D6"/>
    <w:rsid w:val="00C05241"/>
    <w:rsid w:val="00C0528C"/>
    <w:rsid w:val="00C05333"/>
    <w:rsid w:val="00C05403"/>
    <w:rsid w:val="00C05494"/>
    <w:rsid w:val="00C0562F"/>
    <w:rsid w:val="00C058E3"/>
    <w:rsid w:val="00C0595F"/>
    <w:rsid w:val="00C059C1"/>
    <w:rsid w:val="00C059D8"/>
    <w:rsid w:val="00C05C13"/>
    <w:rsid w:val="00C05D3B"/>
    <w:rsid w:val="00C05F7F"/>
    <w:rsid w:val="00C0612D"/>
    <w:rsid w:val="00C061EE"/>
    <w:rsid w:val="00C062FA"/>
    <w:rsid w:val="00C063B6"/>
    <w:rsid w:val="00C06421"/>
    <w:rsid w:val="00C0643C"/>
    <w:rsid w:val="00C0644E"/>
    <w:rsid w:val="00C0645A"/>
    <w:rsid w:val="00C06561"/>
    <w:rsid w:val="00C06735"/>
    <w:rsid w:val="00C067C5"/>
    <w:rsid w:val="00C067F0"/>
    <w:rsid w:val="00C06813"/>
    <w:rsid w:val="00C06887"/>
    <w:rsid w:val="00C06B1E"/>
    <w:rsid w:val="00C06C3C"/>
    <w:rsid w:val="00C06C9C"/>
    <w:rsid w:val="00C06D31"/>
    <w:rsid w:val="00C06DB0"/>
    <w:rsid w:val="00C06EAA"/>
    <w:rsid w:val="00C06F40"/>
    <w:rsid w:val="00C06F71"/>
    <w:rsid w:val="00C06FE0"/>
    <w:rsid w:val="00C07117"/>
    <w:rsid w:val="00C07182"/>
    <w:rsid w:val="00C071B7"/>
    <w:rsid w:val="00C07331"/>
    <w:rsid w:val="00C0734F"/>
    <w:rsid w:val="00C075B1"/>
    <w:rsid w:val="00C077C1"/>
    <w:rsid w:val="00C07878"/>
    <w:rsid w:val="00C07B5D"/>
    <w:rsid w:val="00C07B6A"/>
    <w:rsid w:val="00C07B7D"/>
    <w:rsid w:val="00C07BDC"/>
    <w:rsid w:val="00C07D26"/>
    <w:rsid w:val="00C07DAB"/>
    <w:rsid w:val="00C07E0F"/>
    <w:rsid w:val="00C07EB7"/>
    <w:rsid w:val="00C1007D"/>
    <w:rsid w:val="00C10150"/>
    <w:rsid w:val="00C1016D"/>
    <w:rsid w:val="00C101BA"/>
    <w:rsid w:val="00C1027A"/>
    <w:rsid w:val="00C102FB"/>
    <w:rsid w:val="00C10300"/>
    <w:rsid w:val="00C103AE"/>
    <w:rsid w:val="00C103CD"/>
    <w:rsid w:val="00C1040C"/>
    <w:rsid w:val="00C1049E"/>
    <w:rsid w:val="00C10569"/>
    <w:rsid w:val="00C10670"/>
    <w:rsid w:val="00C10693"/>
    <w:rsid w:val="00C1069B"/>
    <w:rsid w:val="00C10756"/>
    <w:rsid w:val="00C107C8"/>
    <w:rsid w:val="00C108CF"/>
    <w:rsid w:val="00C10931"/>
    <w:rsid w:val="00C10982"/>
    <w:rsid w:val="00C10A96"/>
    <w:rsid w:val="00C10B16"/>
    <w:rsid w:val="00C10B55"/>
    <w:rsid w:val="00C10BD9"/>
    <w:rsid w:val="00C10C16"/>
    <w:rsid w:val="00C10DEF"/>
    <w:rsid w:val="00C1104F"/>
    <w:rsid w:val="00C1109F"/>
    <w:rsid w:val="00C110C6"/>
    <w:rsid w:val="00C11325"/>
    <w:rsid w:val="00C115F9"/>
    <w:rsid w:val="00C11628"/>
    <w:rsid w:val="00C116A3"/>
    <w:rsid w:val="00C116DD"/>
    <w:rsid w:val="00C11810"/>
    <w:rsid w:val="00C11849"/>
    <w:rsid w:val="00C11972"/>
    <w:rsid w:val="00C119AE"/>
    <w:rsid w:val="00C11B72"/>
    <w:rsid w:val="00C11BAC"/>
    <w:rsid w:val="00C11C00"/>
    <w:rsid w:val="00C11C2F"/>
    <w:rsid w:val="00C11CD3"/>
    <w:rsid w:val="00C11DCE"/>
    <w:rsid w:val="00C11E7D"/>
    <w:rsid w:val="00C11F4C"/>
    <w:rsid w:val="00C11F99"/>
    <w:rsid w:val="00C121BE"/>
    <w:rsid w:val="00C12293"/>
    <w:rsid w:val="00C12456"/>
    <w:rsid w:val="00C124EB"/>
    <w:rsid w:val="00C12590"/>
    <w:rsid w:val="00C125A9"/>
    <w:rsid w:val="00C12612"/>
    <w:rsid w:val="00C12720"/>
    <w:rsid w:val="00C1274C"/>
    <w:rsid w:val="00C1289C"/>
    <w:rsid w:val="00C12980"/>
    <w:rsid w:val="00C12A00"/>
    <w:rsid w:val="00C12A3E"/>
    <w:rsid w:val="00C12B73"/>
    <w:rsid w:val="00C12C0B"/>
    <w:rsid w:val="00C12CC4"/>
    <w:rsid w:val="00C12D54"/>
    <w:rsid w:val="00C12DBA"/>
    <w:rsid w:val="00C12E19"/>
    <w:rsid w:val="00C12F19"/>
    <w:rsid w:val="00C12F37"/>
    <w:rsid w:val="00C12F79"/>
    <w:rsid w:val="00C13004"/>
    <w:rsid w:val="00C1310C"/>
    <w:rsid w:val="00C1324F"/>
    <w:rsid w:val="00C132A1"/>
    <w:rsid w:val="00C132D2"/>
    <w:rsid w:val="00C1331F"/>
    <w:rsid w:val="00C13341"/>
    <w:rsid w:val="00C133E9"/>
    <w:rsid w:val="00C1347A"/>
    <w:rsid w:val="00C13508"/>
    <w:rsid w:val="00C13551"/>
    <w:rsid w:val="00C135E9"/>
    <w:rsid w:val="00C13633"/>
    <w:rsid w:val="00C13726"/>
    <w:rsid w:val="00C137D7"/>
    <w:rsid w:val="00C138D4"/>
    <w:rsid w:val="00C13996"/>
    <w:rsid w:val="00C13B4C"/>
    <w:rsid w:val="00C13DC4"/>
    <w:rsid w:val="00C13EC7"/>
    <w:rsid w:val="00C13F82"/>
    <w:rsid w:val="00C1400B"/>
    <w:rsid w:val="00C14102"/>
    <w:rsid w:val="00C142FA"/>
    <w:rsid w:val="00C14504"/>
    <w:rsid w:val="00C146F5"/>
    <w:rsid w:val="00C1471C"/>
    <w:rsid w:val="00C1472C"/>
    <w:rsid w:val="00C147D5"/>
    <w:rsid w:val="00C14B3A"/>
    <w:rsid w:val="00C14B8C"/>
    <w:rsid w:val="00C14CB6"/>
    <w:rsid w:val="00C14D11"/>
    <w:rsid w:val="00C14D4C"/>
    <w:rsid w:val="00C14D5E"/>
    <w:rsid w:val="00C14FD8"/>
    <w:rsid w:val="00C15116"/>
    <w:rsid w:val="00C15149"/>
    <w:rsid w:val="00C1529D"/>
    <w:rsid w:val="00C15368"/>
    <w:rsid w:val="00C153F2"/>
    <w:rsid w:val="00C15460"/>
    <w:rsid w:val="00C156DF"/>
    <w:rsid w:val="00C156E0"/>
    <w:rsid w:val="00C157D0"/>
    <w:rsid w:val="00C1584A"/>
    <w:rsid w:val="00C15B86"/>
    <w:rsid w:val="00C15D09"/>
    <w:rsid w:val="00C15D12"/>
    <w:rsid w:val="00C15DB4"/>
    <w:rsid w:val="00C15EDB"/>
    <w:rsid w:val="00C15FD2"/>
    <w:rsid w:val="00C16067"/>
    <w:rsid w:val="00C160D5"/>
    <w:rsid w:val="00C16135"/>
    <w:rsid w:val="00C16158"/>
    <w:rsid w:val="00C16279"/>
    <w:rsid w:val="00C16280"/>
    <w:rsid w:val="00C163BE"/>
    <w:rsid w:val="00C163FD"/>
    <w:rsid w:val="00C16667"/>
    <w:rsid w:val="00C16956"/>
    <w:rsid w:val="00C169DE"/>
    <w:rsid w:val="00C16A05"/>
    <w:rsid w:val="00C16AB0"/>
    <w:rsid w:val="00C16BC8"/>
    <w:rsid w:val="00C16BD1"/>
    <w:rsid w:val="00C16C5F"/>
    <w:rsid w:val="00C16DAE"/>
    <w:rsid w:val="00C16E08"/>
    <w:rsid w:val="00C16EBC"/>
    <w:rsid w:val="00C16F56"/>
    <w:rsid w:val="00C16F5E"/>
    <w:rsid w:val="00C17276"/>
    <w:rsid w:val="00C172F7"/>
    <w:rsid w:val="00C173DF"/>
    <w:rsid w:val="00C175AC"/>
    <w:rsid w:val="00C17759"/>
    <w:rsid w:val="00C177BB"/>
    <w:rsid w:val="00C177CF"/>
    <w:rsid w:val="00C17B56"/>
    <w:rsid w:val="00C17C0A"/>
    <w:rsid w:val="00C17C0D"/>
    <w:rsid w:val="00C17C54"/>
    <w:rsid w:val="00C17D61"/>
    <w:rsid w:val="00C17D95"/>
    <w:rsid w:val="00C17DAD"/>
    <w:rsid w:val="00C17E4C"/>
    <w:rsid w:val="00C17E6B"/>
    <w:rsid w:val="00C17ECF"/>
    <w:rsid w:val="00C17FEC"/>
    <w:rsid w:val="00C201C8"/>
    <w:rsid w:val="00C20477"/>
    <w:rsid w:val="00C2065C"/>
    <w:rsid w:val="00C2078A"/>
    <w:rsid w:val="00C20860"/>
    <w:rsid w:val="00C208AE"/>
    <w:rsid w:val="00C20A6D"/>
    <w:rsid w:val="00C20AE2"/>
    <w:rsid w:val="00C20BDF"/>
    <w:rsid w:val="00C20BEE"/>
    <w:rsid w:val="00C20CB3"/>
    <w:rsid w:val="00C20D9E"/>
    <w:rsid w:val="00C20DA0"/>
    <w:rsid w:val="00C20F8C"/>
    <w:rsid w:val="00C20FC3"/>
    <w:rsid w:val="00C20FE4"/>
    <w:rsid w:val="00C2104A"/>
    <w:rsid w:val="00C21107"/>
    <w:rsid w:val="00C21154"/>
    <w:rsid w:val="00C211DD"/>
    <w:rsid w:val="00C211F4"/>
    <w:rsid w:val="00C2138F"/>
    <w:rsid w:val="00C21468"/>
    <w:rsid w:val="00C2162E"/>
    <w:rsid w:val="00C2169C"/>
    <w:rsid w:val="00C21771"/>
    <w:rsid w:val="00C21878"/>
    <w:rsid w:val="00C21EC6"/>
    <w:rsid w:val="00C21F83"/>
    <w:rsid w:val="00C21FCE"/>
    <w:rsid w:val="00C2209F"/>
    <w:rsid w:val="00C220A8"/>
    <w:rsid w:val="00C2227D"/>
    <w:rsid w:val="00C222AC"/>
    <w:rsid w:val="00C22411"/>
    <w:rsid w:val="00C22448"/>
    <w:rsid w:val="00C2255F"/>
    <w:rsid w:val="00C22565"/>
    <w:rsid w:val="00C2260A"/>
    <w:rsid w:val="00C2287F"/>
    <w:rsid w:val="00C22911"/>
    <w:rsid w:val="00C22974"/>
    <w:rsid w:val="00C22AA7"/>
    <w:rsid w:val="00C22AB0"/>
    <w:rsid w:val="00C22D01"/>
    <w:rsid w:val="00C22F18"/>
    <w:rsid w:val="00C22F8C"/>
    <w:rsid w:val="00C22FCE"/>
    <w:rsid w:val="00C23029"/>
    <w:rsid w:val="00C23070"/>
    <w:rsid w:val="00C230FC"/>
    <w:rsid w:val="00C23108"/>
    <w:rsid w:val="00C23175"/>
    <w:rsid w:val="00C2328C"/>
    <w:rsid w:val="00C23362"/>
    <w:rsid w:val="00C23423"/>
    <w:rsid w:val="00C234BF"/>
    <w:rsid w:val="00C23539"/>
    <w:rsid w:val="00C2359B"/>
    <w:rsid w:val="00C2359E"/>
    <w:rsid w:val="00C23745"/>
    <w:rsid w:val="00C2385D"/>
    <w:rsid w:val="00C238A1"/>
    <w:rsid w:val="00C23B46"/>
    <w:rsid w:val="00C23BFD"/>
    <w:rsid w:val="00C23C08"/>
    <w:rsid w:val="00C23C3D"/>
    <w:rsid w:val="00C23C47"/>
    <w:rsid w:val="00C23E46"/>
    <w:rsid w:val="00C23E59"/>
    <w:rsid w:val="00C23FEA"/>
    <w:rsid w:val="00C240FA"/>
    <w:rsid w:val="00C241CA"/>
    <w:rsid w:val="00C246A2"/>
    <w:rsid w:val="00C24703"/>
    <w:rsid w:val="00C2478B"/>
    <w:rsid w:val="00C247B5"/>
    <w:rsid w:val="00C247E5"/>
    <w:rsid w:val="00C24828"/>
    <w:rsid w:val="00C24AEB"/>
    <w:rsid w:val="00C24B63"/>
    <w:rsid w:val="00C24C5C"/>
    <w:rsid w:val="00C24CE6"/>
    <w:rsid w:val="00C24D4E"/>
    <w:rsid w:val="00C24F5A"/>
    <w:rsid w:val="00C24FA8"/>
    <w:rsid w:val="00C24FBB"/>
    <w:rsid w:val="00C25000"/>
    <w:rsid w:val="00C25010"/>
    <w:rsid w:val="00C25017"/>
    <w:rsid w:val="00C2508D"/>
    <w:rsid w:val="00C2527F"/>
    <w:rsid w:val="00C253AC"/>
    <w:rsid w:val="00C2541E"/>
    <w:rsid w:val="00C25563"/>
    <w:rsid w:val="00C25572"/>
    <w:rsid w:val="00C255A5"/>
    <w:rsid w:val="00C255D7"/>
    <w:rsid w:val="00C25720"/>
    <w:rsid w:val="00C25970"/>
    <w:rsid w:val="00C25972"/>
    <w:rsid w:val="00C2597E"/>
    <w:rsid w:val="00C25A6F"/>
    <w:rsid w:val="00C25B04"/>
    <w:rsid w:val="00C25BE0"/>
    <w:rsid w:val="00C25BEB"/>
    <w:rsid w:val="00C26072"/>
    <w:rsid w:val="00C26125"/>
    <w:rsid w:val="00C261A3"/>
    <w:rsid w:val="00C262C5"/>
    <w:rsid w:val="00C2632F"/>
    <w:rsid w:val="00C2637C"/>
    <w:rsid w:val="00C2643C"/>
    <w:rsid w:val="00C264D5"/>
    <w:rsid w:val="00C264F0"/>
    <w:rsid w:val="00C265BD"/>
    <w:rsid w:val="00C26657"/>
    <w:rsid w:val="00C26776"/>
    <w:rsid w:val="00C2684F"/>
    <w:rsid w:val="00C268BA"/>
    <w:rsid w:val="00C26939"/>
    <w:rsid w:val="00C26B11"/>
    <w:rsid w:val="00C26B30"/>
    <w:rsid w:val="00C26BD2"/>
    <w:rsid w:val="00C26C03"/>
    <w:rsid w:val="00C26E28"/>
    <w:rsid w:val="00C26EF4"/>
    <w:rsid w:val="00C26EF6"/>
    <w:rsid w:val="00C270FF"/>
    <w:rsid w:val="00C2713E"/>
    <w:rsid w:val="00C27160"/>
    <w:rsid w:val="00C271CF"/>
    <w:rsid w:val="00C27270"/>
    <w:rsid w:val="00C2737C"/>
    <w:rsid w:val="00C273A1"/>
    <w:rsid w:val="00C273A5"/>
    <w:rsid w:val="00C273AC"/>
    <w:rsid w:val="00C27490"/>
    <w:rsid w:val="00C27582"/>
    <w:rsid w:val="00C27A7A"/>
    <w:rsid w:val="00C27BF6"/>
    <w:rsid w:val="00C27CB8"/>
    <w:rsid w:val="00C27D7B"/>
    <w:rsid w:val="00C27DCE"/>
    <w:rsid w:val="00C27DD2"/>
    <w:rsid w:val="00C27DF3"/>
    <w:rsid w:val="00C27F59"/>
    <w:rsid w:val="00C27FFE"/>
    <w:rsid w:val="00C30159"/>
    <w:rsid w:val="00C301B1"/>
    <w:rsid w:val="00C302AD"/>
    <w:rsid w:val="00C302C5"/>
    <w:rsid w:val="00C30347"/>
    <w:rsid w:val="00C304C5"/>
    <w:rsid w:val="00C30512"/>
    <w:rsid w:val="00C3056F"/>
    <w:rsid w:val="00C305AB"/>
    <w:rsid w:val="00C30625"/>
    <w:rsid w:val="00C3066B"/>
    <w:rsid w:val="00C3067D"/>
    <w:rsid w:val="00C30719"/>
    <w:rsid w:val="00C307EB"/>
    <w:rsid w:val="00C308A1"/>
    <w:rsid w:val="00C30989"/>
    <w:rsid w:val="00C309ED"/>
    <w:rsid w:val="00C30A51"/>
    <w:rsid w:val="00C30A73"/>
    <w:rsid w:val="00C30AA4"/>
    <w:rsid w:val="00C30AB8"/>
    <w:rsid w:val="00C30B57"/>
    <w:rsid w:val="00C30CD5"/>
    <w:rsid w:val="00C30E95"/>
    <w:rsid w:val="00C30F01"/>
    <w:rsid w:val="00C3107E"/>
    <w:rsid w:val="00C311FC"/>
    <w:rsid w:val="00C312AC"/>
    <w:rsid w:val="00C3132B"/>
    <w:rsid w:val="00C3133B"/>
    <w:rsid w:val="00C3134F"/>
    <w:rsid w:val="00C3138E"/>
    <w:rsid w:val="00C3174F"/>
    <w:rsid w:val="00C317B2"/>
    <w:rsid w:val="00C31A5C"/>
    <w:rsid w:val="00C31AF8"/>
    <w:rsid w:val="00C31B73"/>
    <w:rsid w:val="00C31BAB"/>
    <w:rsid w:val="00C31CD3"/>
    <w:rsid w:val="00C31DD9"/>
    <w:rsid w:val="00C31EED"/>
    <w:rsid w:val="00C31EF4"/>
    <w:rsid w:val="00C31F67"/>
    <w:rsid w:val="00C31FA5"/>
    <w:rsid w:val="00C31FC6"/>
    <w:rsid w:val="00C31FD4"/>
    <w:rsid w:val="00C320A1"/>
    <w:rsid w:val="00C320DE"/>
    <w:rsid w:val="00C3211F"/>
    <w:rsid w:val="00C3219D"/>
    <w:rsid w:val="00C3252C"/>
    <w:rsid w:val="00C3252E"/>
    <w:rsid w:val="00C3257B"/>
    <w:rsid w:val="00C32633"/>
    <w:rsid w:val="00C32644"/>
    <w:rsid w:val="00C3273B"/>
    <w:rsid w:val="00C328F9"/>
    <w:rsid w:val="00C32CC9"/>
    <w:rsid w:val="00C32D3C"/>
    <w:rsid w:val="00C32F37"/>
    <w:rsid w:val="00C32F39"/>
    <w:rsid w:val="00C33101"/>
    <w:rsid w:val="00C3312E"/>
    <w:rsid w:val="00C3317D"/>
    <w:rsid w:val="00C33183"/>
    <w:rsid w:val="00C332D9"/>
    <w:rsid w:val="00C33377"/>
    <w:rsid w:val="00C333E1"/>
    <w:rsid w:val="00C333ED"/>
    <w:rsid w:val="00C33418"/>
    <w:rsid w:val="00C3342C"/>
    <w:rsid w:val="00C336A3"/>
    <w:rsid w:val="00C33822"/>
    <w:rsid w:val="00C339FF"/>
    <w:rsid w:val="00C33A42"/>
    <w:rsid w:val="00C33A7D"/>
    <w:rsid w:val="00C33B49"/>
    <w:rsid w:val="00C33BE4"/>
    <w:rsid w:val="00C33C4C"/>
    <w:rsid w:val="00C33C5A"/>
    <w:rsid w:val="00C33C5F"/>
    <w:rsid w:val="00C33C86"/>
    <w:rsid w:val="00C33D43"/>
    <w:rsid w:val="00C33DD7"/>
    <w:rsid w:val="00C33F59"/>
    <w:rsid w:val="00C34108"/>
    <w:rsid w:val="00C34208"/>
    <w:rsid w:val="00C34224"/>
    <w:rsid w:val="00C34463"/>
    <w:rsid w:val="00C34598"/>
    <w:rsid w:val="00C3463A"/>
    <w:rsid w:val="00C34654"/>
    <w:rsid w:val="00C34668"/>
    <w:rsid w:val="00C34787"/>
    <w:rsid w:val="00C347F4"/>
    <w:rsid w:val="00C34A8E"/>
    <w:rsid w:val="00C34B0B"/>
    <w:rsid w:val="00C34C4A"/>
    <w:rsid w:val="00C34DB0"/>
    <w:rsid w:val="00C34E35"/>
    <w:rsid w:val="00C34E99"/>
    <w:rsid w:val="00C34F0D"/>
    <w:rsid w:val="00C34F96"/>
    <w:rsid w:val="00C35043"/>
    <w:rsid w:val="00C3516D"/>
    <w:rsid w:val="00C351CF"/>
    <w:rsid w:val="00C352BD"/>
    <w:rsid w:val="00C35376"/>
    <w:rsid w:val="00C35385"/>
    <w:rsid w:val="00C353BB"/>
    <w:rsid w:val="00C354CA"/>
    <w:rsid w:val="00C3555F"/>
    <w:rsid w:val="00C35578"/>
    <w:rsid w:val="00C355C0"/>
    <w:rsid w:val="00C3571F"/>
    <w:rsid w:val="00C357BB"/>
    <w:rsid w:val="00C357D8"/>
    <w:rsid w:val="00C35866"/>
    <w:rsid w:val="00C358B2"/>
    <w:rsid w:val="00C358BE"/>
    <w:rsid w:val="00C3595E"/>
    <w:rsid w:val="00C35C73"/>
    <w:rsid w:val="00C35D69"/>
    <w:rsid w:val="00C35D8C"/>
    <w:rsid w:val="00C35ECB"/>
    <w:rsid w:val="00C35F07"/>
    <w:rsid w:val="00C35F26"/>
    <w:rsid w:val="00C35FA6"/>
    <w:rsid w:val="00C361CB"/>
    <w:rsid w:val="00C361D0"/>
    <w:rsid w:val="00C36248"/>
    <w:rsid w:val="00C36251"/>
    <w:rsid w:val="00C362BC"/>
    <w:rsid w:val="00C36459"/>
    <w:rsid w:val="00C3647A"/>
    <w:rsid w:val="00C364D5"/>
    <w:rsid w:val="00C36521"/>
    <w:rsid w:val="00C36538"/>
    <w:rsid w:val="00C36733"/>
    <w:rsid w:val="00C367EC"/>
    <w:rsid w:val="00C367FE"/>
    <w:rsid w:val="00C3680C"/>
    <w:rsid w:val="00C3681A"/>
    <w:rsid w:val="00C36A7D"/>
    <w:rsid w:val="00C36B53"/>
    <w:rsid w:val="00C36BBA"/>
    <w:rsid w:val="00C36E89"/>
    <w:rsid w:val="00C36EA2"/>
    <w:rsid w:val="00C36F9D"/>
    <w:rsid w:val="00C37003"/>
    <w:rsid w:val="00C3716B"/>
    <w:rsid w:val="00C371E0"/>
    <w:rsid w:val="00C373D0"/>
    <w:rsid w:val="00C374C4"/>
    <w:rsid w:val="00C3753B"/>
    <w:rsid w:val="00C37548"/>
    <w:rsid w:val="00C37559"/>
    <w:rsid w:val="00C37704"/>
    <w:rsid w:val="00C37755"/>
    <w:rsid w:val="00C37782"/>
    <w:rsid w:val="00C377B4"/>
    <w:rsid w:val="00C37903"/>
    <w:rsid w:val="00C37AB4"/>
    <w:rsid w:val="00C37AD0"/>
    <w:rsid w:val="00C37AE0"/>
    <w:rsid w:val="00C37AEA"/>
    <w:rsid w:val="00C37E67"/>
    <w:rsid w:val="00C37F4B"/>
    <w:rsid w:val="00C40054"/>
    <w:rsid w:val="00C40059"/>
    <w:rsid w:val="00C40075"/>
    <w:rsid w:val="00C400F7"/>
    <w:rsid w:val="00C401B5"/>
    <w:rsid w:val="00C40212"/>
    <w:rsid w:val="00C402D2"/>
    <w:rsid w:val="00C403D1"/>
    <w:rsid w:val="00C4042C"/>
    <w:rsid w:val="00C40441"/>
    <w:rsid w:val="00C40598"/>
    <w:rsid w:val="00C40670"/>
    <w:rsid w:val="00C406AA"/>
    <w:rsid w:val="00C40936"/>
    <w:rsid w:val="00C409B6"/>
    <w:rsid w:val="00C409D6"/>
    <w:rsid w:val="00C409FD"/>
    <w:rsid w:val="00C40A43"/>
    <w:rsid w:val="00C40AF3"/>
    <w:rsid w:val="00C40B10"/>
    <w:rsid w:val="00C40B50"/>
    <w:rsid w:val="00C40B54"/>
    <w:rsid w:val="00C40C83"/>
    <w:rsid w:val="00C40CA3"/>
    <w:rsid w:val="00C40D36"/>
    <w:rsid w:val="00C40DAC"/>
    <w:rsid w:val="00C40E6C"/>
    <w:rsid w:val="00C40EA3"/>
    <w:rsid w:val="00C40F2C"/>
    <w:rsid w:val="00C40F3D"/>
    <w:rsid w:val="00C411DA"/>
    <w:rsid w:val="00C41202"/>
    <w:rsid w:val="00C41327"/>
    <w:rsid w:val="00C4133F"/>
    <w:rsid w:val="00C413D7"/>
    <w:rsid w:val="00C41427"/>
    <w:rsid w:val="00C41485"/>
    <w:rsid w:val="00C41554"/>
    <w:rsid w:val="00C41572"/>
    <w:rsid w:val="00C41599"/>
    <w:rsid w:val="00C4166E"/>
    <w:rsid w:val="00C416FD"/>
    <w:rsid w:val="00C417B5"/>
    <w:rsid w:val="00C417ED"/>
    <w:rsid w:val="00C41818"/>
    <w:rsid w:val="00C41877"/>
    <w:rsid w:val="00C418BA"/>
    <w:rsid w:val="00C41927"/>
    <w:rsid w:val="00C419F4"/>
    <w:rsid w:val="00C41A56"/>
    <w:rsid w:val="00C41B72"/>
    <w:rsid w:val="00C41D2D"/>
    <w:rsid w:val="00C41D78"/>
    <w:rsid w:val="00C41DCC"/>
    <w:rsid w:val="00C41E0E"/>
    <w:rsid w:val="00C41EE1"/>
    <w:rsid w:val="00C41EF7"/>
    <w:rsid w:val="00C41EFF"/>
    <w:rsid w:val="00C42028"/>
    <w:rsid w:val="00C42041"/>
    <w:rsid w:val="00C422F2"/>
    <w:rsid w:val="00C42403"/>
    <w:rsid w:val="00C4243F"/>
    <w:rsid w:val="00C424B1"/>
    <w:rsid w:val="00C4286A"/>
    <w:rsid w:val="00C42967"/>
    <w:rsid w:val="00C42ABE"/>
    <w:rsid w:val="00C42B0D"/>
    <w:rsid w:val="00C42B69"/>
    <w:rsid w:val="00C42B91"/>
    <w:rsid w:val="00C42B9F"/>
    <w:rsid w:val="00C42BF1"/>
    <w:rsid w:val="00C42DDB"/>
    <w:rsid w:val="00C42E93"/>
    <w:rsid w:val="00C43084"/>
    <w:rsid w:val="00C430B1"/>
    <w:rsid w:val="00C4313E"/>
    <w:rsid w:val="00C4319B"/>
    <w:rsid w:val="00C431DC"/>
    <w:rsid w:val="00C431F2"/>
    <w:rsid w:val="00C43235"/>
    <w:rsid w:val="00C4331F"/>
    <w:rsid w:val="00C43383"/>
    <w:rsid w:val="00C433E1"/>
    <w:rsid w:val="00C434A8"/>
    <w:rsid w:val="00C434DD"/>
    <w:rsid w:val="00C43524"/>
    <w:rsid w:val="00C436B5"/>
    <w:rsid w:val="00C43751"/>
    <w:rsid w:val="00C437AC"/>
    <w:rsid w:val="00C43819"/>
    <w:rsid w:val="00C43870"/>
    <w:rsid w:val="00C4394E"/>
    <w:rsid w:val="00C43964"/>
    <w:rsid w:val="00C43B55"/>
    <w:rsid w:val="00C43B8E"/>
    <w:rsid w:val="00C43C8B"/>
    <w:rsid w:val="00C43CC5"/>
    <w:rsid w:val="00C43D6D"/>
    <w:rsid w:val="00C43D9B"/>
    <w:rsid w:val="00C43DDF"/>
    <w:rsid w:val="00C43F76"/>
    <w:rsid w:val="00C43F83"/>
    <w:rsid w:val="00C44159"/>
    <w:rsid w:val="00C4427B"/>
    <w:rsid w:val="00C442F1"/>
    <w:rsid w:val="00C44365"/>
    <w:rsid w:val="00C44389"/>
    <w:rsid w:val="00C443E6"/>
    <w:rsid w:val="00C4449F"/>
    <w:rsid w:val="00C4462C"/>
    <w:rsid w:val="00C44669"/>
    <w:rsid w:val="00C44718"/>
    <w:rsid w:val="00C4485D"/>
    <w:rsid w:val="00C44885"/>
    <w:rsid w:val="00C44931"/>
    <w:rsid w:val="00C44B73"/>
    <w:rsid w:val="00C44BF5"/>
    <w:rsid w:val="00C44C61"/>
    <w:rsid w:val="00C44C70"/>
    <w:rsid w:val="00C44D42"/>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582"/>
    <w:rsid w:val="00C45735"/>
    <w:rsid w:val="00C457E3"/>
    <w:rsid w:val="00C45873"/>
    <w:rsid w:val="00C45957"/>
    <w:rsid w:val="00C45A99"/>
    <w:rsid w:val="00C45C36"/>
    <w:rsid w:val="00C45C94"/>
    <w:rsid w:val="00C45D59"/>
    <w:rsid w:val="00C45EC5"/>
    <w:rsid w:val="00C45F4D"/>
    <w:rsid w:val="00C45F91"/>
    <w:rsid w:val="00C460A3"/>
    <w:rsid w:val="00C4645E"/>
    <w:rsid w:val="00C464C1"/>
    <w:rsid w:val="00C466FA"/>
    <w:rsid w:val="00C466FF"/>
    <w:rsid w:val="00C46836"/>
    <w:rsid w:val="00C468FD"/>
    <w:rsid w:val="00C46909"/>
    <w:rsid w:val="00C46916"/>
    <w:rsid w:val="00C46A51"/>
    <w:rsid w:val="00C46AEF"/>
    <w:rsid w:val="00C46AFF"/>
    <w:rsid w:val="00C46BBD"/>
    <w:rsid w:val="00C46D0E"/>
    <w:rsid w:val="00C46DCC"/>
    <w:rsid w:val="00C46DD1"/>
    <w:rsid w:val="00C46FDF"/>
    <w:rsid w:val="00C47064"/>
    <w:rsid w:val="00C470CC"/>
    <w:rsid w:val="00C470F1"/>
    <w:rsid w:val="00C4731F"/>
    <w:rsid w:val="00C47332"/>
    <w:rsid w:val="00C47345"/>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1D0"/>
    <w:rsid w:val="00C5021F"/>
    <w:rsid w:val="00C50343"/>
    <w:rsid w:val="00C5034E"/>
    <w:rsid w:val="00C5049B"/>
    <w:rsid w:val="00C5049E"/>
    <w:rsid w:val="00C504FB"/>
    <w:rsid w:val="00C50504"/>
    <w:rsid w:val="00C50539"/>
    <w:rsid w:val="00C5053D"/>
    <w:rsid w:val="00C50564"/>
    <w:rsid w:val="00C5067C"/>
    <w:rsid w:val="00C508E1"/>
    <w:rsid w:val="00C509D9"/>
    <w:rsid w:val="00C50A41"/>
    <w:rsid w:val="00C50ABA"/>
    <w:rsid w:val="00C50B39"/>
    <w:rsid w:val="00C50C08"/>
    <w:rsid w:val="00C50D02"/>
    <w:rsid w:val="00C50DA0"/>
    <w:rsid w:val="00C50DEE"/>
    <w:rsid w:val="00C50E0B"/>
    <w:rsid w:val="00C50EB3"/>
    <w:rsid w:val="00C50F74"/>
    <w:rsid w:val="00C5111B"/>
    <w:rsid w:val="00C51250"/>
    <w:rsid w:val="00C512A4"/>
    <w:rsid w:val="00C512C0"/>
    <w:rsid w:val="00C512DD"/>
    <w:rsid w:val="00C51303"/>
    <w:rsid w:val="00C513C3"/>
    <w:rsid w:val="00C51AE2"/>
    <w:rsid w:val="00C51AFB"/>
    <w:rsid w:val="00C51B4B"/>
    <w:rsid w:val="00C51BFB"/>
    <w:rsid w:val="00C51C8E"/>
    <w:rsid w:val="00C51DFC"/>
    <w:rsid w:val="00C51F9D"/>
    <w:rsid w:val="00C51FA1"/>
    <w:rsid w:val="00C522BC"/>
    <w:rsid w:val="00C52589"/>
    <w:rsid w:val="00C52691"/>
    <w:rsid w:val="00C52719"/>
    <w:rsid w:val="00C5272E"/>
    <w:rsid w:val="00C527DA"/>
    <w:rsid w:val="00C529BF"/>
    <w:rsid w:val="00C529E8"/>
    <w:rsid w:val="00C52A26"/>
    <w:rsid w:val="00C52C09"/>
    <w:rsid w:val="00C52CB1"/>
    <w:rsid w:val="00C52F5B"/>
    <w:rsid w:val="00C52FE4"/>
    <w:rsid w:val="00C530C6"/>
    <w:rsid w:val="00C53591"/>
    <w:rsid w:val="00C53599"/>
    <w:rsid w:val="00C53624"/>
    <w:rsid w:val="00C53645"/>
    <w:rsid w:val="00C536FB"/>
    <w:rsid w:val="00C5378D"/>
    <w:rsid w:val="00C53863"/>
    <w:rsid w:val="00C53A11"/>
    <w:rsid w:val="00C53AC2"/>
    <w:rsid w:val="00C53BB3"/>
    <w:rsid w:val="00C53C37"/>
    <w:rsid w:val="00C53D8E"/>
    <w:rsid w:val="00C540F3"/>
    <w:rsid w:val="00C541C6"/>
    <w:rsid w:val="00C54206"/>
    <w:rsid w:val="00C5427B"/>
    <w:rsid w:val="00C542AE"/>
    <w:rsid w:val="00C54365"/>
    <w:rsid w:val="00C5456A"/>
    <w:rsid w:val="00C54589"/>
    <w:rsid w:val="00C54660"/>
    <w:rsid w:val="00C54673"/>
    <w:rsid w:val="00C54722"/>
    <w:rsid w:val="00C54732"/>
    <w:rsid w:val="00C54733"/>
    <w:rsid w:val="00C54744"/>
    <w:rsid w:val="00C547F1"/>
    <w:rsid w:val="00C54830"/>
    <w:rsid w:val="00C54905"/>
    <w:rsid w:val="00C54921"/>
    <w:rsid w:val="00C54B2F"/>
    <w:rsid w:val="00C54B54"/>
    <w:rsid w:val="00C54C6C"/>
    <w:rsid w:val="00C54CDF"/>
    <w:rsid w:val="00C54D72"/>
    <w:rsid w:val="00C54D7A"/>
    <w:rsid w:val="00C54D88"/>
    <w:rsid w:val="00C54D8E"/>
    <w:rsid w:val="00C54E43"/>
    <w:rsid w:val="00C54F0F"/>
    <w:rsid w:val="00C54FE1"/>
    <w:rsid w:val="00C550A0"/>
    <w:rsid w:val="00C550B0"/>
    <w:rsid w:val="00C5521B"/>
    <w:rsid w:val="00C55514"/>
    <w:rsid w:val="00C55537"/>
    <w:rsid w:val="00C555AE"/>
    <w:rsid w:val="00C55638"/>
    <w:rsid w:val="00C557B1"/>
    <w:rsid w:val="00C55830"/>
    <w:rsid w:val="00C559DF"/>
    <w:rsid w:val="00C55A02"/>
    <w:rsid w:val="00C55A07"/>
    <w:rsid w:val="00C55AAA"/>
    <w:rsid w:val="00C55ADD"/>
    <w:rsid w:val="00C55B95"/>
    <w:rsid w:val="00C55B9C"/>
    <w:rsid w:val="00C55C0B"/>
    <w:rsid w:val="00C55CEB"/>
    <w:rsid w:val="00C55F98"/>
    <w:rsid w:val="00C55FF2"/>
    <w:rsid w:val="00C5611C"/>
    <w:rsid w:val="00C5615F"/>
    <w:rsid w:val="00C5633C"/>
    <w:rsid w:val="00C563AA"/>
    <w:rsid w:val="00C56444"/>
    <w:rsid w:val="00C56457"/>
    <w:rsid w:val="00C56541"/>
    <w:rsid w:val="00C565C4"/>
    <w:rsid w:val="00C5674F"/>
    <w:rsid w:val="00C56781"/>
    <w:rsid w:val="00C5681B"/>
    <w:rsid w:val="00C56AE9"/>
    <w:rsid w:val="00C56B0B"/>
    <w:rsid w:val="00C56C3E"/>
    <w:rsid w:val="00C56C43"/>
    <w:rsid w:val="00C56D9F"/>
    <w:rsid w:val="00C57061"/>
    <w:rsid w:val="00C570CD"/>
    <w:rsid w:val="00C5718A"/>
    <w:rsid w:val="00C572B2"/>
    <w:rsid w:val="00C5738A"/>
    <w:rsid w:val="00C57425"/>
    <w:rsid w:val="00C57539"/>
    <w:rsid w:val="00C5758C"/>
    <w:rsid w:val="00C575DC"/>
    <w:rsid w:val="00C57633"/>
    <w:rsid w:val="00C5773B"/>
    <w:rsid w:val="00C5781A"/>
    <w:rsid w:val="00C5787D"/>
    <w:rsid w:val="00C57A32"/>
    <w:rsid w:val="00C57C3D"/>
    <w:rsid w:val="00C57CC4"/>
    <w:rsid w:val="00C57CF4"/>
    <w:rsid w:val="00C57D3D"/>
    <w:rsid w:val="00C57EC1"/>
    <w:rsid w:val="00C601A6"/>
    <w:rsid w:val="00C6035D"/>
    <w:rsid w:val="00C604D5"/>
    <w:rsid w:val="00C60509"/>
    <w:rsid w:val="00C605A3"/>
    <w:rsid w:val="00C6067C"/>
    <w:rsid w:val="00C60696"/>
    <w:rsid w:val="00C60711"/>
    <w:rsid w:val="00C60747"/>
    <w:rsid w:val="00C60926"/>
    <w:rsid w:val="00C6094E"/>
    <w:rsid w:val="00C6095E"/>
    <w:rsid w:val="00C60AA0"/>
    <w:rsid w:val="00C60AA4"/>
    <w:rsid w:val="00C60DA2"/>
    <w:rsid w:val="00C60DFD"/>
    <w:rsid w:val="00C60E67"/>
    <w:rsid w:val="00C61204"/>
    <w:rsid w:val="00C61207"/>
    <w:rsid w:val="00C6121C"/>
    <w:rsid w:val="00C612B7"/>
    <w:rsid w:val="00C613AB"/>
    <w:rsid w:val="00C614BB"/>
    <w:rsid w:val="00C6157D"/>
    <w:rsid w:val="00C61960"/>
    <w:rsid w:val="00C61967"/>
    <w:rsid w:val="00C61A2F"/>
    <w:rsid w:val="00C61BC9"/>
    <w:rsid w:val="00C61C7B"/>
    <w:rsid w:val="00C61CB2"/>
    <w:rsid w:val="00C61CB7"/>
    <w:rsid w:val="00C61D7A"/>
    <w:rsid w:val="00C61DD3"/>
    <w:rsid w:val="00C61E14"/>
    <w:rsid w:val="00C61E5C"/>
    <w:rsid w:val="00C61F78"/>
    <w:rsid w:val="00C6205A"/>
    <w:rsid w:val="00C620A4"/>
    <w:rsid w:val="00C620EF"/>
    <w:rsid w:val="00C6217C"/>
    <w:rsid w:val="00C621A3"/>
    <w:rsid w:val="00C621C2"/>
    <w:rsid w:val="00C622DB"/>
    <w:rsid w:val="00C623B5"/>
    <w:rsid w:val="00C623D5"/>
    <w:rsid w:val="00C625BE"/>
    <w:rsid w:val="00C6265B"/>
    <w:rsid w:val="00C6275D"/>
    <w:rsid w:val="00C62765"/>
    <w:rsid w:val="00C62B35"/>
    <w:rsid w:val="00C62B40"/>
    <w:rsid w:val="00C62B9E"/>
    <w:rsid w:val="00C62BAE"/>
    <w:rsid w:val="00C62BF2"/>
    <w:rsid w:val="00C62E44"/>
    <w:rsid w:val="00C62E5E"/>
    <w:rsid w:val="00C62F02"/>
    <w:rsid w:val="00C62F5C"/>
    <w:rsid w:val="00C63104"/>
    <w:rsid w:val="00C63183"/>
    <w:rsid w:val="00C633B1"/>
    <w:rsid w:val="00C633CF"/>
    <w:rsid w:val="00C63487"/>
    <w:rsid w:val="00C63502"/>
    <w:rsid w:val="00C635A6"/>
    <w:rsid w:val="00C636C5"/>
    <w:rsid w:val="00C637A9"/>
    <w:rsid w:val="00C637B4"/>
    <w:rsid w:val="00C637D5"/>
    <w:rsid w:val="00C638D8"/>
    <w:rsid w:val="00C639B5"/>
    <w:rsid w:val="00C63AC1"/>
    <w:rsid w:val="00C63B44"/>
    <w:rsid w:val="00C63B52"/>
    <w:rsid w:val="00C63BB3"/>
    <w:rsid w:val="00C63C29"/>
    <w:rsid w:val="00C63D3C"/>
    <w:rsid w:val="00C63D60"/>
    <w:rsid w:val="00C63F05"/>
    <w:rsid w:val="00C64094"/>
    <w:rsid w:val="00C64239"/>
    <w:rsid w:val="00C644D1"/>
    <w:rsid w:val="00C645B8"/>
    <w:rsid w:val="00C645E3"/>
    <w:rsid w:val="00C6466B"/>
    <w:rsid w:val="00C646CA"/>
    <w:rsid w:val="00C64809"/>
    <w:rsid w:val="00C64816"/>
    <w:rsid w:val="00C64AB4"/>
    <w:rsid w:val="00C64AB8"/>
    <w:rsid w:val="00C64ABA"/>
    <w:rsid w:val="00C64B96"/>
    <w:rsid w:val="00C64BC0"/>
    <w:rsid w:val="00C64BCF"/>
    <w:rsid w:val="00C64D36"/>
    <w:rsid w:val="00C64E4A"/>
    <w:rsid w:val="00C64F2B"/>
    <w:rsid w:val="00C651FB"/>
    <w:rsid w:val="00C65313"/>
    <w:rsid w:val="00C6541A"/>
    <w:rsid w:val="00C654F7"/>
    <w:rsid w:val="00C654FD"/>
    <w:rsid w:val="00C656B3"/>
    <w:rsid w:val="00C656D9"/>
    <w:rsid w:val="00C65804"/>
    <w:rsid w:val="00C65D0C"/>
    <w:rsid w:val="00C65D12"/>
    <w:rsid w:val="00C65D87"/>
    <w:rsid w:val="00C65E02"/>
    <w:rsid w:val="00C65E1E"/>
    <w:rsid w:val="00C65EAD"/>
    <w:rsid w:val="00C65F95"/>
    <w:rsid w:val="00C660F4"/>
    <w:rsid w:val="00C661A0"/>
    <w:rsid w:val="00C661B2"/>
    <w:rsid w:val="00C661BC"/>
    <w:rsid w:val="00C661EF"/>
    <w:rsid w:val="00C66275"/>
    <w:rsid w:val="00C66347"/>
    <w:rsid w:val="00C66377"/>
    <w:rsid w:val="00C66398"/>
    <w:rsid w:val="00C663C5"/>
    <w:rsid w:val="00C6642F"/>
    <w:rsid w:val="00C665B1"/>
    <w:rsid w:val="00C665D2"/>
    <w:rsid w:val="00C665F1"/>
    <w:rsid w:val="00C665FB"/>
    <w:rsid w:val="00C6661E"/>
    <w:rsid w:val="00C6663A"/>
    <w:rsid w:val="00C6664C"/>
    <w:rsid w:val="00C6666A"/>
    <w:rsid w:val="00C666DB"/>
    <w:rsid w:val="00C6698F"/>
    <w:rsid w:val="00C669B8"/>
    <w:rsid w:val="00C66B65"/>
    <w:rsid w:val="00C66C51"/>
    <w:rsid w:val="00C66CD9"/>
    <w:rsid w:val="00C66DB7"/>
    <w:rsid w:val="00C66DCE"/>
    <w:rsid w:val="00C66E7B"/>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E84"/>
    <w:rsid w:val="00C67FA1"/>
    <w:rsid w:val="00C67FBE"/>
    <w:rsid w:val="00C70547"/>
    <w:rsid w:val="00C7055A"/>
    <w:rsid w:val="00C705DE"/>
    <w:rsid w:val="00C705E7"/>
    <w:rsid w:val="00C70749"/>
    <w:rsid w:val="00C70764"/>
    <w:rsid w:val="00C70811"/>
    <w:rsid w:val="00C70901"/>
    <w:rsid w:val="00C709B6"/>
    <w:rsid w:val="00C70A98"/>
    <w:rsid w:val="00C70AA2"/>
    <w:rsid w:val="00C70B73"/>
    <w:rsid w:val="00C70C79"/>
    <w:rsid w:val="00C71543"/>
    <w:rsid w:val="00C717BF"/>
    <w:rsid w:val="00C717DE"/>
    <w:rsid w:val="00C718F5"/>
    <w:rsid w:val="00C7193C"/>
    <w:rsid w:val="00C71C08"/>
    <w:rsid w:val="00C71D0A"/>
    <w:rsid w:val="00C71D47"/>
    <w:rsid w:val="00C71DAC"/>
    <w:rsid w:val="00C71F3F"/>
    <w:rsid w:val="00C71FAD"/>
    <w:rsid w:val="00C71FCD"/>
    <w:rsid w:val="00C72119"/>
    <w:rsid w:val="00C72178"/>
    <w:rsid w:val="00C722A9"/>
    <w:rsid w:val="00C722D3"/>
    <w:rsid w:val="00C72402"/>
    <w:rsid w:val="00C72410"/>
    <w:rsid w:val="00C724F5"/>
    <w:rsid w:val="00C72583"/>
    <w:rsid w:val="00C72637"/>
    <w:rsid w:val="00C72668"/>
    <w:rsid w:val="00C7287E"/>
    <w:rsid w:val="00C72882"/>
    <w:rsid w:val="00C7288B"/>
    <w:rsid w:val="00C72A41"/>
    <w:rsid w:val="00C72A84"/>
    <w:rsid w:val="00C72ACF"/>
    <w:rsid w:val="00C72C8C"/>
    <w:rsid w:val="00C72D46"/>
    <w:rsid w:val="00C73037"/>
    <w:rsid w:val="00C73175"/>
    <w:rsid w:val="00C732F6"/>
    <w:rsid w:val="00C733A8"/>
    <w:rsid w:val="00C7347C"/>
    <w:rsid w:val="00C735FE"/>
    <w:rsid w:val="00C73712"/>
    <w:rsid w:val="00C738A0"/>
    <w:rsid w:val="00C73962"/>
    <w:rsid w:val="00C7396E"/>
    <w:rsid w:val="00C73A05"/>
    <w:rsid w:val="00C73BA6"/>
    <w:rsid w:val="00C73D07"/>
    <w:rsid w:val="00C73E36"/>
    <w:rsid w:val="00C73F2B"/>
    <w:rsid w:val="00C741A8"/>
    <w:rsid w:val="00C741DF"/>
    <w:rsid w:val="00C74224"/>
    <w:rsid w:val="00C74453"/>
    <w:rsid w:val="00C744A5"/>
    <w:rsid w:val="00C744B5"/>
    <w:rsid w:val="00C74647"/>
    <w:rsid w:val="00C746E0"/>
    <w:rsid w:val="00C74761"/>
    <w:rsid w:val="00C7480A"/>
    <w:rsid w:val="00C74962"/>
    <w:rsid w:val="00C74ABC"/>
    <w:rsid w:val="00C74BDA"/>
    <w:rsid w:val="00C74C15"/>
    <w:rsid w:val="00C74DF7"/>
    <w:rsid w:val="00C74FB4"/>
    <w:rsid w:val="00C74FF3"/>
    <w:rsid w:val="00C7507F"/>
    <w:rsid w:val="00C75129"/>
    <w:rsid w:val="00C751F3"/>
    <w:rsid w:val="00C75245"/>
    <w:rsid w:val="00C752A3"/>
    <w:rsid w:val="00C752A8"/>
    <w:rsid w:val="00C752BC"/>
    <w:rsid w:val="00C7543E"/>
    <w:rsid w:val="00C75665"/>
    <w:rsid w:val="00C75750"/>
    <w:rsid w:val="00C757A1"/>
    <w:rsid w:val="00C758ED"/>
    <w:rsid w:val="00C7596A"/>
    <w:rsid w:val="00C75C92"/>
    <w:rsid w:val="00C75CB7"/>
    <w:rsid w:val="00C75CCA"/>
    <w:rsid w:val="00C75D70"/>
    <w:rsid w:val="00C761DC"/>
    <w:rsid w:val="00C76280"/>
    <w:rsid w:val="00C7639C"/>
    <w:rsid w:val="00C763C3"/>
    <w:rsid w:val="00C76463"/>
    <w:rsid w:val="00C76496"/>
    <w:rsid w:val="00C764B6"/>
    <w:rsid w:val="00C767DE"/>
    <w:rsid w:val="00C76A9C"/>
    <w:rsid w:val="00C76AE1"/>
    <w:rsid w:val="00C76B21"/>
    <w:rsid w:val="00C76BD2"/>
    <w:rsid w:val="00C76BD6"/>
    <w:rsid w:val="00C76BE3"/>
    <w:rsid w:val="00C76C2D"/>
    <w:rsid w:val="00C76CE7"/>
    <w:rsid w:val="00C76D8B"/>
    <w:rsid w:val="00C76DD0"/>
    <w:rsid w:val="00C76E22"/>
    <w:rsid w:val="00C76F20"/>
    <w:rsid w:val="00C76F93"/>
    <w:rsid w:val="00C7716C"/>
    <w:rsid w:val="00C7719B"/>
    <w:rsid w:val="00C77325"/>
    <w:rsid w:val="00C773DB"/>
    <w:rsid w:val="00C77403"/>
    <w:rsid w:val="00C7740A"/>
    <w:rsid w:val="00C774F7"/>
    <w:rsid w:val="00C7751B"/>
    <w:rsid w:val="00C7759F"/>
    <w:rsid w:val="00C776C9"/>
    <w:rsid w:val="00C777F1"/>
    <w:rsid w:val="00C77900"/>
    <w:rsid w:val="00C77AB9"/>
    <w:rsid w:val="00C77B58"/>
    <w:rsid w:val="00C77BDC"/>
    <w:rsid w:val="00C77BE3"/>
    <w:rsid w:val="00C77C7B"/>
    <w:rsid w:val="00C77E2A"/>
    <w:rsid w:val="00C77E4F"/>
    <w:rsid w:val="00C77ED4"/>
    <w:rsid w:val="00C77F9D"/>
    <w:rsid w:val="00C80021"/>
    <w:rsid w:val="00C80059"/>
    <w:rsid w:val="00C801A9"/>
    <w:rsid w:val="00C80290"/>
    <w:rsid w:val="00C803D9"/>
    <w:rsid w:val="00C80419"/>
    <w:rsid w:val="00C804E2"/>
    <w:rsid w:val="00C80598"/>
    <w:rsid w:val="00C805B8"/>
    <w:rsid w:val="00C8061E"/>
    <w:rsid w:val="00C80791"/>
    <w:rsid w:val="00C808AB"/>
    <w:rsid w:val="00C8097C"/>
    <w:rsid w:val="00C809C9"/>
    <w:rsid w:val="00C80A22"/>
    <w:rsid w:val="00C80A6A"/>
    <w:rsid w:val="00C80A82"/>
    <w:rsid w:val="00C80B28"/>
    <w:rsid w:val="00C80B51"/>
    <w:rsid w:val="00C80C36"/>
    <w:rsid w:val="00C80C54"/>
    <w:rsid w:val="00C80CF1"/>
    <w:rsid w:val="00C80E8C"/>
    <w:rsid w:val="00C80F7E"/>
    <w:rsid w:val="00C8101F"/>
    <w:rsid w:val="00C810CA"/>
    <w:rsid w:val="00C810D8"/>
    <w:rsid w:val="00C81194"/>
    <w:rsid w:val="00C81225"/>
    <w:rsid w:val="00C81238"/>
    <w:rsid w:val="00C812BA"/>
    <w:rsid w:val="00C813BD"/>
    <w:rsid w:val="00C8158A"/>
    <w:rsid w:val="00C816E1"/>
    <w:rsid w:val="00C81711"/>
    <w:rsid w:val="00C817A4"/>
    <w:rsid w:val="00C81808"/>
    <w:rsid w:val="00C818BD"/>
    <w:rsid w:val="00C81994"/>
    <w:rsid w:val="00C81AC1"/>
    <w:rsid w:val="00C81B0C"/>
    <w:rsid w:val="00C81C3C"/>
    <w:rsid w:val="00C81C56"/>
    <w:rsid w:val="00C81C73"/>
    <w:rsid w:val="00C81D24"/>
    <w:rsid w:val="00C81D2D"/>
    <w:rsid w:val="00C81D79"/>
    <w:rsid w:val="00C81EA9"/>
    <w:rsid w:val="00C81F0A"/>
    <w:rsid w:val="00C81F50"/>
    <w:rsid w:val="00C81F8C"/>
    <w:rsid w:val="00C81FA1"/>
    <w:rsid w:val="00C81FF3"/>
    <w:rsid w:val="00C820E8"/>
    <w:rsid w:val="00C820F3"/>
    <w:rsid w:val="00C8214A"/>
    <w:rsid w:val="00C821C9"/>
    <w:rsid w:val="00C8222D"/>
    <w:rsid w:val="00C822B4"/>
    <w:rsid w:val="00C8240A"/>
    <w:rsid w:val="00C8252F"/>
    <w:rsid w:val="00C82554"/>
    <w:rsid w:val="00C8255E"/>
    <w:rsid w:val="00C825CA"/>
    <w:rsid w:val="00C82765"/>
    <w:rsid w:val="00C82788"/>
    <w:rsid w:val="00C82860"/>
    <w:rsid w:val="00C828FF"/>
    <w:rsid w:val="00C82967"/>
    <w:rsid w:val="00C82B83"/>
    <w:rsid w:val="00C82C1A"/>
    <w:rsid w:val="00C82D64"/>
    <w:rsid w:val="00C82F57"/>
    <w:rsid w:val="00C8300E"/>
    <w:rsid w:val="00C83068"/>
    <w:rsid w:val="00C830DE"/>
    <w:rsid w:val="00C832D1"/>
    <w:rsid w:val="00C8335F"/>
    <w:rsid w:val="00C83A1A"/>
    <w:rsid w:val="00C83A1C"/>
    <w:rsid w:val="00C83B4D"/>
    <w:rsid w:val="00C83CB5"/>
    <w:rsid w:val="00C83FC2"/>
    <w:rsid w:val="00C83FE1"/>
    <w:rsid w:val="00C840EA"/>
    <w:rsid w:val="00C843DE"/>
    <w:rsid w:val="00C844A6"/>
    <w:rsid w:val="00C844F0"/>
    <w:rsid w:val="00C84849"/>
    <w:rsid w:val="00C848A0"/>
    <w:rsid w:val="00C848F6"/>
    <w:rsid w:val="00C84936"/>
    <w:rsid w:val="00C8494B"/>
    <w:rsid w:val="00C84AD3"/>
    <w:rsid w:val="00C84B8F"/>
    <w:rsid w:val="00C84DB0"/>
    <w:rsid w:val="00C84FCC"/>
    <w:rsid w:val="00C85047"/>
    <w:rsid w:val="00C8509A"/>
    <w:rsid w:val="00C850C0"/>
    <w:rsid w:val="00C853AA"/>
    <w:rsid w:val="00C8546F"/>
    <w:rsid w:val="00C854EB"/>
    <w:rsid w:val="00C855A0"/>
    <w:rsid w:val="00C85610"/>
    <w:rsid w:val="00C85780"/>
    <w:rsid w:val="00C85799"/>
    <w:rsid w:val="00C857B3"/>
    <w:rsid w:val="00C85883"/>
    <w:rsid w:val="00C858A4"/>
    <w:rsid w:val="00C858AC"/>
    <w:rsid w:val="00C859A0"/>
    <w:rsid w:val="00C85A14"/>
    <w:rsid w:val="00C85ABD"/>
    <w:rsid w:val="00C85C85"/>
    <w:rsid w:val="00C85CE9"/>
    <w:rsid w:val="00C85D2C"/>
    <w:rsid w:val="00C85E69"/>
    <w:rsid w:val="00C85EC8"/>
    <w:rsid w:val="00C85F73"/>
    <w:rsid w:val="00C86341"/>
    <w:rsid w:val="00C8635F"/>
    <w:rsid w:val="00C86564"/>
    <w:rsid w:val="00C866AE"/>
    <w:rsid w:val="00C867D9"/>
    <w:rsid w:val="00C86B79"/>
    <w:rsid w:val="00C86E01"/>
    <w:rsid w:val="00C86F08"/>
    <w:rsid w:val="00C870B6"/>
    <w:rsid w:val="00C870C7"/>
    <w:rsid w:val="00C870D6"/>
    <w:rsid w:val="00C871B3"/>
    <w:rsid w:val="00C871DC"/>
    <w:rsid w:val="00C87239"/>
    <w:rsid w:val="00C87345"/>
    <w:rsid w:val="00C873E3"/>
    <w:rsid w:val="00C876AB"/>
    <w:rsid w:val="00C877CC"/>
    <w:rsid w:val="00C877E1"/>
    <w:rsid w:val="00C87898"/>
    <w:rsid w:val="00C878A2"/>
    <w:rsid w:val="00C87926"/>
    <w:rsid w:val="00C87AAE"/>
    <w:rsid w:val="00C87B26"/>
    <w:rsid w:val="00C87D1B"/>
    <w:rsid w:val="00C87D2B"/>
    <w:rsid w:val="00C87E10"/>
    <w:rsid w:val="00C87EBF"/>
    <w:rsid w:val="00C87EC9"/>
    <w:rsid w:val="00C87F65"/>
    <w:rsid w:val="00C87FCC"/>
    <w:rsid w:val="00C87FE4"/>
    <w:rsid w:val="00C87FE6"/>
    <w:rsid w:val="00C90071"/>
    <w:rsid w:val="00C90100"/>
    <w:rsid w:val="00C90105"/>
    <w:rsid w:val="00C9039D"/>
    <w:rsid w:val="00C903B6"/>
    <w:rsid w:val="00C9042A"/>
    <w:rsid w:val="00C9059C"/>
    <w:rsid w:val="00C9063F"/>
    <w:rsid w:val="00C906B7"/>
    <w:rsid w:val="00C9074D"/>
    <w:rsid w:val="00C9088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BE"/>
    <w:rsid w:val="00C90EBF"/>
    <w:rsid w:val="00C90F32"/>
    <w:rsid w:val="00C91164"/>
    <w:rsid w:val="00C9128A"/>
    <w:rsid w:val="00C91349"/>
    <w:rsid w:val="00C91434"/>
    <w:rsid w:val="00C9147D"/>
    <w:rsid w:val="00C9157B"/>
    <w:rsid w:val="00C9166A"/>
    <w:rsid w:val="00C91703"/>
    <w:rsid w:val="00C9171A"/>
    <w:rsid w:val="00C917AD"/>
    <w:rsid w:val="00C91A68"/>
    <w:rsid w:val="00C91B03"/>
    <w:rsid w:val="00C91C64"/>
    <w:rsid w:val="00C91C84"/>
    <w:rsid w:val="00C91D67"/>
    <w:rsid w:val="00C91E16"/>
    <w:rsid w:val="00C9205A"/>
    <w:rsid w:val="00C92278"/>
    <w:rsid w:val="00C92373"/>
    <w:rsid w:val="00C9238C"/>
    <w:rsid w:val="00C923AC"/>
    <w:rsid w:val="00C923D2"/>
    <w:rsid w:val="00C923FD"/>
    <w:rsid w:val="00C92432"/>
    <w:rsid w:val="00C924D3"/>
    <w:rsid w:val="00C92548"/>
    <w:rsid w:val="00C92793"/>
    <w:rsid w:val="00C927B4"/>
    <w:rsid w:val="00C927F0"/>
    <w:rsid w:val="00C928CE"/>
    <w:rsid w:val="00C92B2C"/>
    <w:rsid w:val="00C92B56"/>
    <w:rsid w:val="00C92B82"/>
    <w:rsid w:val="00C92C1A"/>
    <w:rsid w:val="00C92C47"/>
    <w:rsid w:val="00C92CED"/>
    <w:rsid w:val="00C92D01"/>
    <w:rsid w:val="00C93029"/>
    <w:rsid w:val="00C930C6"/>
    <w:rsid w:val="00C9317C"/>
    <w:rsid w:val="00C932A8"/>
    <w:rsid w:val="00C93340"/>
    <w:rsid w:val="00C9343E"/>
    <w:rsid w:val="00C93454"/>
    <w:rsid w:val="00C935A0"/>
    <w:rsid w:val="00C93644"/>
    <w:rsid w:val="00C9365C"/>
    <w:rsid w:val="00C93742"/>
    <w:rsid w:val="00C93896"/>
    <w:rsid w:val="00C938FA"/>
    <w:rsid w:val="00C938FD"/>
    <w:rsid w:val="00C93961"/>
    <w:rsid w:val="00C9398D"/>
    <w:rsid w:val="00C93A14"/>
    <w:rsid w:val="00C93A16"/>
    <w:rsid w:val="00C93B08"/>
    <w:rsid w:val="00C93C11"/>
    <w:rsid w:val="00C93D39"/>
    <w:rsid w:val="00C93D88"/>
    <w:rsid w:val="00C93E08"/>
    <w:rsid w:val="00C93EFF"/>
    <w:rsid w:val="00C93FB9"/>
    <w:rsid w:val="00C942C2"/>
    <w:rsid w:val="00C942EF"/>
    <w:rsid w:val="00C944BE"/>
    <w:rsid w:val="00C944FF"/>
    <w:rsid w:val="00C9453B"/>
    <w:rsid w:val="00C946EA"/>
    <w:rsid w:val="00C949A9"/>
    <w:rsid w:val="00C949D7"/>
    <w:rsid w:val="00C94B04"/>
    <w:rsid w:val="00C94C31"/>
    <w:rsid w:val="00C94DD8"/>
    <w:rsid w:val="00C94E8F"/>
    <w:rsid w:val="00C94EB7"/>
    <w:rsid w:val="00C94EEC"/>
    <w:rsid w:val="00C94F44"/>
    <w:rsid w:val="00C95038"/>
    <w:rsid w:val="00C95055"/>
    <w:rsid w:val="00C95084"/>
    <w:rsid w:val="00C950E0"/>
    <w:rsid w:val="00C95182"/>
    <w:rsid w:val="00C9518C"/>
    <w:rsid w:val="00C951E0"/>
    <w:rsid w:val="00C953E5"/>
    <w:rsid w:val="00C954E0"/>
    <w:rsid w:val="00C95561"/>
    <w:rsid w:val="00C95603"/>
    <w:rsid w:val="00C95635"/>
    <w:rsid w:val="00C95781"/>
    <w:rsid w:val="00C957D9"/>
    <w:rsid w:val="00C957DD"/>
    <w:rsid w:val="00C95AFF"/>
    <w:rsid w:val="00C95B02"/>
    <w:rsid w:val="00C95B24"/>
    <w:rsid w:val="00C95C98"/>
    <w:rsid w:val="00C95D80"/>
    <w:rsid w:val="00C95E1F"/>
    <w:rsid w:val="00C95E73"/>
    <w:rsid w:val="00C95EE6"/>
    <w:rsid w:val="00C95F17"/>
    <w:rsid w:val="00C95F2F"/>
    <w:rsid w:val="00C9600F"/>
    <w:rsid w:val="00C96251"/>
    <w:rsid w:val="00C9632C"/>
    <w:rsid w:val="00C964D0"/>
    <w:rsid w:val="00C96596"/>
    <w:rsid w:val="00C965A1"/>
    <w:rsid w:val="00C968BC"/>
    <w:rsid w:val="00C969DD"/>
    <w:rsid w:val="00C96DD4"/>
    <w:rsid w:val="00C96E04"/>
    <w:rsid w:val="00C96E4F"/>
    <w:rsid w:val="00C96E9B"/>
    <w:rsid w:val="00C96EC2"/>
    <w:rsid w:val="00C96F6D"/>
    <w:rsid w:val="00C97100"/>
    <w:rsid w:val="00C97153"/>
    <w:rsid w:val="00C972A5"/>
    <w:rsid w:val="00C97409"/>
    <w:rsid w:val="00C97573"/>
    <w:rsid w:val="00C975F8"/>
    <w:rsid w:val="00C97638"/>
    <w:rsid w:val="00C97678"/>
    <w:rsid w:val="00C977B8"/>
    <w:rsid w:val="00C97864"/>
    <w:rsid w:val="00C978CA"/>
    <w:rsid w:val="00C97A18"/>
    <w:rsid w:val="00C97AAC"/>
    <w:rsid w:val="00C97B09"/>
    <w:rsid w:val="00C97B1A"/>
    <w:rsid w:val="00C97C53"/>
    <w:rsid w:val="00C97D27"/>
    <w:rsid w:val="00C97E26"/>
    <w:rsid w:val="00C97F90"/>
    <w:rsid w:val="00C97FE8"/>
    <w:rsid w:val="00CA0248"/>
    <w:rsid w:val="00CA0574"/>
    <w:rsid w:val="00CA0592"/>
    <w:rsid w:val="00CA05B3"/>
    <w:rsid w:val="00CA0607"/>
    <w:rsid w:val="00CA073B"/>
    <w:rsid w:val="00CA075D"/>
    <w:rsid w:val="00CA0850"/>
    <w:rsid w:val="00CA08A1"/>
    <w:rsid w:val="00CA096E"/>
    <w:rsid w:val="00CA09DF"/>
    <w:rsid w:val="00CA0A3F"/>
    <w:rsid w:val="00CA0B7C"/>
    <w:rsid w:val="00CA0D91"/>
    <w:rsid w:val="00CA0F1B"/>
    <w:rsid w:val="00CA107F"/>
    <w:rsid w:val="00CA10F7"/>
    <w:rsid w:val="00CA117C"/>
    <w:rsid w:val="00CA11B2"/>
    <w:rsid w:val="00CA11F0"/>
    <w:rsid w:val="00CA1208"/>
    <w:rsid w:val="00CA1258"/>
    <w:rsid w:val="00CA12ED"/>
    <w:rsid w:val="00CA137A"/>
    <w:rsid w:val="00CA1561"/>
    <w:rsid w:val="00CA174E"/>
    <w:rsid w:val="00CA1934"/>
    <w:rsid w:val="00CA19B8"/>
    <w:rsid w:val="00CA1A54"/>
    <w:rsid w:val="00CA1ACE"/>
    <w:rsid w:val="00CA1E6F"/>
    <w:rsid w:val="00CA2097"/>
    <w:rsid w:val="00CA22EA"/>
    <w:rsid w:val="00CA238C"/>
    <w:rsid w:val="00CA25BF"/>
    <w:rsid w:val="00CA27A2"/>
    <w:rsid w:val="00CA27FA"/>
    <w:rsid w:val="00CA28C8"/>
    <w:rsid w:val="00CA2925"/>
    <w:rsid w:val="00CA2973"/>
    <w:rsid w:val="00CA29C5"/>
    <w:rsid w:val="00CA2BC0"/>
    <w:rsid w:val="00CA2BF3"/>
    <w:rsid w:val="00CA2C5B"/>
    <w:rsid w:val="00CA2CBC"/>
    <w:rsid w:val="00CA2CF9"/>
    <w:rsid w:val="00CA2DBD"/>
    <w:rsid w:val="00CA2DF9"/>
    <w:rsid w:val="00CA3057"/>
    <w:rsid w:val="00CA3074"/>
    <w:rsid w:val="00CA313D"/>
    <w:rsid w:val="00CA31F5"/>
    <w:rsid w:val="00CA32C1"/>
    <w:rsid w:val="00CA33E3"/>
    <w:rsid w:val="00CA343F"/>
    <w:rsid w:val="00CA35C2"/>
    <w:rsid w:val="00CA36AE"/>
    <w:rsid w:val="00CA3765"/>
    <w:rsid w:val="00CA3788"/>
    <w:rsid w:val="00CA37B4"/>
    <w:rsid w:val="00CA3816"/>
    <w:rsid w:val="00CA39FC"/>
    <w:rsid w:val="00CA3A50"/>
    <w:rsid w:val="00CA3AB1"/>
    <w:rsid w:val="00CA3AB8"/>
    <w:rsid w:val="00CA3ABC"/>
    <w:rsid w:val="00CA3B4B"/>
    <w:rsid w:val="00CA3B91"/>
    <w:rsid w:val="00CA3CEA"/>
    <w:rsid w:val="00CA3D18"/>
    <w:rsid w:val="00CA3D2E"/>
    <w:rsid w:val="00CA3E26"/>
    <w:rsid w:val="00CA3E90"/>
    <w:rsid w:val="00CA3EA7"/>
    <w:rsid w:val="00CA3F0F"/>
    <w:rsid w:val="00CA434C"/>
    <w:rsid w:val="00CA4680"/>
    <w:rsid w:val="00CA468B"/>
    <w:rsid w:val="00CA4791"/>
    <w:rsid w:val="00CA47E4"/>
    <w:rsid w:val="00CA483D"/>
    <w:rsid w:val="00CA48B9"/>
    <w:rsid w:val="00CA48D3"/>
    <w:rsid w:val="00CA4918"/>
    <w:rsid w:val="00CA4A10"/>
    <w:rsid w:val="00CA4A48"/>
    <w:rsid w:val="00CA4B03"/>
    <w:rsid w:val="00CA4CDD"/>
    <w:rsid w:val="00CA4D1B"/>
    <w:rsid w:val="00CA4E96"/>
    <w:rsid w:val="00CA4FE7"/>
    <w:rsid w:val="00CA4FF2"/>
    <w:rsid w:val="00CA5048"/>
    <w:rsid w:val="00CA531F"/>
    <w:rsid w:val="00CA5380"/>
    <w:rsid w:val="00CA53D1"/>
    <w:rsid w:val="00CA53E9"/>
    <w:rsid w:val="00CA5452"/>
    <w:rsid w:val="00CA5481"/>
    <w:rsid w:val="00CA5484"/>
    <w:rsid w:val="00CA549E"/>
    <w:rsid w:val="00CA54E3"/>
    <w:rsid w:val="00CA55D0"/>
    <w:rsid w:val="00CA55D9"/>
    <w:rsid w:val="00CA561D"/>
    <w:rsid w:val="00CA58DD"/>
    <w:rsid w:val="00CA59CD"/>
    <w:rsid w:val="00CA59D5"/>
    <w:rsid w:val="00CA5ACA"/>
    <w:rsid w:val="00CA5D9D"/>
    <w:rsid w:val="00CA5E61"/>
    <w:rsid w:val="00CA5F00"/>
    <w:rsid w:val="00CA5FB0"/>
    <w:rsid w:val="00CA6073"/>
    <w:rsid w:val="00CA60C3"/>
    <w:rsid w:val="00CA615A"/>
    <w:rsid w:val="00CA6700"/>
    <w:rsid w:val="00CA693D"/>
    <w:rsid w:val="00CA69A6"/>
    <w:rsid w:val="00CA6AC9"/>
    <w:rsid w:val="00CA6BA4"/>
    <w:rsid w:val="00CA7037"/>
    <w:rsid w:val="00CA7297"/>
    <w:rsid w:val="00CA72CC"/>
    <w:rsid w:val="00CA7354"/>
    <w:rsid w:val="00CA73AB"/>
    <w:rsid w:val="00CA73F4"/>
    <w:rsid w:val="00CA7707"/>
    <w:rsid w:val="00CA787E"/>
    <w:rsid w:val="00CA7AA0"/>
    <w:rsid w:val="00CA7B2C"/>
    <w:rsid w:val="00CA7B50"/>
    <w:rsid w:val="00CA7B9A"/>
    <w:rsid w:val="00CA7CA9"/>
    <w:rsid w:val="00CA7CDF"/>
    <w:rsid w:val="00CA7D63"/>
    <w:rsid w:val="00CA7DCD"/>
    <w:rsid w:val="00CA7DDF"/>
    <w:rsid w:val="00CA7EB1"/>
    <w:rsid w:val="00CA7EFD"/>
    <w:rsid w:val="00CA7F7B"/>
    <w:rsid w:val="00CB0072"/>
    <w:rsid w:val="00CB00A8"/>
    <w:rsid w:val="00CB00BB"/>
    <w:rsid w:val="00CB00FE"/>
    <w:rsid w:val="00CB02EC"/>
    <w:rsid w:val="00CB03BD"/>
    <w:rsid w:val="00CB048E"/>
    <w:rsid w:val="00CB0571"/>
    <w:rsid w:val="00CB0686"/>
    <w:rsid w:val="00CB06AB"/>
    <w:rsid w:val="00CB0749"/>
    <w:rsid w:val="00CB07D4"/>
    <w:rsid w:val="00CB0ADA"/>
    <w:rsid w:val="00CB0D44"/>
    <w:rsid w:val="00CB0E33"/>
    <w:rsid w:val="00CB0F8B"/>
    <w:rsid w:val="00CB11AB"/>
    <w:rsid w:val="00CB1555"/>
    <w:rsid w:val="00CB1643"/>
    <w:rsid w:val="00CB167F"/>
    <w:rsid w:val="00CB16B0"/>
    <w:rsid w:val="00CB17A8"/>
    <w:rsid w:val="00CB1903"/>
    <w:rsid w:val="00CB193F"/>
    <w:rsid w:val="00CB1A3F"/>
    <w:rsid w:val="00CB1AF7"/>
    <w:rsid w:val="00CB1C3A"/>
    <w:rsid w:val="00CB1C83"/>
    <w:rsid w:val="00CB1DDC"/>
    <w:rsid w:val="00CB1F9C"/>
    <w:rsid w:val="00CB1FC0"/>
    <w:rsid w:val="00CB200D"/>
    <w:rsid w:val="00CB20A6"/>
    <w:rsid w:val="00CB2534"/>
    <w:rsid w:val="00CB254A"/>
    <w:rsid w:val="00CB2698"/>
    <w:rsid w:val="00CB2883"/>
    <w:rsid w:val="00CB28AF"/>
    <w:rsid w:val="00CB28D3"/>
    <w:rsid w:val="00CB2914"/>
    <w:rsid w:val="00CB2B62"/>
    <w:rsid w:val="00CB2C7E"/>
    <w:rsid w:val="00CB2D05"/>
    <w:rsid w:val="00CB2DC7"/>
    <w:rsid w:val="00CB2DDC"/>
    <w:rsid w:val="00CB2FB3"/>
    <w:rsid w:val="00CB3011"/>
    <w:rsid w:val="00CB30B6"/>
    <w:rsid w:val="00CB30BA"/>
    <w:rsid w:val="00CB31AF"/>
    <w:rsid w:val="00CB3243"/>
    <w:rsid w:val="00CB33C5"/>
    <w:rsid w:val="00CB3561"/>
    <w:rsid w:val="00CB363F"/>
    <w:rsid w:val="00CB36BA"/>
    <w:rsid w:val="00CB36F3"/>
    <w:rsid w:val="00CB37BF"/>
    <w:rsid w:val="00CB392E"/>
    <w:rsid w:val="00CB397B"/>
    <w:rsid w:val="00CB39A7"/>
    <w:rsid w:val="00CB39F5"/>
    <w:rsid w:val="00CB3A80"/>
    <w:rsid w:val="00CB3BA5"/>
    <w:rsid w:val="00CB3BBE"/>
    <w:rsid w:val="00CB3CB2"/>
    <w:rsid w:val="00CB3EB6"/>
    <w:rsid w:val="00CB3F6C"/>
    <w:rsid w:val="00CB409E"/>
    <w:rsid w:val="00CB4176"/>
    <w:rsid w:val="00CB419D"/>
    <w:rsid w:val="00CB425C"/>
    <w:rsid w:val="00CB4288"/>
    <w:rsid w:val="00CB43C1"/>
    <w:rsid w:val="00CB4485"/>
    <w:rsid w:val="00CB4623"/>
    <w:rsid w:val="00CB470E"/>
    <w:rsid w:val="00CB4926"/>
    <w:rsid w:val="00CB49AA"/>
    <w:rsid w:val="00CB49EC"/>
    <w:rsid w:val="00CB4A1A"/>
    <w:rsid w:val="00CB4BBF"/>
    <w:rsid w:val="00CB4C54"/>
    <w:rsid w:val="00CB4C64"/>
    <w:rsid w:val="00CB4C98"/>
    <w:rsid w:val="00CB4D22"/>
    <w:rsid w:val="00CB4DAD"/>
    <w:rsid w:val="00CB4E1B"/>
    <w:rsid w:val="00CB4E2F"/>
    <w:rsid w:val="00CB4F01"/>
    <w:rsid w:val="00CB5003"/>
    <w:rsid w:val="00CB5137"/>
    <w:rsid w:val="00CB5147"/>
    <w:rsid w:val="00CB5219"/>
    <w:rsid w:val="00CB5252"/>
    <w:rsid w:val="00CB525E"/>
    <w:rsid w:val="00CB5268"/>
    <w:rsid w:val="00CB5344"/>
    <w:rsid w:val="00CB54E7"/>
    <w:rsid w:val="00CB5580"/>
    <w:rsid w:val="00CB55CF"/>
    <w:rsid w:val="00CB576D"/>
    <w:rsid w:val="00CB57FA"/>
    <w:rsid w:val="00CB58DF"/>
    <w:rsid w:val="00CB5904"/>
    <w:rsid w:val="00CB5A8F"/>
    <w:rsid w:val="00CB5B67"/>
    <w:rsid w:val="00CB5E93"/>
    <w:rsid w:val="00CB5EDB"/>
    <w:rsid w:val="00CB60BE"/>
    <w:rsid w:val="00CB60CB"/>
    <w:rsid w:val="00CB60ED"/>
    <w:rsid w:val="00CB6214"/>
    <w:rsid w:val="00CB636D"/>
    <w:rsid w:val="00CB63B0"/>
    <w:rsid w:val="00CB64EE"/>
    <w:rsid w:val="00CB65E3"/>
    <w:rsid w:val="00CB6739"/>
    <w:rsid w:val="00CB6841"/>
    <w:rsid w:val="00CB6933"/>
    <w:rsid w:val="00CB6960"/>
    <w:rsid w:val="00CB6995"/>
    <w:rsid w:val="00CB6A7F"/>
    <w:rsid w:val="00CB6A94"/>
    <w:rsid w:val="00CB6ABD"/>
    <w:rsid w:val="00CB6AF0"/>
    <w:rsid w:val="00CB6C4A"/>
    <w:rsid w:val="00CB6CA5"/>
    <w:rsid w:val="00CB6CB4"/>
    <w:rsid w:val="00CB6D21"/>
    <w:rsid w:val="00CB6D4C"/>
    <w:rsid w:val="00CB6DE7"/>
    <w:rsid w:val="00CB6EB0"/>
    <w:rsid w:val="00CB6EB7"/>
    <w:rsid w:val="00CB6ED9"/>
    <w:rsid w:val="00CB71D4"/>
    <w:rsid w:val="00CB71E0"/>
    <w:rsid w:val="00CB71E9"/>
    <w:rsid w:val="00CB7252"/>
    <w:rsid w:val="00CB72A1"/>
    <w:rsid w:val="00CB73B2"/>
    <w:rsid w:val="00CB73BC"/>
    <w:rsid w:val="00CB7583"/>
    <w:rsid w:val="00CB75B2"/>
    <w:rsid w:val="00CB75F3"/>
    <w:rsid w:val="00CB75F8"/>
    <w:rsid w:val="00CB7661"/>
    <w:rsid w:val="00CB777F"/>
    <w:rsid w:val="00CB7824"/>
    <w:rsid w:val="00CB7854"/>
    <w:rsid w:val="00CB7975"/>
    <w:rsid w:val="00CB79CB"/>
    <w:rsid w:val="00CB7BCE"/>
    <w:rsid w:val="00CB7DB7"/>
    <w:rsid w:val="00CB7FAD"/>
    <w:rsid w:val="00CC01DD"/>
    <w:rsid w:val="00CC03AE"/>
    <w:rsid w:val="00CC048F"/>
    <w:rsid w:val="00CC050F"/>
    <w:rsid w:val="00CC054F"/>
    <w:rsid w:val="00CC0612"/>
    <w:rsid w:val="00CC06D4"/>
    <w:rsid w:val="00CC08E1"/>
    <w:rsid w:val="00CC0A50"/>
    <w:rsid w:val="00CC0A92"/>
    <w:rsid w:val="00CC0BDA"/>
    <w:rsid w:val="00CC0C65"/>
    <w:rsid w:val="00CC0CF1"/>
    <w:rsid w:val="00CC0D41"/>
    <w:rsid w:val="00CC0F85"/>
    <w:rsid w:val="00CC0F89"/>
    <w:rsid w:val="00CC0FC3"/>
    <w:rsid w:val="00CC10F8"/>
    <w:rsid w:val="00CC120E"/>
    <w:rsid w:val="00CC123C"/>
    <w:rsid w:val="00CC14A4"/>
    <w:rsid w:val="00CC169C"/>
    <w:rsid w:val="00CC195D"/>
    <w:rsid w:val="00CC1968"/>
    <w:rsid w:val="00CC1C2A"/>
    <w:rsid w:val="00CC1D1E"/>
    <w:rsid w:val="00CC1D45"/>
    <w:rsid w:val="00CC1DB2"/>
    <w:rsid w:val="00CC1E71"/>
    <w:rsid w:val="00CC1F22"/>
    <w:rsid w:val="00CC2234"/>
    <w:rsid w:val="00CC22AC"/>
    <w:rsid w:val="00CC2384"/>
    <w:rsid w:val="00CC2399"/>
    <w:rsid w:val="00CC23AA"/>
    <w:rsid w:val="00CC23F5"/>
    <w:rsid w:val="00CC2614"/>
    <w:rsid w:val="00CC2705"/>
    <w:rsid w:val="00CC279F"/>
    <w:rsid w:val="00CC27D1"/>
    <w:rsid w:val="00CC27E2"/>
    <w:rsid w:val="00CC28BE"/>
    <w:rsid w:val="00CC28C4"/>
    <w:rsid w:val="00CC290C"/>
    <w:rsid w:val="00CC2986"/>
    <w:rsid w:val="00CC2A09"/>
    <w:rsid w:val="00CC2AA6"/>
    <w:rsid w:val="00CC2AAF"/>
    <w:rsid w:val="00CC2B92"/>
    <w:rsid w:val="00CC2D02"/>
    <w:rsid w:val="00CC2D22"/>
    <w:rsid w:val="00CC2F10"/>
    <w:rsid w:val="00CC2F46"/>
    <w:rsid w:val="00CC2F67"/>
    <w:rsid w:val="00CC2F91"/>
    <w:rsid w:val="00CC306F"/>
    <w:rsid w:val="00CC30E9"/>
    <w:rsid w:val="00CC328C"/>
    <w:rsid w:val="00CC3332"/>
    <w:rsid w:val="00CC33DF"/>
    <w:rsid w:val="00CC343B"/>
    <w:rsid w:val="00CC357B"/>
    <w:rsid w:val="00CC35A6"/>
    <w:rsid w:val="00CC35E2"/>
    <w:rsid w:val="00CC3676"/>
    <w:rsid w:val="00CC36D6"/>
    <w:rsid w:val="00CC3751"/>
    <w:rsid w:val="00CC3782"/>
    <w:rsid w:val="00CC387B"/>
    <w:rsid w:val="00CC38AD"/>
    <w:rsid w:val="00CC3967"/>
    <w:rsid w:val="00CC39A9"/>
    <w:rsid w:val="00CC39DD"/>
    <w:rsid w:val="00CC3A4B"/>
    <w:rsid w:val="00CC3AE0"/>
    <w:rsid w:val="00CC3BE8"/>
    <w:rsid w:val="00CC3C00"/>
    <w:rsid w:val="00CC3CA2"/>
    <w:rsid w:val="00CC3D36"/>
    <w:rsid w:val="00CC3D81"/>
    <w:rsid w:val="00CC3E4F"/>
    <w:rsid w:val="00CC3E9A"/>
    <w:rsid w:val="00CC3EF3"/>
    <w:rsid w:val="00CC3F02"/>
    <w:rsid w:val="00CC40D2"/>
    <w:rsid w:val="00CC40E5"/>
    <w:rsid w:val="00CC4139"/>
    <w:rsid w:val="00CC418A"/>
    <w:rsid w:val="00CC422D"/>
    <w:rsid w:val="00CC42E4"/>
    <w:rsid w:val="00CC4360"/>
    <w:rsid w:val="00CC439E"/>
    <w:rsid w:val="00CC4404"/>
    <w:rsid w:val="00CC452E"/>
    <w:rsid w:val="00CC46A4"/>
    <w:rsid w:val="00CC46DE"/>
    <w:rsid w:val="00CC4711"/>
    <w:rsid w:val="00CC47A2"/>
    <w:rsid w:val="00CC47E3"/>
    <w:rsid w:val="00CC48E9"/>
    <w:rsid w:val="00CC4A3F"/>
    <w:rsid w:val="00CC4A75"/>
    <w:rsid w:val="00CC4ACD"/>
    <w:rsid w:val="00CC4B19"/>
    <w:rsid w:val="00CC4DF6"/>
    <w:rsid w:val="00CC4F36"/>
    <w:rsid w:val="00CC502A"/>
    <w:rsid w:val="00CC510C"/>
    <w:rsid w:val="00CC5175"/>
    <w:rsid w:val="00CC518D"/>
    <w:rsid w:val="00CC51A9"/>
    <w:rsid w:val="00CC51DC"/>
    <w:rsid w:val="00CC530F"/>
    <w:rsid w:val="00CC533F"/>
    <w:rsid w:val="00CC545A"/>
    <w:rsid w:val="00CC5464"/>
    <w:rsid w:val="00CC5522"/>
    <w:rsid w:val="00CC5559"/>
    <w:rsid w:val="00CC5665"/>
    <w:rsid w:val="00CC5704"/>
    <w:rsid w:val="00CC5766"/>
    <w:rsid w:val="00CC57B9"/>
    <w:rsid w:val="00CC57CE"/>
    <w:rsid w:val="00CC5807"/>
    <w:rsid w:val="00CC5833"/>
    <w:rsid w:val="00CC594B"/>
    <w:rsid w:val="00CC5A1E"/>
    <w:rsid w:val="00CC5BA9"/>
    <w:rsid w:val="00CC5D08"/>
    <w:rsid w:val="00CC5F1A"/>
    <w:rsid w:val="00CC5FB6"/>
    <w:rsid w:val="00CC5FBE"/>
    <w:rsid w:val="00CC616F"/>
    <w:rsid w:val="00CC617E"/>
    <w:rsid w:val="00CC655D"/>
    <w:rsid w:val="00CC668B"/>
    <w:rsid w:val="00CC66CE"/>
    <w:rsid w:val="00CC6729"/>
    <w:rsid w:val="00CC673C"/>
    <w:rsid w:val="00CC679C"/>
    <w:rsid w:val="00CC6825"/>
    <w:rsid w:val="00CC693D"/>
    <w:rsid w:val="00CC69E9"/>
    <w:rsid w:val="00CC6A06"/>
    <w:rsid w:val="00CC6C41"/>
    <w:rsid w:val="00CC6C98"/>
    <w:rsid w:val="00CC6E67"/>
    <w:rsid w:val="00CC6FA1"/>
    <w:rsid w:val="00CC6FF8"/>
    <w:rsid w:val="00CC7079"/>
    <w:rsid w:val="00CC709F"/>
    <w:rsid w:val="00CC70B0"/>
    <w:rsid w:val="00CC7261"/>
    <w:rsid w:val="00CC72A4"/>
    <w:rsid w:val="00CC73BA"/>
    <w:rsid w:val="00CC7496"/>
    <w:rsid w:val="00CC757D"/>
    <w:rsid w:val="00CC7858"/>
    <w:rsid w:val="00CC7A27"/>
    <w:rsid w:val="00CC7A72"/>
    <w:rsid w:val="00CC7C4D"/>
    <w:rsid w:val="00CC7C5F"/>
    <w:rsid w:val="00CC7C66"/>
    <w:rsid w:val="00CC7CDB"/>
    <w:rsid w:val="00CC7D0C"/>
    <w:rsid w:val="00CC7D30"/>
    <w:rsid w:val="00CD0292"/>
    <w:rsid w:val="00CD029D"/>
    <w:rsid w:val="00CD0338"/>
    <w:rsid w:val="00CD03B3"/>
    <w:rsid w:val="00CD04C3"/>
    <w:rsid w:val="00CD0596"/>
    <w:rsid w:val="00CD0603"/>
    <w:rsid w:val="00CD064A"/>
    <w:rsid w:val="00CD06E7"/>
    <w:rsid w:val="00CD0703"/>
    <w:rsid w:val="00CD071A"/>
    <w:rsid w:val="00CD0731"/>
    <w:rsid w:val="00CD080A"/>
    <w:rsid w:val="00CD0883"/>
    <w:rsid w:val="00CD0888"/>
    <w:rsid w:val="00CD0B06"/>
    <w:rsid w:val="00CD0B67"/>
    <w:rsid w:val="00CD0C30"/>
    <w:rsid w:val="00CD0D1D"/>
    <w:rsid w:val="00CD0D81"/>
    <w:rsid w:val="00CD0E84"/>
    <w:rsid w:val="00CD0F2D"/>
    <w:rsid w:val="00CD0FDD"/>
    <w:rsid w:val="00CD10B2"/>
    <w:rsid w:val="00CD1209"/>
    <w:rsid w:val="00CD12E8"/>
    <w:rsid w:val="00CD1378"/>
    <w:rsid w:val="00CD138E"/>
    <w:rsid w:val="00CD15B8"/>
    <w:rsid w:val="00CD16F5"/>
    <w:rsid w:val="00CD16FB"/>
    <w:rsid w:val="00CD1750"/>
    <w:rsid w:val="00CD197E"/>
    <w:rsid w:val="00CD1AAE"/>
    <w:rsid w:val="00CD1ADE"/>
    <w:rsid w:val="00CD1BE6"/>
    <w:rsid w:val="00CD1D22"/>
    <w:rsid w:val="00CD1D3D"/>
    <w:rsid w:val="00CD1D4C"/>
    <w:rsid w:val="00CD1EE6"/>
    <w:rsid w:val="00CD1FA2"/>
    <w:rsid w:val="00CD1FFD"/>
    <w:rsid w:val="00CD20C5"/>
    <w:rsid w:val="00CD21F3"/>
    <w:rsid w:val="00CD2251"/>
    <w:rsid w:val="00CD23C9"/>
    <w:rsid w:val="00CD241B"/>
    <w:rsid w:val="00CD259E"/>
    <w:rsid w:val="00CD2642"/>
    <w:rsid w:val="00CD2892"/>
    <w:rsid w:val="00CD2898"/>
    <w:rsid w:val="00CD28F7"/>
    <w:rsid w:val="00CD298E"/>
    <w:rsid w:val="00CD2991"/>
    <w:rsid w:val="00CD2BF6"/>
    <w:rsid w:val="00CD2C61"/>
    <w:rsid w:val="00CD2D7D"/>
    <w:rsid w:val="00CD2F74"/>
    <w:rsid w:val="00CD2FDD"/>
    <w:rsid w:val="00CD300F"/>
    <w:rsid w:val="00CD31A9"/>
    <w:rsid w:val="00CD3267"/>
    <w:rsid w:val="00CD32E7"/>
    <w:rsid w:val="00CD332E"/>
    <w:rsid w:val="00CD3380"/>
    <w:rsid w:val="00CD343E"/>
    <w:rsid w:val="00CD3573"/>
    <w:rsid w:val="00CD3845"/>
    <w:rsid w:val="00CD3878"/>
    <w:rsid w:val="00CD38D9"/>
    <w:rsid w:val="00CD3915"/>
    <w:rsid w:val="00CD39E2"/>
    <w:rsid w:val="00CD3A02"/>
    <w:rsid w:val="00CD3A93"/>
    <w:rsid w:val="00CD3B26"/>
    <w:rsid w:val="00CD3B44"/>
    <w:rsid w:val="00CD3BE7"/>
    <w:rsid w:val="00CD3F82"/>
    <w:rsid w:val="00CD4088"/>
    <w:rsid w:val="00CD4186"/>
    <w:rsid w:val="00CD41BD"/>
    <w:rsid w:val="00CD41ED"/>
    <w:rsid w:val="00CD461D"/>
    <w:rsid w:val="00CD4631"/>
    <w:rsid w:val="00CD4712"/>
    <w:rsid w:val="00CD474D"/>
    <w:rsid w:val="00CD4790"/>
    <w:rsid w:val="00CD47F0"/>
    <w:rsid w:val="00CD47F7"/>
    <w:rsid w:val="00CD4843"/>
    <w:rsid w:val="00CD487C"/>
    <w:rsid w:val="00CD4883"/>
    <w:rsid w:val="00CD4C38"/>
    <w:rsid w:val="00CD4C74"/>
    <w:rsid w:val="00CD4D61"/>
    <w:rsid w:val="00CD4E2C"/>
    <w:rsid w:val="00CD4E4B"/>
    <w:rsid w:val="00CD4E83"/>
    <w:rsid w:val="00CD4F4F"/>
    <w:rsid w:val="00CD5016"/>
    <w:rsid w:val="00CD504B"/>
    <w:rsid w:val="00CD50DF"/>
    <w:rsid w:val="00CD50EA"/>
    <w:rsid w:val="00CD511F"/>
    <w:rsid w:val="00CD52F8"/>
    <w:rsid w:val="00CD5338"/>
    <w:rsid w:val="00CD533C"/>
    <w:rsid w:val="00CD5502"/>
    <w:rsid w:val="00CD554A"/>
    <w:rsid w:val="00CD5619"/>
    <w:rsid w:val="00CD561A"/>
    <w:rsid w:val="00CD5752"/>
    <w:rsid w:val="00CD578E"/>
    <w:rsid w:val="00CD57F3"/>
    <w:rsid w:val="00CD59F4"/>
    <w:rsid w:val="00CD5A18"/>
    <w:rsid w:val="00CD5B6E"/>
    <w:rsid w:val="00CD5BAD"/>
    <w:rsid w:val="00CD5CB2"/>
    <w:rsid w:val="00CD5D21"/>
    <w:rsid w:val="00CD5DDC"/>
    <w:rsid w:val="00CD5E0C"/>
    <w:rsid w:val="00CD5E2E"/>
    <w:rsid w:val="00CD5E9E"/>
    <w:rsid w:val="00CD6072"/>
    <w:rsid w:val="00CD60D1"/>
    <w:rsid w:val="00CD60D7"/>
    <w:rsid w:val="00CD60D9"/>
    <w:rsid w:val="00CD6120"/>
    <w:rsid w:val="00CD61CE"/>
    <w:rsid w:val="00CD620D"/>
    <w:rsid w:val="00CD639F"/>
    <w:rsid w:val="00CD64E6"/>
    <w:rsid w:val="00CD656F"/>
    <w:rsid w:val="00CD6738"/>
    <w:rsid w:val="00CD6743"/>
    <w:rsid w:val="00CD68FA"/>
    <w:rsid w:val="00CD6B39"/>
    <w:rsid w:val="00CD6C14"/>
    <w:rsid w:val="00CD6CA9"/>
    <w:rsid w:val="00CD6D10"/>
    <w:rsid w:val="00CD6D37"/>
    <w:rsid w:val="00CD707C"/>
    <w:rsid w:val="00CD71DB"/>
    <w:rsid w:val="00CD72CA"/>
    <w:rsid w:val="00CD740F"/>
    <w:rsid w:val="00CD7439"/>
    <w:rsid w:val="00CD744E"/>
    <w:rsid w:val="00CD7474"/>
    <w:rsid w:val="00CD74FC"/>
    <w:rsid w:val="00CD75BC"/>
    <w:rsid w:val="00CD7613"/>
    <w:rsid w:val="00CD768F"/>
    <w:rsid w:val="00CD795F"/>
    <w:rsid w:val="00CD79C4"/>
    <w:rsid w:val="00CD7D23"/>
    <w:rsid w:val="00CD7D66"/>
    <w:rsid w:val="00CD7E32"/>
    <w:rsid w:val="00CD7F86"/>
    <w:rsid w:val="00CD7FBF"/>
    <w:rsid w:val="00CE012D"/>
    <w:rsid w:val="00CE0154"/>
    <w:rsid w:val="00CE01A2"/>
    <w:rsid w:val="00CE01C7"/>
    <w:rsid w:val="00CE0421"/>
    <w:rsid w:val="00CE0456"/>
    <w:rsid w:val="00CE04F8"/>
    <w:rsid w:val="00CE063E"/>
    <w:rsid w:val="00CE063F"/>
    <w:rsid w:val="00CE07EC"/>
    <w:rsid w:val="00CE0864"/>
    <w:rsid w:val="00CE0A8A"/>
    <w:rsid w:val="00CE0B3B"/>
    <w:rsid w:val="00CE0B56"/>
    <w:rsid w:val="00CE0B9E"/>
    <w:rsid w:val="00CE0BA3"/>
    <w:rsid w:val="00CE0D74"/>
    <w:rsid w:val="00CE0DAA"/>
    <w:rsid w:val="00CE0E9D"/>
    <w:rsid w:val="00CE0EFA"/>
    <w:rsid w:val="00CE0F74"/>
    <w:rsid w:val="00CE0FEC"/>
    <w:rsid w:val="00CE10A5"/>
    <w:rsid w:val="00CE11BD"/>
    <w:rsid w:val="00CE11C3"/>
    <w:rsid w:val="00CE1212"/>
    <w:rsid w:val="00CE133B"/>
    <w:rsid w:val="00CE139E"/>
    <w:rsid w:val="00CE1578"/>
    <w:rsid w:val="00CE15BF"/>
    <w:rsid w:val="00CE17D1"/>
    <w:rsid w:val="00CE18C6"/>
    <w:rsid w:val="00CE1A70"/>
    <w:rsid w:val="00CE1C34"/>
    <w:rsid w:val="00CE1D16"/>
    <w:rsid w:val="00CE1DF7"/>
    <w:rsid w:val="00CE201C"/>
    <w:rsid w:val="00CE22BB"/>
    <w:rsid w:val="00CE2306"/>
    <w:rsid w:val="00CE2309"/>
    <w:rsid w:val="00CE234C"/>
    <w:rsid w:val="00CE23EC"/>
    <w:rsid w:val="00CE264D"/>
    <w:rsid w:val="00CE2726"/>
    <w:rsid w:val="00CE2799"/>
    <w:rsid w:val="00CE2876"/>
    <w:rsid w:val="00CE2B1C"/>
    <w:rsid w:val="00CE2C04"/>
    <w:rsid w:val="00CE2C1F"/>
    <w:rsid w:val="00CE2CF4"/>
    <w:rsid w:val="00CE2CF8"/>
    <w:rsid w:val="00CE2E3D"/>
    <w:rsid w:val="00CE2E8A"/>
    <w:rsid w:val="00CE3095"/>
    <w:rsid w:val="00CE30AA"/>
    <w:rsid w:val="00CE30FE"/>
    <w:rsid w:val="00CE31A1"/>
    <w:rsid w:val="00CE324F"/>
    <w:rsid w:val="00CE335A"/>
    <w:rsid w:val="00CE3640"/>
    <w:rsid w:val="00CE3645"/>
    <w:rsid w:val="00CE376D"/>
    <w:rsid w:val="00CE3829"/>
    <w:rsid w:val="00CE38AF"/>
    <w:rsid w:val="00CE3909"/>
    <w:rsid w:val="00CE39D8"/>
    <w:rsid w:val="00CE3A74"/>
    <w:rsid w:val="00CE3AAA"/>
    <w:rsid w:val="00CE3F17"/>
    <w:rsid w:val="00CE4105"/>
    <w:rsid w:val="00CE4263"/>
    <w:rsid w:val="00CE42AA"/>
    <w:rsid w:val="00CE4384"/>
    <w:rsid w:val="00CE449B"/>
    <w:rsid w:val="00CE4557"/>
    <w:rsid w:val="00CE45D5"/>
    <w:rsid w:val="00CE47B0"/>
    <w:rsid w:val="00CE48FB"/>
    <w:rsid w:val="00CE4904"/>
    <w:rsid w:val="00CE4AFC"/>
    <w:rsid w:val="00CE4D16"/>
    <w:rsid w:val="00CE5124"/>
    <w:rsid w:val="00CE526D"/>
    <w:rsid w:val="00CE54C0"/>
    <w:rsid w:val="00CE554D"/>
    <w:rsid w:val="00CE5594"/>
    <w:rsid w:val="00CE5661"/>
    <w:rsid w:val="00CE56AC"/>
    <w:rsid w:val="00CE57A5"/>
    <w:rsid w:val="00CE57FA"/>
    <w:rsid w:val="00CE58AE"/>
    <w:rsid w:val="00CE592C"/>
    <w:rsid w:val="00CE5961"/>
    <w:rsid w:val="00CE5B9A"/>
    <w:rsid w:val="00CE5CD1"/>
    <w:rsid w:val="00CE5D42"/>
    <w:rsid w:val="00CE5F5A"/>
    <w:rsid w:val="00CE61A2"/>
    <w:rsid w:val="00CE6397"/>
    <w:rsid w:val="00CE65FB"/>
    <w:rsid w:val="00CE6628"/>
    <w:rsid w:val="00CE6683"/>
    <w:rsid w:val="00CE671F"/>
    <w:rsid w:val="00CE6725"/>
    <w:rsid w:val="00CE68EC"/>
    <w:rsid w:val="00CE695A"/>
    <w:rsid w:val="00CE695C"/>
    <w:rsid w:val="00CE6C8A"/>
    <w:rsid w:val="00CE6D27"/>
    <w:rsid w:val="00CE6F2D"/>
    <w:rsid w:val="00CE6FA3"/>
    <w:rsid w:val="00CE6FCC"/>
    <w:rsid w:val="00CE6FFE"/>
    <w:rsid w:val="00CE7054"/>
    <w:rsid w:val="00CE7159"/>
    <w:rsid w:val="00CE7195"/>
    <w:rsid w:val="00CE71AB"/>
    <w:rsid w:val="00CE71CF"/>
    <w:rsid w:val="00CE7481"/>
    <w:rsid w:val="00CE7562"/>
    <w:rsid w:val="00CE76C5"/>
    <w:rsid w:val="00CE77B4"/>
    <w:rsid w:val="00CE78FF"/>
    <w:rsid w:val="00CE7925"/>
    <w:rsid w:val="00CE79D4"/>
    <w:rsid w:val="00CE7AA2"/>
    <w:rsid w:val="00CE7B19"/>
    <w:rsid w:val="00CE7E29"/>
    <w:rsid w:val="00CE7F7B"/>
    <w:rsid w:val="00CE7FA7"/>
    <w:rsid w:val="00CE7FC8"/>
    <w:rsid w:val="00CE7FE2"/>
    <w:rsid w:val="00CE7FE7"/>
    <w:rsid w:val="00CF0054"/>
    <w:rsid w:val="00CF0147"/>
    <w:rsid w:val="00CF02A7"/>
    <w:rsid w:val="00CF0431"/>
    <w:rsid w:val="00CF0604"/>
    <w:rsid w:val="00CF0659"/>
    <w:rsid w:val="00CF082B"/>
    <w:rsid w:val="00CF08FB"/>
    <w:rsid w:val="00CF0B91"/>
    <w:rsid w:val="00CF0E85"/>
    <w:rsid w:val="00CF10B0"/>
    <w:rsid w:val="00CF11E7"/>
    <w:rsid w:val="00CF11F0"/>
    <w:rsid w:val="00CF1252"/>
    <w:rsid w:val="00CF12FE"/>
    <w:rsid w:val="00CF1334"/>
    <w:rsid w:val="00CF1451"/>
    <w:rsid w:val="00CF145E"/>
    <w:rsid w:val="00CF156F"/>
    <w:rsid w:val="00CF15CF"/>
    <w:rsid w:val="00CF1608"/>
    <w:rsid w:val="00CF1632"/>
    <w:rsid w:val="00CF1816"/>
    <w:rsid w:val="00CF1834"/>
    <w:rsid w:val="00CF1883"/>
    <w:rsid w:val="00CF1931"/>
    <w:rsid w:val="00CF1A09"/>
    <w:rsid w:val="00CF1AB6"/>
    <w:rsid w:val="00CF1B23"/>
    <w:rsid w:val="00CF1C64"/>
    <w:rsid w:val="00CF1DA9"/>
    <w:rsid w:val="00CF1E0C"/>
    <w:rsid w:val="00CF1F04"/>
    <w:rsid w:val="00CF1F68"/>
    <w:rsid w:val="00CF20E1"/>
    <w:rsid w:val="00CF20F7"/>
    <w:rsid w:val="00CF213A"/>
    <w:rsid w:val="00CF21B9"/>
    <w:rsid w:val="00CF22AF"/>
    <w:rsid w:val="00CF2331"/>
    <w:rsid w:val="00CF23B1"/>
    <w:rsid w:val="00CF23E3"/>
    <w:rsid w:val="00CF244E"/>
    <w:rsid w:val="00CF24E6"/>
    <w:rsid w:val="00CF262F"/>
    <w:rsid w:val="00CF2927"/>
    <w:rsid w:val="00CF2A3B"/>
    <w:rsid w:val="00CF2A9D"/>
    <w:rsid w:val="00CF2B35"/>
    <w:rsid w:val="00CF2C07"/>
    <w:rsid w:val="00CF2C32"/>
    <w:rsid w:val="00CF2E23"/>
    <w:rsid w:val="00CF3320"/>
    <w:rsid w:val="00CF3349"/>
    <w:rsid w:val="00CF347F"/>
    <w:rsid w:val="00CF34FD"/>
    <w:rsid w:val="00CF35B8"/>
    <w:rsid w:val="00CF35C2"/>
    <w:rsid w:val="00CF3707"/>
    <w:rsid w:val="00CF37B8"/>
    <w:rsid w:val="00CF39BB"/>
    <w:rsid w:val="00CF3CED"/>
    <w:rsid w:val="00CF3D1B"/>
    <w:rsid w:val="00CF3DFD"/>
    <w:rsid w:val="00CF3E22"/>
    <w:rsid w:val="00CF3EC9"/>
    <w:rsid w:val="00CF3F7B"/>
    <w:rsid w:val="00CF402D"/>
    <w:rsid w:val="00CF4077"/>
    <w:rsid w:val="00CF4130"/>
    <w:rsid w:val="00CF4306"/>
    <w:rsid w:val="00CF43A0"/>
    <w:rsid w:val="00CF43B7"/>
    <w:rsid w:val="00CF46B8"/>
    <w:rsid w:val="00CF46DE"/>
    <w:rsid w:val="00CF4719"/>
    <w:rsid w:val="00CF48F0"/>
    <w:rsid w:val="00CF4D1A"/>
    <w:rsid w:val="00CF4EAE"/>
    <w:rsid w:val="00CF5023"/>
    <w:rsid w:val="00CF50BD"/>
    <w:rsid w:val="00CF5125"/>
    <w:rsid w:val="00CF5180"/>
    <w:rsid w:val="00CF51CF"/>
    <w:rsid w:val="00CF5269"/>
    <w:rsid w:val="00CF52D8"/>
    <w:rsid w:val="00CF53A0"/>
    <w:rsid w:val="00CF545A"/>
    <w:rsid w:val="00CF5556"/>
    <w:rsid w:val="00CF56FC"/>
    <w:rsid w:val="00CF5710"/>
    <w:rsid w:val="00CF57C2"/>
    <w:rsid w:val="00CF58F2"/>
    <w:rsid w:val="00CF59A5"/>
    <w:rsid w:val="00CF5A8F"/>
    <w:rsid w:val="00CF5B1F"/>
    <w:rsid w:val="00CF5B52"/>
    <w:rsid w:val="00CF5C9F"/>
    <w:rsid w:val="00CF5D1F"/>
    <w:rsid w:val="00CF5EAF"/>
    <w:rsid w:val="00CF5EC9"/>
    <w:rsid w:val="00CF6132"/>
    <w:rsid w:val="00CF62A4"/>
    <w:rsid w:val="00CF62D0"/>
    <w:rsid w:val="00CF6354"/>
    <w:rsid w:val="00CF63BD"/>
    <w:rsid w:val="00CF65A2"/>
    <w:rsid w:val="00CF6667"/>
    <w:rsid w:val="00CF671D"/>
    <w:rsid w:val="00CF68EF"/>
    <w:rsid w:val="00CF69DA"/>
    <w:rsid w:val="00CF6A2D"/>
    <w:rsid w:val="00CF6E76"/>
    <w:rsid w:val="00CF6F88"/>
    <w:rsid w:val="00CF6FA1"/>
    <w:rsid w:val="00CF6FAB"/>
    <w:rsid w:val="00CF7294"/>
    <w:rsid w:val="00CF73A4"/>
    <w:rsid w:val="00CF74B7"/>
    <w:rsid w:val="00CF74E3"/>
    <w:rsid w:val="00CF75B5"/>
    <w:rsid w:val="00CF75D5"/>
    <w:rsid w:val="00CF7713"/>
    <w:rsid w:val="00CF778F"/>
    <w:rsid w:val="00CF7BA3"/>
    <w:rsid w:val="00CF7CBB"/>
    <w:rsid w:val="00CF7D3D"/>
    <w:rsid w:val="00CF7D4F"/>
    <w:rsid w:val="00CF7D83"/>
    <w:rsid w:val="00CF7E7F"/>
    <w:rsid w:val="00D00090"/>
    <w:rsid w:val="00D000D2"/>
    <w:rsid w:val="00D0023B"/>
    <w:rsid w:val="00D004B6"/>
    <w:rsid w:val="00D004DC"/>
    <w:rsid w:val="00D00555"/>
    <w:rsid w:val="00D00580"/>
    <w:rsid w:val="00D00785"/>
    <w:rsid w:val="00D007D4"/>
    <w:rsid w:val="00D0095F"/>
    <w:rsid w:val="00D009EB"/>
    <w:rsid w:val="00D00A7D"/>
    <w:rsid w:val="00D00BCE"/>
    <w:rsid w:val="00D00C19"/>
    <w:rsid w:val="00D00C38"/>
    <w:rsid w:val="00D00C5A"/>
    <w:rsid w:val="00D00CD5"/>
    <w:rsid w:val="00D00D92"/>
    <w:rsid w:val="00D00D99"/>
    <w:rsid w:val="00D00DA7"/>
    <w:rsid w:val="00D00DB4"/>
    <w:rsid w:val="00D00ECD"/>
    <w:rsid w:val="00D01095"/>
    <w:rsid w:val="00D0109B"/>
    <w:rsid w:val="00D01130"/>
    <w:rsid w:val="00D01213"/>
    <w:rsid w:val="00D013F9"/>
    <w:rsid w:val="00D01465"/>
    <w:rsid w:val="00D01625"/>
    <w:rsid w:val="00D017E9"/>
    <w:rsid w:val="00D01841"/>
    <w:rsid w:val="00D01952"/>
    <w:rsid w:val="00D01A25"/>
    <w:rsid w:val="00D01CBF"/>
    <w:rsid w:val="00D01CD7"/>
    <w:rsid w:val="00D01D3A"/>
    <w:rsid w:val="00D01E15"/>
    <w:rsid w:val="00D02004"/>
    <w:rsid w:val="00D0210B"/>
    <w:rsid w:val="00D02189"/>
    <w:rsid w:val="00D021F8"/>
    <w:rsid w:val="00D021FF"/>
    <w:rsid w:val="00D0230D"/>
    <w:rsid w:val="00D02690"/>
    <w:rsid w:val="00D02697"/>
    <w:rsid w:val="00D02907"/>
    <w:rsid w:val="00D02B1A"/>
    <w:rsid w:val="00D02C07"/>
    <w:rsid w:val="00D02C48"/>
    <w:rsid w:val="00D02CF2"/>
    <w:rsid w:val="00D02E2D"/>
    <w:rsid w:val="00D02E7C"/>
    <w:rsid w:val="00D02EA9"/>
    <w:rsid w:val="00D02FDC"/>
    <w:rsid w:val="00D03000"/>
    <w:rsid w:val="00D031B1"/>
    <w:rsid w:val="00D03371"/>
    <w:rsid w:val="00D03406"/>
    <w:rsid w:val="00D034A7"/>
    <w:rsid w:val="00D03535"/>
    <w:rsid w:val="00D0353C"/>
    <w:rsid w:val="00D03596"/>
    <w:rsid w:val="00D035CB"/>
    <w:rsid w:val="00D035E7"/>
    <w:rsid w:val="00D03747"/>
    <w:rsid w:val="00D037CB"/>
    <w:rsid w:val="00D038CA"/>
    <w:rsid w:val="00D039D7"/>
    <w:rsid w:val="00D03A27"/>
    <w:rsid w:val="00D03AC9"/>
    <w:rsid w:val="00D03B11"/>
    <w:rsid w:val="00D03B63"/>
    <w:rsid w:val="00D03B9F"/>
    <w:rsid w:val="00D03C81"/>
    <w:rsid w:val="00D03D2E"/>
    <w:rsid w:val="00D03EE9"/>
    <w:rsid w:val="00D043E2"/>
    <w:rsid w:val="00D044D6"/>
    <w:rsid w:val="00D045EA"/>
    <w:rsid w:val="00D04614"/>
    <w:rsid w:val="00D046ED"/>
    <w:rsid w:val="00D0474A"/>
    <w:rsid w:val="00D04854"/>
    <w:rsid w:val="00D048A0"/>
    <w:rsid w:val="00D04915"/>
    <w:rsid w:val="00D04925"/>
    <w:rsid w:val="00D049B1"/>
    <w:rsid w:val="00D04A0E"/>
    <w:rsid w:val="00D04A42"/>
    <w:rsid w:val="00D04B01"/>
    <w:rsid w:val="00D04CCB"/>
    <w:rsid w:val="00D04CD6"/>
    <w:rsid w:val="00D04CE0"/>
    <w:rsid w:val="00D04DC3"/>
    <w:rsid w:val="00D04DE5"/>
    <w:rsid w:val="00D04F79"/>
    <w:rsid w:val="00D04FD8"/>
    <w:rsid w:val="00D0504C"/>
    <w:rsid w:val="00D0519A"/>
    <w:rsid w:val="00D051A3"/>
    <w:rsid w:val="00D051A4"/>
    <w:rsid w:val="00D051B5"/>
    <w:rsid w:val="00D05241"/>
    <w:rsid w:val="00D052EE"/>
    <w:rsid w:val="00D0532B"/>
    <w:rsid w:val="00D0540D"/>
    <w:rsid w:val="00D05604"/>
    <w:rsid w:val="00D05717"/>
    <w:rsid w:val="00D057ED"/>
    <w:rsid w:val="00D057F1"/>
    <w:rsid w:val="00D0582C"/>
    <w:rsid w:val="00D058DB"/>
    <w:rsid w:val="00D058EF"/>
    <w:rsid w:val="00D059C6"/>
    <w:rsid w:val="00D05A22"/>
    <w:rsid w:val="00D05AA1"/>
    <w:rsid w:val="00D05D36"/>
    <w:rsid w:val="00D05D78"/>
    <w:rsid w:val="00D05F1E"/>
    <w:rsid w:val="00D06089"/>
    <w:rsid w:val="00D06107"/>
    <w:rsid w:val="00D063AE"/>
    <w:rsid w:val="00D06475"/>
    <w:rsid w:val="00D064C8"/>
    <w:rsid w:val="00D06658"/>
    <w:rsid w:val="00D06737"/>
    <w:rsid w:val="00D06740"/>
    <w:rsid w:val="00D06781"/>
    <w:rsid w:val="00D06835"/>
    <w:rsid w:val="00D06844"/>
    <w:rsid w:val="00D06AB3"/>
    <w:rsid w:val="00D06AD3"/>
    <w:rsid w:val="00D06CB1"/>
    <w:rsid w:val="00D06CC7"/>
    <w:rsid w:val="00D06D18"/>
    <w:rsid w:val="00D06D7F"/>
    <w:rsid w:val="00D0704A"/>
    <w:rsid w:val="00D072A2"/>
    <w:rsid w:val="00D0730B"/>
    <w:rsid w:val="00D07336"/>
    <w:rsid w:val="00D073B9"/>
    <w:rsid w:val="00D0745C"/>
    <w:rsid w:val="00D074D1"/>
    <w:rsid w:val="00D07551"/>
    <w:rsid w:val="00D0759B"/>
    <w:rsid w:val="00D0769C"/>
    <w:rsid w:val="00D07814"/>
    <w:rsid w:val="00D07872"/>
    <w:rsid w:val="00D07923"/>
    <w:rsid w:val="00D079BE"/>
    <w:rsid w:val="00D079DE"/>
    <w:rsid w:val="00D07AFB"/>
    <w:rsid w:val="00D07B3C"/>
    <w:rsid w:val="00D07D58"/>
    <w:rsid w:val="00D07EB8"/>
    <w:rsid w:val="00D07F68"/>
    <w:rsid w:val="00D104C3"/>
    <w:rsid w:val="00D104FF"/>
    <w:rsid w:val="00D105AD"/>
    <w:rsid w:val="00D105C1"/>
    <w:rsid w:val="00D106D1"/>
    <w:rsid w:val="00D1077E"/>
    <w:rsid w:val="00D1079B"/>
    <w:rsid w:val="00D10815"/>
    <w:rsid w:val="00D10856"/>
    <w:rsid w:val="00D10C76"/>
    <w:rsid w:val="00D10D14"/>
    <w:rsid w:val="00D10D7F"/>
    <w:rsid w:val="00D11075"/>
    <w:rsid w:val="00D11077"/>
    <w:rsid w:val="00D1115C"/>
    <w:rsid w:val="00D11302"/>
    <w:rsid w:val="00D114E6"/>
    <w:rsid w:val="00D11598"/>
    <w:rsid w:val="00D1169E"/>
    <w:rsid w:val="00D11B12"/>
    <w:rsid w:val="00D11C8A"/>
    <w:rsid w:val="00D11D0C"/>
    <w:rsid w:val="00D11D3A"/>
    <w:rsid w:val="00D11D46"/>
    <w:rsid w:val="00D11DEE"/>
    <w:rsid w:val="00D11EA2"/>
    <w:rsid w:val="00D11F30"/>
    <w:rsid w:val="00D12115"/>
    <w:rsid w:val="00D121DE"/>
    <w:rsid w:val="00D1244A"/>
    <w:rsid w:val="00D125E0"/>
    <w:rsid w:val="00D125EF"/>
    <w:rsid w:val="00D126F8"/>
    <w:rsid w:val="00D12723"/>
    <w:rsid w:val="00D129D2"/>
    <w:rsid w:val="00D12AA8"/>
    <w:rsid w:val="00D12CA9"/>
    <w:rsid w:val="00D12CD4"/>
    <w:rsid w:val="00D12D5D"/>
    <w:rsid w:val="00D12DFC"/>
    <w:rsid w:val="00D12E72"/>
    <w:rsid w:val="00D12F6A"/>
    <w:rsid w:val="00D12FC9"/>
    <w:rsid w:val="00D12FF7"/>
    <w:rsid w:val="00D13058"/>
    <w:rsid w:val="00D130E6"/>
    <w:rsid w:val="00D1315F"/>
    <w:rsid w:val="00D131D9"/>
    <w:rsid w:val="00D1325A"/>
    <w:rsid w:val="00D1336C"/>
    <w:rsid w:val="00D1342F"/>
    <w:rsid w:val="00D13504"/>
    <w:rsid w:val="00D13706"/>
    <w:rsid w:val="00D13726"/>
    <w:rsid w:val="00D138E6"/>
    <w:rsid w:val="00D13905"/>
    <w:rsid w:val="00D13961"/>
    <w:rsid w:val="00D13964"/>
    <w:rsid w:val="00D13AAB"/>
    <w:rsid w:val="00D13B73"/>
    <w:rsid w:val="00D13B9D"/>
    <w:rsid w:val="00D13C36"/>
    <w:rsid w:val="00D13D90"/>
    <w:rsid w:val="00D13E7B"/>
    <w:rsid w:val="00D13ED3"/>
    <w:rsid w:val="00D13F94"/>
    <w:rsid w:val="00D13FF9"/>
    <w:rsid w:val="00D1420C"/>
    <w:rsid w:val="00D1430B"/>
    <w:rsid w:val="00D14345"/>
    <w:rsid w:val="00D1456D"/>
    <w:rsid w:val="00D145DA"/>
    <w:rsid w:val="00D14837"/>
    <w:rsid w:val="00D14908"/>
    <w:rsid w:val="00D14977"/>
    <w:rsid w:val="00D14A58"/>
    <w:rsid w:val="00D14BCA"/>
    <w:rsid w:val="00D14BD6"/>
    <w:rsid w:val="00D14C8E"/>
    <w:rsid w:val="00D14D03"/>
    <w:rsid w:val="00D14D2A"/>
    <w:rsid w:val="00D14D4B"/>
    <w:rsid w:val="00D14E94"/>
    <w:rsid w:val="00D14F91"/>
    <w:rsid w:val="00D150D3"/>
    <w:rsid w:val="00D1526D"/>
    <w:rsid w:val="00D153A6"/>
    <w:rsid w:val="00D15434"/>
    <w:rsid w:val="00D154C8"/>
    <w:rsid w:val="00D155BC"/>
    <w:rsid w:val="00D15723"/>
    <w:rsid w:val="00D159D9"/>
    <w:rsid w:val="00D15A0F"/>
    <w:rsid w:val="00D15B65"/>
    <w:rsid w:val="00D15CA6"/>
    <w:rsid w:val="00D15CE6"/>
    <w:rsid w:val="00D15DD2"/>
    <w:rsid w:val="00D15DE1"/>
    <w:rsid w:val="00D15E20"/>
    <w:rsid w:val="00D15EAC"/>
    <w:rsid w:val="00D15F40"/>
    <w:rsid w:val="00D160C6"/>
    <w:rsid w:val="00D160E7"/>
    <w:rsid w:val="00D16145"/>
    <w:rsid w:val="00D161AA"/>
    <w:rsid w:val="00D161CF"/>
    <w:rsid w:val="00D16365"/>
    <w:rsid w:val="00D1644D"/>
    <w:rsid w:val="00D16508"/>
    <w:rsid w:val="00D1659B"/>
    <w:rsid w:val="00D166B9"/>
    <w:rsid w:val="00D168CB"/>
    <w:rsid w:val="00D168D1"/>
    <w:rsid w:val="00D16A14"/>
    <w:rsid w:val="00D16BE5"/>
    <w:rsid w:val="00D16C35"/>
    <w:rsid w:val="00D16D58"/>
    <w:rsid w:val="00D16DAE"/>
    <w:rsid w:val="00D16E54"/>
    <w:rsid w:val="00D16EB4"/>
    <w:rsid w:val="00D16EC8"/>
    <w:rsid w:val="00D171B0"/>
    <w:rsid w:val="00D1728B"/>
    <w:rsid w:val="00D17296"/>
    <w:rsid w:val="00D17882"/>
    <w:rsid w:val="00D178FB"/>
    <w:rsid w:val="00D1794F"/>
    <w:rsid w:val="00D17AA6"/>
    <w:rsid w:val="00D17B46"/>
    <w:rsid w:val="00D17BBD"/>
    <w:rsid w:val="00D17C82"/>
    <w:rsid w:val="00D17C9A"/>
    <w:rsid w:val="00D17CED"/>
    <w:rsid w:val="00D17E79"/>
    <w:rsid w:val="00D20360"/>
    <w:rsid w:val="00D2041C"/>
    <w:rsid w:val="00D20432"/>
    <w:rsid w:val="00D2044E"/>
    <w:rsid w:val="00D2045E"/>
    <w:rsid w:val="00D205B1"/>
    <w:rsid w:val="00D206CE"/>
    <w:rsid w:val="00D206F6"/>
    <w:rsid w:val="00D2073F"/>
    <w:rsid w:val="00D20811"/>
    <w:rsid w:val="00D20825"/>
    <w:rsid w:val="00D20995"/>
    <w:rsid w:val="00D20AE4"/>
    <w:rsid w:val="00D20BE2"/>
    <w:rsid w:val="00D20C3D"/>
    <w:rsid w:val="00D20D90"/>
    <w:rsid w:val="00D20DC7"/>
    <w:rsid w:val="00D20DD0"/>
    <w:rsid w:val="00D20DEF"/>
    <w:rsid w:val="00D20FEF"/>
    <w:rsid w:val="00D21036"/>
    <w:rsid w:val="00D210BD"/>
    <w:rsid w:val="00D211F1"/>
    <w:rsid w:val="00D2131B"/>
    <w:rsid w:val="00D21330"/>
    <w:rsid w:val="00D21336"/>
    <w:rsid w:val="00D21363"/>
    <w:rsid w:val="00D213A8"/>
    <w:rsid w:val="00D21404"/>
    <w:rsid w:val="00D2144D"/>
    <w:rsid w:val="00D21474"/>
    <w:rsid w:val="00D2147B"/>
    <w:rsid w:val="00D21506"/>
    <w:rsid w:val="00D21515"/>
    <w:rsid w:val="00D21597"/>
    <w:rsid w:val="00D215B1"/>
    <w:rsid w:val="00D216D4"/>
    <w:rsid w:val="00D2171D"/>
    <w:rsid w:val="00D217C9"/>
    <w:rsid w:val="00D21906"/>
    <w:rsid w:val="00D21A7E"/>
    <w:rsid w:val="00D21AC1"/>
    <w:rsid w:val="00D21C50"/>
    <w:rsid w:val="00D21C75"/>
    <w:rsid w:val="00D21D20"/>
    <w:rsid w:val="00D21F15"/>
    <w:rsid w:val="00D22007"/>
    <w:rsid w:val="00D220B4"/>
    <w:rsid w:val="00D220D1"/>
    <w:rsid w:val="00D22167"/>
    <w:rsid w:val="00D22211"/>
    <w:rsid w:val="00D222AF"/>
    <w:rsid w:val="00D22352"/>
    <w:rsid w:val="00D2237B"/>
    <w:rsid w:val="00D2238F"/>
    <w:rsid w:val="00D22486"/>
    <w:rsid w:val="00D224F2"/>
    <w:rsid w:val="00D225C0"/>
    <w:rsid w:val="00D2278F"/>
    <w:rsid w:val="00D22885"/>
    <w:rsid w:val="00D228CD"/>
    <w:rsid w:val="00D2297F"/>
    <w:rsid w:val="00D22B73"/>
    <w:rsid w:val="00D22C91"/>
    <w:rsid w:val="00D22D5B"/>
    <w:rsid w:val="00D22DAB"/>
    <w:rsid w:val="00D22E02"/>
    <w:rsid w:val="00D22EEE"/>
    <w:rsid w:val="00D22FF6"/>
    <w:rsid w:val="00D22FFD"/>
    <w:rsid w:val="00D234B8"/>
    <w:rsid w:val="00D234E0"/>
    <w:rsid w:val="00D234EA"/>
    <w:rsid w:val="00D235B6"/>
    <w:rsid w:val="00D237C3"/>
    <w:rsid w:val="00D237E1"/>
    <w:rsid w:val="00D237FF"/>
    <w:rsid w:val="00D238A5"/>
    <w:rsid w:val="00D23A41"/>
    <w:rsid w:val="00D23AC4"/>
    <w:rsid w:val="00D23BF7"/>
    <w:rsid w:val="00D23DB3"/>
    <w:rsid w:val="00D23E0B"/>
    <w:rsid w:val="00D23E1A"/>
    <w:rsid w:val="00D23EB2"/>
    <w:rsid w:val="00D24124"/>
    <w:rsid w:val="00D241B6"/>
    <w:rsid w:val="00D24234"/>
    <w:rsid w:val="00D24291"/>
    <w:rsid w:val="00D242DE"/>
    <w:rsid w:val="00D24334"/>
    <w:rsid w:val="00D24360"/>
    <w:rsid w:val="00D243F3"/>
    <w:rsid w:val="00D2450D"/>
    <w:rsid w:val="00D2458E"/>
    <w:rsid w:val="00D24666"/>
    <w:rsid w:val="00D2472A"/>
    <w:rsid w:val="00D247E8"/>
    <w:rsid w:val="00D2480B"/>
    <w:rsid w:val="00D248E8"/>
    <w:rsid w:val="00D24944"/>
    <w:rsid w:val="00D24A43"/>
    <w:rsid w:val="00D24BDD"/>
    <w:rsid w:val="00D24E1C"/>
    <w:rsid w:val="00D24EAA"/>
    <w:rsid w:val="00D24FFB"/>
    <w:rsid w:val="00D2504F"/>
    <w:rsid w:val="00D25133"/>
    <w:rsid w:val="00D2532D"/>
    <w:rsid w:val="00D253A9"/>
    <w:rsid w:val="00D253D3"/>
    <w:rsid w:val="00D25452"/>
    <w:rsid w:val="00D25454"/>
    <w:rsid w:val="00D254AB"/>
    <w:rsid w:val="00D256A9"/>
    <w:rsid w:val="00D25843"/>
    <w:rsid w:val="00D25928"/>
    <w:rsid w:val="00D2592A"/>
    <w:rsid w:val="00D25969"/>
    <w:rsid w:val="00D25970"/>
    <w:rsid w:val="00D25B4E"/>
    <w:rsid w:val="00D25B73"/>
    <w:rsid w:val="00D25C39"/>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6BE"/>
    <w:rsid w:val="00D2684F"/>
    <w:rsid w:val="00D26870"/>
    <w:rsid w:val="00D26963"/>
    <w:rsid w:val="00D26B19"/>
    <w:rsid w:val="00D26B9C"/>
    <w:rsid w:val="00D26C6B"/>
    <w:rsid w:val="00D26D1C"/>
    <w:rsid w:val="00D26E03"/>
    <w:rsid w:val="00D26E4D"/>
    <w:rsid w:val="00D26EA4"/>
    <w:rsid w:val="00D26F2D"/>
    <w:rsid w:val="00D26F4E"/>
    <w:rsid w:val="00D2702B"/>
    <w:rsid w:val="00D27041"/>
    <w:rsid w:val="00D2709B"/>
    <w:rsid w:val="00D2711D"/>
    <w:rsid w:val="00D27210"/>
    <w:rsid w:val="00D272AC"/>
    <w:rsid w:val="00D2733A"/>
    <w:rsid w:val="00D27374"/>
    <w:rsid w:val="00D2747E"/>
    <w:rsid w:val="00D275F7"/>
    <w:rsid w:val="00D277F7"/>
    <w:rsid w:val="00D2789E"/>
    <w:rsid w:val="00D278C3"/>
    <w:rsid w:val="00D27B92"/>
    <w:rsid w:val="00D27B94"/>
    <w:rsid w:val="00D27CDB"/>
    <w:rsid w:val="00D27CE5"/>
    <w:rsid w:val="00D27D10"/>
    <w:rsid w:val="00D27D1C"/>
    <w:rsid w:val="00D27D76"/>
    <w:rsid w:val="00D27DA0"/>
    <w:rsid w:val="00D27E7B"/>
    <w:rsid w:val="00D27F35"/>
    <w:rsid w:val="00D27F73"/>
    <w:rsid w:val="00D30006"/>
    <w:rsid w:val="00D30077"/>
    <w:rsid w:val="00D30170"/>
    <w:rsid w:val="00D30212"/>
    <w:rsid w:val="00D3026D"/>
    <w:rsid w:val="00D3036C"/>
    <w:rsid w:val="00D303EE"/>
    <w:rsid w:val="00D3054F"/>
    <w:rsid w:val="00D306B9"/>
    <w:rsid w:val="00D30757"/>
    <w:rsid w:val="00D30786"/>
    <w:rsid w:val="00D308D0"/>
    <w:rsid w:val="00D30A86"/>
    <w:rsid w:val="00D30AB6"/>
    <w:rsid w:val="00D30C1D"/>
    <w:rsid w:val="00D30E03"/>
    <w:rsid w:val="00D30F2B"/>
    <w:rsid w:val="00D30F37"/>
    <w:rsid w:val="00D30F64"/>
    <w:rsid w:val="00D310E1"/>
    <w:rsid w:val="00D31127"/>
    <w:rsid w:val="00D311AD"/>
    <w:rsid w:val="00D31248"/>
    <w:rsid w:val="00D312F2"/>
    <w:rsid w:val="00D31443"/>
    <w:rsid w:val="00D3144D"/>
    <w:rsid w:val="00D314EE"/>
    <w:rsid w:val="00D315B7"/>
    <w:rsid w:val="00D3164A"/>
    <w:rsid w:val="00D317F3"/>
    <w:rsid w:val="00D318F0"/>
    <w:rsid w:val="00D31A78"/>
    <w:rsid w:val="00D31B23"/>
    <w:rsid w:val="00D31B24"/>
    <w:rsid w:val="00D31B3F"/>
    <w:rsid w:val="00D31C35"/>
    <w:rsid w:val="00D31C3F"/>
    <w:rsid w:val="00D31C78"/>
    <w:rsid w:val="00D31DD5"/>
    <w:rsid w:val="00D31DF3"/>
    <w:rsid w:val="00D31E8C"/>
    <w:rsid w:val="00D31FBB"/>
    <w:rsid w:val="00D31FBE"/>
    <w:rsid w:val="00D32029"/>
    <w:rsid w:val="00D3212F"/>
    <w:rsid w:val="00D32134"/>
    <w:rsid w:val="00D32184"/>
    <w:rsid w:val="00D321CB"/>
    <w:rsid w:val="00D323DA"/>
    <w:rsid w:val="00D3250F"/>
    <w:rsid w:val="00D325CF"/>
    <w:rsid w:val="00D326EE"/>
    <w:rsid w:val="00D32A84"/>
    <w:rsid w:val="00D32C5D"/>
    <w:rsid w:val="00D32DD3"/>
    <w:rsid w:val="00D32EF2"/>
    <w:rsid w:val="00D32F11"/>
    <w:rsid w:val="00D32F73"/>
    <w:rsid w:val="00D3307A"/>
    <w:rsid w:val="00D33354"/>
    <w:rsid w:val="00D3347E"/>
    <w:rsid w:val="00D3348A"/>
    <w:rsid w:val="00D334E0"/>
    <w:rsid w:val="00D33602"/>
    <w:rsid w:val="00D3369D"/>
    <w:rsid w:val="00D336E2"/>
    <w:rsid w:val="00D33755"/>
    <w:rsid w:val="00D33774"/>
    <w:rsid w:val="00D3381A"/>
    <w:rsid w:val="00D33B12"/>
    <w:rsid w:val="00D33B24"/>
    <w:rsid w:val="00D33B2B"/>
    <w:rsid w:val="00D33B84"/>
    <w:rsid w:val="00D33BC0"/>
    <w:rsid w:val="00D33BF9"/>
    <w:rsid w:val="00D33D24"/>
    <w:rsid w:val="00D33E95"/>
    <w:rsid w:val="00D33EE3"/>
    <w:rsid w:val="00D33FAA"/>
    <w:rsid w:val="00D3415F"/>
    <w:rsid w:val="00D3441A"/>
    <w:rsid w:val="00D345F8"/>
    <w:rsid w:val="00D34685"/>
    <w:rsid w:val="00D347BF"/>
    <w:rsid w:val="00D347F3"/>
    <w:rsid w:val="00D34927"/>
    <w:rsid w:val="00D3496F"/>
    <w:rsid w:val="00D34ABC"/>
    <w:rsid w:val="00D34ACC"/>
    <w:rsid w:val="00D34BA2"/>
    <w:rsid w:val="00D34C35"/>
    <w:rsid w:val="00D34CA6"/>
    <w:rsid w:val="00D34D29"/>
    <w:rsid w:val="00D34D49"/>
    <w:rsid w:val="00D34D8A"/>
    <w:rsid w:val="00D34F22"/>
    <w:rsid w:val="00D34F97"/>
    <w:rsid w:val="00D35281"/>
    <w:rsid w:val="00D35435"/>
    <w:rsid w:val="00D354DC"/>
    <w:rsid w:val="00D356CD"/>
    <w:rsid w:val="00D356EB"/>
    <w:rsid w:val="00D3572A"/>
    <w:rsid w:val="00D3574D"/>
    <w:rsid w:val="00D357EE"/>
    <w:rsid w:val="00D35AAD"/>
    <w:rsid w:val="00D35B59"/>
    <w:rsid w:val="00D35B96"/>
    <w:rsid w:val="00D35CE7"/>
    <w:rsid w:val="00D35FCA"/>
    <w:rsid w:val="00D360F3"/>
    <w:rsid w:val="00D36149"/>
    <w:rsid w:val="00D363A6"/>
    <w:rsid w:val="00D36470"/>
    <w:rsid w:val="00D3651F"/>
    <w:rsid w:val="00D366EC"/>
    <w:rsid w:val="00D3675F"/>
    <w:rsid w:val="00D3682D"/>
    <w:rsid w:val="00D3688D"/>
    <w:rsid w:val="00D36932"/>
    <w:rsid w:val="00D369A2"/>
    <w:rsid w:val="00D369B8"/>
    <w:rsid w:val="00D36A4E"/>
    <w:rsid w:val="00D36A8D"/>
    <w:rsid w:val="00D36ADD"/>
    <w:rsid w:val="00D36B72"/>
    <w:rsid w:val="00D36C4A"/>
    <w:rsid w:val="00D36EC9"/>
    <w:rsid w:val="00D36F1B"/>
    <w:rsid w:val="00D36F8C"/>
    <w:rsid w:val="00D37036"/>
    <w:rsid w:val="00D370CF"/>
    <w:rsid w:val="00D371A5"/>
    <w:rsid w:val="00D373F7"/>
    <w:rsid w:val="00D375E3"/>
    <w:rsid w:val="00D3785C"/>
    <w:rsid w:val="00D37907"/>
    <w:rsid w:val="00D37A16"/>
    <w:rsid w:val="00D37A3D"/>
    <w:rsid w:val="00D37D11"/>
    <w:rsid w:val="00D37D76"/>
    <w:rsid w:val="00D37EA6"/>
    <w:rsid w:val="00D37F92"/>
    <w:rsid w:val="00D4005D"/>
    <w:rsid w:val="00D400E5"/>
    <w:rsid w:val="00D402BA"/>
    <w:rsid w:val="00D40369"/>
    <w:rsid w:val="00D40421"/>
    <w:rsid w:val="00D4048E"/>
    <w:rsid w:val="00D404BC"/>
    <w:rsid w:val="00D406F4"/>
    <w:rsid w:val="00D4080B"/>
    <w:rsid w:val="00D4090C"/>
    <w:rsid w:val="00D40910"/>
    <w:rsid w:val="00D40B37"/>
    <w:rsid w:val="00D40B58"/>
    <w:rsid w:val="00D40C54"/>
    <w:rsid w:val="00D40CB2"/>
    <w:rsid w:val="00D40CBA"/>
    <w:rsid w:val="00D40CBD"/>
    <w:rsid w:val="00D40EDC"/>
    <w:rsid w:val="00D40F70"/>
    <w:rsid w:val="00D41271"/>
    <w:rsid w:val="00D413BA"/>
    <w:rsid w:val="00D41866"/>
    <w:rsid w:val="00D41A5F"/>
    <w:rsid w:val="00D41AFC"/>
    <w:rsid w:val="00D41B4B"/>
    <w:rsid w:val="00D41B4D"/>
    <w:rsid w:val="00D41BCE"/>
    <w:rsid w:val="00D41BF5"/>
    <w:rsid w:val="00D41C0D"/>
    <w:rsid w:val="00D41D60"/>
    <w:rsid w:val="00D41DFC"/>
    <w:rsid w:val="00D41FFB"/>
    <w:rsid w:val="00D4200A"/>
    <w:rsid w:val="00D420DB"/>
    <w:rsid w:val="00D4234A"/>
    <w:rsid w:val="00D424FD"/>
    <w:rsid w:val="00D425B7"/>
    <w:rsid w:val="00D425C9"/>
    <w:rsid w:val="00D4264E"/>
    <w:rsid w:val="00D426C6"/>
    <w:rsid w:val="00D427BD"/>
    <w:rsid w:val="00D427DE"/>
    <w:rsid w:val="00D427EB"/>
    <w:rsid w:val="00D42819"/>
    <w:rsid w:val="00D428FD"/>
    <w:rsid w:val="00D42942"/>
    <w:rsid w:val="00D429ED"/>
    <w:rsid w:val="00D42A40"/>
    <w:rsid w:val="00D42A70"/>
    <w:rsid w:val="00D42B3C"/>
    <w:rsid w:val="00D42B6F"/>
    <w:rsid w:val="00D42B95"/>
    <w:rsid w:val="00D42CA7"/>
    <w:rsid w:val="00D42CDA"/>
    <w:rsid w:val="00D42D71"/>
    <w:rsid w:val="00D42EFC"/>
    <w:rsid w:val="00D42FA8"/>
    <w:rsid w:val="00D4303E"/>
    <w:rsid w:val="00D430E0"/>
    <w:rsid w:val="00D431D6"/>
    <w:rsid w:val="00D43246"/>
    <w:rsid w:val="00D4335E"/>
    <w:rsid w:val="00D43602"/>
    <w:rsid w:val="00D43B26"/>
    <w:rsid w:val="00D43C41"/>
    <w:rsid w:val="00D43C5D"/>
    <w:rsid w:val="00D43CD1"/>
    <w:rsid w:val="00D43E0B"/>
    <w:rsid w:val="00D43E53"/>
    <w:rsid w:val="00D43F25"/>
    <w:rsid w:val="00D4408E"/>
    <w:rsid w:val="00D4409A"/>
    <w:rsid w:val="00D440DA"/>
    <w:rsid w:val="00D442FD"/>
    <w:rsid w:val="00D44335"/>
    <w:rsid w:val="00D444BA"/>
    <w:rsid w:val="00D44582"/>
    <w:rsid w:val="00D4463D"/>
    <w:rsid w:val="00D4483A"/>
    <w:rsid w:val="00D44AF6"/>
    <w:rsid w:val="00D44B29"/>
    <w:rsid w:val="00D44B74"/>
    <w:rsid w:val="00D44BD5"/>
    <w:rsid w:val="00D44CD8"/>
    <w:rsid w:val="00D44DC0"/>
    <w:rsid w:val="00D44F84"/>
    <w:rsid w:val="00D44FAA"/>
    <w:rsid w:val="00D44FB2"/>
    <w:rsid w:val="00D4512E"/>
    <w:rsid w:val="00D45277"/>
    <w:rsid w:val="00D452A8"/>
    <w:rsid w:val="00D45360"/>
    <w:rsid w:val="00D454A6"/>
    <w:rsid w:val="00D457CA"/>
    <w:rsid w:val="00D4595C"/>
    <w:rsid w:val="00D45967"/>
    <w:rsid w:val="00D45A22"/>
    <w:rsid w:val="00D45CB0"/>
    <w:rsid w:val="00D45CFB"/>
    <w:rsid w:val="00D45E74"/>
    <w:rsid w:val="00D45ED7"/>
    <w:rsid w:val="00D460DB"/>
    <w:rsid w:val="00D46119"/>
    <w:rsid w:val="00D461B3"/>
    <w:rsid w:val="00D4636B"/>
    <w:rsid w:val="00D463D0"/>
    <w:rsid w:val="00D463E5"/>
    <w:rsid w:val="00D464A4"/>
    <w:rsid w:val="00D46557"/>
    <w:rsid w:val="00D465D4"/>
    <w:rsid w:val="00D4677D"/>
    <w:rsid w:val="00D467DF"/>
    <w:rsid w:val="00D46886"/>
    <w:rsid w:val="00D46A4C"/>
    <w:rsid w:val="00D46A55"/>
    <w:rsid w:val="00D46A62"/>
    <w:rsid w:val="00D46A7A"/>
    <w:rsid w:val="00D46B1C"/>
    <w:rsid w:val="00D46B30"/>
    <w:rsid w:val="00D46BE6"/>
    <w:rsid w:val="00D46C1B"/>
    <w:rsid w:val="00D46C87"/>
    <w:rsid w:val="00D46DDA"/>
    <w:rsid w:val="00D46F7A"/>
    <w:rsid w:val="00D46FEB"/>
    <w:rsid w:val="00D4700F"/>
    <w:rsid w:val="00D470C8"/>
    <w:rsid w:val="00D4715A"/>
    <w:rsid w:val="00D47240"/>
    <w:rsid w:val="00D4751D"/>
    <w:rsid w:val="00D4755B"/>
    <w:rsid w:val="00D477D6"/>
    <w:rsid w:val="00D478C1"/>
    <w:rsid w:val="00D479E7"/>
    <w:rsid w:val="00D47A2B"/>
    <w:rsid w:val="00D47A4A"/>
    <w:rsid w:val="00D47B03"/>
    <w:rsid w:val="00D47BFE"/>
    <w:rsid w:val="00D47C9B"/>
    <w:rsid w:val="00D47C9F"/>
    <w:rsid w:val="00D47D11"/>
    <w:rsid w:val="00D47D48"/>
    <w:rsid w:val="00D47F44"/>
    <w:rsid w:val="00D50090"/>
    <w:rsid w:val="00D50181"/>
    <w:rsid w:val="00D501CF"/>
    <w:rsid w:val="00D502F3"/>
    <w:rsid w:val="00D50469"/>
    <w:rsid w:val="00D5089D"/>
    <w:rsid w:val="00D50931"/>
    <w:rsid w:val="00D50AC9"/>
    <w:rsid w:val="00D50B21"/>
    <w:rsid w:val="00D50CBB"/>
    <w:rsid w:val="00D50D9C"/>
    <w:rsid w:val="00D50E0B"/>
    <w:rsid w:val="00D50E66"/>
    <w:rsid w:val="00D50EB0"/>
    <w:rsid w:val="00D50FDF"/>
    <w:rsid w:val="00D511A1"/>
    <w:rsid w:val="00D5131C"/>
    <w:rsid w:val="00D51379"/>
    <w:rsid w:val="00D513B3"/>
    <w:rsid w:val="00D513FF"/>
    <w:rsid w:val="00D51444"/>
    <w:rsid w:val="00D514C8"/>
    <w:rsid w:val="00D51589"/>
    <w:rsid w:val="00D51632"/>
    <w:rsid w:val="00D51873"/>
    <w:rsid w:val="00D518C8"/>
    <w:rsid w:val="00D51982"/>
    <w:rsid w:val="00D519EA"/>
    <w:rsid w:val="00D51A03"/>
    <w:rsid w:val="00D51A54"/>
    <w:rsid w:val="00D51B90"/>
    <w:rsid w:val="00D51C5E"/>
    <w:rsid w:val="00D51C68"/>
    <w:rsid w:val="00D51EDB"/>
    <w:rsid w:val="00D51F22"/>
    <w:rsid w:val="00D51FF0"/>
    <w:rsid w:val="00D52062"/>
    <w:rsid w:val="00D520A1"/>
    <w:rsid w:val="00D5215C"/>
    <w:rsid w:val="00D521BA"/>
    <w:rsid w:val="00D521C1"/>
    <w:rsid w:val="00D523A2"/>
    <w:rsid w:val="00D523EC"/>
    <w:rsid w:val="00D52471"/>
    <w:rsid w:val="00D52584"/>
    <w:rsid w:val="00D52599"/>
    <w:rsid w:val="00D5274A"/>
    <w:rsid w:val="00D52780"/>
    <w:rsid w:val="00D52848"/>
    <w:rsid w:val="00D52917"/>
    <w:rsid w:val="00D529F1"/>
    <w:rsid w:val="00D52A7D"/>
    <w:rsid w:val="00D52A83"/>
    <w:rsid w:val="00D52B48"/>
    <w:rsid w:val="00D52CBC"/>
    <w:rsid w:val="00D52F17"/>
    <w:rsid w:val="00D52F54"/>
    <w:rsid w:val="00D52F9E"/>
    <w:rsid w:val="00D52FA5"/>
    <w:rsid w:val="00D52FF9"/>
    <w:rsid w:val="00D53092"/>
    <w:rsid w:val="00D5319C"/>
    <w:rsid w:val="00D53229"/>
    <w:rsid w:val="00D532A5"/>
    <w:rsid w:val="00D5332F"/>
    <w:rsid w:val="00D5384D"/>
    <w:rsid w:val="00D53912"/>
    <w:rsid w:val="00D53937"/>
    <w:rsid w:val="00D539A6"/>
    <w:rsid w:val="00D53A6E"/>
    <w:rsid w:val="00D53BE7"/>
    <w:rsid w:val="00D53BE9"/>
    <w:rsid w:val="00D53D22"/>
    <w:rsid w:val="00D53D35"/>
    <w:rsid w:val="00D53D6B"/>
    <w:rsid w:val="00D53E0F"/>
    <w:rsid w:val="00D540CA"/>
    <w:rsid w:val="00D540D4"/>
    <w:rsid w:val="00D540EC"/>
    <w:rsid w:val="00D5416B"/>
    <w:rsid w:val="00D54281"/>
    <w:rsid w:val="00D5431E"/>
    <w:rsid w:val="00D5437A"/>
    <w:rsid w:val="00D544E6"/>
    <w:rsid w:val="00D54540"/>
    <w:rsid w:val="00D54582"/>
    <w:rsid w:val="00D54643"/>
    <w:rsid w:val="00D54990"/>
    <w:rsid w:val="00D54997"/>
    <w:rsid w:val="00D54A01"/>
    <w:rsid w:val="00D54B3F"/>
    <w:rsid w:val="00D54BB4"/>
    <w:rsid w:val="00D54C16"/>
    <w:rsid w:val="00D54C27"/>
    <w:rsid w:val="00D54C42"/>
    <w:rsid w:val="00D54C49"/>
    <w:rsid w:val="00D54CA2"/>
    <w:rsid w:val="00D54CD1"/>
    <w:rsid w:val="00D54D03"/>
    <w:rsid w:val="00D54D7D"/>
    <w:rsid w:val="00D54DD7"/>
    <w:rsid w:val="00D54E61"/>
    <w:rsid w:val="00D54EE6"/>
    <w:rsid w:val="00D54F25"/>
    <w:rsid w:val="00D54F3C"/>
    <w:rsid w:val="00D54F71"/>
    <w:rsid w:val="00D55181"/>
    <w:rsid w:val="00D551FF"/>
    <w:rsid w:val="00D554B9"/>
    <w:rsid w:val="00D55523"/>
    <w:rsid w:val="00D55528"/>
    <w:rsid w:val="00D555E1"/>
    <w:rsid w:val="00D557B0"/>
    <w:rsid w:val="00D5584E"/>
    <w:rsid w:val="00D558D5"/>
    <w:rsid w:val="00D558F8"/>
    <w:rsid w:val="00D55907"/>
    <w:rsid w:val="00D55A9F"/>
    <w:rsid w:val="00D55AAF"/>
    <w:rsid w:val="00D55B43"/>
    <w:rsid w:val="00D55BE2"/>
    <w:rsid w:val="00D55DB8"/>
    <w:rsid w:val="00D55E0E"/>
    <w:rsid w:val="00D55E40"/>
    <w:rsid w:val="00D55EAC"/>
    <w:rsid w:val="00D55F26"/>
    <w:rsid w:val="00D5605E"/>
    <w:rsid w:val="00D561B6"/>
    <w:rsid w:val="00D56239"/>
    <w:rsid w:val="00D56334"/>
    <w:rsid w:val="00D56510"/>
    <w:rsid w:val="00D56544"/>
    <w:rsid w:val="00D5668B"/>
    <w:rsid w:val="00D5674B"/>
    <w:rsid w:val="00D56A89"/>
    <w:rsid w:val="00D56AB8"/>
    <w:rsid w:val="00D56B4F"/>
    <w:rsid w:val="00D56C7E"/>
    <w:rsid w:val="00D56D26"/>
    <w:rsid w:val="00D56E00"/>
    <w:rsid w:val="00D56FDF"/>
    <w:rsid w:val="00D570E2"/>
    <w:rsid w:val="00D5728F"/>
    <w:rsid w:val="00D574AF"/>
    <w:rsid w:val="00D574F7"/>
    <w:rsid w:val="00D5750B"/>
    <w:rsid w:val="00D5759A"/>
    <w:rsid w:val="00D5760B"/>
    <w:rsid w:val="00D57671"/>
    <w:rsid w:val="00D57677"/>
    <w:rsid w:val="00D576EA"/>
    <w:rsid w:val="00D57CCD"/>
    <w:rsid w:val="00D57E60"/>
    <w:rsid w:val="00D57E7F"/>
    <w:rsid w:val="00D57EB6"/>
    <w:rsid w:val="00D57F5C"/>
    <w:rsid w:val="00D601C7"/>
    <w:rsid w:val="00D60281"/>
    <w:rsid w:val="00D60291"/>
    <w:rsid w:val="00D60294"/>
    <w:rsid w:val="00D604DA"/>
    <w:rsid w:val="00D6050F"/>
    <w:rsid w:val="00D6058E"/>
    <w:rsid w:val="00D6060D"/>
    <w:rsid w:val="00D60650"/>
    <w:rsid w:val="00D60868"/>
    <w:rsid w:val="00D608F8"/>
    <w:rsid w:val="00D6099A"/>
    <w:rsid w:val="00D60A38"/>
    <w:rsid w:val="00D60AA0"/>
    <w:rsid w:val="00D60AEA"/>
    <w:rsid w:val="00D60D4B"/>
    <w:rsid w:val="00D60FBD"/>
    <w:rsid w:val="00D61053"/>
    <w:rsid w:val="00D610BE"/>
    <w:rsid w:val="00D61238"/>
    <w:rsid w:val="00D61368"/>
    <w:rsid w:val="00D614BE"/>
    <w:rsid w:val="00D6151E"/>
    <w:rsid w:val="00D61595"/>
    <w:rsid w:val="00D61768"/>
    <w:rsid w:val="00D617C0"/>
    <w:rsid w:val="00D61832"/>
    <w:rsid w:val="00D6189E"/>
    <w:rsid w:val="00D61A9C"/>
    <w:rsid w:val="00D61BE8"/>
    <w:rsid w:val="00D61CD6"/>
    <w:rsid w:val="00D61D16"/>
    <w:rsid w:val="00D61E48"/>
    <w:rsid w:val="00D61E58"/>
    <w:rsid w:val="00D61F4B"/>
    <w:rsid w:val="00D62333"/>
    <w:rsid w:val="00D6234B"/>
    <w:rsid w:val="00D623D2"/>
    <w:rsid w:val="00D625EE"/>
    <w:rsid w:val="00D626F4"/>
    <w:rsid w:val="00D627DC"/>
    <w:rsid w:val="00D62828"/>
    <w:rsid w:val="00D628CC"/>
    <w:rsid w:val="00D629A8"/>
    <w:rsid w:val="00D62A07"/>
    <w:rsid w:val="00D62A9C"/>
    <w:rsid w:val="00D62C0E"/>
    <w:rsid w:val="00D62D01"/>
    <w:rsid w:val="00D62E60"/>
    <w:rsid w:val="00D62EAD"/>
    <w:rsid w:val="00D6308A"/>
    <w:rsid w:val="00D6310A"/>
    <w:rsid w:val="00D6316E"/>
    <w:rsid w:val="00D632C4"/>
    <w:rsid w:val="00D632CF"/>
    <w:rsid w:val="00D6330A"/>
    <w:rsid w:val="00D63388"/>
    <w:rsid w:val="00D633EA"/>
    <w:rsid w:val="00D63412"/>
    <w:rsid w:val="00D634D7"/>
    <w:rsid w:val="00D634EC"/>
    <w:rsid w:val="00D63538"/>
    <w:rsid w:val="00D6359D"/>
    <w:rsid w:val="00D635D9"/>
    <w:rsid w:val="00D635EE"/>
    <w:rsid w:val="00D638C6"/>
    <w:rsid w:val="00D63983"/>
    <w:rsid w:val="00D639BA"/>
    <w:rsid w:val="00D639D7"/>
    <w:rsid w:val="00D63A7F"/>
    <w:rsid w:val="00D63AEE"/>
    <w:rsid w:val="00D63C6F"/>
    <w:rsid w:val="00D63CC4"/>
    <w:rsid w:val="00D63D0B"/>
    <w:rsid w:val="00D63D3C"/>
    <w:rsid w:val="00D641DD"/>
    <w:rsid w:val="00D641F8"/>
    <w:rsid w:val="00D6438F"/>
    <w:rsid w:val="00D64428"/>
    <w:rsid w:val="00D64453"/>
    <w:rsid w:val="00D646A0"/>
    <w:rsid w:val="00D6479C"/>
    <w:rsid w:val="00D647FB"/>
    <w:rsid w:val="00D648F8"/>
    <w:rsid w:val="00D6497C"/>
    <w:rsid w:val="00D64A91"/>
    <w:rsid w:val="00D64C23"/>
    <w:rsid w:val="00D64C59"/>
    <w:rsid w:val="00D64C5C"/>
    <w:rsid w:val="00D64D4B"/>
    <w:rsid w:val="00D64E53"/>
    <w:rsid w:val="00D64EAA"/>
    <w:rsid w:val="00D64FB3"/>
    <w:rsid w:val="00D6500F"/>
    <w:rsid w:val="00D65119"/>
    <w:rsid w:val="00D6513F"/>
    <w:rsid w:val="00D65273"/>
    <w:rsid w:val="00D653E9"/>
    <w:rsid w:val="00D65708"/>
    <w:rsid w:val="00D65731"/>
    <w:rsid w:val="00D65822"/>
    <w:rsid w:val="00D65857"/>
    <w:rsid w:val="00D6585B"/>
    <w:rsid w:val="00D6592E"/>
    <w:rsid w:val="00D6599D"/>
    <w:rsid w:val="00D65A50"/>
    <w:rsid w:val="00D65A8A"/>
    <w:rsid w:val="00D65AB0"/>
    <w:rsid w:val="00D65B02"/>
    <w:rsid w:val="00D65B08"/>
    <w:rsid w:val="00D65BF3"/>
    <w:rsid w:val="00D65C90"/>
    <w:rsid w:val="00D65E85"/>
    <w:rsid w:val="00D65E8B"/>
    <w:rsid w:val="00D65EE2"/>
    <w:rsid w:val="00D65F92"/>
    <w:rsid w:val="00D65FB5"/>
    <w:rsid w:val="00D660CD"/>
    <w:rsid w:val="00D6613A"/>
    <w:rsid w:val="00D662E4"/>
    <w:rsid w:val="00D66339"/>
    <w:rsid w:val="00D66390"/>
    <w:rsid w:val="00D6644E"/>
    <w:rsid w:val="00D664A9"/>
    <w:rsid w:val="00D66663"/>
    <w:rsid w:val="00D66818"/>
    <w:rsid w:val="00D668DA"/>
    <w:rsid w:val="00D66961"/>
    <w:rsid w:val="00D66971"/>
    <w:rsid w:val="00D6699A"/>
    <w:rsid w:val="00D66A4E"/>
    <w:rsid w:val="00D66B77"/>
    <w:rsid w:val="00D66E48"/>
    <w:rsid w:val="00D66E8C"/>
    <w:rsid w:val="00D66E8E"/>
    <w:rsid w:val="00D66EB5"/>
    <w:rsid w:val="00D67143"/>
    <w:rsid w:val="00D67288"/>
    <w:rsid w:val="00D67416"/>
    <w:rsid w:val="00D6748F"/>
    <w:rsid w:val="00D6753B"/>
    <w:rsid w:val="00D67544"/>
    <w:rsid w:val="00D67695"/>
    <w:rsid w:val="00D676C1"/>
    <w:rsid w:val="00D67708"/>
    <w:rsid w:val="00D6776F"/>
    <w:rsid w:val="00D67938"/>
    <w:rsid w:val="00D67970"/>
    <w:rsid w:val="00D67A33"/>
    <w:rsid w:val="00D67C9B"/>
    <w:rsid w:val="00D67D34"/>
    <w:rsid w:val="00D67DEA"/>
    <w:rsid w:val="00D67E82"/>
    <w:rsid w:val="00D67F71"/>
    <w:rsid w:val="00D67FD7"/>
    <w:rsid w:val="00D70603"/>
    <w:rsid w:val="00D70623"/>
    <w:rsid w:val="00D70679"/>
    <w:rsid w:val="00D706E2"/>
    <w:rsid w:val="00D708FE"/>
    <w:rsid w:val="00D70902"/>
    <w:rsid w:val="00D7097C"/>
    <w:rsid w:val="00D709ED"/>
    <w:rsid w:val="00D70E1A"/>
    <w:rsid w:val="00D70FDE"/>
    <w:rsid w:val="00D71246"/>
    <w:rsid w:val="00D714D9"/>
    <w:rsid w:val="00D7150E"/>
    <w:rsid w:val="00D71559"/>
    <w:rsid w:val="00D71668"/>
    <w:rsid w:val="00D717DD"/>
    <w:rsid w:val="00D71879"/>
    <w:rsid w:val="00D71923"/>
    <w:rsid w:val="00D71A00"/>
    <w:rsid w:val="00D71AEB"/>
    <w:rsid w:val="00D71B50"/>
    <w:rsid w:val="00D71B85"/>
    <w:rsid w:val="00D71E29"/>
    <w:rsid w:val="00D71E4D"/>
    <w:rsid w:val="00D71EB0"/>
    <w:rsid w:val="00D71EE0"/>
    <w:rsid w:val="00D7200A"/>
    <w:rsid w:val="00D72103"/>
    <w:rsid w:val="00D722B9"/>
    <w:rsid w:val="00D72521"/>
    <w:rsid w:val="00D725C2"/>
    <w:rsid w:val="00D72653"/>
    <w:rsid w:val="00D726B3"/>
    <w:rsid w:val="00D7276A"/>
    <w:rsid w:val="00D7283A"/>
    <w:rsid w:val="00D728B2"/>
    <w:rsid w:val="00D72903"/>
    <w:rsid w:val="00D7292C"/>
    <w:rsid w:val="00D72A03"/>
    <w:rsid w:val="00D72A17"/>
    <w:rsid w:val="00D72C32"/>
    <w:rsid w:val="00D72D76"/>
    <w:rsid w:val="00D72EB9"/>
    <w:rsid w:val="00D72EFF"/>
    <w:rsid w:val="00D73107"/>
    <w:rsid w:val="00D73222"/>
    <w:rsid w:val="00D73311"/>
    <w:rsid w:val="00D733E0"/>
    <w:rsid w:val="00D7344C"/>
    <w:rsid w:val="00D7379F"/>
    <w:rsid w:val="00D73A76"/>
    <w:rsid w:val="00D73B44"/>
    <w:rsid w:val="00D73B50"/>
    <w:rsid w:val="00D73BA8"/>
    <w:rsid w:val="00D73BBC"/>
    <w:rsid w:val="00D73BDB"/>
    <w:rsid w:val="00D73C54"/>
    <w:rsid w:val="00D73EB4"/>
    <w:rsid w:val="00D73FEE"/>
    <w:rsid w:val="00D74192"/>
    <w:rsid w:val="00D741EA"/>
    <w:rsid w:val="00D74243"/>
    <w:rsid w:val="00D7437F"/>
    <w:rsid w:val="00D74401"/>
    <w:rsid w:val="00D744B9"/>
    <w:rsid w:val="00D746C1"/>
    <w:rsid w:val="00D7477F"/>
    <w:rsid w:val="00D74925"/>
    <w:rsid w:val="00D74927"/>
    <w:rsid w:val="00D749B9"/>
    <w:rsid w:val="00D74A32"/>
    <w:rsid w:val="00D74A48"/>
    <w:rsid w:val="00D74A67"/>
    <w:rsid w:val="00D74D23"/>
    <w:rsid w:val="00D74ED9"/>
    <w:rsid w:val="00D750C6"/>
    <w:rsid w:val="00D751D1"/>
    <w:rsid w:val="00D75228"/>
    <w:rsid w:val="00D752AC"/>
    <w:rsid w:val="00D752D4"/>
    <w:rsid w:val="00D7583B"/>
    <w:rsid w:val="00D75A04"/>
    <w:rsid w:val="00D75AEA"/>
    <w:rsid w:val="00D75D0F"/>
    <w:rsid w:val="00D75DBE"/>
    <w:rsid w:val="00D75EBF"/>
    <w:rsid w:val="00D7605B"/>
    <w:rsid w:val="00D7627C"/>
    <w:rsid w:val="00D76309"/>
    <w:rsid w:val="00D7632E"/>
    <w:rsid w:val="00D7640A"/>
    <w:rsid w:val="00D76706"/>
    <w:rsid w:val="00D7683E"/>
    <w:rsid w:val="00D769B4"/>
    <w:rsid w:val="00D76A09"/>
    <w:rsid w:val="00D76BB8"/>
    <w:rsid w:val="00D76DAE"/>
    <w:rsid w:val="00D76E8D"/>
    <w:rsid w:val="00D770A8"/>
    <w:rsid w:val="00D770CB"/>
    <w:rsid w:val="00D771CB"/>
    <w:rsid w:val="00D771ED"/>
    <w:rsid w:val="00D7721E"/>
    <w:rsid w:val="00D7731F"/>
    <w:rsid w:val="00D77426"/>
    <w:rsid w:val="00D774D6"/>
    <w:rsid w:val="00D775AA"/>
    <w:rsid w:val="00D77611"/>
    <w:rsid w:val="00D776D1"/>
    <w:rsid w:val="00D778C6"/>
    <w:rsid w:val="00D77969"/>
    <w:rsid w:val="00D779C4"/>
    <w:rsid w:val="00D779FE"/>
    <w:rsid w:val="00D77AFB"/>
    <w:rsid w:val="00D77B17"/>
    <w:rsid w:val="00D77D84"/>
    <w:rsid w:val="00D77E51"/>
    <w:rsid w:val="00D77E74"/>
    <w:rsid w:val="00D77FC2"/>
    <w:rsid w:val="00D80259"/>
    <w:rsid w:val="00D8034B"/>
    <w:rsid w:val="00D803C0"/>
    <w:rsid w:val="00D803D5"/>
    <w:rsid w:val="00D803E7"/>
    <w:rsid w:val="00D8049E"/>
    <w:rsid w:val="00D8051E"/>
    <w:rsid w:val="00D80647"/>
    <w:rsid w:val="00D80677"/>
    <w:rsid w:val="00D806C9"/>
    <w:rsid w:val="00D8072D"/>
    <w:rsid w:val="00D80737"/>
    <w:rsid w:val="00D80796"/>
    <w:rsid w:val="00D807C1"/>
    <w:rsid w:val="00D8084C"/>
    <w:rsid w:val="00D808B7"/>
    <w:rsid w:val="00D808F0"/>
    <w:rsid w:val="00D80942"/>
    <w:rsid w:val="00D809BF"/>
    <w:rsid w:val="00D80A84"/>
    <w:rsid w:val="00D80B6D"/>
    <w:rsid w:val="00D80BFB"/>
    <w:rsid w:val="00D81018"/>
    <w:rsid w:val="00D8103D"/>
    <w:rsid w:val="00D81128"/>
    <w:rsid w:val="00D812B0"/>
    <w:rsid w:val="00D81470"/>
    <w:rsid w:val="00D815ED"/>
    <w:rsid w:val="00D81809"/>
    <w:rsid w:val="00D8186C"/>
    <w:rsid w:val="00D81896"/>
    <w:rsid w:val="00D8197E"/>
    <w:rsid w:val="00D8198F"/>
    <w:rsid w:val="00D81C46"/>
    <w:rsid w:val="00D81D6A"/>
    <w:rsid w:val="00D81DA6"/>
    <w:rsid w:val="00D81F7B"/>
    <w:rsid w:val="00D82101"/>
    <w:rsid w:val="00D8217E"/>
    <w:rsid w:val="00D82186"/>
    <w:rsid w:val="00D82207"/>
    <w:rsid w:val="00D822C5"/>
    <w:rsid w:val="00D82355"/>
    <w:rsid w:val="00D82453"/>
    <w:rsid w:val="00D8247C"/>
    <w:rsid w:val="00D82558"/>
    <w:rsid w:val="00D826A0"/>
    <w:rsid w:val="00D82754"/>
    <w:rsid w:val="00D827A0"/>
    <w:rsid w:val="00D82846"/>
    <w:rsid w:val="00D82848"/>
    <w:rsid w:val="00D82924"/>
    <w:rsid w:val="00D82A4F"/>
    <w:rsid w:val="00D82A8D"/>
    <w:rsid w:val="00D82CA7"/>
    <w:rsid w:val="00D82DE5"/>
    <w:rsid w:val="00D82F40"/>
    <w:rsid w:val="00D82F53"/>
    <w:rsid w:val="00D82F6B"/>
    <w:rsid w:val="00D8302D"/>
    <w:rsid w:val="00D83134"/>
    <w:rsid w:val="00D8314E"/>
    <w:rsid w:val="00D83289"/>
    <w:rsid w:val="00D83447"/>
    <w:rsid w:val="00D83679"/>
    <w:rsid w:val="00D8374F"/>
    <w:rsid w:val="00D8379D"/>
    <w:rsid w:val="00D838FE"/>
    <w:rsid w:val="00D83926"/>
    <w:rsid w:val="00D839A5"/>
    <w:rsid w:val="00D83B17"/>
    <w:rsid w:val="00D83D61"/>
    <w:rsid w:val="00D83EE0"/>
    <w:rsid w:val="00D83F32"/>
    <w:rsid w:val="00D84238"/>
    <w:rsid w:val="00D84294"/>
    <w:rsid w:val="00D842EC"/>
    <w:rsid w:val="00D84319"/>
    <w:rsid w:val="00D84440"/>
    <w:rsid w:val="00D84648"/>
    <w:rsid w:val="00D84927"/>
    <w:rsid w:val="00D84A7B"/>
    <w:rsid w:val="00D84A85"/>
    <w:rsid w:val="00D84AB2"/>
    <w:rsid w:val="00D84AB9"/>
    <w:rsid w:val="00D84BC9"/>
    <w:rsid w:val="00D84C73"/>
    <w:rsid w:val="00D84CF7"/>
    <w:rsid w:val="00D8523C"/>
    <w:rsid w:val="00D853C8"/>
    <w:rsid w:val="00D85426"/>
    <w:rsid w:val="00D85432"/>
    <w:rsid w:val="00D854F1"/>
    <w:rsid w:val="00D85609"/>
    <w:rsid w:val="00D85743"/>
    <w:rsid w:val="00D85780"/>
    <w:rsid w:val="00D85785"/>
    <w:rsid w:val="00D859E6"/>
    <w:rsid w:val="00D85A93"/>
    <w:rsid w:val="00D85AF1"/>
    <w:rsid w:val="00D85C2F"/>
    <w:rsid w:val="00D85CEA"/>
    <w:rsid w:val="00D85F2C"/>
    <w:rsid w:val="00D85F44"/>
    <w:rsid w:val="00D85F47"/>
    <w:rsid w:val="00D85F85"/>
    <w:rsid w:val="00D86265"/>
    <w:rsid w:val="00D862A9"/>
    <w:rsid w:val="00D866DA"/>
    <w:rsid w:val="00D86837"/>
    <w:rsid w:val="00D8683A"/>
    <w:rsid w:val="00D8695F"/>
    <w:rsid w:val="00D869EA"/>
    <w:rsid w:val="00D86BEC"/>
    <w:rsid w:val="00D86D7D"/>
    <w:rsid w:val="00D86D99"/>
    <w:rsid w:val="00D8719C"/>
    <w:rsid w:val="00D8733F"/>
    <w:rsid w:val="00D87387"/>
    <w:rsid w:val="00D87391"/>
    <w:rsid w:val="00D873F5"/>
    <w:rsid w:val="00D87473"/>
    <w:rsid w:val="00D8756B"/>
    <w:rsid w:val="00D8772E"/>
    <w:rsid w:val="00D8775C"/>
    <w:rsid w:val="00D878C2"/>
    <w:rsid w:val="00D879A4"/>
    <w:rsid w:val="00D87C22"/>
    <w:rsid w:val="00D87C2A"/>
    <w:rsid w:val="00D87C50"/>
    <w:rsid w:val="00D87D3A"/>
    <w:rsid w:val="00D87D80"/>
    <w:rsid w:val="00D87DA3"/>
    <w:rsid w:val="00D87DE9"/>
    <w:rsid w:val="00D87E61"/>
    <w:rsid w:val="00D87E82"/>
    <w:rsid w:val="00D87EAD"/>
    <w:rsid w:val="00D87FEB"/>
    <w:rsid w:val="00D90203"/>
    <w:rsid w:val="00D902CC"/>
    <w:rsid w:val="00D9049C"/>
    <w:rsid w:val="00D904B0"/>
    <w:rsid w:val="00D9053B"/>
    <w:rsid w:val="00D90607"/>
    <w:rsid w:val="00D9066B"/>
    <w:rsid w:val="00D90700"/>
    <w:rsid w:val="00D9075A"/>
    <w:rsid w:val="00D9078E"/>
    <w:rsid w:val="00D907A2"/>
    <w:rsid w:val="00D90920"/>
    <w:rsid w:val="00D90AB1"/>
    <w:rsid w:val="00D90B10"/>
    <w:rsid w:val="00D90C2C"/>
    <w:rsid w:val="00D90CC0"/>
    <w:rsid w:val="00D90CF9"/>
    <w:rsid w:val="00D90D8C"/>
    <w:rsid w:val="00D90DC4"/>
    <w:rsid w:val="00D90E13"/>
    <w:rsid w:val="00D90E8B"/>
    <w:rsid w:val="00D90EDB"/>
    <w:rsid w:val="00D90FD6"/>
    <w:rsid w:val="00D90FED"/>
    <w:rsid w:val="00D90FFF"/>
    <w:rsid w:val="00D91038"/>
    <w:rsid w:val="00D9124F"/>
    <w:rsid w:val="00D914A3"/>
    <w:rsid w:val="00D915E3"/>
    <w:rsid w:val="00D916B9"/>
    <w:rsid w:val="00D91797"/>
    <w:rsid w:val="00D917BA"/>
    <w:rsid w:val="00D918FD"/>
    <w:rsid w:val="00D91974"/>
    <w:rsid w:val="00D91A0B"/>
    <w:rsid w:val="00D91A93"/>
    <w:rsid w:val="00D91AC4"/>
    <w:rsid w:val="00D91BCB"/>
    <w:rsid w:val="00D91C7F"/>
    <w:rsid w:val="00D91FA6"/>
    <w:rsid w:val="00D92091"/>
    <w:rsid w:val="00D92152"/>
    <w:rsid w:val="00D9223F"/>
    <w:rsid w:val="00D9227A"/>
    <w:rsid w:val="00D922A1"/>
    <w:rsid w:val="00D9240D"/>
    <w:rsid w:val="00D925AC"/>
    <w:rsid w:val="00D92656"/>
    <w:rsid w:val="00D9279E"/>
    <w:rsid w:val="00D92913"/>
    <w:rsid w:val="00D92941"/>
    <w:rsid w:val="00D92AD6"/>
    <w:rsid w:val="00D92BEA"/>
    <w:rsid w:val="00D92D8D"/>
    <w:rsid w:val="00D92FAB"/>
    <w:rsid w:val="00D93065"/>
    <w:rsid w:val="00D931E6"/>
    <w:rsid w:val="00D9328C"/>
    <w:rsid w:val="00D9332B"/>
    <w:rsid w:val="00D9333B"/>
    <w:rsid w:val="00D9335B"/>
    <w:rsid w:val="00D934C8"/>
    <w:rsid w:val="00D93515"/>
    <w:rsid w:val="00D93605"/>
    <w:rsid w:val="00D9382C"/>
    <w:rsid w:val="00D93A37"/>
    <w:rsid w:val="00D93ACF"/>
    <w:rsid w:val="00D93AD2"/>
    <w:rsid w:val="00D93BCF"/>
    <w:rsid w:val="00D93C81"/>
    <w:rsid w:val="00D93D4D"/>
    <w:rsid w:val="00D93D9E"/>
    <w:rsid w:val="00D93DB8"/>
    <w:rsid w:val="00D93E08"/>
    <w:rsid w:val="00D93E9C"/>
    <w:rsid w:val="00D9403F"/>
    <w:rsid w:val="00D94281"/>
    <w:rsid w:val="00D942AF"/>
    <w:rsid w:val="00D943E4"/>
    <w:rsid w:val="00D94496"/>
    <w:rsid w:val="00D9454C"/>
    <w:rsid w:val="00D94681"/>
    <w:rsid w:val="00D948A2"/>
    <w:rsid w:val="00D94A34"/>
    <w:rsid w:val="00D94B09"/>
    <w:rsid w:val="00D94B0A"/>
    <w:rsid w:val="00D94CCB"/>
    <w:rsid w:val="00D94E23"/>
    <w:rsid w:val="00D9516A"/>
    <w:rsid w:val="00D9517B"/>
    <w:rsid w:val="00D9523D"/>
    <w:rsid w:val="00D9535D"/>
    <w:rsid w:val="00D95422"/>
    <w:rsid w:val="00D95524"/>
    <w:rsid w:val="00D95588"/>
    <w:rsid w:val="00D956A5"/>
    <w:rsid w:val="00D956AD"/>
    <w:rsid w:val="00D9570C"/>
    <w:rsid w:val="00D957BF"/>
    <w:rsid w:val="00D957F4"/>
    <w:rsid w:val="00D95971"/>
    <w:rsid w:val="00D95BDA"/>
    <w:rsid w:val="00D95DE2"/>
    <w:rsid w:val="00D961E7"/>
    <w:rsid w:val="00D96205"/>
    <w:rsid w:val="00D962C4"/>
    <w:rsid w:val="00D964BB"/>
    <w:rsid w:val="00D965AB"/>
    <w:rsid w:val="00D965EE"/>
    <w:rsid w:val="00D96748"/>
    <w:rsid w:val="00D96778"/>
    <w:rsid w:val="00D96A26"/>
    <w:rsid w:val="00D96A54"/>
    <w:rsid w:val="00D96A8A"/>
    <w:rsid w:val="00D96B06"/>
    <w:rsid w:val="00D96B85"/>
    <w:rsid w:val="00D96C64"/>
    <w:rsid w:val="00D96E37"/>
    <w:rsid w:val="00D96F9C"/>
    <w:rsid w:val="00D9705C"/>
    <w:rsid w:val="00D9719C"/>
    <w:rsid w:val="00D97335"/>
    <w:rsid w:val="00D973B8"/>
    <w:rsid w:val="00D9756A"/>
    <w:rsid w:val="00D97639"/>
    <w:rsid w:val="00D97858"/>
    <w:rsid w:val="00D97868"/>
    <w:rsid w:val="00D978B6"/>
    <w:rsid w:val="00D979CC"/>
    <w:rsid w:val="00D97AB3"/>
    <w:rsid w:val="00D97B0C"/>
    <w:rsid w:val="00D97BBB"/>
    <w:rsid w:val="00D97C3F"/>
    <w:rsid w:val="00D97FB1"/>
    <w:rsid w:val="00DA0090"/>
    <w:rsid w:val="00DA0145"/>
    <w:rsid w:val="00DA01A8"/>
    <w:rsid w:val="00DA01EC"/>
    <w:rsid w:val="00DA02B2"/>
    <w:rsid w:val="00DA031A"/>
    <w:rsid w:val="00DA0338"/>
    <w:rsid w:val="00DA0571"/>
    <w:rsid w:val="00DA05D3"/>
    <w:rsid w:val="00DA0742"/>
    <w:rsid w:val="00DA07A9"/>
    <w:rsid w:val="00DA07C3"/>
    <w:rsid w:val="00DA08D1"/>
    <w:rsid w:val="00DA0ACF"/>
    <w:rsid w:val="00DA0BAB"/>
    <w:rsid w:val="00DA0C61"/>
    <w:rsid w:val="00DA0DE3"/>
    <w:rsid w:val="00DA0FF0"/>
    <w:rsid w:val="00DA122B"/>
    <w:rsid w:val="00DA1434"/>
    <w:rsid w:val="00DA16AF"/>
    <w:rsid w:val="00DA16EB"/>
    <w:rsid w:val="00DA16FE"/>
    <w:rsid w:val="00DA1705"/>
    <w:rsid w:val="00DA170A"/>
    <w:rsid w:val="00DA17BE"/>
    <w:rsid w:val="00DA17C0"/>
    <w:rsid w:val="00DA1859"/>
    <w:rsid w:val="00DA196B"/>
    <w:rsid w:val="00DA1993"/>
    <w:rsid w:val="00DA1A3E"/>
    <w:rsid w:val="00DA1ABD"/>
    <w:rsid w:val="00DA1C5C"/>
    <w:rsid w:val="00DA1C5F"/>
    <w:rsid w:val="00DA1C8D"/>
    <w:rsid w:val="00DA1D7F"/>
    <w:rsid w:val="00DA1DE9"/>
    <w:rsid w:val="00DA1EE1"/>
    <w:rsid w:val="00DA1EF6"/>
    <w:rsid w:val="00DA1F9E"/>
    <w:rsid w:val="00DA1FA3"/>
    <w:rsid w:val="00DA2337"/>
    <w:rsid w:val="00DA23A6"/>
    <w:rsid w:val="00DA24A4"/>
    <w:rsid w:val="00DA266C"/>
    <w:rsid w:val="00DA26FF"/>
    <w:rsid w:val="00DA2725"/>
    <w:rsid w:val="00DA29B0"/>
    <w:rsid w:val="00DA2A6E"/>
    <w:rsid w:val="00DA2B6D"/>
    <w:rsid w:val="00DA2CF7"/>
    <w:rsid w:val="00DA2DD9"/>
    <w:rsid w:val="00DA2E14"/>
    <w:rsid w:val="00DA2E9E"/>
    <w:rsid w:val="00DA2EAE"/>
    <w:rsid w:val="00DA2ED3"/>
    <w:rsid w:val="00DA3045"/>
    <w:rsid w:val="00DA3095"/>
    <w:rsid w:val="00DA30D1"/>
    <w:rsid w:val="00DA310C"/>
    <w:rsid w:val="00DA3205"/>
    <w:rsid w:val="00DA3330"/>
    <w:rsid w:val="00DA33B8"/>
    <w:rsid w:val="00DA33CB"/>
    <w:rsid w:val="00DA357F"/>
    <w:rsid w:val="00DA3596"/>
    <w:rsid w:val="00DA35C5"/>
    <w:rsid w:val="00DA3730"/>
    <w:rsid w:val="00DA37E1"/>
    <w:rsid w:val="00DA3819"/>
    <w:rsid w:val="00DA388D"/>
    <w:rsid w:val="00DA38FA"/>
    <w:rsid w:val="00DA3A95"/>
    <w:rsid w:val="00DA3AF1"/>
    <w:rsid w:val="00DA3B87"/>
    <w:rsid w:val="00DA3BB1"/>
    <w:rsid w:val="00DA3D48"/>
    <w:rsid w:val="00DA3FB2"/>
    <w:rsid w:val="00DA406A"/>
    <w:rsid w:val="00DA4097"/>
    <w:rsid w:val="00DA40E0"/>
    <w:rsid w:val="00DA4114"/>
    <w:rsid w:val="00DA42BA"/>
    <w:rsid w:val="00DA42E9"/>
    <w:rsid w:val="00DA4382"/>
    <w:rsid w:val="00DA444E"/>
    <w:rsid w:val="00DA4494"/>
    <w:rsid w:val="00DA4530"/>
    <w:rsid w:val="00DA45BA"/>
    <w:rsid w:val="00DA45DB"/>
    <w:rsid w:val="00DA4638"/>
    <w:rsid w:val="00DA4754"/>
    <w:rsid w:val="00DA47E0"/>
    <w:rsid w:val="00DA485F"/>
    <w:rsid w:val="00DA4906"/>
    <w:rsid w:val="00DA49B1"/>
    <w:rsid w:val="00DA49D4"/>
    <w:rsid w:val="00DA4A13"/>
    <w:rsid w:val="00DA4A9A"/>
    <w:rsid w:val="00DA4B48"/>
    <w:rsid w:val="00DA4C3C"/>
    <w:rsid w:val="00DA4C69"/>
    <w:rsid w:val="00DA4C76"/>
    <w:rsid w:val="00DA4CF0"/>
    <w:rsid w:val="00DA4EEE"/>
    <w:rsid w:val="00DA51DD"/>
    <w:rsid w:val="00DA5279"/>
    <w:rsid w:val="00DA5482"/>
    <w:rsid w:val="00DA553B"/>
    <w:rsid w:val="00DA566E"/>
    <w:rsid w:val="00DA586B"/>
    <w:rsid w:val="00DA58A6"/>
    <w:rsid w:val="00DA5905"/>
    <w:rsid w:val="00DA594D"/>
    <w:rsid w:val="00DA59D5"/>
    <w:rsid w:val="00DA5A33"/>
    <w:rsid w:val="00DA5C81"/>
    <w:rsid w:val="00DA5D45"/>
    <w:rsid w:val="00DA5E24"/>
    <w:rsid w:val="00DA5E2A"/>
    <w:rsid w:val="00DA5E43"/>
    <w:rsid w:val="00DA5E76"/>
    <w:rsid w:val="00DA5ED9"/>
    <w:rsid w:val="00DA5EF3"/>
    <w:rsid w:val="00DA6016"/>
    <w:rsid w:val="00DA60C4"/>
    <w:rsid w:val="00DA60FC"/>
    <w:rsid w:val="00DA620B"/>
    <w:rsid w:val="00DA6445"/>
    <w:rsid w:val="00DA658B"/>
    <w:rsid w:val="00DA65BC"/>
    <w:rsid w:val="00DA65BE"/>
    <w:rsid w:val="00DA66BD"/>
    <w:rsid w:val="00DA67C0"/>
    <w:rsid w:val="00DA698B"/>
    <w:rsid w:val="00DA6A9D"/>
    <w:rsid w:val="00DA6BF7"/>
    <w:rsid w:val="00DA6C00"/>
    <w:rsid w:val="00DA6C05"/>
    <w:rsid w:val="00DA6C0E"/>
    <w:rsid w:val="00DA6C5D"/>
    <w:rsid w:val="00DA6CD3"/>
    <w:rsid w:val="00DA6D0B"/>
    <w:rsid w:val="00DA6EB8"/>
    <w:rsid w:val="00DA6FAF"/>
    <w:rsid w:val="00DA700D"/>
    <w:rsid w:val="00DA702F"/>
    <w:rsid w:val="00DA712F"/>
    <w:rsid w:val="00DA7183"/>
    <w:rsid w:val="00DA728E"/>
    <w:rsid w:val="00DA728F"/>
    <w:rsid w:val="00DA739C"/>
    <w:rsid w:val="00DA7440"/>
    <w:rsid w:val="00DA7493"/>
    <w:rsid w:val="00DA74E8"/>
    <w:rsid w:val="00DA76AB"/>
    <w:rsid w:val="00DA77F4"/>
    <w:rsid w:val="00DA783E"/>
    <w:rsid w:val="00DA795A"/>
    <w:rsid w:val="00DA7A25"/>
    <w:rsid w:val="00DA7B75"/>
    <w:rsid w:val="00DA7CD9"/>
    <w:rsid w:val="00DA7DFC"/>
    <w:rsid w:val="00DA7EDB"/>
    <w:rsid w:val="00DA7FB9"/>
    <w:rsid w:val="00DB0018"/>
    <w:rsid w:val="00DB008D"/>
    <w:rsid w:val="00DB012C"/>
    <w:rsid w:val="00DB0181"/>
    <w:rsid w:val="00DB01DC"/>
    <w:rsid w:val="00DB031B"/>
    <w:rsid w:val="00DB05CC"/>
    <w:rsid w:val="00DB0625"/>
    <w:rsid w:val="00DB073F"/>
    <w:rsid w:val="00DB0765"/>
    <w:rsid w:val="00DB07BE"/>
    <w:rsid w:val="00DB07C6"/>
    <w:rsid w:val="00DB090C"/>
    <w:rsid w:val="00DB0917"/>
    <w:rsid w:val="00DB092A"/>
    <w:rsid w:val="00DB0967"/>
    <w:rsid w:val="00DB0A6F"/>
    <w:rsid w:val="00DB0AA4"/>
    <w:rsid w:val="00DB0E32"/>
    <w:rsid w:val="00DB0EA3"/>
    <w:rsid w:val="00DB0F1F"/>
    <w:rsid w:val="00DB0FF0"/>
    <w:rsid w:val="00DB1198"/>
    <w:rsid w:val="00DB11E3"/>
    <w:rsid w:val="00DB126F"/>
    <w:rsid w:val="00DB129C"/>
    <w:rsid w:val="00DB1302"/>
    <w:rsid w:val="00DB1405"/>
    <w:rsid w:val="00DB15CC"/>
    <w:rsid w:val="00DB1640"/>
    <w:rsid w:val="00DB171D"/>
    <w:rsid w:val="00DB1831"/>
    <w:rsid w:val="00DB19A4"/>
    <w:rsid w:val="00DB1A7C"/>
    <w:rsid w:val="00DB1A99"/>
    <w:rsid w:val="00DB20D6"/>
    <w:rsid w:val="00DB2123"/>
    <w:rsid w:val="00DB2292"/>
    <w:rsid w:val="00DB2323"/>
    <w:rsid w:val="00DB2505"/>
    <w:rsid w:val="00DB270A"/>
    <w:rsid w:val="00DB2A0B"/>
    <w:rsid w:val="00DB2B5D"/>
    <w:rsid w:val="00DB2BC5"/>
    <w:rsid w:val="00DB2C94"/>
    <w:rsid w:val="00DB2E4B"/>
    <w:rsid w:val="00DB3187"/>
    <w:rsid w:val="00DB31B0"/>
    <w:rsid w:val="00DB31E4"/>
    <w:rsid w:val="00DB32E5"/>
    <w:rsid w:val="00DB33A9"/>
    <w:rsid w:val="00DB3415"/>
    <w:rsid w:val="00DB3675"/>
    <w:rsid w:val="00DB37F1"/>
    <w:rsid w:val="00DB3884"/>
    <w:rsid w:val="00DB3A20"/>
    <w:rsid w:val="00DB3A97"/>
    <w:rsid w:val="00DB3AD2"/>
    <w:rsid w:val="00DB3ADB"/>
    <w:rsid w:val="00DB3B81"/>
    <w:rsid w:val="00DB3C50"/>
    <w:rsid w:val="00DB3C55"/>
    <w:rsid w:val="00DB3D6F"/>
    <w:rsid w:val="00DB3EBB"/>
    <w:rsid w:val="00DB4139"/>
    <w:rsid w:val="00DB414B"/>
    <w:rsid w:val="00DB42E7"/>
    <w:rsid w:val="00DB435F"/>
    <w:rsid w:val="00DB43DF"/>
    <w:rsid w:val="00DB4427"/>
    <w:rsid w:val="00DB44BF"/>
    <w:rsid w:val="00DB462F"/>
    <w:rsid w:val="00DB464A"/>
    <w:rsid w:val="00DB4829"/>
    <w:rsid w:val="00DB4A55"/>
    <w:rsid w:val="00DB4AB7"/>
    <w:rsid w:val="00DB4BA0"/>
    <w:rsid w:val="00DB4C64"/>
    <w:rsid w:val="00DB4CFF"/>
    <w:rsid w:val="00DB4D24"/>
    <w:rsid w:val="00DB4DD4"/>
    <w:rsid w:val="00DB536A"/>
    <w:rsid w:val="00DB53A7"/>
    <w:rsid w:val="00DB53E1"/>
    <w:rsid w:val="00DB572D"/>
    <w:rsid w:val="00DB5746"/>
    <w:rsid w:val="00DB576C"/>
    <w:rsid w:val="00DB57CC"/>
    <w:rsid w:val="00DB57D3"/>
    <w:rsid w:val="00DB580B"/>
    <w:rsid w:val="00DB5820"/>
    <w:rsid w:val="00DB58BA"/>
    <w:rsid w:val="00DB59B0"/>
    <w:rsid w:val="00DB5A69"/>
    <w:rsid w:val="00DB5B5F"/>
    <w:rsid w:val="00DB5B97"/>
    <w:rsid w:val="00DB5C0E"/>
    <w:rsid w:val="00DB5D2E"/>
    <w:rsid w:val="00DB5EC5"/>
    <w:rsid w:val="00DB5ECE"/>
    <w:rsid w:val="00DB5EEF"/>
    <w:rsid w:val="00DB65C8"/>
    <w:rsid w:val="00DB667D"/>
    <w:rsid w:val="00DB670E"/>
    <w:rsid w:val="00DB681B"/>
    <w:rsid w:val="00DB683C"/>
    <w:rsid w:val="00DB68A7"/>
    <w:rsid w:val="00DB6958"/>
    <w:rsid w:val="00DB6978"/>
    <w:rsid w:val="00DB6A83"/>
    <w:rsid w:val="00DB6BF5"/>
    <w:rsid w:val="00DB6D27"/>
    <w:rsid w:val="00DB6E53"/>
    <w:rsid w:val="00DB6E8D"/>
    <w:rsid w:val="00DB6EB2"/>
    <w:rsid w:val="00DB7012"/>
    <w:rsid w:val="00DB71E4"/>
    <w:rsid w:val="00DB726F"/>
    <w:rsid w:val="00DB72CB"/>
    <w:rsid w:val="00DB7442"/>
    <w:rsid w:val="00DB7445"/>
    <w:rsid w:val="00DB7568"/>
    <w:rsid w:val="00DB7CD3"/>
    <w:rsid w:val="00DB7D4C"/>
    <w:rsid w:val="00DB7E6B"/>
    <w:rsid w:val="00DB7E6D"/>
    <w:rsid w:val="00DB7F20"/>
    <w:rsid w:val="00DB7F3B"/>
    <w:rsid w:val="00DC0162"/>
    <w:rsid w:val="00DC02E6"/>
    <w:rsid w:val="00DC0360"/>
    <w:rsid w:val="00DC05EE"/>
    <w:rsid w:val="00DC0619"/>
    <w:rsid w:val="00DC0767"/>
    <w:rsid w:val="00DC079B"/>
    <w:rsid w:val="00DC0B3A"/>
    <w:rsid w:val="00DC0D7E"/>
    <w:rsid w:val="00DC0DD7"/>
    <w:rsid w:val="00DC0FAC"/>
    <w:rsid w:val="00DC10A0"/>
    <w:rsid w:val="00DC113E"/>
    <w:rsid w:val="00DC1149"/>
    <w:rsid w:val="00DC11BE"/>
    <w:rsid w:val="00DC1200"/>
    <w:rsid w:val="00DC1366"/>
    <w:rsid w:val="00DC13AD"/>
    <w:rsid w:val="00DC13C7"/>
    <w:rsid w:val="00DC1514"/>
    <w:rsid w:val="00DC15CA"/>
    <w:rsid w:val="00DC15E3"/>
    <w:rsid w:val="00DC1693"/>
    <w:rsid w:val="00DC1921"/>
    <w:rsid w:val="00DC196B"/>
    <w:rsid w:val="00DC199A"/>
    <w:rsid w:val="00DC19E4"/>
    <w:rsid w:val="00DC1AC8"/>
    <w:rsid w:val="00DC1F82"/>
    <w:rsid w:val="00DC1FCE"/>
    <w:rsid w:val="00DC1FDC"/>
    <w:rsid w:val="00DC1FEB"/>
    <w:rsid w:val="00DC2051"/>
    <w:rsid w:val="00DC2101"/>
    <w:rsid w:val="00DC21E6"/>
    <w:rsid w:val="00DC2462"/>
    <w:rsid w:val="00DC2606"/>
    <w:rsid w:val="00DC260D"/>
    <w:rsid w:val="00DC26CC"/>
    <w:rsid w:val="00DC2795"/>
    <w:rsid w:val="00DC2936"/>
    <w:rsid w:val="00DC294E"/>
    <w:rsid w:val="00DC2A99"/>
    <w:rsid w:val="00DC2B30"/>
    <w:rsid w:val="00DC2B78"/>
    <w:rsid w:val="00DC2D76"/>
    <w:rsid w:val="00DC3043"/>
    <w:rsid w:val="00DC3094"/>
    <w:rsid w:val="00DC313E"/>
    <w:rsid w:val="00DC314C"/>
    <w:rsid w:val="00DC3170"/>
    <w:rsid w:val="00DC31B9"/>
    <w:rsid w:val="00DC31EC"/>
    <w:rsid w:val="00DC33AC"/>
    <w:rsid w:val="00DC346E"/>
    <w:rsid w:val="00DC3524"/>
    <w:rsid w:val="00DC35BC"/>
    <w:rsid w:val="00DC36F1"/>
    <w:rsid w:val="00DC3748"/>
    <w:rsid w:val="00DC37D4"/>
    <w:rsid w:val="00DC3912"/>
    <w:rsid w:val="00DC392A"/>
    <w:rsid w:val="00DC39B4"/>
    <w:rsid w:val="00DC3B10"/>
    <w:rsid w:val="00DC3B50"/>
    <w:rsid w:val="00DC3E35"/>
    <w:rsid w:val="00DC3ED1"/>
    <w:rsid w:val="00DC3ED2"/>
    <w:rsid w:val="00DC3F45"/>
    <w:rsid w:val="00DC3FED"/>
    <w:rsid w:val="00DC40ED"/>
    <w:rsid w:val="00DC41BF"/>
    <w:rsid w:val="00DC435E"/>
    <w:rsid w:val="00DC44C5"/>
    <w:rsid w:val="00DC4612"/>
    <w:rsid w:val="00DC4651"/>
    <w:rsid w:val="00DC4686"/>
    <w:rsid w:val="00DC4728"/>
    <w:rsid w:val="00DC47E3"/>
    <w:rsid w:val="00DC47FB"/>
    <w:rsid w:val="00DC482D"/>
    <w:rsid w:val="00DC4A74"/>
    <w:rsid w:val="00DC4C6F"/>
    <w:rsid w:val="00DC4C7B"/>
    <w:rsid w:val="00DC4CFE"/>
    <w:rsid w:val="00DC4D0D"/>
    <w:rsid w:val="00DC4FB0"/>
    <w:rsid w:val="00DC5135"/>
    <w:rsid w:val="00DC51B7"/>
    <w:rsid w:val="00DC53FE"/>
    <w:rsid w:val="00DC543A"/>
    <w:rsid w:val="00DC55A0"/>
    <w:rsid w:val="00DC56BE"/>
    <w:rsid w:val="00DC572B"/>
    <w:rsid w:val="00DC5745"/>
    <w:rsid w:val="00DC57EF"/>
    <w:rsid w:val="00DC582B"/>
    <w:rsid w:val="00DC5891"/>
    <w:rsid w:val="00DC58EC"/>
    <w:rsid w:val="00DC58F0"/>
    <w:rsid w:val="00DC591B"/>
    <w:rsid w:val="00DC59FB"/>
    <w:rsid w:val="00DC5A22"/>
    <w:rsid w:val="00DC5A26"/>
    <w:rsid w:val="00DC5A30"/>
    <w:rsid w:val="00DC5A93"/>
    <w:rsid w:val="00DC5B4F"/>
    <w:rsid w:val="00DC5BFB"/>
    <w:rsid w:val="00DC5D06"/>
    <w:rsid w:val="00DC5D2E"/>
    <w:rsid w:val="00DC6159"/>
    <w:rsid w:val="00DC61B4"/>
    <w:rsid w:val="00DC625C"/>
    <w:rsid w:val="00DC639F"/>
    <w:rsid w:val="00DC64E9"/>
    <w:rsid w:val="00DC6530"/>
    <w:rsid w:val="00DC6565"/>
    <w:rsid w:val="00DC65A5"/>
    <w:rsid w:val="00DC65C3"/>
    <w:rsid w:val="00DC65CB"/>
    <w:rsid w:val="00DC6614"/>
    <w:rsid w:val="00DC663D"/>
    <w:rsid w:val="00DC66B6"/>
    <w:rsid w:val="00DC66C9"/>
    <w:rsid w:val="00DC68AB"/>
    <w:rsid w:val="00DC68DC"/>
    <w:rsid w:val="00DC6B5E"/>
    <w:rsid w:val="00DC6B92"/>
    <w:rsid w:val="00DC6C42"/>
    <w:rsid w:val="00DC6C56"/>
    <w:rsid w:val="00DC6D2A"/>
    <w:rsid w:val="00DC6DC2"/>
    <w:rsid w:val="00DC6DD6"/>
    <w:rsid w:val="00DC6ED9"/>
    <w:rsid w:val="00DC72D5"/>
    <w:rsid w:val="00DC73B9"/>
    <w:rsid w:val="00DC742A"/>
    <w:rsid w:val="00DC74A9"/>
    <w:rsid w:val="00DC75BC"/>
    <w:rsid w:val="00DC7604"/>
    <w:rsid w:val="00DC774A"/>
    <w:rsid w:val="00DC777A"/>
    <w:rsid w:val="00DC78A1"/>
    <w:rsid w:val="00DC78FE"/>
    <w:rsid w:val="00DC79BD"/>
    <w:rsid w:val="00DC7A0F"/>
    <w:rsid w:val="00DC7A70"/>
    <w:rsid w:val="00DC7A78"/>
    <w:rsid w:val="00DC7C91"/>
    <w:rsid w:val="00DC7CD1"/>
    <w:rsid w:val="00DC7D54"/>
    <w:rsid w:val="00DC7D94"/>
    <w:rsid w:val="00DC7DCA"/>
    <w:rsid w:val="00DC7ED1"/>
    <w:rsid w:val="00DD0447"/>
    <w:rsid w:val="00DD0448"/>
    <w:rsid w:val="00DD04B6"/>
    <w:rsid w:val="00DD04C4"/>
    <w:rsid w:val="00DD04E4"/>
    <w:rsid w:val="00DD055B"/>
    <w:rsid w:val="00DD061B"/>
    <w:rsid w:val="00DD0642"/>
    <w:rsid w:val="00DD07D1"/>
    <w:rsid w:val="00DD0865"/>
    <w:rsid w:val="00DD0878"/>
    <w:rsid w:val="00DD0A13"/>
    <w:rsid w:val="00DD0A28"/>
    <w:rsid w:val="00DD0D1B"/>
    <w:rsid w:val="00DD0D49"/>
    <w:rsid w:val="00DD0DA4"/>
    <w:rsid w:val="00DD0EEF"/>
    <w:rsid w:val="00DD101A"/>
    <w:rsid w:val="00DD1126"/>
    <w:rsid w:val="00DD119F"/>
    <w:rsid w:val="00DD16B4"/>
    <w:rsid w:val="00DD1807"/>
    <w:rsid w:val="00DD1A05"/>
    <w:rsid w:val="00DD1AC4"/>
    <w:rsid w:val="00DD1B41"/>
    <w:rsid w:val="00DD1B50"/>
    <w:rsid w:val="00DD1D39"/>
    <w:rsid w:val="00DD1D44"/>
    <w:rsid w:val="00DD1D7E"/>
    <w:rsid w:val="00DD1E22"/>
    <w:rsid w:val="00DD215F"/>
    <w:rsid w:val="00DD21CF"/>
    <w:rsid w:val="00DD222C"/>
    <w:rsid w:val="00DD23AD"/>
    <w:rsid w:val="00DD23D7"/>
    <w:rsid w:val="00DD245B"/>
    <w:rsid w:val="00DD251D"/>
    <w:rsid w:val="00DD2629"/>
    <w:rsid w:val="00DD2640"/>
    <w:rsid w:val="00DD2652"/>
    <w:rsid w:val="00DD2742"/>
    <w:rsid w:val="00DD27BC"/>
    <w:rsid w:val="00DD284E"/>
    <w:rsid w:val="00DD29BB"/>
    <w:rsid w:val="00DD29E5"/>
    <w:rsid w:val="00DD2B02"/>
    <w:rsid w:val="00DD2B28"/>
    <w:rsid w:val="00DD2B8B"/>
    <w:rsid w:val="00DD2C59"/>
    <w:rsid w:val="00DD2C71"/>
    <w:rsid w:val="00DD2C9B"/>
    <w:rsid w:val="00DD2DBE"/>
    <w:rsid w:val="00DD30DB"/>
    <w:rsid w:val="00DD312C"/>
    <w:rsid w:val="00DD318F"/>
    <w:rsid w:val="00DD3436"/>
    <w:rsid w:val="00DD3662"/>
    <w:rsid w:val="00DD36D4"/>
    <w:rsid w:val="00DD3727"/>
    <w:rsid w:val="00DD37AB"/>
    <w:rsid w:val="00DD3837"/>
    <w:rsid w:val="00DD384E"/>
    <w:rsid w:val="00DD3DA5"/>
    <w:rsid w:val="00DD3EC3"/>
    <w:rsid w:val="00DD3FB9"/>
    <w:rsid w:val="00DD402F"/>
    <w:rsid w:val="00DD42B6"/>
    <w:rsid w:val="00DD43E3"/>
    <w:rsid w:val="00DD4446"/>
    <w:rsid w:val="00DD4465"/>
    <w:rsid w:val="00DD455A"/>
    <w:rsid w:val="00DD470B"/>
    <w:rsid w:val="00DD48A0"/>
    <w:rsid w:val="00DD49D1"/>
    <w:rsid w:val="00DD4A59"/>
    <w:rsid w:val="00DD4B04"/>
    <w:rsid w:val="00DD4B5A"/>
    <w:rsid w:val="00DD4B7C"/>
    <w:rsid w:val="00DD4D98"/>
    <w:rsid w:val="00DD4DEA"/>
    <w:rsid w:val="00DD4E59"/>
    <w:rsid w:val="00DD4FF2"/>
    <w:rsid w:val="00DD505C"/>
    <w:rsid w:val="00DD51C0"/>
    <w:rsid w:val="00DD526E"/>
    <w:rsid w:val="00DD53A3"/>
    <w:rsid w:val="00DD545D"/>
    <w:rsid w:val="00DD55AB"/>
    <w:rsid w:val="00DD562C"/>
    <w:rsid w:val="00DD56AA"/>
    <w:rsid w:val="00DD575E"/>
    <w:rsid w:val="00DD581D"/>
    <w:rsid w:val="00DD5937"/>
    <w:rsid w:val="00DD59A2"/>
    <w:rsid w:val="00DD5B42"/>
    <w:rsid w:val="00DD5B76"/>
    <w:rsid w:val="00DD5BA9"/>
    <w:rsid w:val="00DD5C3B"/>
    <w:rsid w:val="00DD5C80"/>
    <w:rsid w:val="00DD5E32"/>
    <w:rsid w:val="00DD5EB7"/>
    <w:rsid w:val="00DD6032"/>
    <w:rsid w:val="00DD6116"/>
    <w:rsid w:val="00DD6273"/>
    <w:rsid w:val="00DD6602"/>
    <w:rsid w:val="00DD68FF"/>
    <w:rsid w:val="00DD6983"/>
    <w:rsid w:val="00DD6987"/>
    <w:rsid w:val="00DD698A"/>
    <w:rsid w:val="00DD6A85"/>
    <w:rsid w:val="00DD6C2C"/>
    <w:rsid w:val="00DD70A1"/>
    <w:rsid w:val="00DD70B5"/>
    <w:rsid w:val="00DD7247"/>
    <w:rsid w:val="00DD7335"/>
    <w:rsid w:val="00DD739E"/>
    <w:rsid w:val="00DD74E4"/>
    <w:rsid w:val="00DD7509"/>
    <w:rsid w:val="00DD7562"/>
    <w:rsid w:val="00DD761A"/>
    <w:rsid w:val="00DD7710"/>
    <w:rsid w:val="00DD77DA"/>
    <w:rsid w:val="00DD7813"/>
    <w:rsid w:val="00DD784D"/>
    <w:rsid w:val="00DD7AC3"/>
    <w:rsid w:val="00DD7D07"/>
    <w:rsid w:val="00DD7D2F"/>
    <w:rsid w:val="00DD7D95"/>
    <w:rsid w:val="00DD7E33"/>
    <w:rsid w:val="00DD7E3A"/>
    <w:rsid w:val="00DD7EED"/>
    <w:rsid w:val="00DD7F85"/>
    <w:rsid w:val="00DE00DF"/>
    <w:rsid w:val="00DE012A"/>
    <w:rsid w:val="00DE016B"/>
    <w:rsid w:val="00DE02CF"/>
    <w:rsid w:val="00DE03D2"/>
    <w:rsid w:val="00DE03E2"/>
    <w:rsid w:val="00DE0611"/>
    <w:rsid w:val="00DE07E6"/>
    <w:rsid w:val="00DE07ED"/>
    <w:rsid w:val="00DE0801"/>
    <w:rsid w:val="00DE08B5"/>
    <w:rsid w:val="00DE08EB"/>
    <w:rsid w:val="00DE08F0"/>
    <w:rsid w:val="00DE099F"/>
    <w:rsid w:val="00DE09A9"/>
    <w:rsid w:val="00DE0A03"/>
    <w:rsid w:val="00DE0B97"/>
    <w:rsid w:val="00DE0BE0"/>
    <w:rsid w:val="00DE0C78"/>
    <w:rsid w:val="00DE0CB6"/>
    <w:rsid w:val="00DE0CD1"/>
    <w:rsid w:val="00DE0D33"/>
    <w:rsid w:val="00DE0DAD"/>
    <w:rsid w:val="00DE0E4C"/>
    <w:rsid w:val="00DE0EFB"/>
    <w:rsid w:val="00DE0F27"/>
    <w:rsid w:val="00DE0F4E"/>
    <w:rsid w:val="00DE11A3"/>
    <w:rsid w:val="00DE1296"/>
    <w:rsid w:val="00DE12AE"/>
    <w:rsid w:val="00DE1353"/>
    <w:rsid w:val="00DE13D0"/>
    <w:rsid w:val="00DE1729"/>
    <w:rsid w:val="00DE1809"/>
    <w:rsid w:val="00DE183A"/>
    <w:rsid w:val="00DE1961"/>
    <w:rsid w:val="00DE19C5"/>
    <w:rsid w:val="00DE19F7"/>
    <w:rsid w:val="00DE1A47"/>
    <w:rsid w:val="00DE1BDA"/>
    <w:rsid w:val="00DE1C66"/>
    <w:rsid w:val="00DE1C87"/>
    <w:rsid w:val="00DE1CBE"/>
    <w:rsid w:val="00DE1D2C"/>
    <w:rsid w:val="00DE1F2A"/>
    <w:rsid w:val="00DE1F93"/>
    <w:rsid w:val="00DE212A"/>
    <w:rsid w:val="00DE214B"/>
    <w:rsid w:val="00DE22B6"/>
    <w:rsid w:val="00DE22D4"/>
    <w:rsid w:val="00DE23F5"/>
    <w:rsid w:val="00DE25A2"/>
    <w:rsid w:val="00DE25FC"/>
    <w:rsid w:val="00DE2917"/>
    <w:rsid w:val="00DE292B"/>
    <w:rsid w:val="00DE2969"/>
    <w:rsid w:val="00DE29A9"/>
    <w:rsid w:val="00DE2A88"/>
    <w:rsid w:val="00DE2AC1"/>
    <w:rsid w:val="00DE2B0D"/>
    <w:rsid w:val="00DE2BD8"/>
    <w:rsid w:val="00DE2C77"/>
    <w:rsid w:val="00DE2E46"/>
    <w:rsid w:val="00DE2F17"/>
    <w:rsid w:val="00DE2F8A"/>
    <w:rsid w:val="00DE305B"/>
    <w:rsid w:val="00DE308C"/>
    <w:rsid w:val="00DE31B8"/>
    <w:rsid w:val="00DE3218"/>
    <w:rsid w:val="00DE322D"/>
    <w:rsid w:val="00DE337D"/>
    <w:rsid w:val="00DE3599"/>
    <w:rsid w:val="00DE36A2"/>
    <w:rsid w:val="00DE3719"/>
    <w:rsid w:val="00DE3726"/>
    <w:rsid w:val="00DE37D7"/>
    <w:rsid w:val="00DE3881"/>
    <w:rsid w:val="00DE3A20"/>
    <w:rsid w:val="00DE3A65"/>
    <w:rsid w:val="00DE3C19"/>
    <w:rsid w:val="00DE3C30"/>
    <w:rsid w:val="00DE3C71"/>
    <w:rsid w:val="00DE3CC7"/>
    <w:rsid w:val="00DE3D92"/>
    <w:rsid w:val="00DE3DC1"/>
    <w:rsid w:val="00DE3EB9"/>
    <w:rsid w:val="00DE3EE9"/>
    <w:rsid w:val="00DE401B"/>
    <w:rsid w:val="00DE40E2"/>
    <w:rsid w:val="00DE421B"/>
    <w:rsid w:val="00DE4276"/>
    <w:rsid w:val="00DE428A"/>
    <w:rsid w:val="00DE43C0"/>
    <w:rsid w:val="00DE43EB"/>
    <w:rsid w:val="00DE43ED"/>
    <w:rsid w:val="00DE4480"/>
    <w:rsid w:val="00DE44AF"/>
    <w:rsid w:val="00DE4516"/>
    <w:rsid w:val="00DE457D"/>
    <w:rsid w:val="00DE460B"/>
    <w:rsid w:val="00DE480B"/>
    <w:rsid w:val="00DE4AD7"/>
    <w:rsid w:val="00DE4B0E"/>
    <w:rsid w:val="00DE4B37"/>
    <w:rsid w:val="00DE4BBE"/>
    <w:rsid w:val="00DE50E1"/>
    <w:rsid w:val="00DE5279"/>
    <w:rsid w:val="00DE5438"/>
    <w:rsid w:val="00DE55CF"/>
    <w:rsid w:val="00DE56A8"/>
    <w:rsid w:val="00DE57E7"/>
    <w:rsid w:val="00DE588D"/>
    <w:rsid w:val="00DE5A46"/>
    <w:rsid w:val="00DE5AAE"/>
    <w:rsid w:val="00DE5BED"/>
    <w:rsid w:val="00DE5C09"/>
    <w:rsid w:val="00DE5DB4"/>
    <w:rsid w:val="00DE5DDA"/>
    <w:rsid w:val="00DE5F8B"/>
    <w:rsid w:val="00DE5FEE"/>
    <w:rsid w:val="00DE6169"/>
    <w:rsid w:val="00DE6172"/>
    <w:rsid w:val="00DE632D"/>
    <w:rsid w:val="00DE63A1"/>
    <w:rsid w:val="00DE64CB"/>
    <w:rsid w:val="00DE6512"/>
    <w:rsid w:val="00DE6514"/>
    <w:rsid w:val="00DE65B0"/>
    <w:rsid w:val="00DE6731"/>
    <w:rsid w:val="00DE67C4"/>
    <w:rsid w:val="00DE680D"/>
    <w:rsid w:val="00DE689E"/>
    <w:rsid w:val="00DE69A4"/>
    <w:rsid w:val="00DE6A71"/>
    <w:rsid w:val="00DE6AA9"/>
    <w:rsid w:val="00DE6AD2"/>
    <w:rsid w:val="00DE6C4D"/>
    <w:rsid w:val="00DE6FBB"/>
    <w:rsid w:val="00DE7072"/>
    <w:rsid w:val="00DE71B1"/>
    <w:rsid w:val="00DE723B"/>
    <w:rsid w:val="00DE7242"/>
    <w:rsid w:val="00DE7369"/>
    <w:rsid w:val="00DE74A5"/>
    <w:rsid w:val="00DE755E"/>
    <w:rsid w:val="00DE778C"/>
    <w:rsid w:val="00DE79E8"/>
    <w:rsid w:val="00DE7AE1"/>
    <w:rsid w:val="00DE7F0D"/>
    <w:rsid w:val="00DE7F2F"/>
    <w:rsid w:val="00DE7F6A"/>
    <w:rsid w:val="00DF004D"/>
    <w:rsid w:val="00DF0292"/>
    <w:rsid w:val="00DF0423"/>
    <w:rsid w:val="00DF0453"/>
    <w:rsid w:val="00DF04C9"/>
    <w:rsid w:val="00DF04E6"/>
    <w:rsid w:val="00DF07BF"/>
    <w:rsid w:val="00DF0849"/>
    <w:rsid w:val="00DF0A25"/>
    <w:rsid w:val="00DF0B25"/>
    <w:rsid w:val="00DF0B30"/>
    <w:rsid w:val="00DF0CA0"/>
    <w:rsid w:val="00DF0CFB"/>
    <w:rsid w:val="00DF0DD6"/>
    <w:rsid w:val="00DF0E60"/>
    <w:rsid w:val="00DF0EE6"/>
    <w:rsid w:val="00DF1085"/>
    <w:rsid w:val="00DF1094"/>
    <w:rsid w:val="00DF1341"/>
    <w:rsid w:val="00DF157F"/>
    <w:rsid w:val="00DF1622"/>
    <w:rsid w:val="00DF163D"/>
    <w:rsid w:val="00DF1672"/>
    <w:rsid w:val="00DF16EF"/>
    <w:rsid w:val="00DF183E"/>
    <w:rsid w:val="00DF1BB1"/>
    <w:rsid w:val="00DF1DD4"/>
    <w:rsid w:val="00DF1EB8"/>
    <w:rsid w:val="00DF1EFC"/>
    <w:rsid w:val="00DF21E1"/>
    <w:rsid w:val="00DF2219"/>
    <w:rsid w:val="00DF239F"/>
    <w:rsid w:val="00DF23E0"/>
    <w:rsid w:val="00DF2412"/>
    <w:rsid w:val="00DF2509"/>
    <w:rsid w:val="00DF25A5"/>
    <w:rsid w:val="00DF2641"/>
    <w:rsid w:val="00DF26E6"/>
    <w:rsid w:val="00DF276D"/>
    <w:rsid w:val="00DF27CE"/>
    <w:rsid w:val="00DF2826"/>
    <w:rsid w:val="00DF2868"/>
    <w:rsid w:val="00DF2A69"/>
    <w:rsid w:val="00DF2BD6"/>
    <w:rsid w:val="00DF2C73"/>
    <w:rsid w:val="00DF2D54"/>
    <w:rsid w:val="00DF2F9A"/>
    <w:rsid w:val="00DF30FE"/>
    <w:rsid w:val="00DF328F"/>
    <w:rsid w:val="00DF32BE"/>
    <w:rsid w:val="00DF338E"/>
    <w:rsid w:val="00DF343E"/>
    <w:rsid w:val="00DF3526"/>
    <w:rsid w:val="00DF3588"/>
    <w:rsid w:val="00DF360F"/>
    <w:rsid w:val="00DF3671"/>
    <w:rsid w:val="00DF3772"/>
    <w:rsid w:val="00DF388B"/>
    <w:rsid w:val="00DF38DB"/>
    <w:rsid w:val="00DF3982"/>
    <w:rsid w:val="00DF3A66"/>
    <w:rsid w:val="00DF3B4B"/>
    <w:rsid w:val="00DF3BA5"/>
    <w:rsid w:val="00DF3BE5"/>
    <w:rsid w:val="00DF3E48"/>
    <w:rsid w:val="00DF3F26"/>
    <w:rsid w:val="00DF3F8C"/>
    <w:rsid w:val="00DF40C1"/>
    <w:rsid w:val="00DF413D"/>
    <w:rsid w:val="00DF427D"/>
    <w:rsid w:val="00DF44D3"/>
    <w:rsid w:val="00DF4605"/>
    <w:rsid w:val="00DF46C1"/>
    <w:rsid w:val="00DF4842"/>
    <w:rsid w:val="00DF48BF"/>
    <w:rsid w:val="00DF4AD9"/>
    <w:rsid w:val="00DF4DAC"/>
    <w:rsid w:val="00DF50A4"/>
    <w:rsid w:val="00DF50C2"/>
    <w:rsid w:val="00DF52BA"/>
    <w:rsid w:val="00DF52EC"/>
    <w:rsid w:val="00DF536E"/>
    <w:rsid w:val="00DF5413"/>
    <w:rsid w:val="00DF549C"/>
    <w:rsid w:val="00DF5675"/>
    <w:rsid w:val="00DF576B"/>
    <w:rsid w:val="00DF5A5A"/>
    <w:rsid w:val="00DF5AD0"/>
    <w:rsid w:val="00DF5B85"/>
    <w:rsid w:val="00DF5BA3"/>
    <w:rsid w:val="00DF5D7E"/>
    <w:rsid w:val="00DF5D84"/>
    <w:rsid w:val="00DF5DED"/>
    <w:rsid w:val="00DF5E6B"/>
    <w:rsid w:val="00DF609E"/>
    <w:rsid w:val="00DF62C3"/>
    <w:rsid w:val="00DF62CE"/>
    <w:rsid w:val="00DF63B8"/>
    <w:rsid w:val="00DF644D"/>
    <w:rsid w:val="00DF6572"/>
    <w:rsid w:val="00DF661D"/>
    <w:rsid w:val="00DF6653"/>
    <w:rsid w:val="00DF668A"/>
    <w:rsid w:val="00DF67C4"/>
    <w:rsid w:val="00DF68A6"/>
    <w:rsid w:val="00DF68CE"/>
    <w:rsid w:val="00DF68D8"/>
    <w:rsid w:val="00DF69D6"/>
    <w:rsid w:val="00DF6ABE"/>
    <w:rsid w:val="00DF6AE6"/>
    <w:rsid w:val="00DF6AF2"/>
    <w:rsid w:val="00DF6B9A"/>
    <w:rsid w:val="00DF6CBB"/>
    <w:rsid w:val="00DF6D4A"/>
    <w:rsid w:val="00DF6D99"/>
    <w:rsid w:val="00DF6EB2"/>
    <w:rsid w:val="00DF6F5A"/>
    <w:rsid w:val="00DF7111"/>
    <w:rsid w:val="00DF74D4"/>
    <w:rsid w:val="00DF751F"/>
    <w:rsid w:val="00DF75A9"/>
    <w:rsid w:val="00DF760B"/>
    <w:rsid w:val="00DF7755"/>
    <w:rsid w:val="00DF77E4"/>
    <w:rsid w:val="00DF78E7"/>
    <w:rsid w:val="00DF78F2"/>
    <w:rsid w:val="00DF799C"/>
    <w:rsid w:val="00DF7ADD"/>
    <w:rsid w:val="00DF7B3C"/>
    <w:rsid w:val="00DF7C4C"/>
    <w:rsid w:val="00DF7DE4"/>
    <w:rsid w:val="00DF7E3A"/>
    <w:rsid w:val="00DF7FA2"/>
    <w:rsid w:val="00E0010A"/>
    <w:rsid w:val="00E001CE"/>
    <w:rsid w:val="00E0021A"/>
    <w:rsid w:val="00E00291"/>
    <w:rsid w:val="00E00382"/>
    <w:rsid w:val="00E00391"/>
    <w:rsid w:val="00E0046D"/>
    <w:rsid w:val="00E00490"/>
    <w:rsid w:val="00E006DB"/>
    <w:rsid w:val="00E00787"/>
    <w:rsid w:val="00E00B34"/>
    <w:rsid w:val="00E00B6D"/>
    <w:rsid w:val="00E00EC2"/>
    <w:rsid w:val="00E01012"/>
    <w:rsid w:val="00E010B5"/>
    <w:rsid w:val="00E011D2"/>
    <w:rsid w:val="00E013B6"/>
    <w:rsid w:val="00E01411"/>
    <w:rsid w:val="00E01488"/>
    <w:rsid w:val="00E014A6"/>
    <w:rsid w:val="00E01576"/>
    <w:rsid w:val="00E017BA"/>
    <w:rsid w:val="00E017EB"/>
    <w:rsid w:val="00E01985"/>
    <w:rsid w:val="00E01A6A"/>
    <w:rsid w:val="00E01B67"/>
    <w:rsid w:val="00E01CD3"/>
    <w:rsid w:val="00E01EE2"/>
    <w:rsid w:val="00E01F28"/>
    <w:rsid w:val="00E01FFF"/>
    <w:rsid w:val="00E02206"/>
    <w:rsid w:val="00E02294"/>
    <w:rsid w:val="00E0229C"/>
    <w:rsid w:val="00E02340"/>
    <w:rsid w:val="00E024A2"/>
    <w:rsid w:val="00E0257D"/>
    <w:rsid w:val="00E026BE"/>
    <w:rsid w:val="00E0285A"/>
    <w:rsid w:val="00E0285F"/>
    <w:rsid w:val="00E028EC"/>
    <w:rsid w:val="00E02A5E"/>
    <w:rsid w:val="00E02B51"/>
    <w:rsid w:val="00E02BC3"/>
    <w:rsid w:val="00E02C50"/>
    <w:rsid w:val="00E02D04"/>
    <w:rsid w:val="00E02D3C"/>
    <w:rsid w:val="00E02E26"/>
    <w:rsid w:val="00E02E42"/>
    <w:rsid w:val="00E02E49"/>
    <w:rsid w:val="00E03183"/>
    <w:rsid w:val="00E03252"/>
    <w:rsid w:val="00E034BB"/>
    <w:rsid w:val="00E0352A"/>
    <w:rsid w:val="00E035F8"/>
    <w:rsid w:val="00E03795"/>
    <w:rsid w:val="00E0384A"/>
    <w:rsid w:val="00E03894"/>
    <w:rsid w:val="00E038E7"/>
    <w:rsid w:val="00E03938"/>
    <w:rsid w:val="00E03983"/>
    <w:rsid w:val="00E03B33"/>
    <w:rsid w:val="00E03C21"/>
    <w:rsid w:val="00E03C46"/>
    <w:rsid w:val="00E03C5A"/>
    <w:rsid w:val="00E03D41"/>
    <w:rsid w:val="00E03D4C"/>
    <w:rsid w:val="00E03DA0"/>
    <w:rsid w:val="00E03E85"/>
    <w:rsid w:val="00E03EC9"/>
    <w:rsid w:val="00E03FAE"/>
    <w:rsid w:val="00E04057"/>
    <w:rsid w:val="00E04192"/>
    <w:rsid w:val="00E0421E"/>
    <w:rsid w:val="00E04388"/>
    <w:rsid w:val="00E04418"/>
    <w:rsid w:val="00E04428"/>
    <w:rsid w:val="00E044AD"/>
    <w:rsid w:val="00E0450D"/>
    <w:rsid w:val="00E045D3"/>
    <w:rsid w:val="00E04642"/>
    <w:rsid w:val="00E0473C"/>
    <w:rsid w:val="00E04790"/>
    <w:rsid w:val="00E0479D"/>
    <w:rsid w:val="00E047AC"/>
    <w:rsid w:val="00E048FA"/>
    <w:rsid w:val="00E04963"/>
    <w:rsid w:val="00E049BB"/>
    <w:rsid w:val="00E04A4C"/>
    <w:rsid w:val="00E04CEA"/>
    <w:rsid w:val="00E04D03"/>
    <w:rsid w:val="00E055AE"/>
    <w:rsid w:val="00E057AE"/>
    <w:rsid w:val="00E057CF"/>
    <w:rsid w:val="00E0580A"/>
    <w:rsid w:val="00E059E6"/>
    <w:rsid w:val="00E05C3D"/>
    <w:rsid w:val="00E05C7C"/>
    <w:rsid w:val="00E05E19"/>
    <w:rsid w:val="00E05EE4"/>
    <w:rsid w:val="00E06032"/>
    <w:rsid w:val="00E06091"/>
    <w:rsid w:val="00E06245"/>
    <w:rsid w:val="00E06425"/>
    <w:rsid w:val="00E065B9"/>
    <w:rsid w:val="00E0670B"/>
    <w:rsid w:val="00E0675A"/>
    <w:rsid w:val="00E0677F"/>
    <w:rsid w:val="00E0684C"/>
    <w:rsid w:val="00E068DC"/>
    <w:rsid w:val="00E06993"/>
    <w:rsid w:val="00E06C48"/>
    <w:rsid w:val="00E06D6B"/>
    <w:rsid w:val="00E06E16"/>
    <w:rsid w:val="00E06EF7"/>
    <w:rsid w:val="00E07015"/>
    <w:rsid w:val="00E070A8"/>
    <w:rsid w:val="00E071F7"/>
    <w:rsid w:val="00E07264"/>
    <w:rsid w:val="00E0731B"/>
    <w:rsid w:val="00E07323"/>
    <w:rsid w:val="00E0750F"/>
    <w:rsid w:val="00E07615"/>
    <w:rsid w:val="00E0768C"/>
    <w:rsid w:val="00E07735"/>
    <w:rsid w:val="00E07794"/>
    <w:rsid w:val="00E079BB"/>
    <w:rsid w:val="00E07A6F"/>
    <w:rsid w:val="00E07A8B"/>
    <w:rsid w:val="00E07AF3"/>
    <w:rsid w:val="00E07C64"/>
    <w:rsid w:val="00E07C77"/>
    <w:rsid w:val="00E07CEE"/>
    <w:rsid w:val="00E07D78"/>
    <w:rsid w:val="00E101D4"/>
    <w:rsid w:val="00E1023A"/>
    <w:rsid w:val="00E103E2"/>
    <w:rsid w:val="00E10408"/>
    <w:rsid w:val="00E107AF"/>
    <w:rsid w:val="00E10848"/>
    <w:rsid w:val="00E109E3"/>
    <w:rsid w:val="00E10A09"/>
    <w:rsid w:val="00E10A85"/>
    <w:rsid w:val="00E10AC2"/>
    <w:rsid w:val="00E10B11"/>
    <w:rsid w:val="00E10CE1"/>
    <w:rsid w:val="00E10D5F"/>
    <w:rsid w:val="00E10D6A"/>
    <w:rsid w:val="00E10D7E"/>
    <w:rsid w:val="00E10E1C"/>
    <w:rsid w:val="00E10EC1"/>
    <w:rsid w:val="00E10EE9"/>
    <w:rsid w:val="00E10F33"/>
    <w:rsid w:val="00E10FD3"/>
    <w:rsid w:val="00E110AE"/>
    <w:rsid w:val="00E11123"/>
    <w:rsid w:val="00E111A0"/>
    <w:rsid w:val="00E1139F"/>
    <w:rsid w:val="00E11513"/>
    <w:rsid w:val="00E11516"/>
    <w:rsid w:val="00E115A6"/>
    <w:rsid w:val="00E115CB"/>
    <w:rsid w:val="00E1175D"/>
    <w:rsid w:val="00E118D8"/>
    <w:rsid w:val="00E1190E"/>
    <w:rsid w:val="00E11967"/>
    <w:rsid w:val="00E119A0"/>
    <w:rsid w:val="00E11AFF"/>
    <w:rsid w:val="00E11B08"/>
    <w:rsid w:val="00E11CCB"/>
    <w:rsid w:val="00E11D51"/>
    <w:rsid w:val="00E11F5E"/>
    <w:rsid w:val="00E120C9"/>
    <w:rsid w:val="00E120CC"/>
    <w:rsid w:val="00E1215C"/>
    <w:rsid w:val="00E12212"/>
    <w:rsid w:val="00E123AE"/>
    <w:rsid w:val="00E123F8"/>
    <w:rsid w:val="00E1240E"/>
    <w:rsid w:val="00E1244E"/>
    <w:rsid w:val="00E12456"/>
    <w:rsid w:val="00E124D1"/>
    <w:rsid w:val="00E126D9"/>
    <w:rsid w:val="00E128A7"/>
    <w:rsid w:val="00E12B59"/>
    <w:rsid w:val="00E12B71"/>
    <w:rsid w:val="00E12BCD"/>
    <w:rsid w:val="00E12C83"/>
    <w:rsid w:val="00E12CC4"/>
    <w:rsid w:val="00E12DFB"/>
    <w:rsid w:val="00E12F4B"/>
    <w:rsid w:val="00E13033"/>
    <w:rsid w:val="00E130E7"/>
    <w:rsid w:val="00E1313F"/>
    <w:rsid w:val="00E1322D"/>
    <w:rsid w:val="00E13350"/>
    <w:rsid w:val="00E13528"/>
    <w:rsid w:val="00E136F1"/>
    <w:rsid w:val="00E13779"/>
    <w:rsid w:val="00E13825"/>
    <w:rsid w:val="00E13877"/>
    <w:rsid w:val="00E1391A"/>
    <w:rsid w:val="00E13929"/>
    <w:rsid w:val="00E13A1D"/>
    <w:rsid w:val="00E13A6C"/>
    <w:rsid w:val="00E13CA2"/>
    <w:rsid w:val="00E13D4E"/>
    <w:rsid w:val="00E13F0D"/>
    <w:rsid w:val="00E13F79"/>
    <w:rsid w:val="00E13FC0"/>
    <w:rsid w:val="00E14187"/>
    <w:rsid w:val="00E14275"/>
    <w:rsid w:val="00E1444E"/>
    <w:rsid w:val="00E147E9"/>
    <w:rsid w:val="00E14907"/>
    <w:rsid w:val="00E1496C"/>
    <w:rsid w:val="00E149B1"/>
    <w:rsid w:val="00E149FE"/>
    <w:rsid w:val="00E14B20"/>
    <w:rsid w:val="00E14B35"/>
    <w:rsid w:val="00E14E53"/>
    <w:rsid w:val="00E14E69"/>
    <w:rsid w:val="00E14EF0"/>
    <w:rsid w:val="00E150C9"/>
    <w:rsid w:val="00E1516C"/>
    <w:rsid w:val="00E15307"/>
    <w:rsid w:val="00E153E8"/>
    <w:rsid w:val="00E153F4"/>
    <w:rsid w:val="00E1544B"/>
    <w:rsid w:val="00E15573"/>
    <w:rsid w:val="00E155E6"/>
    <w:rsid w:val="00E15668"/>
    <w:rsid w:val="00E156C2"/>
    <w:rsid w:val="00E156D4"/>
    <w:rsid w:val="00E15730"/>
    <w:rsid w:val="00E1596F"/>
    <w:rsid w:val="00E15973"/>
    <w:rsid w:val="00E15DC8"/>
    <w:rsid w:val="00E15E8A"/>
    <w:rsid w:val="00E15FDD"/>
    <w:rsid w:val="00E16008"/>
    <w:rsid w:val="00E1602D"/>
    <w:rsid w:val="00E16096"/>
    <w:rsid w:val="00E161A9"/>
    <w:rsid w:val="00E16371"/>
    <w:rsid w:val="00E16372"/>
    <w:rsid w:val="00E16467"/>
    <w:rsid w:val="00E164E8"/>
    <w:rsid w:val="00E1660B"/>
    <w:rsid w:val="00E16651"/>
    <w:rsid w:val="00E16664"/>
    <w:rsid w:val="00E166B1"/>
    <w:rsid w:val="00E1681A"/>
    <w:rsid w:val="00E1682B"/>
    <w:rsid w:val="00E1696E"/>
    <w:rsid w:val="00E169B7"/>
    <w:rsid w:val="00E16A10"/>
    <w:rsid w:val="00E16A3D"/>
    <w:rsid w:val="00E16C98"/>
    <w:rsid w:val="00E16CC6"/>
    <w:rsid w:val="00E16D05"/>
    <w:rsid w:val="00E16D3C"/>
    <w:rsid w:val="00E16D92"/>
    <w:rsid w:val="00E16DC7"/>
    <w:rsid w:val="00E16F6C"/>
    <w:rsid w:val="00E16FF5"/>
    <w:rsid w:val="00E17066"/>
    <w:rsid w:val="00E1707E"/>
    <w:rsid w:val="00E172D9"/>
    <w:rsid w:val="00E17391"/>
    <w:rsid w:val="00E175DC"/>
    <w:rsid w:val="00E17729"/>
    <w:rsid w:val="00E1780E"/>
    <w:rsid w:val="00E17A09"/>
    <w:rsid w:val="00E17B26"/>
    <w:rsid w:val="00E17B48"/>
    <w:rsid w:val="00E17C95"/>
    <w:rsid w:val="00E17D7A"/>
    <w:rsid w:val="00E17D8C"/>
    <w:rsid w:val="00E17D98"/>
    <w:rsid w:val="00E17FCB"/>
    <w:rsid w:val="00E2020B"/>
    <w:rsid w:val="00E2039B"/>
    <w:rsid w:val="00E204D0"/>
    <w:rsid w:val="00E2051E"/>
    <w:rsid w:val="00E207F5"/>
    <w:rsid w:val="00E2081B"/>
    <w:rsid w:val="00E2088E"/>
    <w:rsid w:val="00E20990"/>
    <w:rsid w:val="00E20AE9"/>
    <w:rsid w:val="00E20B29"/>
    <w:rsid w:val="00E20CB7"/>
    <w:rsid w:val="00E20D41"/>
    <w:rsid w:val="00E20EB6"/>
    <w:rsid w:val="00E20EC2"/>
    <w:rsid w:val="00E21030"/>
    <w:rsid w:val="00E21484"/>
    <w:rsid w:val="00E214F4"/>
    <w:rsid w:val="00E21571"/>
    <w:rsid w:val="00E21735"/>
    <w:rsid w:val="00E2197B"/>
    <w:rsid w:val="00E21A7B"/>
    <w:rsid w:val="00E21B2F"/>
    <w:rsid w:val="00E21C59"/>
    <w:rsid w:val="00E21C8E"/>
    <w:rsid w:val="00E21D77"/>
    <w:rsid w:val="00E21F6B"/>
    <w:rsid w:val="00E220F7"/>
    <w:rsid w:val="00E22125"/>
    <w:rsid w:val="00E22275"/>
    <w:rsid w:val="00E2236C"/>
    <w:rsid w:val="00E2239A"/>
    <w:rsid w:val="00E22426"/>
    <w:rsid w:val="00E22670"/>
    <w:rsid w:val="00E22740"/>
    <w:rsid w:val="00E227CB"/>
    <w:rsid w:val="00E2288D"/>
    <w:rsid w:val="00E228C9"/>
    <w:rsid w:val="00E228F5"/>
    <w:rsid w:val="00E22943"/>
    <w:rsid w:val="00E22947"/>
    <w:rsid w:val="00E22963"/>
    <w:rsid w:val="00E229BD"/>
    <w:rsid w:val="00E22B26"/>
    <w:rsid w:val="00E22B42"/>
    <w:rsid w:val="00E22C1C"/>
    <w:rsid w:val="00E22C1F"/>
    <w:rsid w:val="00E22CF2"/>
    <w:rsid w:val="00E22D4A"/>
    <w:rsid w:val="00E22D5F"/>
    <w:rsid w:val="00E22D62"/>
    <w:rsid w:val="00E22DD6"/>
    <w:rsid w:val="00E22E3A"/>
    <w:rsid w:val="00E22E84"/>
    <w:rsid w:val="00E23129"/>
    <w:rsid w:val="00E2324E"/>
    <w:rsid w:val="00E23309"/>
    <w:rsid w:val="00E23451"/>
    <w:rsid w:val="00E23502"/>
    <w:rsid w:val="00E2373D"/>
    <w:rsid w:val="00E2375A"/>
    <w:rsid w:val="00E23779"/>
    <w:rsid w:val="00E237B9"/>
    <w:rsid w:val="00E23843"/>
    <w:rsid w:val="00E238F1"/>
    <w:rsid w:val="00E238FA"/>
    <w:rsid w:val="00E23A54"/>
    <w:rsid w:val="00E23AF3"/>
    <w:rsid w:val="00E23B2A"/>
    <w:rsid w:val="00E23CAF"/>
    <w:rsid w:val="00E23CBB"/>
    <w:rsid w:val="00E23DC2"/>
    <w:rsid w:val="00E240AA"/>
    <w:rsid w:val="00E2427E"/>
    <w:rsid w:val="00E242A7"/>
    <w:rsid w:val="00E242FE"/>
    <w:rsid w:val="00E24361"/>
    <w:rsid w:val="00E2436F"/>
    <w:rsid w:val="00E247CA"/>
    <w:rsid w:val="00E248F0"/>
    <w:rsid w:val="00E24B11"/>
    <w:rsid w:val="00E24B4C"/>
    <w:rsid w:val="00E24C67"/>
    <w:rsid w:val="00E24DF0"/>
    <w:rsid w:val="00E24F7F"/>
    <w:rsid w:val="00E24F82"/>
    <w:rsid w:val="00E2501E"/>
    <w:rsid w:val="00E250B4"/>
    <w:rsid w:val="00E25118"/>
    <w:rsid w:val="00E2519B"/>
    <w:rsid w:val="00E254D6"/>
    <w:rsid w:val="00E256BB"/>
    <w:rsid w:val="00E2582A"/>
    <w:rsid w:val="00E25B3C"/>
    <w:rsid w:val="00E25B98"/>
    <w:rsid w:val="00E25C21"/>
    <w:rsid w:val="00E25C4A"/>
    <w:rsid w:val="00E25C56"/>
    <w:rsid w:val="00E25DFE"/>
    <w:rsid w:val="00E25E0F"/>
    <w:rsid w:val="00E25F21"/>
    <w:rsid w:val="00E25F41"/>
    <w:rsid w:val="00E25FD0"/>
    <w:rsid w:val="00E25FF0"/>
    <w:rsid w:val="00E2605C"/>
    <w:rsid w:val="00E26093"/>
    <w:rsid w:val="00E260DD"/>
    <w:rsid w:val="00E26136"/>
    <w:rsid w:val="00E263BF"/>
    <w:rsid w:val="00E263E9"/>
    <w:rsid w:val="00E26437"/>
    <w:rsid w:val="00E265EE"/>
    <w:rsid w:val="00E26611"/>
    <w:rsid w:val="00E2670F"/>
    <w:rsid w:val="00E2677A"/>
    <w:rsid w:val="00E2685F"/>
    <w:rsid w:val="00E2695D"/>
    <w:rsid w:val="00E26BB8"/>
    <w:rsid w:val="00E26BD6"/>
    <w:rsid w:val="00E26BDC"/>
    <w:rsid w:val="00E26E33"/>
    <w:rsid w:val="00E26E77"/>
    <w:rsid w:val="00E27021"/>
    <w:rsid w:val="00E270CC"/>
    <w:rsid w:val="00E271CA"/>
    <w:rsid w:val="00E27252"/>
    <w:rsid w:val="00E27277"/>
    <w:rsid w:val="00E275A4"/>
    <w:rsid w:val="00E275F7"/>
    <w:rsid w:val="00E27772"/>
    <w:rsid w:val="00E27A65"/>
    <w:rsid w:val="00E27B72"/>
    <w:rsid w:val="00E27BDA"/>
    <w:rsid w:val="00E27DBB"/>
    <w:rsid w:val="00E27E24"/>
    <w:rsid w:val="00E27FEE"/>
    <w:rsid w:val="00E3007B"/>
    <w:rsid w:val="00E300E3"/>
    <w:rsid w:val="00E301FC"/>
    <w:rsid w:val="00E3027B"/>
    <w:rsid w:val="00E3038B"/>
    <w:rsid w:val="00E3053D"/>
    <w:rsid w:val="00E306BB"/>
    <w:rsid w:val="00E30753"/>
    <w:rsid w:val="00E30AD0"/>
    <w:rsid w:val="00E30AFE"/>
    <w:rsid w:val="00E30B20"/>
    <w:rsid w:val="00E30B4C"/>
    <w:rsid w:val="00E30B8B"/>
    <w:rsid w:val="00E30BE8"/>
    <w:rsid w:val="00E30DB7"/>
    <w:rsid w:val="00E30E52"/>
    <w:rsid w:val="00E30E81"/>
    <w:rsid w:val="00E31144"/>
    <w:rsid w:val="00E31361"/>
    <w:rsid w:val="00E31424"/>
    <w:rsid w:val="00E314C3"/>
    <w:rsid w:val="00E31511"/>
    <w:rsid w:val="00E3156C"/>
    <w:rsid w:val="00E315D1"/>
    <w:rsid w:val="00E31649"/>
    <w:rsid w:val="00E319F7"/>
    <w:rsid w:val="00E31A86"/>
    <w:rsid w:val="00E31C99"/>
    <w:rsid w:val="00E31C9E"/>
    <w:rsid w:val="00E31CF4"/>
    <w:rsid w:val="00E31E63"/>
    <w:rsid w:val="00E3201B"/>
    <w:rsid w:val="00E3206A"/>
    <w:rsid w:val="00E3208B"/>
    <w:rsid w:val="00E320CF"/>
    <w:rsid w:val="00E3218D"/>
    <w:rsid w:val="00E321E3"/>
    <w:rsid w:val="00E3247A"/>
    <w:rsid w:val="00E326C1"/>
    <w:rsid w:val="00E32802"/>
    <w:rsid w:val="00E328CE"/>
    <w:rsid w:val="00E328E3"/>
    <w:rsid w:val="00E32910"/>
    <w:rsid w:val="00E3298E"/>
    <w:rsid w:val="00E32A04"/>
    <w:rsid w:val="00E32B32"/>
    <w:rsid w:val="00E32B81"/>
    <w:rsid w:val="00E32CC1"/>
    <w:rsid w:val="00E32CD3"/>
    <w:rsid w:val="00E32D3C"/>
    <w:rsid w:val="00E32D76"/>
    <w:rsid w:val="00E32F16"/>
    <w:rsid w:val="00E32F9D"/>
    <w:rsid w:val="00E33012"/>
    <w:rsid w:val="00E33407"/>
    <w:rsid w:val="00E3354A"/>
    <w:rsid w:val="00E335C7"/>
    <w:rsid w:val="00E335F1"/>
    <w:rsid w:val="00E33641"/>
    <w:rsid w:val="00E337EB"/>
    <w:rsid w:val="00E338AD"/>
    <w:rsid w:val="00E3398D"/>
    <w:rsid w:val="00E339DD"/>
    <w:rsid w:val="00E33A24"/>
    <w:rsid w:val="00E33BF1"/>
    <w:rsid w:val="00E33C68"/>
    <w:rsid w:val="00E33CA6"/>
    <w:rsid w:val="00E33CF3"/>
    <w:rsid w:val="00E33D4D"/>
    <w:rsid w:val="00E33E1A"/>
    <w:rsid w:val="00E33EA9"/>
    <w:rsid w:val="00E33FF1"/>
    <w:rsid w:val="00E340A2"/>
    <w:rsid w:val="00E342F5"/>
    <w:rsid w:val="00E343A1"/>
    <w:rsid w:val="00E344AD"/>
    <w:rsid w:val="00E3461E"/>
    <w:rsid w:val="00E3473B"/>
    <w:rsid w:val="00E34882"/>
    <w:rsid w:val="00E34A4A"/>
    <w:rsid w:val="00E34B27"/>
    <w:rsid w:val="00E34BC2"/>
    <w:rsid w:val="00E34D92"/>
    <w:rsid w:val="00E34E51"/>
    <w:rsid w:val="00E34F99"/>
    <w:rsid w:val="00E35214"/>
    <w:rsid w:val="00E3529B"/>
    <w:rsid w:val="00E3541C"/>
    <w:rsid w:val="00E35464"/>
    <w:rsid w:val="00E35764"/>
    <w:rsid w:val="00E357E1"/>
    <w:rsid w:val="00E358A2"/>
    <w:rsid w:val="00E35B72"/>
    <w:rsid w:val="00E35C3D"/>
    <w:rsid w:val="00E35D11"/>
    <w:rsid w:val="00E35D55"/>
    <w:rsid w:val="00E35DFC"/>
    <w:rsid w:val="00E35E70"/>
    <w:rsid w:val="00E35EEA"/>
    <w:rsid w:val="00E36142"/>
    <w:rsid w:val="00E3618E"/>
    <w:rsid w:val="00E361FF"/>
    <w:rsid w:val="00E36299"/>
    <w:rsid w:val="00E36334"/>
    <w:rsid w:val="00E36377"/>
    <w:rsid w:val="00E36398"/>
    <w:rsid w:val="00E36414"/>
    <w:rsid w:val="00E3644C"/>
    <w:rsid w:val="00E3645F"/>
    <w:rsid w:val="00E3647B"/>
    <w:rsid w:val="00E3650D"/>
    <w:rsid w:val="00E366B2"/>
    <w:rsid w:val="00E3672A"/>
    <w:rsid w:val="00E3686F"/>
    <w:rsid w:val="00E36B54"/>
    <w:rsid w:val="00E36D50"/>
    <w:rsid w:val="00E36D91"/>
    <w:rsid w:val="00E36DBA"/>
    <w:rsid w:val="00E36E16"/>
    <w:rsid w:val="00E36F09"/>
    <w:rsid w:val="00E36F85"/>
    <w:rsid w:val="00E36FA2"/>
    <w:rsid w:val="00E36FA9"/>
    <w:rsid w:val="00E36FEA"/>
    <w:rsid w:val="00E36FFA"/>
    <w:rsid w:val="00E372C3"/>
    <w:rsid w:val="00E3743D"/>
    <w:rsid w:val="00E37499"/>
    <w:rsid w:val="00E3754B"/>
    <w:rsid w:val="00E37637"/>
    <w:rsid w:val="00E37888"/>
    <w:rsid w:val="00E37A4A"/>
    <w:rsid w:val="00E37B44"/>
    <w:rsid w:val="00E37B91"/>
    <w:rsid w:val="00E37BE3"/>
    <w:rsid w:val="00E37C70"/>
    <w:rsid w:val="00E37CE5"/>
    <w:rsid w:val="00E37CEB"/>
    <w:rsid w:val="00E37D4C"/>
    <w:rsid w:val="00E37E89"/>
    <w:rsid w:val="00E37EF3"/>
    <w:rsid w:val="00E37F54"/>
    <w:rsid w:val="00E37F7F"/>
    <w:rsid w:val="00E37FE5"/>
    <w:rsid w:val="00E400DC"/>
    <w:rsid w:val="00E40104"/>
    <w:rsid w:val="00E403BE"/>
    <w:rsid w:val="00E40489"/>
    <w:rsid w:val="00E4057F"/>
    <w:rsid w:val="00E4060C"/>
    <w:rsid w:val="00E406C3"/>
    <w:rsid w:val="00E40775"/>
    <w:rsid w:val="00E4077D"/>
    <w:rsid w:val="00E40809"/>
    <w:rsid w:val="00E40899"/>
    <w:rsid w:val="00E408A5"/>
    <w:rsid w:val="00E40A48"/>
    <w:rsid w:val="00E40A74"/>
    <w:rsid w:val="00E40B74"/>
    <w:rsid w:val="00E40BD2"/>
    <w:rsid w:val="00E40BEB"/>
    <w:rsid w:val="00E40C2C"/>
    <w:rsid w:val="00E40C84"/>
    <w:rsid w:val="00E40D2A"/>
    <w:rsid w:val="00E40E30"/>
    <w:rsid w:val="00E410FC"/>
    <w:rsid w:val="00E4112B"/>
    <w:rsid w:val="00E41238"/>
    <w:rsid w:val="00E4139F"/>
    <w:rsid w:val="00E4144C"/>
    <w:rsid w:val="00E41757"/>
    <w:rsid w:val="00E4175B"/>
    <w:rsid w:val="00E417ED"/>
    <w:rsid w:val="00E41861"/>
    <w:rsid w:val="00E419BA"/>
    <w:rsid w:val="00E41A0A"/>
    <w:rsid w:val="00E41A5F"/>
    <w:rsid w:val="00E41CDE"/>
    <w:rsid w:val="00E41D7E"/>
    <w:rsid w:val="00E41DE6"/>
    <w:rsid w:val="00E41E6A"/>
    <w:rsid w:val="00E41FC9"/>
    <w:rsid w:val="00E41FD2"/>
    <w:rsid w:val="00E42225"/>
    <w:rsid w:val="00E423DA"/>
    <w:rsid w:val="00E423F4"/>
    <w:rsid w:val="00E4262E"/>
    <w:rsid w:val="00E42649"/>
    <w:rsid w:val="00E4277C"/>
    <w:rsid w:val="00E4279B"/>
    <w:rsid w:val="00E427BC"/>
    <w:rsid w:val="00E427EB"/>
    <w:rsid w:val="00E42854"/>
    <w:rsid w:val="00E428D1"/>
    <w:rsid w:val="00E42A0D"/>
    <w:rsid w:val="00E42AEF"/>
    <w:rsid w:val="00E42BD3"/>
    <w:rsid w:val="00E42BD9"/>
    <w:rsid w:val="00E42DF0"/>
    <w:rsid w:val="00E42DF5"/>
    <w:rsid w:val="00E43088"/>
    <w:rsid w:val="00E43336"/>
    <w:rsid w:val="00E434B4"/>
    <w:rsid w:val="00E435A5"/>
    <w:rsid w:val="00E436C6"/>
    <w:rsid w:val="00E437A5"/>
    <w:rsid w:val="00E437E9"/>
    <w:rsid w:val="00E43A53"/>
    <w:rsid w:val="00E43A5F"/>
    <w:rsid w:val="00E43AB1"/>
    <w:rsid w:val="00E43BBE"/>
    <w:rsid w:val="00E43D69"/>
    <w:rsid w:val="00E43E56"/>
    <w:rsid w:val="00E43F5B"/>
    <w:rsid w:val="00E440CF"/>
    <w:rsid w:val="00E44147"/>
    <w:rsid w:val="00E44173"/>
    <w:rsid w:val="00E44195"/>
    <w:rsid w:val="00E44325"/>
    <w:rsid w:val="00E443BB"/>
    <w:rsid w:val="00E4444A"/>
    <w:rsid w:val="00E444EA"/>
    <w:rsid w:val="00E4452D"/>
    <w:rsid w:val="00E445B6"/>
    <w:rsid w:val="00E44732"/>
    <w:rsid w:val="00E4490C"/>
    <w:rsid w:val="00E44945"/>
    <w:rsid w:val="00E44AD5"/>
    <w:rsid w:val="00E44B60"/>
    <w:rsid w:val="00E44B64"/>
    <w:rsid w:val="00E44B8B"/>
    <w:rsid w:val="00E44C7D"/>
    <w:rsid w:val="00E44CCE"/>
    <w:rsid w:val="00E44E69"/>
    <w:rsid w:val="00E44EC2"/>
    <w:rsid w:val="00E44EE6"/>
    <w:rsid w:val="00E45040"/>
    <w:rsid w:val="00E4518C"/>
    <w:rsid w:val="00E451D4"/>
    <w:rsid w:val="00E45238"/>
    <w:rsid w:val="00E45243"/>
    <w:rsid w:val="00E4549C"/>
    <w:rsid w:val="00E454ED"/>
    <w:rsid w:val="00E45689"/>
    <w:rsid w:val="00E45891"/>
    <w:rsid w:val="00E458D4"/>
    <w:rsid w:val="00E45A9A"/>
    <w:rsid w:val="00E45BCC"/>
    <w:rsid w:val="00E45CE3"/>
    <w:rsid w:val="00E45D42"/>
    <w:rsid w:val="00E45EA1"/>
    <w:rsid w:val="00E45EB9"/>
    <w:rsid w:val="00E46023"/>
    <w:rsid w:val="00E46076"/>
    <w:rsid w:val="00E4608E"/>
    <w:rsid w:val="00E4624A"/>
    <w:rsid w:val="00E462AB"/>
    <w:rsid w:val="00E4634C"/>
    <w:rsid w:val="00E4638D"/>
    <w:rsid w:val="00E463D3"/>
    <w:rsid w:val="00E464FD"/>
    <w:rsid w:val="00E46886"/>
    <w:rsid w:val="00E469E5"/>
    <w:rsid w:val="00E46AB3"/>
    <w:rsid w:val="00E46AEA"/>
    <w:rsid w:val="00E46B9E"/>
    <w:rsid w:val="00E46C61"/>
    <w:rsid w:val="00E46C68"/>
    <w:rsid w:val="00E46D94"/>
    <w:rsid w:val="00E46DFD"/>
    <w:rsid w:val="00E46F41"/>
    <w:rsid w:val="00E46F91"/>
    <w:rsid w:val="00E471CF"/>
    <w:rsid w:val="00E4722B"/>
    <w:rsid w:val="00E47296"/>
    <w:rsid w:val="00E4731E"/>
    <w:rsid w:val="00E47351"/>
    <w:rsid w:val="00E47377"/>
    <w:rsid w:val="00E473FB"/>
    <w:rsid w:val="00E47429"/>
    <w:rsid w:val="00E4767B"/>
    <w:rsid w:val="00E4779F"/>
    <w:rsid w:val="00E477DB"/>
    <w:rsid w:val="00E477F9"/>
    <w:rsid w:val="00E4786F"/>
    <w:rsid w:val="00E47A1D"/>
    <w:rsid w:val="00E47B23"/>
    <w:rsid w:val="00E47B8C"/>
    <w:rsid w:val="00E47BB6"/>
    <w:rsid w:val="00E47C26"/>
    <w:rsid w:val="00E47C72"/>
    <w:rsid w:val="00E47D38"/>
    <w:rsid w:val="00E47D59"/>
    <w:rsid w:val="00E47D9E"/>
    <w:rsid w:val="00E47E00"/>
    <w:rsid w:val="00E47E2B"/>
    <w:rsid w:val="00E47F16"/>
    <w:rsid w:val="00E47F25"/>
    <w:rsid w:val="00E47F6D"/>
    <w:rsid w:val="00E47FC4"/>
    <w:rsid w:val="00E500B9"/>
    <w:rsid w:val="00E50324"/>
    <w:rsid w:val="00E5034C"/>
    <w:rsid w:val="00E5040A"/>
    <w:rsid w:val="00E50425"/>
    <w:rsid w:val="00E5050D"/>
    <w:rsid w:val="00E5057E"/>
    <w:rsid w:val="00E5070D"/>
    <w:rsid w:val="00E5081A"/>
    <w:rsid w:val="00E5089C"/>
    <w:rsid w:val="00E508A3"/>
    <w:rsid w:val="00E508C1"/>
    <w:rsid w:val="00E5096D"/>
    <w:rsid w:val="00E50A17"/>
    <w:rsid w:val="00E50B03"/>
    <w:rsid w:val="00E50B91"/>
    <w:rsid w:val="00E50BE7"/>
    <w:rsid w:val="00E50D11"/>
    <w:rsid w:val="00E50D29"/>
    <w:rsid w:val="00E50D42"/>
    <w:rsid w:val="00E50D7E"/>
    <w:rsid w:val="00E50E9B"/>
    <w:rsid w:val="00E510E7"/>
    <w:rsid w:val="00E5117B"/>
    <w:rsid w:val="00E5136E"/>
    <w:rsid w:val="00E513AB"/>
    <w:rsid w:val="00E514FB"/>
    <w:rsid w:val="00E51626"/>
    <w:rsid w:val="00E51666"/>
    <w:rsid w:val="00E51731"/>
    <w:rsid w:val="00E5174F"/>
    <w:rsid w:val="00E5185E"/>
    <w:rsid w:val="00E518B0"/>
    <w:rsid w:val="00E518D5"/>
    <w:rsid w:val="00E518DA"/>
    <w:rsid w:val="00E51995"/>
    <w:rsid w:val="00E519A4"/>
    <w:rsid w:val="00E51B35"/>
    <w:rsid w:val="00E51D3D"/>
    <w:rsid w:val="00E51EAF"/>
    <w:rsid w:val="00E51F24"/>
    <w:rsid w:val="00E51F93"/>
    <w:rsid w:val="00E51F9D"/>
    <w:rsid w:val="00E52061"/>
    <w:rsid w:val="00E52197"/>
    <w:rsid w:val="00E521ED"/>
    <w:rsid w:val="00E52304"/>
    <w:rsid w:val="00E5244C"/>
    <w:rsid w:val="00E52482"/>
    <w:rsid w:val="00E524D1"/>
    <w:rsid w:val="00E525E0"/>
    <w:rsid w:val="00E52612"/>
    <w:rsid w:val="00E52629"/>
    <w:rsid w:val="00E52630"/>
    <w:rsid w:val="00E5297A"/>
    <w:rsid w:val="00E52981"/>
    <w:rsid w:val="00E52A01"/>
    <w:rsid w:val="00E52A1B"/>
    <w:rsid w:val="00E52AAA"/>
    <w:rsid w:val="00E52AAC"/>
    <w:rsid w:val="00E52AD9"/>
    <w:rsid w:val="00E52B7B"/>
    <w:rsid w:val="00E52CAA"/>
    <w:rsid w:val="00E52F2B"/>
    <w:rsid w:val="00E52FB9"/>
    <w:rsid w:val="00E53136"/>
    <w:rsid w:val="00E531A8"/>
    <w:rsid w:val="00E53271"/>
    <w:rsid w:val="00E53341"/>
    <w:rsid w:val="00E53379"/>
    <w:rsid w:val="00E533D3"/>
    <w:rsid w:val="00E53487"/>
    <w:rsid w:val="00E53964"/>
    <w:rsid w:val="00E5397F"/>
    <w:rsid w:val="00E53B5D"/>
    <w:rsid w:val="00E53C76"/>
    <w:rsid w:val="00E53CDB"/>
    <w:rsid w:val="00E54377"/>
    <w:rsid w:val="00E543A5"/>
    <w:rsid w:val="00E54514"/>
    <w:rsid w:val="00E54569"/>
    <w:rsid w:val="00E5464B"/>
    <w:rsid w:val="00E5464D"/>
    <w:rsid w:val="00E5474C"/>
    <w:rsid w:val="00E54759"/>
    <w:rsid w:val="00E54798"/>
    <w:rsid w:val="00E54807"/>
    <w:rsid w:val="00E54990"/>
    <w:rsid w:val="00E549D5"/>
    <w:rsid w:val="00E54AFB"/>
    <w:rsid w:val="00E54BEB"/>
    <w:rsid w:val="00E54C79"/>
    <w:rsid w:val="00E54C97"/>
    <w:rsid w:val="00E54CB1"/>
    <w:rsid w:val="00E54CD5"/>
    <w:rsid w:val="00E54D40"/>
    <w:rsid w:val="00E54DCB"/>
    <w:rsid w:val="00E54E6D"/>
    <w:rsid w:val="00E54EF6"/>
    <w:rsid w:val="00E54EFD"/>
    <w:rsid w:val="00E54F0D"/>
    <w:rsid w:val="00E54F75"/>
    <w:rsid w:val="00E55022"/>
    <w:rsid w:val="00E5507A"/>
    <w:rsid w:val="00E55108"/>
    <w:rsid w:val="00E55124"/>
    <w:rsid w:val="00E5515C"/>
    <w:rsid w:val="00E5528B"/>
    <w:rsid w:val="00E5538C"/>
    <w:rsid w:val="00E553FB"/>
    <w:rsid w:val="00E554A0"/>
    <w:rsid w:val="00E556DA"/>
    <w:rsid w:val="00E55757"/>
    <w:rsid w:val="00E55BA0"/>
    <w:rsid w:val="00E55D63"/>
    <w:rsid w:val="00E55DDA"/>
    <w:rsid w:val="00E56002"/>
    <w:rsid w:val="00E562A5"/>
    <w:rsid w:val="00E562CD"/>
    <w:rsid w:val="00E56368"/>
    <w:rsid w:val="00E56388"/>
    <w:rsid w:val="00E56420"/>
    <w:rsid w:val="00E564AB"/>
    <w:rsid w:val="00E565FB"/>
    <w:rsid w:val="00E56611"/>
    <w:rsid w:val="00E5675E"/>
    <w:rsid w:val="00E56878"/>
    <w:rsid w:val="00E56909"/>
    <w:rsid w:val="00E56915"/>
    <w:rsid w:val="00E56941"/>
    <w:rsid w:val="00E5696E"/>
    <w:rsid w:val="00E56A83"/>
    <w:rsid w:val="00E56B31"/>
    <w:rsid w:val="00E56C7D"/>
    <w:rsid w:val="00E56ECC"/>
    <w:rsid w:val="00E56F33"/>
    <w:rsid w:val="00E57054"/>
    <w:rsid w:val="00E570C9"/>
    <w:rsid w:val="00E57169"/>
    <w:rsid w:val="00E571C0"/>
    <w:rsid w:val="00E57262"/>
    <w:rsid w:val="00E573D5"/>
    <w:rsid w:val="00E573EF"/>
    <w:rsid w:val="00E57402"/>
    <w:rsid w:val="00E57408"/>
    <w:rsid w:val="00E57470"/>
    <w:rsid w:val="00E57658"/>
    <w:rsid w:val="00E577F6"/>
    <w:rsid w:val="00E5784D"/>
    <w:rsid w:val="00E578E9"/>
    <w:rsid w:val="00E579D1"/>
    <w:rsid w:val="00E57B16"/>
    <w:rsid w:val="00E57D93"/>
    <w:rsid w:val="00E57DB3"/>
    <w:rsid w:val="00E57E4D"/>
    <w:rsid w:val="00E57F16"/>
    <w:rsid w:val="00E6004C"/>
    <w:rsid w:val="00E600D2"/>
    <w:rsid w:val="00E601B0"/>
    <w:rsid w:val="00E60256"/>
    <w:rsid w:val="00E60293"/>
    <w:rsid w:val="00E605F4"/>
    <w:rsid w:val="00E60633"/>
    <w:rsid w:val="00E6072A"/>
    <w:rsid w:val="00E60820"/>
    <w:rsid w:val="00E608B0"/>
    <w:rsid w:val="00E609BF"/>
    <w:rsid w:val="00E609D1"/>
    <w:rsid w:val="00E60AFA"/>
    <w:rsid w:val="00E60D49"/>
    <w:rsid w:val="00E60D7E"/>
    <w:rsid w:val="00E60E1B"/>
    <w:rsid w:val="00E60E6A"/>
    <w:rsid w:val="00E60E6D"/>
    <w:rsid w:val="00E60EBE"/>
    <w:rsid w:val="00E60F07"/>
    <w:rsid w:val="00E61269"/>
    <w:rsid w:val="00E612D6"/>
    <w:rsid w:val="00E6140A"/>
    <w:rsid w:val="00E6152D"/>
    <w:rsid w:val="00E61554"/>
    <w:rsid w:val="00E61585"/>
    <w:rsid w:val="00E615C5"/>
    <w:rsid w:val="00E61663"/>
    <w:rsid w:val="00E6170A"/>
    <w:rsid w:val="00E6177D"/>
    <w:rsid w:val="00E61797"/>
    <w:rsid w:val="00E6192C"/>
    <w:rsid w:val="00E61AB6"/>
    <w:rsid w:val="00E61B38"/>
    <w:rsid w:val="00E61D4C"/>
    <w:rsid w:val="00E61F2C"/>
    <w:rsid w:val="00E620F9"/>
    <w:rsid w:val="00E62163"/>
    <w:rsid w:val="00E621AE"/>
    <w:rsid w:val="00E621E0"/>
    <w:rsid w:val="00E621EC"/>
    <w:rsid w:val="00E62315"/>
    <w:rsid w:val="00E6254D"/>
    <w:rsid w:val="00E625FC"/>
    <w:rsid w:val="00E626EA"/>
    <w:rsid w:val="00E6270C"/>
    <w:rsid w:val="00E62763"/>
    <w:rsid w:val="00E62935"/>
    <w:rsid w:val="00E62ADD"/>
    <w:rsid w:val="00E62BDE"/>
    <w:rsid w:val="00E62D7E"/>
    <w:rsid w:val="00E62E03"/>
    <w:rsid w:val="00E62E2E"/>
    <w:rsid w:val="00E63009"/>
    <w:rsid w:val="00E630B3"/>
    <w:rsid w:val="00E6312C"/>
    <w:rsid w:val="00E6314D"/>
    <w:rsid w:val="00E632C2"/>
    <w:rsid w:val="00E632EB"/>
    <w:rsid w:val="00E63343"/>
    <w:rsid w:val="00E63489"/>
    <w:rsid w:val="00E634DA"/>
    <w:rsid w:val="00E63517"/>
    <w:rsid w:val="00E63746"/>
    <w:rsid w:val="00E63935"/>
    <w:rsid w:val="00E63945"/>
    <w:rsid w:val="00E63C29"/>
    <w:rsid w:val="00E63DAF"/>
    <w:rsid w:val="00E63DEE"/>
    <w:rsid w:val="00E63F14"/>
    <w:rsid w:val="00E63FA9"/>
    <w:rsid w:val="00E6400A"/>
    <w:rsid w:val="00E641C4"/>
    <w:rsid w:val="00E641E1"/>
    <w:rsid w:val="00E64324"/>
    <w:rsid w:val="00E644FA"/>
    <w:rsid w:val="00E64588"/>
    <w:rsid w:val="00E64649"/>
    <w:rsid w:val="00E648ED"/>
    <w:rsid w:val="00E64A32"/>
    <w:rsid w:val="00E64B61"/>
    <w:rsid w:val="00E64BBB"/>
    <w:rsid w:val="00E64D74"/>
    <w:rsid w:val="00E64DD3"/>
    <w:rsid w:val="00E64DDF"/>
    <w:rsid w:val="00E64DFD"/>
    <w:rsid w:val="00E64E5D"/>
    <w:rsid w:val="00E650AB"/>
    <w:rsid w:val="00E65247"/>
    <w:rsid w:val="00E6527E"/>
    <w:rsid w:val="00E6530A"/>
    <w:rsid w:val="00E653B8"/>
    <w:rsid w:val="00E65482"/>
    <w:rsid w:val="00E654CD"/>
    <w:rsid w:val="00E654EB"/>
    <w:rsid w:val="00E65727"/>
    <w:rsid w:val="00E6580F"/>
    <w:rsid w:val="00E65846"/>
    <w:rsid w:val="00E65925"/>
    <w:rsid w:val="00E65B1D"/>
    <w:rsid w:val="00E65B27"/>
    <w:rsid w:val="00E65C37"/>
    <w:rsid w:val="00E65C9B"/>
    <w:rsid w:val="00E65DDF"/>
    <w:rsid w:val="00E65E46"/>
    <w:rsid w:val="00E65FD0"/>
    <w:rsid w:val="00E66001"/>
    <w:rsid w:val="00E6603E"/>
    <w:rsid w:val="00E660B2"/>
    <w:rsid w:val="00E6613E"/>
    <w:rsid w:val="00E6619E"/>
    <w:rsid w:val="00E661E8"/>
    <w:rsid w:val="00E661FC"/>
    <w:rsid w:val="00E66245"/>
    <w:rsid w:val="00E66279"/>
    <w:rsid w:val="00E6627A"/>
    <w:rsid w:val="00E662BB"/>
    <w:rsid w:val="00E6635C"/>
    <w:rsid w:val="00E665A1"/>
    <w:rsid w:val="00E665D1"/>
    <w:rsid w:val="00E66826"/>
    <w:rsid w:val="00E668E1"/>
    <w:rsid w:val="00E66FA7"/>
    <w:rsid w:val="00E66FBB"/>
    <w:rsid w:val="00E67062"/>
    <w:rsid w:val="00E67093"/>
    <w:rsid w:val="00E670F6"/>
    <w:rsid w:val="00E67136"/>
    <w:rsid w:val="00E671E0"/>
    <w:rsid w:val="00E67257"/>
    <w:rsid w:val="00E67288"/>
    <w:rsid w:val="00E6733C"/>
    <w:rsid w:val="00E67366"/>
    <w:rsid w:val="00E67647"/>
    <w:rsid w:val="00E67818"/>
    <w:rsid w:val="00E6785F"/>
    <w:rsid w:val="00E67886"/>
    <w:rsid w:val="00E67937"/>
    <w:rsid w:val="00E67B2F"/>
    <w:rsid w:val="00E67B80"/>
    <w:rsid w:val="00E67C8F"/>
    <w:rsid w:val="00E67D23"/>
    <w:rsid w:val="00E67D2E"/>
    <w:rsid w:val="00E67E06"/>
    <w:rsid w:val="00E67EB8"/>
    <w:rsid w:val="00E70014"/>
    <w:rsid w:val="00E70079"/>
    <w:rsid w:val="00E70189"/>
    <w:rsid w:val="00E70283"/>
    <w:rsid w:val="00E702BB"/>
    <w:rsid w:val="00E702C8"/>
    <w:rsid w:val="00E703C7"/>
    <w:rsid w:val="00E7045A"/>
    <w:rsid w:val="00E7047C"/>
    <w:rsid w:val="00E7064D"/>
    <w:rsid w:val="00E7067A"/>
    <w:rsid w:val="00E70707"/>
    <w:rsid w:val="00E707A1"/>
    <w:rsid w:val="00E708BC"/>
    <w:rsid w:val="00E708F1"/>
    <w:rsid w:val="00E70903"/>
    <w:rsid w:val="00E70B9A"/>
    <w:rsid w:val="00E70C0C"/>
    <w:rsid w:val="00E70E6D"/>
    <w:rsid w:val="00E70EC9"/>
    <w:rsid w:val="00E710BE"/>
    <w:rsid w:val="00E71116"/>
    <w:rsid w:val="00E71142"/>
    <w:rsid w:val="00E711EE"/>
    <w:rsid w:val="00E7120E"/>
    <w:rsid w:val="00E7131F"/>
    <w:rsid w:val="00E717E3"/>
    <w:rsid w:val="00E71820"/>
    <w:rsid w:val="00E718A7"/>
    <w:rsid w:val="00E718B7"/>
    <w:rsid w:val="00E719A9"/>
    <w:rsid w:val="00E719FF"/>
    <w:rsid w:val="00E71A26"/>
    <w:rsid w:val="00E71B7A"/>
    <w:rsid w:val="00E71C25"/>
    <w:rsid w:val="00E71C55"/>
    <w:rsid w:val="00E71D0F"/>
    <w:rsid w:val="00E71EA4"/>
    <w:rsid w:val="00E71F62"/>
    <w:rsid w:val="00E7203B"/>
    <w:rsid w:val="00E72221"/>
    <w:rsid w:val="00E722D7"/>
    <w:rsid w:val="00E72366"/>
    <w:rsid w:val="00E723CF"/>
    <w:rsid w:val="00E72455"/>
    <w:rsid w:val="00E72499"/>
    <w:rsid w:val="00E724F2"/>
    <w:rsid w:val="00E726DA"/>
    <w:rsid w:val="00E727DB"/>
    <w:rsid w:val="00E7282D"/>
    <w:rsid w:val="00E72855"/>
    <w:rsid w:val="00E7296B"/>
    <w:rsid w:val="00E72A4D"/>
    <w:rsid w:val="00E72A8C"/>
    <w:rsid w:val="00E72C03"/>
    <w:rsid w:val="00E72C8E"/>
    <w:rsid w:val="00E72E0F"/>
    <w:rsid w:val="00E72E56"/>
    <w:rsid w:val="00E72E5F"/>
    <w:rsid w:val="00E7304F"/>
    <w:rsid w:val="00E7314B"/>
    <w:rsid w:val="00E73292"/>
    <w:rsid w:val="00E7335E"/>
    <w:rsid w:val="00E734F1"/>
    <w:rsid w:val="00E73602"/>
    <w:rsid w:val="00E736AB"/>
    <w:rsid w:val="00E73710"/>
    <w:rsid w:val="00E7372D"/>
    <w:rsid w:val="00E7374D"/>
    <w:rsid w:val="00E737D5"/>
    <w:rsid w:val="00E73B27"/>
    <w:rsid w:val="00E73CE5"/>
    <w:rsid w:val="00E7415A"/>
    <w:rsid w:val="00E74166"/>
    <w:rsid w:val="00E741E3"/>
    <w:rsid w:val="00E74360"/>
    <w:rsid w:val="00E74389"/>
    <w:rsid w:val="00E74502"/>
    <w:rsid w:val="00E74563"/>
    <w:rsid w:val="00E74577"/>
    <w:rsid w:val="00E745C7"/>
    <w:rsid w:val="00E745D7"/>
    <w:rsid w:val="00E746E0"/>
    <w:rsid w:val="00E74931"/>
    <w:rsid w:val="00E749F2"/>
    <w:rsid w:val="00E74AFA"/>
    <w:rsid w:val="00E74D8B"/>
    <w:rsid w:val="00E74F21"/>
    <w:rsid w:val="00E74FA2"/>
    <w:rsid w:val="00E7500F"/>
    <w:rsid w:val="00E75092"/>
    <w:rsid w:val="00E75156"/>
    <w:rsid w:val="00E75165"/>
    <w:rsid w:val="00E7533A"/>
    <w:rsid w:val="00E7553F"/>
    <w:rsid w:val="00E75637"/>
    <w:rsid w:val="00E756AA"/>
    <w:rsid w:val="00E75751"/>
    <w:rsid w:val="00E75915"/>
    <w:rsid w:val="00E75A6B"/>
    <w:rsid w:val="00E75C88"/>
    <w:rsid w:val="00E75CCF"/>
    <w:rsid w:val="00E75CDF"/>
    <w:rsid w:val="00E75E8F"/>
    <w:rsid w:val="00E75EBE"/>
    <w:rsid w:val="00E75FC5"/>
    <w:rsid w:val="00E7603B"/>
    <w:rsid w:val="00E760BF"/>
    <w:rsid w:val="00E761CD"/>
    <w:rsid w:val="00E762D3"/>
    <w:rsid w:val="00E76330"/>
    <w:rsid w:val="00E7641E"/>
    <w:rsid w:val="00E764CE"/>
    <w:rsid w:val="00E764E6"/>
    <w:rsid w:val="00E7651D"/>
    <w:rsid w:val="00E765A1"/>
    <w:rsid w:val="00E765B1"/>
    <w:rsid w:val="00E76696"/>
    <w:rsid w:val="00E766A4"/>
    <w:rsid w:val="00E766AE"/>
    <w:rsid w:val="00E7676D"/>
    <w:rsid w:val="00E76777"/>
    <w:rsid w:val="00E7678D"/>
    <w:rsid w:val="00E767FE"/>
    <w:rsid w:val="00E769F8"/>
    <w:rsid w:val="00E76B29"/>
    <w:rsid w:val="00E76C42"/>
    <w:rsid w:val="00E76D26"/>
    <w:rsid w:val="00E76DC1"/>
    <w:rsid w:val="00E76EE0"/>
    <w:rsid w:val="00E76F1E"/>
    <w:rsid w:val="00E76F48"/>
    <w:rsid w:val="00E77041"/>
    <w:rsid w:val="00E77098"/>
    <w:rsid w:val="00E770BE"/>
    <w:rsid w:val="00E770EA"/>
    <w:rsid w:val="00E770F9"/>
    <w:rsid w:val="00E771B7"/>
    <w:rsid w:val="00E77366"/>
    <w:rsid w:val="00E77394"/>
    <w:rsid w:val="00E77416"/>
    <w:rsid w:val="00E774EC"/>
    <w:rsid w:val="00E775A1"/>
    <w:rsid w:val="00E7788A"/>
    <w:rsid w:val="00E77929"/>
    <w:rsid w:val="00E77AA2"/>
    <w:rsid w:val="00E77B76"/>
    <w:rsid w:val="00E77D01"/>
    <w:rsid w:val="00E77D6C"/>
    <w:rsid w:val="00E77DE4"/>
    <w:rsid w:val="00E77E29"/>
    <w:rsid w:val="00E77E58"/>
    <w:rsid w:val="00E80091"/>
    <w:rsid w:val="00E800E8"/>
    <w:rsid w:val="00E80180"/>
    <w:rsid w:val="00E801BC"/>
    <w:rsid w:val="00E8021D"/>
    <w:rsid w:val="00E80275"/>
    <w:rsid w:val="00E80463"/>
    <w:rsid w:val="00E80480"/>
    <w:rsid w:val="00E80482"/>
    <w:rsid w:val="00E804B1"/>
    <w:rsid w:val="00E804C0"/>
    <w:rsid w:val="00E80538"/>
    <w:rsid w:val="00E8058D"/>
    <w:rsid w:val="00E807BD"/>
    <w:rsid w:val="00E808C8"/>
    <w:rsid w:val="00E808EC"/>
    <w:rsid w:val="00E8097D"/>
    <w:rsid w:val="00E80A7A"/>
    <w:rsid w:val="00E80A80"/>
    <w:rsid w:val="00E80BD7"/>
    <w:rsid w:val="00E80CD5"/>
    <w:rsid w:val="00E80F8A"/>
    <w:rsid w:val="00E80FB3"/>
    <w:rsid w:val="00E80FD5"/>
    <w:rsid w:val="00E8116A"/>
    <w:rsid w:val="00E8127F"/>
    <w:rsid w:val="00E81325"/>
    <w:rsid w:val="00E8139C"/>
    <w:rsid w:val="00E81459"/>
    <w:rsid w:val="00E814D6"/>
    <w:rsid w:val="00E81559"/>
    <w:rsid w:val="00E81745"/>
    <w:rsid w:val="00E81919"/>
    <w:rsid w:val="00E819D5"/>
    <w:rsid w:val="00E819E3"/>
    <w:rsid w:val="00E81A7E"/>
    <w:rsid w:val="00E81A9A"/>
    <w:rsid w:val="00E81B54"/>
    <w:rsid w:val="00E81C41"/>
    <w:rsid w:val="00E81D9D"/>
    <w:rsid w:val="00E81FF9"/>
    <w:rsid w:val="00E82017"/>
    <w:rsid w:val="00E821E7"/>
    <w:rsid w:val="00E82345"/>
    <w:rsid w:val="00E82357"/>
    <w:rsid w:val="00E823D5"/>
    <w:rsid w:val="00E82463"/>
    <w:rsid w:val="00E82557"/>
    <w:rsid w:val="00E827EB"/>
    <w:rsid w:val="00E8281D"/>
    <w:rsid w:val="00E8290E"/>
    <w:rsid w:val="00E82A13"/>
    <w:rsid w:val="00E82C64"/>
    <w:rsid w:val="00E82D74"/>
    <w:rsid w:val="00E82D9A"/>
    <w:rsid w:val="00E82DA7"/>
    <w:rsid w:val="00E82FD7"/>
    <w:rsid w:val="00E830B4"/>
    <w:rsid w:val="00E83122"/>
    <w:rsid w:val="00E831E4"/>
    <w:rsid w:val="00E831F3"/>
    <w:rsid w:val="00E8323F"/>
    <w:rsid w:val="00E83303"/>
    <w:rsid w:val="00E83375"/>
    <w:rsid w:val="00E83409"/>
    <w:rsid w:val="00E83498"/>
    <w:rsid w:val="00E83592"/>
    <w:rsid w:val="00E835FD"/>
    <w:rsid w:val="00E836AE"/>
    <w:rsid w:val="00E836E2"/>
    <w:rsid w:val="00E83A36"/>
    <w:rsid w:val="00E83AFB"/>
    <w:rsid w:val="00E83B52"/>
    <w:rsid w:val="00E83B5B"/>
    <w:rsid w:val="00E83BA3"/>
    <w:rsid w:val="00E83BFE"/>
    <w:rsid w:val="00E83C5A"/>
    <w:rsid w:val="00E83E6E"/>
    <w:rsid w:val="00E84212"/>
    <w:rsid w:val="00E842A1"/>
    <w:rsid w:val="00E843EB"/>
    <w:rsid w:val="00E84419"/>
    <w:rsid w:val="00E8458D"/>
    <w:rsid w:val="00E8467B"/>
    <w:rsid w:val="00E849BD"/>
    <w:rsid w:val="00E84A2E"/>
    <w:rsid w:val="00E84A47"/>
    <w:rsid w:val="00E84A71"/>
    <w:rsid w:val="00E84C05"/>
    <w:rsid w:val="00E84C1E"/>
    <w:rsid w:val="00E84C23"/>
    <w:rsid w:val="00E84C66"/>
    <w:rsid w:val="00E84F24"/>
    <w:rsid w:val="00E8519A"/>
    <w:rsid w:val="00E851E0"/>
    <w:rsid w:val="00E8522D"/>
    <w:rsid w:val="00E8523E"/>
    <w:rsid w:val="00E852A8"/>
    <w:rsid w:val="00E8530C"/>
    <w:rsid w:val="00E853CA"/>
    <w:rsid w:val="00E853F0"/>
    <w:rsid w:val="00E85427"/>
    <w:rsid w:val="00E85593"/>
    <w:rsid w:val="00E855AF"/>
    <w:rsid w:val="00E856E2"/>
    <w:rsid w:val="00E8570D"/>
    <w:rsid w:val="00E857D4"/>
    <w:rsid w:val="00E85830"/>
    <w:rsid w:val="00E85873"/>
    <w:rsid w:val="00E8593A"/>
    <w:rsid w:val="00E8593B"/>
    <w:rsid w:val="00E859A9"/>
    <w:rsid w:val="00E859C3"/>
    <w:rsid w:val="00E85AFE"/>
    <w:rsid w:val="00E85C70"/>
    <w:rsid w:val="00E85D3D"/>
    <w:rsid w:val="00E85DBA"/>
    <w:rsid w:val="00E85F57"/>
    <w:rsid w:val="00E860CB"/>
    <w:rsid w:val="00E860F7"/>
    <w:rsid w:val="00E8639E"/>
    <w:rsid w:val="00E863F5"/>
    <w:rsid w:val="00E86492"/>
    <w:rsid w:val="00E86521"/>
    <w:rsid w:val="00E8656D"/>
    <w:rsid w:val="00E865F7"/>
    <w:rsid w:val="00E8666E"/>
    <w:rsid w:val="00E867B1"/>
    <w:rsid w:val="00E86AD6"/>
    <w:rsid w:val="00E86B21"/>
    <w:rsid w:val="00E86B25"/>
    <w:rsid w:val="00E86CC3"/>
    <w:rsid w:val="00E86D50"/>
    <w:rsid w:val="00E86DC9"/>
    <w:rsid w:val="00E86DD3"/>
    <w:rsid w:val="00E86E92"/>
    <w:rsid w:val="00E86E99"/>
    <w:rsid w:val="00E870A5"/>
    <w:rsid w:val="00E87254"/>
    <w:rsid w:val="00E873DB"/>
    <w:rsid w:val="00E87469"/>
    <w:rsid w:val="00E87529"/>
    <w:rsid w:val="00E876FA"/>
    <w:rsid w:val="00E877B5"/>
    <w:rsid w:val="00E878B6"/>
    <w:rsid w:val="00E87995"/>
    <w:rsid w:val="00E87B21"/>
    <w:rsid w:val="00E87EAA"/>
    <w:rsid w:val="00E87F32"/>
    <w:rsid w:val="00E900C6"/>
    <w:rsid w:val="00E90162"/>
    <w:rsid w:val="00E90167"/>
    <w:rsid w:val="00E9016F"/>
    <w:rsid w:val="00E901E2"/>
    <w:rsid w:val="00E9037F"/>
    <w:rsid w:val="00E90472"/>
    <w:rsid w:val="00E90493"/>
    <w:rsid w:val="00E9049F"/>
    <w:rsid w:val="00E9071E"/>
    <w:rsid w:val="00E90838"/>
    <w:rsid w:val="00E9083F"/>
    <w:rsid w:val="00E9085B"/>
    <w:rsid w:val="00E909EE"/>
    <w:rsid w:val="00E90AF3"/>
    <w:rsid w:val="00E90BD4"/>
    <w:rsid w:val="00E90BD9"/>
    <w:rsid w:val="00E90BE3"/>
    <w:rsid w:val="00E90C54"/>
    <w:rsid w:val="00E90CEA"/>
    <w:rsid w:val="00E90D43"/>
    <w:rsid w:val="00E90D75"/>
    <w:rsid w:val="00E90E42"/>
    <w:rsid w:val="00E90EAD"/>
    <w:rsid w:val="00E90F1C"/>
    <w:rsid w:val="00E90F8F"/>
    <w:rsid w:val="00E9126E"/>
    <w:rsid w:val="00E91276"/>
    <w:rsid w:val="00E912D7"/>
    <w:rsid w:val="00E91309"/>
    <w:rsid w:val="00E9136C"/>
    <w:rsid w:val="00E914A2"/>
    <w:rsid w:val="00E914C4"/>
    <w:rsid w:val="00E915F9"/>
    <w:rsid w:val="00E9170B"/>
    <w:rsid w:val="00E9172D"/>
    <w:rsid w:val="00E917AD"/>
    <w:rsid w:val="00E917BE"/>
    <w:rsid w:val="00E9182C"/>
    <w:rsid w:val="00E91A1E"/>
    <w:rsid w:val="00E91A69"/>
    <w:rsid w:val="00E91BAD"/>
    <w:rsid w:val="00E91C9D"/>
    <w:rsid w:val="00E91E02"/>
    <w:rsid w:val="00E91EE0"/>
    <w:rsid w:val="00E91F0C"/>
    <w:rsid w:val="00E91F93"/>
    <w:rsid w:val="00E92014"/>
    <w:rsid w:val="00E92023"/>
    <w:rsid w:val="00E92083"/>
    <w:rsid w:val="00E920AF"/>
    <w:rsid w:val="00E92104"/>
    <w:rsid w:val="00E92130"/>
    <w:rsid w:val="00E92258"/>
    <w:rsid w:val="00E922A5"/>
    <w:rsid w:val="00E922C2"/>
    <w:rsid w:val="00E9230A"/>
    <w:rsid w:val="00E9232E"/>
    <w:rsid w:val="00E924B5"/>
    <w:rsid w:val="00E924BB"/>
    <w:rsid w:val="00E92760"/>
    <w:rsid w:val="00E92C07"/>
    <w:rsid w:val="00E92C2F"/>
    <w:rsid w:val="00E92C30"/>
    <w:rsid w:val="00E92CDF"/>
    <w:rsid w:val="00E92E20"/>
    <w:rsid w:val="00E92EC0"/>
    <w:rsid w:val="00E92F6A"/>
    <w:rsid w:val="00E93042"/>
    <w:rsid w:val="00E93122"/>
    <w:rsid w:val="00E93161"/>
    <w:rsid w:val="00E93341"/>
    <w:rsid w:val="00E933BA"/>
    <w:rsid w:val="00E933D8"/>
    <w:rsid w:val="00E9341E"/>
    <w:rsid w:val="00E9342C"/>
    <w:rsid w:val="00E93684"/>
    <w:rsid w:val="00E93744"/>
    <w:rsid w:val="00E937B1"/>
    <w:rsid w:val="00E93994"/>
    <w:rsid w:val="00E93A9A"/>
    <w:rsid w:val="00E93CB1"/>
    <w:rsid w:val="00E93D27"/>
    <w:rsid w:val="00E93F57"/>
    <w:rsid w:val="00E93F5D"/>
    <w:rsid w:val="00E93F64"/>
    <w:rsid w:val="00E93F65"/>
    <w:rsid w:val="00E93FAF"/>
    <w:rsid w:val="00E94233"/>
    <w:rsid w:val="00E9432D"/>
    <w:rsid w:val="00E943C1"/>
    <w:rsid w:val="00E944A7"/>
    <w:rsid w:val="00E944B8"/>
    <w:rsid w:val="00E94617"/>
    <w:rsid w:val="00E946EE"/>
    <w:rsid w:val="00E946F6"/>
    <w:rsid w:val="00E94736"/>
    <w:rsid w:val="00E947C1"/>
    <w:rsid w:val="00E94815"/>
    <w:rsid w:val="00E9481E"/>
    <w:rsid w:val="00E948B7"/>
    <w:rsid w:val="00E9496C"/>
    <w:rsid w:val="00E9497F"/>
    <w:rsid w:val="00E94983"/>
    <w:rsid w:val="00E94B95"/>
    <w:rsid w:val="00E94BE3"/>
    <w:rsid w:val="00E94C30"/>
    <w:rsid w:val="00E94D3D"/>
    <w:rsid w:val="00E94D55"/>
    <w:rsid w:val="00E94D92"/>
    <w:rsid w:val="00E94E63"/>
    <w:rsid w:val="00E94E8E"/>
    <w:rsid w:val="00E94EFE"/>
    <w:rsid w:val="00E94F9E"/>
    <w:rsid w:val="00E950F5"/>
    <w:rsid w:val="00E95152"/>
    <w:rsid w:val="00E9515D"/>
    <w:rsid w:val="00E951D2"/>
    <w:rsid w:val="00E952A0"/>
    <w:rsid w:val="00E954D5"/>
    <w:rsid w:val="00E954ED"/>
    <w:rsid w:val="00E955BB"/>
    <w:rsid w:val="00E956EF"/>
    <w:rsid w:val="00E95701"/>
    <w:rsid w:val="00E959E1"/>
    <w:rsid w:val="00E95A47"/>
    <w:rsid w:val="00E95AA9"/>
    <w:rsid w:val="00E95B49"/>
    <w:rsid w:val="00E95B54"/>
    <w:rsid w:val="00E9620D"/>
    <w:rsid w:val="00E96284"/>
    <w:rsid w:val="00E962BC"/>
    <w:rsid w:val="00E964B6"/>
    <w:rsid w:val="00E96581"/>
    <w:rsid w:val="00E965CD"/>
    <w:rsid w:val="00E965DA"/>
    <w:rsid w:val="00E965F0"/>
    <w:rsid w:val="00E96661"/>
    <w:rsid w:val="00E9668A"/>
    <w:rsid w:val="00E96708"/>
    <w:rsid w:val="00E9673C"/>
    <w:rsid w:val="00E96796"/>
    <w:rsid w:val="00E96874"/>
    <w:rsid w:val="00E968A4"/>
    <w:rsid w:val="00E9695E"/>
    <w:rsid w:val="00E96B23"/>
    <w:rsid w:val="00E96BB1"/>
    <w:rsid w:val="00E96BF4"/>
    <w:rsid w:val="00E96C08"/>
    <w:rsid w:val="00E96C16"/>
    <w:rsid w:val="00E96C7F"/>
    <w:rsid w:val="00E96D7A"/>
    <w:rsid w:val="00E96DE3"/>
    <w:rsid w:val="00E96E8B"/>
    <w:rsid w:val="00E970AB"/>
    <w:rsid w:val="00E971C0"/>
    <w:rsid w:val="00E972F1"/>
    <w:rsid w:val="00E973D2"/>
    <w:rsid w:val="00E97476"/>
    <w:rsid w:val="00E9750F"/>
    <w:rsid w:val="00E97630"/>
    <w:rsid w:val="00E97712"/>
    <w:rsid w:val="00E97766"/>
    <w:rsid w:val="00E977D8"/>
    <w:rsid w:val="00E979F5"/>
    <w:rsid w:val="00E97A11"/>
    <w:rsid w:val="00E97A9B"/>
    <w:rsid w:val="00E97B51"/>
    <w:rsid w:val="00E97B79"/>
    <w:rsid w:val="00E97BDD"/>
    <w:rsid w:val="00E97C0D"/>
    <w:rsid w:val="00E97C37"/>
    <w:rsid w:val="00E97C57"/>
    <w:rsid w:val="00E97D1D"/>
    <w:rsid w:val="00E97EB0"/>
    <w:rsid w:val="00E97FEF"/>
    <w:rsid w:val="00EA01D7"/>
    <w:rsid w:val="00EA01F9"/>
    <w:rsid w:val="00EA0247"/>
    <w:rsid w:val="00EA026D"/>
    <w:rsid w:val="00EA029E"/>
    <w:rsid w:val="00EA02E8"/>
    <w:rsid w:val="00EA03BB"/>
    <w:rsid w:val="00EA0577"/>
    <w:rsid w:val="00EA0696"/>
    <w:rsid w:val="00EA06EF"/>
    <w:rsid w:val="00EA0702"/>
    <w:rsid w:val="00EA08EC"/>
    <w:rsid w:val="00EA0944"/>
    <w:rsid w:val="00EA095B"/>
    <w:rsid w:val="00EA0A8A"/>
    <w:rsid w:val="00EA0B39"/>
    <w:rsid w:val="00EA0BB1"/>
    <w:rsid w:val="00EA0BFF"/>
    <w:rsid w:val="00EA0CAD"/>
    <w:rsid w:val="00EA0DC6"/>
    <w:rsid w:val="00EA0E33"/>
    <w:rsid w:val="00EA0E91"/>
    <w:rsid w:val="00EA0F12"/>
    <w:rsid w:val="00EA0F54"/>
    <w:rsid w:val="00EA1007"/>
    <w:rsid w:val="00EA10E8"/>
    <w:rsid w:val="00EA1178"/>
    <w:rsid w:val="00EA1229"/>
    <w:rsid w:val="00EA132F"/>
    <w:rsid w:val="00EA1478"/>
    <w:rsid w:val="00EA14DB"/>
    <w:rsid w:val="00EA1517"/>
    <w:rsid w:val="00EA1533"/>
    <w:rsid w:val="00EA156F"/>
    <w:rsid w:val="00EA1669"/>
    <w:rsid w:val="00EA16DE"/>
    <w:rsid w:val="00EA1840"/>
    <w:rsid w:val="00EA18BB"/>
    <w:rsid w:val="00EA19B7"/>
    <w:rsid w:val="00EA1D29"/>
    <w:rsid w:val="00EA1EA8"/>
    <w:rsid w:val="00EA1EF8"/>
    <w:rsid w:val="00EA1F93"/>
    <w:rsid w:val="00EA1FEB"/>
    <w:rsid w:val="00EA203F"/>
    <w:rsid w:val="00EA20F8"/>
    <w:rsid w:val="00EA229C"/>
    <w:rsid w:val="00EA22D1"/>
    <w:rsid w:val="00EA22E1"/>
    <w:rsid w:val="00EA23C4"/>
    <w:rsid w:val="00EA24DD"/>
    <w:rsid w:val="00EA2562"/>
    <w:rsid w:val="00EA25B4"/>
    <w:rsid w:val="00EA25C5"/>
    <w:rsid w:val="00EA2837"/>
    <w:rsid w:val="00EA285F"/>
    <w:rsid w:val="00EA28F1"/>
    <w:rsid w:val="00EA2904"/>
    <w:rsid w:val="00EA297A"/>
    <w:rsid w:val="00EA2A87"/>
    <w:rsid w:val="00EA2B95"/>
    <w:rsid w:val="00EA2DF7"/>
    <w:rsid w:val="00EA2E6A"/>
    <w:rsid w:val="00EA2F01"/>
    <w:rsid w:val="00EA3055"/>
    <w:rsid w:val="00EA3160"/>
    <w:rsid w:val="00EA31F2"/>
    <w:rsid w:val="00EA31F4"/>
    <w:rsid w:val="00EA32E2"/>
    <w:rsid w:val="00EA33C6"/>
    <w:rsid w:val="00EA3480"/>
    <w:rsid w:val="00EA348F"/>
    <w:rsid w:val="00EA3667"/>
    <w:rsid w:val="00EA37BC"/>
    <w:rsid w:val="00EA38A7"/>
    <w:rsid w:val="00EA38DA"/>
    <w:rsid w:val="00EA393B"/>
    <w:rsid w:val="00EA3A24"/>
    <w:rsid w:val="00EA3B17"/>
    <w:rsid w:val="00EA3B72"/>
    <w:rsid w:val="00EA3DC4"/>
    <w:rsid w:val="00EA3EF7"/>
    <w:rsid w:val="00EA3FC2"/>
    <w:rsid w:val="00EA40A7"/>
    <w:rsid w:val="00EA42D4"/>
    <w:rsid w:val="00EA43B8"/>
    <w:rsid w:val="00EA4661"/>
    <w:rsid w:val="00EA4797"/>
    <w:rsid w:val="00EA4817"/>
    <w:rsid w:val="00EA49D9"/>
    <w:rsid w:val="00EA49FF"/>
    <w:rsid w:val="00EA4A5E"/>
    <w:rsid w:val="00EA4B55"/>
    <w:rsid w:val="00EA4B9C"/>
    <w:rsid w:val="00EA4C4A"/>
    <w:rsid w:val="00EA4F0E"/>
    <w:rsid w:val="00EA4F30"/>
    <w:rsid w:val="00EA4FE2"/>
    <w:rsid w:val="00EA502D"/>
    <w:rsid w:val="00EA5058"/>
    <w:rsid w:val="00EA508B"/>
    <w:rsid w:val="00EA522D"/>
    <w:rsid w:val="00EA52E7"/>
    <w:rsid w:val="00EA530A"/>
    <w:rsid w:val="00EA534C"/>
    <w:rsid w:val="00EA543B"/>
    <w:rsid w:val="00EA546C"/>
    <w:rsid w:val="00EA5495"/>
    <w:rsid w:val="00EA5539"/>
    <w:rsid w:val="00EA58DB"/>
    <w:rsid w:val="00EA596E"/>
    <w:rsid w:val="00EA59D7"/>
    <w:rsid w:val="00EA5B16"/>
    <w:rsid w:val="00EA5C33"/>
    <w:rsid w:val="00EA5DCC"/>
    <w:rsid w:val="00EA5E07"/>
    <w:rsid w:val="00EA60BC"/>
    <w:rsid w:val="00EA6227"/>
    <w:rsid w:val="00EA6303"/>
    <w:rsid w:val="00EA641D"/>
    <w:rsid w:val="00EA6568"/>
    <w:rsid w:val="00EA65B3"/>
    <w:rsid w:val="00EA672C"/>
    <w:rsid w:val="00EA673B"/>
    <w:rsid w:val="00EA67AA"/>
    <w:rsid w:val="00EA67BF"/>
    <w:rsid w:val="00EA68BB"/>
    <w:rsid w:val="00EA694C"/>
    <w:rsid w:val="00EA6A7C"/>
    <w:rsid w:val="00EA6C42"/>
    <w:rsid w:val="00EA6D8F"/>
    <w:rsid w:val="00EA6E24"/>
    <w:rsid w:val="00EA6EDC"/>
    <w:rsid w:val="00EA706C"/>
    <w:rsid w:val="00EA70CA"/>
    <w:rsid w:val="00EA7107"/>
    <w:rsid w:val="00EA71E0"/>
    <w:rsid w:val="00EA7370"/>
    <w:rsid w:val="00EA750F"/>
    <w:rsid w:val="00EA75C4"/>
    <w:rsid w:val="00EA7776"/>
    <w:rsid w:val="00EA77C0"/>
    <w:rsid w:val="00EA77E9"/>
    <w:rsid w:val="00EA78AA"/>
    <w:rsid w:val="00EA7B66"/>
    <w:rsid w:val="00EA7C5D"/>
    <w:rsid w:val="00EA7CE0"/>
    <w:rsid w:val="00EA7DED"/>
    <w:rsid w:val="00EA7F67"/>
    <w:rsid w:val="00EA7FF6"/>
    <w:rsid w:val="00EB0073"/>
    <w:rsid w:val="00EB0171"/>
    <w:rsid w:val="00EB030E"/>
    <w:rsid w:val="00EB03AB"/>
    <w:rsid w:val="00EB0449"/>
    <w:rsid w:val="00EB0541"/>
    <w:rsid w:val="00EB0581"/>
    <w:rsid w:val="00EB05E8"/>
    <w:rsid w:val="00EB070B"/>
    <w:rsid w:val="00EB085A"/>
    <w:rsid w:val="00EB09C8"/>
    <w:rsid w:val="00EB09F8"/>
    <w:rsid w:val="00EB0A7B"/>
    <w:rsid w:val="00EB0AAA"/>
    <w:rsid w:val="00EB0C11"/>
    <w:rsid w:val="00EB0C20"/>
    <w:rsid w:val="00EB0D29"/>
    <w:rsid w:val="00EB0D77"/>
    <w:rsid w:val="00EB0EE6"/>
    <w:rsid w:val="00EB0FF6"/>
    <w:rsid w:val="00EB1018"/>
    <w:rsid w:val="00EB109B"/>
    <w:rsid w:val="00EB110A"/>
    <w:rsid w:val="00EB1189"/>
    <w:rsid w:val="00EB1198"/>
    <w:rsid w:val="00EB13BC"/>
    <w:rsid w:val="00EB159D"/>
    <w:rsid w:val="00EB16D5"/>
    <w:rsid w:val="00EB179C"/>
    <w:rsid w:val="00EB17C0"/>
    <w:rsid w:val="00EB1806"/>
    <w:rsid w:val="00EB1B0E"/>
    <w:rsid w:val="00EB1BF1"/>
    <w:rsid w:val="00EB1C0F"/>
    <w:rsid w:val="00EB1D15"/>
    <w:rsid w:val="00EB1DB9"/>
    <w:rsid w:val="00EB1DBE"/>
    <w:rsid w:val="00EB1DE0"/>
    <w:rsid w:val="00EB1DEA"/>
    <w:rsid w:val="00EB1EF3"/>
    <w:rsid w:val="00EB1F38"/>
    <w:rsid w:val="00EB2034"/>
    <w:rsid w:val="00EB20A2"/>
    <w:rsid w:val="00EB2233"/>
    <w:rsid w:val="00EB2250"/>
    <w:rsid w:val="00EB2254"/>
    <w:rsid w:val="00EB2346"/>
    <w:rsid w:val="00EB2350"/>
    <w:rsid w:val="00EB23FD"/>
    <w:rsid w:val="00EB2444"/>
    <w:rsid w:val="00EB2445"/>
    <w:rsid w:val="00EB24F5"/>
    <w:rsid w:val="00EB259C"/>
    <w:rsid w:val="00EB26B0"/>
    <w:rsid w:val="00EB2719"/>
    <w:rsid w:val="00EB275C"/>
    <w:rsid w:val="00EB28B9"/>
    <w:rsid w:val="00EB28E5"/>
    <w:rsid w:val="00EB2BBC"/>
    <w:rsid w:val="00EB2CFF"/>
    <w:rsid w:val="00EB2D1A"/>
    <w:rsid w:val="00EB2DEF"/>
    <w:rsid w:val="00EB2EC8"/>
    <w:rsid w:val="00EB2F77"/>
    <w:rsid w:val="00EB3139"/>
    <w:rsid w:val="00EB31F2"/>
    <w:rsid w:val="00EB3217"/>
    <w:rsid w:val="00EB324D"/>
    <w:rsid w:val="00EB3345"/>
    <w:rsid w:val="00EB33B2"/>
    <w:rsid w:val="00EB33CF"/>
    <w:rsid w:val="00EB33D5"/>
    <w:rsid w:val="00EB3523"/>
    <w:rsid w:val="00EB35D0"/>
    <w:rsid w:val="00EB35E7"/>
    <w:rsid w:val="00EB3627"/>
    <w:rsid w:val="00EB362B"/>
    <w:rsid w:val="00EB363D"/>
    <w:rsid w:val="00EB36E4"/>
    <w:rsid w:val="00EB37C0"/>
    <w:rsid w:val="00EB38B3"/>
    <w:rsid w:val="00EB3995"/>
    <w:rsid w:val="00EB3A39"/>
    <w:rsid w:val="00EB3B20"/>
    <w:rsid w:val="00EB3BFE"/>
    <w:rsid w:val="00EB3C06"/>
    <w:rsid w:val="00EB3C12"/>
    <w:rsid w:val="00EB3C5C"/>
    <w:rsid w:val="00EB3CB7"/>
    <w:rsid w:val="00EB3D91"/>
    <w:rsid w:val="00EB3DE6"/>
    <w:rsid w:val="00EB3EAE"/>
    <w:rsid w:val="00EB3EC1"/>
    <w:rsid w:val="00EB4049"/>
    <w:rsid w:val="00EB423E"/>
    <w:rsid w:val="00EB433F"/>
    <w:rsid w:val="00EB4392"/>
    <w:rsid w:val="00EB440C"/>
    <w:rsid w:val="00EB450C"/>
    <w:rsid w:val="00EB450E"/>
    <w:rsid w:val="00EB4623"/>
    <w:rsid w:val="00EB4681"/>
    <w:rsid w:val="00EB46DA"/>
    <w:rsid w:val="00EB475B"/>
    <w:rsid w:val="00EB4976"/>
    <w:rsid w:val="00EB4998"/>
    <w:rsid w:val="00EB4A02"/>
    <w:rsid w:val="00EB4B48"/>
    <w:rsid w:val="00EB4E44"/>
    <w:rsid w:val="00EB4F5A"/>
    <w:rsid w:val="00EB4FDF"/>
    <w:rsid w:val="00EB5132"/>
    <w:rsid w:val="00EB5141"/>
    <w:rsid w:val="00EB5166"/>
    <w:rsid w:val="00EB51A7"/>
    <w:rsid w:val="00EB51D7"/>
    <w:rsid w:val="00EB5398"/>
    <w:rsid w:val="00EB539C"/>
    <w:rsid w:val="00EB53FF"/>
    <w:rsid w:val="00EB5595"/>
    <w:rsid w:val="00EB5598"/>
    <w:rsid w:val="00EB5631"/>
    <w:rsid w:val="00EB5723"/>
    <w:rsid w:val="00EB5750"/>
    <w:rsid w:val="00EB5782"/>
    <w:rsid w:val="00EB5911"/>
    <w:rsid w:val="00EB5A23"/>
    <w:rsid w:val="00EB5AA5"/>
    <w:rsid w:val="00EB5AF5"/>
    <w:rsid w:val="00EB5D63"/>
    <w:rsid w:val="00EB5DE4"/>
    <w:rsid w:val="00EB5EA3"/>
    <w:rsid w:val="00EB6000"/>
    <w:rsid w:val="00EB611E"/>
    <w:rsid w:val="00EB648D"/>
    <w:rsid w:val="00EB6695"/>
    <w:rsid w:val="00EB66B1"/>
    <w:rsid w:val="00EB6765"/>
    <w:rsid w:val="00EB6823"/>
    <w:rsid w:val="00EB6855"/>
    <w:rsid w:val="00EB68F9"/>
    <w:rsid w:val="00EB6917"/>
    <w:rsid w:val="00EB6A68"/>
    <w:rsid w:val="00EB6A92"/>
    <w:rsid w:val="00EB6B34"/>
    <w:rsid w:val="00EB6B71"/>
    <w:rsid w:val="00EB6BBC"/>
    <w:rsid w:val="00EB6C13"/>
    <w:rsid w:val="00EB6C8B"/>
    <w:rsid w:val="00EB6C9E"/>
    <w:rsid w:val="00EB6CF1"/>
    <w:rsid w:val="00EB6D0F"/>
    <w:rsid w:val="00EB7161"/>
    <w:rsid w:val="00EB7295"/>
    <w:rsid w:val="00EB732B"/>
    <w:rsid w:val="00EB7387"/>
    <w:rsid w:val="00EB740F"/>
    <w:rsid w:val="00EB749A"/>
    <w:rsid w:val="00EB7590"/>
    <w:rsid w:val="00EB75A3"/>
    <w:rsid w:val="00EB75B3"/>
    <w:rsid w:val="00EB7612"/>
    <w:rsid w:val="00EB7651"/>
    <w:rsid w:val="00EB789E"/>
    <w:rsid w:val="00EB78E2"/>
    <w:rsid w:val="00EB793E"/>
    <w:rsid w:val="00EB7A71"/>
    <w:rsid w:val="00EB7AD1"/>
    <w:rsid w:val="00EB7B36"/>
    <w:rsid w:val="00EB7B4E"/>
    <w:rsid w:val="00EB7D5F"/>
    <w:rsid w:val="00EB7F08"/>
    <w:rsid w:val="00EC0050"/>
    <w:rsid w:val="00EC02F8"/>
    <w:rsid w:val="00EC0375"/>
    <w:rsid w:val="00EC0555"/>
    <w:rsid w:val="00EC05C1"/>
    <w:rsid w:val="00EC06A1"/>
    <w:rsid w:val="00EC0718"/>
    <w:rsid w:val="00EC074B"/>
    <w:rsid w:val="00EC0BE3"/>
    <w:rsid w:val="00EC0C34"/>
    <w:rsid w:val="00EC0CF5"/>
    <w:rsid w:val="00EC0DD7"/>
    <w:rsid w:val="00EC0F25"/>
    <w:rsid w:val="00EC0F38"/>
    <w:rsid w:val="00EC0FA4"/>
    <w:rsid w:val="00EC133E"/>
    <w:rsid w:val="00EC1439"/>
    <w:rsid w:val="00EC1755"/>
    <w:rsid w:val="00EC19FD"/>
    <w:rsid w:val="00EC1A67"/>
    <w:rsid w:val="00EC1AEC"/>
    <w:rsid w:val="00EC1DB3"/>
    <w:rsid w:val="00EC1DC1"/>
    <w:rsid w:val="00EC1DDE"/>
    <w:rsid w:val="00EC1ED2"/>
    <w:rsid w:val="00EC2032"/>
    <w:rsid w:val="00EC216C"/>
    <w:rsid w:val="00EC21A5"/>
    <w:rsid w:val="00EC21BD"/>
    <w:rsid w:val="00EC221E"/>
    <w:rsid w:val="00EC2264"/>
    <w:rsid w:val="00EC2631"/>
    <w:rsid w:val="00EC27D1"/>
    <w:rsid w:val="00EC289E"/>
    <w:rsid w:val="00EC291E"/>
    <w:rsid w:val="00EC2972"/>
    <w:rsid w:val="00EC29FA"/>
    <w:rsid w:val="00EC2A13"/>
    <w:rsid w:val="00EC2AA5"/>
    <w:rsid w:val="00EC2AC2"/>
    <w:rsid w:val="00EC2B16"/>
    <w:rsid w:val="00EC2B94"/>
    <w:rsid w:val="00EC2BB0"/>
    <w:rsid w:val="00EC2D23"/>
    <w:rsid w:val="00EC2D51"/>
    <w:rsid w:val="00EC2E5F"/>
    <w:rsid w:val="00EC2EA0"/>
    <w:rsid w:val="00EC2EED"/>
    <w:rsid w:val="00EC305D"/>
    <w:rsid w:val="00EC30E0"/>
    <w:rsid w:val="00EC3108"/>
    <w:rsid w:val="00EC310F"/>
    <w:rsid w:val="00EC3295"/>
    <w:rsid w:val="00EC32F6"/>
    <w:rsid w:val="00EC3367"/>
    <w:rsid w:val="00EC3472"/>
    <w:rsid w:val="00EC3482"/>
    <w:rsid w:val="00EC3606"/>
    <w:rsid w:val="00EC36DF"/>
    <w:rsid w:val="00EC3847"/>
    <w:rsid w:val="00EC3A65"/>
    <w:rsid w:val="00EC3AE1"/>
    <w:rsid w:val="00EC3C23"/>
    <w:rsid w:val="00EC3C6E"/>
    <w:rsid w:val="00EC3C94"/>
    <w:rsid w:val="00EC3DD8"/>
    <w:rsid w:val="00EC3E23"/>
    <w:rsid w:val="00EC3E51"/>
    <w:rsid w:val="00EC404D"/>
    <w:rsid w:val="00EC420E"/>
    <w:rsid w:val="00EC446E"/>
    <w:rsid w:val="00EC44FC"/>
    <w:rsid w:val="00EC4586"/>
    <w:rsid w:val="00EC4633"/>
    <w:rsid w:val="00EC4854"/>
    <w:rsid w:val="00EC4A3D"/>
    <w:rsid w:val="00EC4B7C"/>
    <w:rsid w:val="00EC4B85"/>
    <w:rsid w:val="00EC4C4B"/>
    <w:rsid w:val="00EC4C67"/>
    <w:rsid w:val="00EC4CC6"/>
    <w:rsid w:val="00EC4D08"/>
    <w:rsid w:val="00EC4D67"/>
    <w:rsid w:val="00EC4E58"/>
    <w:rsid w:val="00EC503F"/>
    <w:rsid w:val="00EC50A9"/>
    <w:rsid w:val="00EC5174"/>
    <w:rsid w:val="00EC51C1"/>
    <w:rsid w:val="00EC535F"/>
    <w:rsid w:val="00EC539B"/>
    <w:rsid w:val="00EC53F5"/>
    <w:rsid w:val="00EC58F4"/>
    <w:rsid w:val="00EC5912"/>
    <w:rsid w:val="00EC59CB"/>
    <w:rsid w:val="00EC5BFF"/>
    <w:rsid w:val="00EC5CEE"/>
    <w:rsid w:val="00EC5D25"/>
    <w:rsid w:val="00EC5D64"/>
    <w:rsid w:val="00EC5EFF"/>
    <w:rsid w:val="00EC6053"/>
    <w:rsid w:val="00EC608B"/>
    <w:rsid w:val="00EC60A2"/>
    <w:rsid w:val="00EC60EB"/>
    <w:rsid w:val="00EC62CF"/>
    <w:rsid w:val="00EC636C"/>
    <w:rsid w:val="00EC63FD"/>
    <w:rsid w:val="00EC646D"/>
    <w:rsid w:val="00EC6580"/>
    <w:rsid w:val="00EC6593"/>
    <w:rsid w:val="00EC6670"/>
    <w:rsid w:val="00EC66DC"/>
    <w:rsid w:val="00EC66E9"/>
    <w:rsid w:val="00EC66FD"/>
    <w:rsid w:val="00EC6821"/>
    <w:rsid w:val="00EC685A"/>
    <w:rsid w:val="00EC68D5"/>
    <w:rsid w:val="00EC6992"/>
    <w:rsid w:val="00EC6A12"/>
    <w:rsid w:val="00EC6A64"/>
    <w:rsid w:val="00EC6A95"/>
    <w:rsid w:val="00EC6B85"/>
    <w:rsid w:val="00EC6DBA"/>
    <w:rsid w:val="00EC6FDE"/>
    <w:rsid w:val="00EC71A0"/>
    <w:rsid w:val="00EC71EB"/>
    <w:rsid w:val="00EC72E9"/>
    <w:rsid w:val="00EC72F2"/>
    <w:rsid w:val="00EC7418"/>
    <w:rsid w:val="00EC769F"/>
    <w:rsid w:val="00EC76AD"/>
    <w:rsid w:val="00EC773B"/>
    <w:rsid w:val="00EC777B"/>
    <w:rsid w:val="00EC77F5"/>
    <w:rsid w:val="00EC7892"/>
    <w:rsid w:val="00EC7900"/>
    <w:rsid w:val="00EC797D"/>
    <w:rsid w:val="00EC79A8"/>
    <w:rsid w:val="00EC7A0F"/>
    <w:rsid w:val="00EC7A10"/>
    <w:rsid w:val="00EC7B34"/>
    <w:rsid w:val="00EC7C9C"/>
    <w:rsid w:val="00EC7DA1"/>
    <w:rsid w:val="00EC7DAC"/>
    <w:rsid w:val="00ED00A1"/>
    <w:rsid w:val="00ED0131"/>
    <w:rsid w:val="00ED014D"/>
    <w:rsid w:val="00ED01BD"/>
    <w:rsid w:val="00ED0743"/>
    <w:rsid w:val="00ED07CA"/>
    <w:rsid w:val="00ED0864"/>
    <w:rsid w:val="00ED08B9"/>
    <w:rsid w:val="00ED0A29"/>
    <w:rsid w:val="00ED0BE1"/>
    <w:rsid w:val="00ED0C11"/>
    <w:rsid w:val="00ED0E1E"/>
    <w:rsid w:val="00ED0EDA"/>
    <w:rsid w:val="00ED0FC2"/>
    <w:rsid w:val="00ED102B"/>
    <w:rsid w:val="00ED1083"/>
    <w:rsid w:val="00ED10A5"/>
    <w:rsid w:val="00ED123B"/>
    <w:rsid w:val="00ED13E6"/>
    <w:rsid w:val="00ED13FD"/>
    <w:rsid w:val="00ED1447"/>
    <w:rsid w:val="00ED1454"/>
    <w:rsid w:val="00ED1491"/>
    <w:rsid w:val="00ED14B3"/>
    <w:rsid w:val="00ED16F9"/>
    <w:rsid w:val="00ED1B03"/>
    <w:rsid w:val="00ED1B2E"/>
    <w:rsid w:val="00ED1BE0"/>
    <w:rsid w:val="00ED1BE3"/>
    <w:rsid w:val="00ED1CAB"/>
    <w:rsid w:val="00ED1CCA"/>
    <w:rsid w:val="00ED1EB0"/>
    <w:rsid w:val="00ED1EDD"/>
    <w:rsid w:val="00ED1F29"/>
    <w:rsid w:val="00ED1F80"/>
    <w:rsid w:val="00ED208D"/>
    <w:rsid w:val="00ED2113"/>
    <w:rsid w:val="00ED23AE"/>
    <w:rsid w:val="00ED26DE"/>
    <w:rsid w:val="00ED2723"/>
    <w:rsid w:val="00ED27B0"/>
    <w:rsid w:val="00ED28C0"/>
    <w:rsid w:val="00ED2954"/>
    <w:rsid w:val="00ED2968"/>
    <w:rsid w:val="00ED2A36"/>
    <w:rsid w:val="00ED2A68"/>
    <w:rsid w:val="00ED2AD6"/>
    <w:rsid w:val="00ED2BBA"/>
    <w:rsid w:val="00ED2BC4"/>
    <w:rsid w:val="00ED2BC7"/>
    <w:rsid w:val="00ED2C62"/>
    <w:rsid w:val="00ED2C6F"/>
    <w:rsid w:val="00ED2CF1"/>
    <w:rsid w:val="00ED2D03"/>
    <w:rsid w:val="00ED2F66"/>
    <w:rsid w:val="00ED309D"/>
    <w:rsid w:val="00ED322F"/>
    <w:rsid w:val="00ED3302"/>
    <w:rsid w:val="00ED33D3"/>
    <w:rsid w:val="00ED3452"/>
    <w:rsid w:val="00ED34CD"/>
    <w:rsid w:val="00ED34FB"/>
    <w:rsid w:val="00ED34FC"/>
    <w:rsid w:val="00ED3504"/>
    <w:rsid w:val="00ED3530"/>
    <w:rsid w:val="00ED3541"/>
    <w:rsid w:val="00ED3797"/>
    <w:rsid w:val="00ED3889"/>
    <w:rsid w:val="00ED389F"/>
    <w:rsid w:val="00ED38DC"/>
    <w:rsid w:val="00ED39AB"/>
    <w:rsid w:val="00ED3BFA"/>
    <w:rsid w:val="00ED3D29"/>
    <w:rsid w:val="00ED3D2E"/>
    <w:rsid w:val="00ED3D81"/>
    <w:rsid w:val="00ED4293"/>
    <w:rsid w:val="00ED4429"/>
    <w:rsid w:val="00ED4443"/>
    <w:rsid w:val="00ED4555"/>
    <w:rsid w:val="00ED4648"/>
    <w:rsid w:val="00ED48B2"/>
    <w:rsid w:val="00ED48EA"/>
    <w:rsid w:val="00ED4A0E"/>
    <w:rsid w:val="00ED4B0F"/>
    <w:rsid w:val="00ED4DEE"/>
    <w:rsid w:val="00ED4E30"/>
    <w:rsid w:val="00ED4EFD"/>
    <w:rsid w:val="00ED4F09"/>
    <w:rsid w:val="00ED515F"/>
    <w:rsid w:val="00ED528A"/>
    <w:rsid w:val="00ED5373"/>
    <w:rsid w:val="00ED5502"/>
    <w:rsid w:val="00ED5548"/>
    <w:rsid w:val="00ED573E"/>
    <w:rsid w:val="00ED58D8"/>
    <w:rsid w:val="00ED59CF"/>
    <w:rsid w:val="00ED59FF"/>
    <w:rsid w:val="00ED5B03"/>
    <w:rsid w:val="00ED5CDE"/>
    <w:rsid w:val="00ED5DB7"/>
    <w:rsid w:val="00ED61C9"/>
    <w:rsid w:val="00ED63A5"/>
    <w:rsid w:val="00ED648B"/>
    <w:rsid w:val="00ED6530"/>
    <w:rsid w:val="00ED654E"/>
    <w:rsid w:val="00ED6804"/>
    <w:rsid w:val="00ED6983"/>
    <w:rsid w:val="00ED6A54"/>
    <w:rsid w:val="00ED6A68"/>
    <w:rsid w:val="00ED6A88"/>
    <w:rsid w:val="00ED6AB6"/>
    <w:rsid w:val="00ED6B8D"/>
    <w:rsid w:val="00ED6BA7"/>
    <w:rsid w:val="00ED6C63"/>
    <w:rsid w:val="00ED6CC1"/>
    <w:rsid w:val="00ED6CED"/>
    <w:rsid w:val="00ED6DFE"/>
    <w:rsid w:val="00ED70D8"/>
    <w:rsid w:val="00ED7136"/>
    <w:rsid w:val="00ED7195"/>
    <w:rsid w:val="00ED726C"/>
    <w:rsid w:val="00ED744A"/>
    <w:rsid w:val="00ED76D4"/>
    <w:rsid w:val="00ED7717"/>
    <w:rsid w:val="00ED78B6"/>
    <w:rsid w:val="00ED7BF1"/>
    <w:rsid w:val="00ED7BF9"/>
    <w:rsid w:val="00ED7F54"/>
    <w:rsid w:val="00ED7FED"/>
    <w:rsid w:val="00EE010B"/>
    <w:rsid w:val="00EE0284"/>
    <w:rsid w:val="00EE03AC"/>
    <w:rsid w:val="00EE0473"/>
    <w:rsid w:val="00EE055D"/>
    <w:rsid w:val="00EE05C2"/>
    <w:rsid w:val="00EE06CE"/>
    <w:rsid w:val="00EE07B6"/>
    <w:rsid w:val="00EE07D5"/>
    <w:rsid w:val="00EE088E"/>
    <w:rsid w:val="00EE0A8B"/>
    <w:rsid w:val="00EE0B31"/>
    <w:rsid w:val="00EE0C73"/>
    <w:rsid w:val="00EE0E0E"/>
    <w:rsid w:val="00EE0E63"/>
    <w:rsid w:val="00EE0F2F"/>
    <w:rsid w:val="00EE1258"/>
    <w:rsid w:val="00EE125D"/>
    <w:rsid w:val="00EE1336"/>
    <w:rsid w:val="00EE13B9"/>
    <w:rsid w:val="00EE13CA"/>
    <w:rsid w:val="00EE153B"/>
    <w:rsid w:val="00EE15A5"/>
    <w:rsid w:val="00EE16CA"/>
    <w:rsid w:val="00EE1778"/>
    <w:rsid w:val="00EE180E"/>
    <w:rsid w:val="00EE188C"/>
    <w:rsid w:val="00EE19DA"/>
    <w:rsid w:val="00EE1BC0"/>
    <w:rsid w:val="00EE1C73"/>
    <w:rsid w:val="00EE1D91"/>
    <w:rsid w:val="00EE1FB9"/>
    <w:rsid w:val="00EE20A2"/>
    <w:rsid w:val="00EE21D8"/>
    <w:rsid w:val="00EE221D"/>
    <w:rsid w:val="00EE23EF"/>
    <w:rsid w:val="00EE23FB"/>
    <w:rsid w:val="00EE2440"/>
    <w:rsid w:val="00EE249F"/>
    <w:rsid w:val="00EE266D"/>
    <w:rsid w:val="00EE2751"/>
    <w:rsid w:val="00EE2A7A"/>
    <w:rsid w:val="00EE2EF3"/>
    <w:rsid w:val="00EE2F34"/>
    <w:rsid w:val="00EE2F7F"/>
    <w:rsid w:val="00EE2FB3"/>
    <w:rsid w:val="00EE302B"/>
    <w:rsid w:val="00EE305D"/>
    <w:rsid w:val="00EE308C"/>
    <w:rsid w:val="00EE3219"/>
    <w:rsid w:val="00EE3257"/>
    <w:rsid w:val="00EE327F"/>
    <w:rsid w:val="00EE3392"/>
    <w:rsid w:val="00EE33EC"/>
    <w:rsid w:val="00EE3437"/>
    <w:rsid w:val="00EE34D3"/>
    <w:rsid w:val="00EE3537"/>
    <w:rsid w:val="00EE3614"/>
    <w:rsid w:val="00EE3645"/>
    <w:rsid w:val="00EE3654"/>
    <w:rsid w:val="00EE369D"/>
    <w:rsid w:val="00EE37C6"/>
    <w:rsid w:val="00EE37DC"/>
    <w:rsid w:val="00EE391E"/>
    <w:rsid w:val="00EE39AB"/>
    <w:rsid w:val="00EE3CF3"/>
    <w:rsid w:val="00EE3D08"/>
    <w:rsid w:val="00EE3D3F"/>
    <w:rsid w:val="00EE3F9E"/>
    <w:rsid w:val="00EE404F"/>
    <w:rsid w:val="00EE40EA"/>
    <w:rsid w:val="00EE4185"/>
    <w:rsid w:val="00EE437C"/>
    <w:rsid w:val="00EE454B"/>
    <w:rsid w:val="00EE45A1"/>
    <w:rsid w:val="00EE46B4"/>
    <w:rsid w:val="00EE46F0"/>
    <w:rsid w:val="00EE47EC"/>
    <w:rsid w:val="00EE481F"/>
    <w:rsid w:val="00EE48A4"/>
    <w:rsid w:val="00EE494B"/>
    <w:rsid w:val="00EE496B"/>
    <w:rsid w:val="00EE4B05"/>
    <w:rsid w:val="00EE4B4F"/>
    <w:rsid w:val="00EE4BB7"/>
    <w:rsid w:val="00EE4C08"/>
    <w:rsid w:val="00EE4FE0"/>
    <w:rsid w:val="00EE4FFF"/>
    <w:rsid w:val="00EE507A"/>
    <w:rsid w:val="00EE5131"/>
    <w:rsid w:val="00EE51AC"/>
    <w:rsid w:val="00EE546F"/>
    <w:rsid w:val="00EE56EE"/>
    <w:rsid w:val="00EE5846"/>
    <w:rsid w:val="00EE58B2"/>
    <w:rsid w:val="00EE59B5"/>
    <w:rsid w:val="00EE5A3B"/>
    <w:rsid w:val="00EE5A9C"/>
    <w:rsid w:val="00EE5B7F"/>
    <w:rsid w:val="00EE5BD4"/>
    <w:rsid w:val="00EE5DA8"/>
    <w:rsid w:val="00EE601E"/>
    <w:rsid w:val="00EE6067"/>
    <w:rsid w:val="00EE62DB"/>
    <w:rsid w:val="00EE637E"/>
    <w:rsid w:val="00EE64B9"/>
    <w:rsid w:val="00EE6630"/>
    <w:rsid w:val="00EE6832"/>
    <w:rsid w:val="00EE691D"/>
    <w:rsid w:val="00EE6A7D"/>
    <w:rsid w:val="00EE6A9E"/>
    <w:rsid w:val="00EE6B74"/>
    <w:rsid w:val="00EE6BFD"/>
    <w:rsid w:val="00EE6C24"/>
    <w:rsid w:val="00EE6C7B"/>
    <w:rsid w:val="00EE6DEA"/>
    <w:rsid w:val="00EE711F"/>
    <w:rsid w:val="00EE717F"/>
    <w:rsid w:val="00EE7181"/>
    <w:rsid w:val="00EE720C"/>
    <w:rsid w:val="00EE725D"/>
    <w:rsid w:val="00EE727B"/>
    <w:rsid w:val="00EE7283"/>
    <w:rsid w:val="00EE7289"/>
    <w:rsid w:val="00EE729F"/>
    <w:rsid w:val="00EE72FD"/>
    <w:rsid w:val="00EE753F"/>
    <w:rsid w:val="00EE7588"/>
    <w:rsid w:val="00EE7852"/>
    <w:rsid w:val="00EE790E"/>
    <w:rsid w:val="00EE794C"/>
    <w:rsid w:val="00EE795C"/>
    <w:rsid w:val="00EE7DE8"/>
    <w:rsid w:val="00EE7DF7"/>
    <w:rsid w:val="00EE7F00"/>
    <w:rsid w:val="00EE7F13"/>
    <w:rsid w:val="00EE7F3D"/>
    <w:rsid w:val="00EF004D"/>
    <w:rsid w:val="00EF011A"/>
    <w:rsid w:val="00EF0163"/>
    <w:rsid w:val="00EF0183"/>
    <w:rsid w:val="00EF0233"/>
    <w:rsid w:val="00EF027C"/>
    <w:rsid w:val="00EF033B"/>
    <w:rsid w:val="00EF03DC"/>
    <w:rsid w:val="00EF04AF"/>
    <w:rsid w:val="00EF05CE"/>
    <w:rsid w:val="00EF0628"/>
    <w:rsid w:val="00EF06D3"/>
    <w:rsid w:val="00EF06FC"/>
    <w:rsid w:val="00EF0744"/>
    <w:rsid w:val="00EF07F0"/>
    <w:rsid w:val="00EF0838"/>
    <w:rsid w:val="00EF09B8"/>
    <w:rsid w:val="00EF0B1C"/>
    <w:rsid w:val="00EF0C8D"/>
    <w:rsid w:val="00EF0DC4"/>
    <w:rsid w:val="00EF0E7D"/>
    <w:rsid w:val="00EF0F71"/>
    <w:rsid w:val="00EF0FA9"/>
    <w:rsid w:val="00EF100B"/>
    <w:rsid w:val="00EF118E"/>
    <w:rsid w:val="00EF12CA"/>
    <w:rsid w:val="00EF13DA"/>
    <w:rsid w:val="00EF1424"/>
    <w:rsid w:val="00EF1462"/>
    <w:rsid w:val="00EF1484"/>
    <w:rsid w:val="00EF157D"/>
    <w:rsid w:val="00EF157F"/>
    <w:rsid w:val="00EF1936"/>
    <w:rsid w:val="00EF19A0"/>
    <w:rsid w:val="00EF19FE"/>
    <w:rsid w:val="00EF1C90"/>
    <w:rsid w:val="00EF1F16"/>
    <w:rsid w:val="00EF1F90"/>
    <w:rsid w:val="00EF1FA4"/>
    <w:rsid w:val="00EF1FD0"/>
    <w:rsid w:val="00EF2006"/>
    <w:rsid w:val="00EF222A"/>
    <w:rsid w:val="00EF2514"/>
    <w:rsid w:val="00EF26DB"/>
    <w:rsid w:val="00EF2708"/>
    <w:rsid w:val="00EF2938"/>
    <w:rsid w:val="00EF2B60"/>
    <w:rsid w:val="00EF2D3A"/>
    <w:rsid w:val="00EF2D9A"/>
    <w:rsid w:val="00EF2E7E"/>
    <w:rsid w:val="00EF2EA9"/>
    <w:rsid w:val="00EF2F59"/>
    <w:rsid w:val="00EF2FD7"/>
    <w:rsid w:val="00EF3216"/>
    <w:rsid w:val="00EF3362"/>
    <w:rsid w:val="00EF33A5"/>
    <w:rsid w:val="00EF3920"/>
    <w:rsid w:val="00EF3962"/>
    <w:rsid w:val="00EF39A3"/>
    <w:rsid w:val="00EF39C9"/>
    <w:rsid w:val="00EF39DD"/>
    <w:rsid w:val="00EF3A32"/>
    <w:rsid w:val="00EF3A73"/>
    <w:rsid w:val="00EF3ACF"/>
    <w:rsid w:val="00EF3C6C"/>
    <w:rsid w:val="00EF3CA2"/>
    <w:rsid w:val="00EF3CD2"/>
    <w:rsid w:val="00EF3D25"/>
    <w:rsid w:val="00EF3D62"/>
    <w:rsid w:val="00EF3DDC"/>
    <w:rsid w:val="00EF3E6F"/>
    <w:rsid w:val="00EF3EA6"/>
    <w:rsid w:val="00EF3F69"/>
    <w:rsid w:val="00EF40EF"/>
    <w:rsid w:val="00EF4315"/>
    <w:rsid w:val="00EF43BE"/>
    <w:rsid w:val="00EF442B"/>
    <w:rsid w:val="00EF446D"/>
    <w:rsid w:val="00EF4825"/>
    <w:rsid w:val="00EF48DF"/>
    <w:rsid w:val="00EF4956"/>
    <w:rsid w:val="00EF4AFC"/>
    <w:rsid w:val="00EF4CE4"/>
    <w:rsid w:val="00EF4D28"/>
    <w:rsid w:val="00EF4D59"/>
    <w:rsid w:val="00EF4E90"/>
    <w:rsid w:val="00EF5083"/>
    <w:rsid w:val="00EF50C9"/>
    <w:rsid w:val="00EF517D"/>
    <w:rsid w:val="00EF51B8"/>
    <w:rsid w:val="00EF5317"/>
    <w:rsid w:val="00EF534C"/>
    <w:rsid w:val="00EF536B"/>
    <w:rsid w:val="00EF5407"/>
    <w:rsid w:val="00EF56FD"/>
    <w:rsid w:val="00EF56FE"/>
    <w:rsid w:val="00EF5714"/>
    <w:rsid w:val="00EF58D2"/>
    <w:rsid w:val="00EF597B"/>
    <w:rsid w:val="00EF5984"/>
    <w:rsid w:val="00EF5999"/>
    <w:rsid w:val="00EF59C5"/>
    <w:rsid w:val="00EF5B40"/>
    <w:rsid w:val="00EF5BDA"/>
    <w:rsid w:val="00EF5C26"/>
    <w:rsid w:val="00EF5C63"/>
    <w:rsid w:val="00EF5D3B"/>
    <w:rsid w:val="00EF5D97"/>
    <w:rsid w:val="00EF5DFE"/>
    <w:rsid w:val="00EF5EF4"/>
    <w:rsid w:val="00EF5FA0"/>
    <w:rsid w:val="00EF5FC4"/>
    <w:rsid w:val="00EF617D"/>
    <w:rsid w:val="00EF62BB"/>
    <w:rsid w:val="00EF63A5"/>
    <w:rsid w:val="00EF64E5"/>
    <w:rsid w:val="00EF653C"/>
    <w:rsid w:val="00EF659F"/>
    <w:rsid w:val="00EF65D9"/>
    <w:rsid w:val="00EF665B"/>
    <w:rsid w:val="00EF66FC"/>
    <w:rsid w:val="00EF678C"/>
    <w:rsid w:val="00EF6997"/>
    <w:rsid w:val="00EF6AFA"/>
    <w:rsid w:val="00EF6B00"/>
    <w:rsid w:val="00EF6B4B"/>
    <w:rsid w:val="00EF6B66"/>
    <w:rsid w:val="00EF6BA7"/>
    <w:rsid w:val="00EF6C00"/>
    <w:rsid w:val="00EF6C84"/>
    <w:rsid w:val="00EF6E5C"/>
    <w:rsid w:val="00EF6E94"/>
    <w:rsid w:val="00EF71FD"/>
    <w:rsid w:val="00EF731D"/>
    <w:rsid w:val="00EF73CB"/>
    <w:rsid w:val="00EF73DA"/>
    <w:rsid w:val="00EF7627"/>
    <w:rsid w:val="00EF76AF"/>
    <w:rsid w:val="00EF7704"/>
    <w:rsid w:val="00EF7730"/>
    <w:rsid w:val="00EF7870"/>
    <w:rsid w:val="00EF78A9"/>
    <w:rsid w:val="00EF794C"/>
    <w:rsid w:val="00EF79BE"/>
    <w:rsid w:val="00EF7A21"/>
    <w:rsid w:val="00EF7B47"/>
    <w:rsid w:val="00EF7D65"/>
    <w:rsid w:val="00EF7DB3"/>
    <w:rsid w:val="00EF7F32"/>
    <w:rsid w:val="00EF7FA3"/>
    <w:rsid w:val="00F00058"/>
    <w:rsid w:val="00F000AC"/>
    <w:rsid w:val="00F00112"/>
    <w:rsid w:val="00F001AF"/>
    <w:rsid w:val="00F00264"/>
    <w:rsid w:val="00F004FC"/>
    <w:rsid w:val="00F00653"/>
    <w:rsid w:val="00F0084F"/>
    <w:rsid w:val="00F008BC"/>
    <w:rsid w:val="00F008C7"/>
    <w:rsid w:val="00F008DC"/>
    <w:rsid w:val="00F00A87"/>
    <w:rsid w:val="00F00D8A"/>
    <w:rsid w:val="00F00D9F"/>
    <w:rsid w:val="00F00EC2"/>
    <w:rsid w:val="00F00FF3"/>
    <w:rsid w:val="00F0102D"/>
    <w:rsid w:val="00F01054"/>
    <w:rsid w:val="00F011BE"/>
    <w:rsid w:val="00F012D8"/>
    <w:rsid w:val="00F012EF"/>
    <w:rsid w:val="00F01343"/>
    <w:rsid w:val="00F0141E"/>
    <w:rsid w:val="00F01438"/>
    <w:rsid w:val="00F01577"/>
    <w:rsid w:val="00F0161A"/>
    <w:rsid w:val="00F017EE"/>
    <w:rsid w:val="00F018CB"/>
    <w:rsid w:val="00F019D4"/>
    <w:rsid w:val="00F019FE"/>
    <w:rsid w:val="00F01A14"/>
    <w:rsid w:val="00F01AEA"/>
    <w:rsid w:val="00F01B4B"/>
    <w:rsid w:val="00F01BB6"/>
    <w:rsid w:val="00F01C85"/>
    <w:rsid w:val="00F01D99"/>
    <w:rsid w:val="00F01DDB"/>
    <w:rsid w:val="00F01F21"/>
    <w:rsid w:val="00F01F7F"/>
    <w:rsid w:val="00F02025"/>
    <w:rsid w:val="00F02225"/>
    <w:rsid w:val="00F02335"/>
    <w:rsid w:val="00F025F6"/>
    <w:rsid w:val="00F0271B"/>
    <w:rsid w:val="00F0289C"/>
    <w:rsid w:val="00F0298A"/>
    <w:rsid w:val="00F02994"/>
    <w:rsid w:val="00F02CCD"/>
    <w:rsid w:val="00F02D50"/>
    <w:rsid w:val="00F02FD2"/>
    <w:rsid w:val="00F03069"/>
    <w:rsid w:val="00F03193"/>
    <w:rsid w:val="00F0330B"/>
    <w:rsid w:val="00F03342"/>
    <w:rsid w:val="00F033D4"/>
    <w:rsid w:val="00F03449"/>
    <w:rsid w:val="00F034AF"/>
    <w:rsid w:val="00F03971"/>
    <w:rsid w:val="00F03C9D"/>
    <w:rsid w:val="00F03F27"/>
    <w:rsid w:val="00F03FC2"/>
    <w:rsid w:val="00F03FE5"/>
    <w:rsid w:val="00F041E9"/>
    <w:rsid w:val="00F04390"/>
    <w:rsid w:val="00F04444"/>
    <w:rsid w:val="00F04492"/>
    <w:rsid w:val="00F04648"/>
    <w:rsid w:val="00F046DC"/>
    <w:rsid w:val="00F046EB"/>
    <w:rsid w:val="00F04891"/>
    <w:rsid w:val="00F048D6"/>
    <w:rsid w:val="00F0495A"/>
    <w:rsid w:val="00F04D75"/>
    <w:rsid w:val="00F04D9E"/>
    <w:rsid w:val="00F04EAA"/>
    <w:rsid w:val="00F04EB5"/>
    <w:rsid w:val="00F04ECE"/>
    <w:rsid w:val="00F0500F"/>
    <w:rsid w:val="00F050CA"/>
    <w:rsid w:val="00F050DA"/>
    <w:rsid w:val="00F05103"/>
    <w:rsid w:val="00F05208"/>
    <w:rsid w:val="00F05331"/>
    <w:rsid w:val="00F05333"/>
    <w:rsid w:val="00F0560E"/>
    <w:rsid w:val="00F056C4"/>
    <w:rsid w:val="00F0582E"/>
    <w:rsid w:val="00F05A07"/>
    <w:rsid w:val="00F05BCF"/>
    <w:rsid w:val="00F05D82"/>
    <w:rsid w:val="00F05F45"/>
    <w:rsid w:val="00F06090"/>
    <w:rsid w:val="00F060CB"/>
    <w:rsid w:val="00F06127"/>
    <w:rsid w:val="00F0612C"/>
    <w:rsid w:val="00F061FC"/>
    <w:rsid w:val="00F06279"/>
    <w:rsid w:val="00F06491"/>
    <w:rsid w:val="00F064F0"/>
    <w:rsid w:val="00F06534"/>
    <w:rsid w:val="00F0661A"/>
    <w:rsid w:val="00F0666C"/>
    <w:rsid w:val="00F06859"/>
    <w:rsid w:val="00F06B3C"/>
    <w:rsid w:val="00F06BD5"/>
    <w:rsid w:val="00F06DB4"/>
    <w:rsid w:val="00F06E4B"/>
    <w:rsid w:val="00F06E6A"/>
    <w:rsid w:val="00F06ED6"/>
    <w:rsid w:val="00F0712B"/>
    <w:rsid w:val="00F0745C"/>
    <w:rsid w:val="00F07541"/>
    <w:rsid w:val="00F076AC"/>
    <w:rsid w:val="00F0779C"/>
    <w:rsid w:val="00F0788C"/>
    <w:rsid w:val="00F079E2"/>
    <w:rsid w:val="00F07C62"/>
    <w:rsid w:val="00F07C6E"/>
    <w:rsid w:val="00F07E05"/>
    <w:rsid w:val="00F07EA3"/>
    <w:rsid w:val="00F07F16"/>
    <w:rsid w:val="00F07F3A"/>
    <w:rsid w:val="00F1006F"/>
    <w:rsid w:val="00F100C4"/>
    <w:rsid w:val="00F10152"/>
    <w:rsid w:val="00F10160"/>
    <w:rsid w:val="00F101B5"/>
    <w:rsid w:val="00F102CA"/>
    <w:rsid w:val="00F10334"/>
    <w:rsid w:val="00F104B2"/>
    <w:rsid w:val="00F1053A"/>
    <w:rsid w:val="00F10670"/>
    <w:rsid w:val="00F107A5"/>
    <w:rsid w:val="00F107AC"/>
    <w:rsid w:val="00F108CA"/>
    <w:rsid w:val="00F109AC"/>
    <w:rsid w:val="00F10A01"/>
    <w:rsid w:val="00F10A67"/>
    <w:rsid w:val="00F10AAA"/>
    <w:rsid w:val="00F10AB2"/>
    <w:rsid w:val="00F10C82"/>
    <w:rsid w:val="00F10CE8"/>
    <w:rsid w:val="00F10D27"/>
    <w:rsid w:val="00F10F0E"/>
    <w:rsid w:val="00F10FAF"/>
    <w:rsid w:val="00F10FC3"/>
    <w:rsid w:val="00F10FF1"/>
    <w:rsid w:val="00F1100B"/>
    <w:rsid w:val="00F11158"/>
    <w:rsid w:val="00F11190"/>
    <w:rsid w:val="00F11245"/>
    <w:rsid w:val="00F1148F"/>
    <w:rsid w:val="00F115E5"/>
    <w:rsid w:val="00F11617"/>
    <w:rsid w:val="00F11750"/>
    <w:rsid w:val="00F11772"/>
    <w:rsid w:val="00F1190F"/>
    <w:rsid w:val="00F11A07"/>
    <w:rsid w:val="00F11A0B"/>
    <w:rsid w:val="00F11A24"/>
    <w:rsid w:val="00F11A87"/>
    <w:rsid w:val="00F11B04"/>
    <w:rsid w:val="00F11BA9"/>
    <w:rsid w:val="00F11C31"/>
    <w:rsid w:val="00F11C5B"/>
    <w:rsid w:val="00F11D7E"/>
    <w:rsid w:val="00F11E80"/>
    <w:rsid w:val="00F11E99"/>
    <w:rsid w:val="00F11EE3"/>
    <w:rsid w:val="00F11F3E"/>
    <w:rsid w:val="00F11FE8"/>
    <w:rsid w:val="00F1200F"/>
    <w:rsid w:val="00F121F8"/>
    <w:rsid w:val="00F12256"/>
    <w:rsid w:val="00F12284"/>
    <w:rsid w:val="00F124CF"/>
    <w:rsid w:val="00F124E4"/>
    <w:rsid w:val="00F126B4"/>
    <w:rsid w:val="00F12723"/>
    <w:rsid w:val="00F127EF"/>
    <w:rsid w:val="00F128C4"/>
    <w:rsid w:val="00F128C6"/>
    <w:rsid w:val="00F128DA"/>
    <w:rsid w:val="00F1298B"/>
    <w:rsid w:val="00F129B9"/>
    <w:rsid w:val="00F12B32"/>
    <w:rsid w:val="00F12B37"/>
    <w:rsid w:val="00F12D59"/>
    <w:rsid w:val="00F12EE1"/>
    <w:rsid w:val="00F12F58"/>
    <w:rsid w:val="00F12FEB"/>
    <w:rsid w:val="00F130F8"/>
    <w:rsid w:val="00F131FB"/>
    <w:rsid w:val="00F1324F"/>
    <w:rsid w:val="00F136C7"/>
    <w:rsid w:val="00F137DA"/>
    <w:rsid w:val="00F1382B"/>
    <w:rsid w:val="00F138C2"/>
    <w:rsid w:val="00F13958"/>
    <w:rsid w:val="00F13A91"/>
    <w:rsid w:val="00F13C07"/>
    <w:rsid w:val="00F13C1B"/>
    <w:rsid w:val="00F13D44"/>
    <w:rsid w:val="00F13DEB"/>
    <w:rsid w:val="00F13FB1"/>
    <w:rsid w:val="00F1409B"/>
    <w:rsid w:val="00F140C7"/>
    <w:rsid w:val="00F1418E"/>
    <w:rsid w:val="00F141AD"/>
    <w:rsid w:val="00F143CC"/>
    <w:rsid w:val="00F1450C"/>
    <w:rsid w:val="00F14621"/>
    <w:rsid w:val="00F14675"/>
    <w:rsid w:val="00F147F2"/>
    <w:rsid w:val="00F148A5"/>
    <w:rsid w:val="00F148E9"/>
    <w:rsid w:val="00F148EC"/>
    <w:rsid w:val="00F14927"/>
    <w:rsid w:val="00F14AF2"/>
    <w:rsid w:val="00F14B23"/>
    <w:rsid w:val="00F14B90"/>
    <w:rsid w:val="00F14D67"/>
    <w:rsid w:val="00F14D8D"/>
    <w:rsid w:val="00F14DF9"/>
    <w:rsid w:val="00F14F30"/>
    <w:rsid w:val="00F14FF4"/>
    <w:rsid w:val="00F151A7"/>
    <w:rsid w:val="00F1527F"/>
    <w:rsid w:val="00F15467"/>
    <w:rsid w:val="00F15485"/>
    <w:rsid w:val="00F154B8"/>
    <w:rsid w:val="00F154D7"/>
    <w:rsid w:val="00F155AD"/>
    <w:rsid w:val="00F155F3"/>
    <w:rsid w:val="00F1562C"/>
    <w:rsid w:val="00F15A2D"/>
    <w:rsid w:val="00F15A37"/>
    <w:rsid w:val="00F15A4C"/>
    <w:rsid w:val="00F15C1E"/>
    <w:rsid w:val="00F15C42"/>
    <w:rsid w:val="00F15C58"/>
    <w:rsid w:val="00F15E24"/>
    <w:rsid w:val="00F161AF"/>
    <w:rsid w:val="00F161E1"/>
    <w:rsid w:val="00F16228"/>
    <w:rsid w:val="00F1625B"/>
    <w:rsid w:val="00F1629F"/>
    <w:rsid w:val="00F16AB0"/>
    <w:rsid w:val="00F16B88"/>
    <w:rsid w:val="00F16C66"/>
    <w:rsid w:val="00F16D10"/>
    <w:rsid w:val="00F16DC7"/>
    <w:rsid w:val="00F16F33"/>
    <w:rsid w:val="00F16F5D"/>
    <w:rsid w:val="00F17070"/>
    <w:rsid w:val="00F1712F"/>
    <w:rsid w:val="00F1736E"/>
    <w:rsid w:val="00F17417"/>
    <w:rsid w:val="00F1750D"/>
    <w:rsid w:val="00F1752F"/>
    <w:rsid w:val="00F17763"/>
    <w:rsid w:val="00F17797"/>
    <w:rsid w:val="00F17804"/>
    <w:rsid w:val="00F1782A"/>
    <w:rsid w:val="00F17860"/>
    <w:rsid w:val="00F17982"/>
    <w:rsid w:val="00F17BD7"/>
    <w:rsid w:val="00F17CFB"/>
    <w:rsid w:val="00F17F14"/>
    <w:rsid w:val="00F17F5A"/>
    <w:rsid w:val="00F17F66"/>
    <w:rsid w:val="00F2001A"/>
    <w:rsid w:val="00F201A4"/>
    <w:rsid w:val="00F202FF"/>
    <w:rsid w:val="00F20516"/>
    <w:rsid w:val="00F206EC"/>
    <w:rsid w:val="00F207ED"/>
    <w:rsid w:val="00F208CE"/>
    <w:rsid w:val="00F208E0"/>
    <w:rsid w:val="00F20B77"/>
    <w:rsid w:val="00F20C24"/>
    <w:rsid w:val="00F20E26"/>
    <w:rsid w:val="00F20ED2"/>
    <w:rsid w:val="00F20ED5"/>
    <w:rsid w:val="00F21088"/>
    <w:rsid w:val="00F21168"/>
    <w:rsid w:val="00F2123A"/>
    <w:rsid w:val="00F212C2"/>
    <w:rsid w:val="00F2141B"/>
    <w:rsid w:val="00F21525"/>
    <w:rsid w:val="00F215F3"/>
    <w:rsid w:val="00F2176F"/>
    <w:rsid w:val="00F217CD"/>
    <w:rsid w:val="00F2189B"/>
    <w:rsid w:val="00F218EF"/>
    <w:rsid w:val="00F21A1F"/>
    <w:rsid w:val="00F21AEC"/>
    <w:rsid w:val="00F21BFD"/>
    <w:rsid w:val="00F21C80"/>
    <w:rsid w:val="00F21C8B"/>
    <w:rsid w:val="00F21F62"/>
    <w:rsid w:val="00F21FAF"/>
    <w:rsid w:val="00F22077"/>
    <w:rsid w:val="00F221A5"/>
    <w:rsid w:val="00F221D8"/>
    <w:rsid w:val="00F22448"/>
    <w:rsid w:val="00F2252B"/>
    <w:rsid w:val="00F226EF"/>
    <w:rsid w:val="00F2270B"/>
    <w:rsid w:val="00F227D3"/>
    <w:rsid w:val="00F22802"/>
    <w:rsid w:val="00F2293F"/>
    <w:rsid w:val="00F22954"/>
    <w:rsid w:val="00F229A0"/>
    <w:rsid w:val="00F229DA"/>
    <w:rsid w:val="00F22ADB"/>
    <w:rsid w:val="00F22BB2"/>
    <w:rsid w:val="00F22CE7"/>
    <w:rsid w:val="00F22CFC"/>
    <w:rsid w:val="00F22D29"/>
    <w:rsid w:val="00F22D62"/>
    <w:rsid w:val="00F22DDF"/>
    <w:rsid w:val="00F22DEA"/>
    <w:rsid w:val="00F22E69"/>
    <w:rsid w:val="00F22EB9"/>
    <w:rsid w:val="00F22F68"/>
    <w:rsid w:val="00F22FC9"/>
    <w:rsid w:val="00F22FD5"/>
    <w:rsid w:val="00F232EF"/>
    <w:rsid w:val="00F23300"/>
    <w:rsid w:val="00F2335D"/>
    <w:rsid w:val="00F2344D"/>
    <w:rsid w:val="00F234A4"/>
    <w:rsid w:val="00F2365B"/>
    <w:rsid w:val="00F23661"/>
    <w:rsid w:val="00F237D4"/>
    <w:rsid w:val="00F23838"/>
    <w:rsid w:val="00F238E8"/>
    <w:rsid w:val="00F238F0"/>
    <w:rsid w:val="00F2391F"/>
    <w:rsid w:val="00F23994"/>
    <w:rsid w:val="00F23A36"/>
    <w:rsid w:val="00F23A65"/>
    <w:rsid w:val="00F23B35"/>
    <w:rsid w:val="00F23B7B"/>
    <w:rsid w:val="00F23BA3"/>
    <w:rsid w:val="00F23DD5"/>
    <w:rsid w:val="00F23E45"/>
    <w:rsid w:val="00F23F3A"/>
    <w:rsid w:val="00F23F54"/>
    <w:rsid w:val="00F23FA0"/>
    <w:rsid w:val="00F24093"/>
    <w:rsid w:val="00F2425B"/>
    <w:rsid w:val="00F243AC"/>
    <w:rsid w:val="00F2453A"/>
    <w:rsid w:val="00F246C2"/>
    <w:rsid w:val="00F2470E"/>
    <w:rsid w:val="00F24742"/>
    <w:rsid w:val="00F24775"/>
    <w:rsid w:val="00F247CA"/>
    <w:rsid w:val="00F247D4"/>
    <w:rsid w:val="00F247E5"/>
    <w:rsid w:val="00F24A28"/>
    <w:rsid w:val="00F24A65"/>
    <w:rsid w:val="00F24BCA"/>
    <w:rsid w:val="00F24D1C"/>
    <w:rsid w:val="00F24D22"/>
    <w:rsid w:val="00F24E12"/>
    <w:rsid w:val="00F24F52"/>
    <w:rsid w:val="00F250B8"/>
    <w:rsid w:val="00F251C3"/>
    <w:rsid w:val="00F252A8"/>
    <w:rsid w:val="00F252FA"/>
    <w:rsid w:val="00F25384"/>
    <w:rsid w:val="00F2551C"/>
    <w:rsid w:val="00F2555E"/>
    <w:rsid w:val="00F256DC"/>
    <w:rsid w:val="00F2578F"/>
    <w:rsid w:val="00F257F0"/>
    <w:rsid w:val="00F25B6E"/>
    <w:rsid w:val="00F25BBE"/>
    <w:rsid w:val="00F25C12"/>
    <w:rsid w:val="00F25C33"/>
    <w:rsid w:val="00F25CFD"/>
    <w:rsid w:val="00F25FAF"/>
    <w:rsid w:val="00F260F1"/>
    <w:rsid w:val="00F2619C"/>
    <w:rsid w:val="00F261F7"/>
    <w:rsid w:val="00F263C0"/>
    <w:rsid w:val="00F264EF"/>
    <w:rsid w:val="00F26550"/>
    <w:rsid w:val="00F265E5"/>
    <w:rsid w:val="00F26688"/>
    <w:rsid w:val="00F2695A"/>
    <w:rsid w:val="00F26AE1"/>
    <w:rsid w:val="00F26BCF"/>
    <w:rsid w:val="00F26C3D"/>
    <w:rsid w:val="00F26CEC"/>
    <w:rsid w:val="00F26D9C"/>
    <w:rsid w:val="00F26E81"/>
    <w:rsid w:val="00F26E9D"/>
    <w:rsid w:val="00F26ED1"/>
    <w:rsid w:val="00F26ED4"/>
    <w:rsid w:val="00F26EDE"/>
    <w:rsid w:val="00F26EFB"/>
    <w:rsid w:val="00F26F3B"/>
    <w:rsid w:val="00F27734"/>
    <w:rsid w:val="00F277D3"/>
    <w:rsid w:val="00F27931"/>
    <w:rsid w:val="00F27AEF"/>
    <w:rsid w:val="00F27B4E"/>
    <w:rsid w:val="00F27B63"/>
    <w:rsid w:val="00F27C95"/>
    <w:rsid w:val="00F27CB0"/>
    <w:rsid w:val="00F27CB6"/>
    <w:rsid w:val="00F27E25"/>
    <w:rsid w:val="00F27FF0"/>
    <w:rsid w:val="00F30003"/>
    <w:rsid w:val="00F3004F"/>
    <w:rsid w:val="00F301BA"/>
    <w:rsid w:val="00F301C0"/>
    <w:rsid w:val="00F30234"/>
    <w:rsid w:val="00F3035D"/>
    <w:rsid w:val="00F303B9"/>
    <w:rsid w:val="00F303FA"/>
    <w:rsid w:val="00F30552"/>
    <w:rsid w:val="00F30572"/>
    <w:rsid w:val="00F3059F"/>
    <w:rsid w:val="00F305F8"/>
    <w:rsid w:val="00F3071C"/>
    <w:rsid w:val="00F307AD"/>
    <w:rsid w:val="00F308AB"/>
    <w:rsid w:val="00F308F6"/>
    <w:rsid w:val="00F30943"/>
    <w:rsid w:val="00F30B35"/>
    <w:rsid w:val="00F30BCD"/>
    <w:rsid w:val="00F30D2E"/>
    <w:rsid w:val="00F30E59"/>
    <w:rsid w:val="00F30E6D"/>
    <w:rsid w:val="00F30EE9"/>
    <w:rsid w:val="00F30FA8"/>
    <w:rsid w:val="00F3103D"/>
    <w:rsid w:val="00F31137"/>
    <w:rsid w:val="00F313AA"/>
    <w:rsid w:val="00F314E5"/>
    <w:rsid w:val="00F31583"/>
    <w:rsid w:val="00F3163C"/>
    <w:rsid w:val="00F317A8"/>
    <w:rsid w:val="00F31906"/>
    <w:rsid w:val="00F31A5B"/>
    <w:rsid w:val="00F31B10"/>
    <w:rsid w:val="00F31B83"/>
    <w:rsid w:val="00F31C08"/>
    <w:rsid w:val="00F31C1F"/>
    <w:rsid w:val="00F31C53"/>
    <w:rsid w:val="00F31C7B"/>
    <w:rsid w:val="00F31D8B"/>
    <w:rsid w:val="00F31DD5"/>
    <w:rsid w:val="00F320E3"/>
    <w:rsid w:val="00F32189"/>
    <w:rsid w:val="00F32194"/>
    <w:rsid w:val="00F321E1"/>
    <w:rsid w:val="00F323BC"/>
    <w:rsid w:val="00F32501"/>
    <w:rsid w:val="00F32575"/>
    <w:rsid w:val="00F325D2"/>
    <w:rsid w:val="00F325E1"/>
    <w:rsid w:val="00F3263D"/>
    <w:rsid w:val="00F32676"/>
    <w:rsid w:val="00F32719"/>
    <w:rsid w:val="00F3284F"/>
    <w:rsid w:val="00F32C5A"/>
    <w:rsid w:val="00F32C7B"/>
    <w:rsid w:val="00F32D43"/>
    <w:rsid w:val="00F32E5B"/>
    <w:rsid w:val="00F33001"/>
    <w:rsid w:val="00F333BA"/>
    <w:rsid w:val="00F33454"/>
    <w:rsid w:val="00F335FD"/>
    <w:rsid w:val="00F337F3"/>
    <w:rsid w:val="00F33894"/>
    <w:rsid w:val="00F338D3"/>
    <w:rsid w:val="00F33917"/>
    <w:rsid w:val="00F33A46"/>
    <w:rsid w:val="00F33AA1"/>
    <w:rsid w:val="00F33B0D"/>
    <w:rsid w:val="00F33B6F"/>
    <w:rsid w:val="00F33C66"/>
    <w:rsid w:val="00F33CD1"/>
    <w:rsid w:val="00F33E88"/>
    <w:rsid w:val="00F33F1E"/>
    <w:rsid w:val="00F33F56"/>
    <w:rsid w:val="00F341A1"/>
    <w:rsid w:val="00F341D2"/>
    <w:rsid w:val="00F34255"/>
    <w:rsid w:val="00F34299"/>
    <w:rsid w:val="00F343CE"/>
    <w:rsid w:val="00F3444B"/>
    <w:rsid w:val="00F345F7"/>
    <w:rsid w:val="00F3462B"/>
    <w:rsid w:val="00F346A7"/>
    <w:rsid w:val="00F347DA"/>
    <w:rsid w:val="00F3486A"/>
    <w:rsid w:val="00F34B9A"/>
    <w:rsid w:val="00F34B9F"/>
    <w:rsid w:val="00F34BA4"/>
    <w:rsid w:val="00F34BAF"/>
    <w:rsid w:val="00F34E63"/>
    <w:rsid w:val="00F34E6E"/>
    <w:rsid w:val="00F34FD9"/>
    <w:rsid w:val="00F350AF"/>
    <w:rsid w:val="00F3526B"/>
    <w:rsid w:val="00F35294"/>
    <w:rsid w:val="00F35610"/>
    <w:rsid w:val="00F356EB"/>
    <w:rsid w:val="00F3573E"/>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9BE"/>
    <w:rsid w:val="00F36AA6"/>
    <w:rsid w:val="00F36AB4"/>
    <w:rsid w:val="00F36BBA"/>
    <w:rsid w:val="00F36D19"/>
    <w:rsid w:val="00F36D4E"/>
    <w:rsid w:val="00F36D73"/>
    <w:rsid w:val="00F36DBE"/>
    <w:rsid w:val="00F36E4B"/>
    <w:rsid w:val="00F36F46"/>
    <w:rsid w:val="00F370D8"/>
    <w:rsid w:val="00F3712C"/>
    <w:rsid w:val="00F3714D"/>
    <w:rsid w:val="00F3718D"/>
    <w:rsid w:val="00F37409"/>
    <w:rsid w:val="00F3760E"/>
    <w:rsid w:val="00F37748"/>
    <w:rsid w:val="00F37858"/>
    <w:rsid w:val="00F37892"/>
    <w:rsid w:val="00F37959"/>
    <w:rsid w:val="00F37AC9"/>
    <w:rsid w:val="00F37AD4"/>
    <w:rsid w:val="00F37B67"/>
    <w:rsid w:val="00F37B8D"/>
    <w:rsid w:val="00F37E28"/>
    <w:rsid w:val="00F37E70"/>
    <w:rsid w:val="00F37F4C"/>
    <w:rsid w:val="00F40137"/>
    <w:rsid w:val="00F40383"/>
    <w:rsid w:val="00F4049F"/>
    <w:rsid w:val="00F404D6"/>
    <w:rsid w:val="00F40557"/>
    <w:rsid w:val="00F40581"/>
    <w:rsid w:val="00F40628"/>
    <w:rsid w:val="00F4074A"/>
    <w:rsid w:val="00F40777"/>
    <w:rsid w:val="00F407AE"/>
    <w:rsid w:val="00F408E9"/>
    <w:rsid w:val="00F408F2"/>
    <w:rsid w:val="00F40B4D"/>
    <w:rsid w:val="00F40B63"/>
    <w:rsid w:val="00F40C27"/>
    <w:rsid w:val="00F40D68"/>
    <w:rsid w:val="00F40E22"/>
    <w:rsid w:val="00F40E76"/>
    <w:rsid w:val="00F40EA1"/>
    <w:rsid w:val="00F4104C"/>
    <w:rsid w:val="00F41098"/>
    <w:rsid w:val="00F410FF"/>
    <w:rsid w:val="00F41128"/>
    <w:rsid w:val="00F41415"/>
    <w:rsid w:val="00F414C9"/>
    <w:rsid w:val="00F41517"/>
    <w:rsid w:val="00F415F9"/>
    <w:rsid w:val="00F4168E"/>
    <w:rsid w:val="00F416E6"/>
    <w:rsid w:val="00F417D3"/>
    <w:rsid w:val="00F4188C"/>
    <w:rsid w:val="00F419B5"/>
    <w:rsid w:val="00F419D5"/>
    <w:rsid w:val="00F41CB2"/>
    <w:rsid w:val="00F41D04"/>
    <w:rsid w:val="00F41DEA"/>
    <w:rsid w:val="00F41DEF"/>
    <w:rsid w:val="00F41EA5"/>
    <w:rsid w:val="00F41FE6"/>
    <w:rsid w:val="00F41FFD"/>
    <w:rsid w:val="00F420C8"/>
    <w:rsid w:val="00F422BC"/>
    <w:rsid w:val="00F422F2"/>
    <w:rsid w:val="00F4230A"/>
    <w:rsid w:val="00F4230D"/>
    <w:rsid w:val="00F42375"/>
    <w:rsid w:val="00F42388"/>
    <w:rsid w:val="00F423E5"/>
    <w:rsid w:val="00F425D1"/>
    <w:rsid w:val="00F4271D"/>
    <w:rsid w:val="00F4275C"/>
    <w:rsid w:val="00F42843"/>
    <w:rsid w:val="00F42959"/>
    <w:rsid w:val="00F42A86"/>
    <w:rsid w:val="00F42AF3"/>
    <w:rsid w:val="00F42BA4"/>
    <w:rsid w:val="00F42C01"/>
    <w:rsid w:val="00F42C67"/>
    <w:rsid w:val="00F42CAF"/>
    <w:rsid w:val="00F42D2E"/>
    <w:rsid w:val="00F42D49"/>
    <w:rsid w:val="00F42DDA"/>
    <w:rsid w:val="00F42F2E"/>
    <w:rsid w:val="00F431E9"/>
    <w:rsid w:val="00F43298"/>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AAF"/>
    <w:rsid w:val="00F43ADA"/>
    <w:rsid w:val="00F43AFD"/>
    <w:rsid w:val="00F43B36"/>
    <w:rsid w:val="00F43C9E"/>
    <w:rsid w:val="00F43DE8"/>
    <w:rsid w:val="00F44185"/>
    <w:rsid w:val="00F44210"/>
    <w:rsid w:val="00F44358"/>
    <w:rsid w:val="00F4437A"/>
    <w:rsid w:val="00F44447"/>
    <w:rsid w:val="00F44551"/>
    <w:rsid w:val="00F44637"/>
    <w:rsid w:val="00F4470D"/>
    <w:rsid w:val="00F447D9"/>
    <w:rsid w:val="00F44C00"/>
    <w:rsid w:val="00F44FA9"/>
    <w:rsid w:val="00F44FE1"/>
    <w:rsid w:val="00F45227"/>
    <w:rsid w:val="00F4529D"/>
    <w:rsid w:val="00F45430"/>
    <w:rsid w:val="00F455CE"/>
    <w:rsid w:val="00F456AE"/>
    <w:rsid w:val="00F4575B"/>
    <w:rsid w:val="00F45765"/>
    <w:rsid w:val="00F457AC"/>
    <w:rsid w:val="00F45885"/>
    <w:rsid w:val="00F4589C"/>
    <w:rsid w:val="00F45973"/>
    <w:rsid w:val="00F45A7E"/>
    <w:rsid w:val="00F45ADF"/>
    <w:rsid w:val="00F45B0C"/>
    <w:rsid w:val="00F45B36"/>
    <w:rsid w:val="00F45D57"/>
    <w:rsid w:val="00F45EB6"/>
    <w:rsid w:val="00F45F77"/>
    <w:rsid w:val="00F45FDF"/>
    <w:rsid w:val="00F4608D"/>
    <w:rsid w:val="00F4630D"/>
    <w:rsid w:val="00F46452"/>
    <w:rsid w:val="00F465BD"/>
    <w:rsid w:val="00F465CC"/>
    <w:rsid w:val="00F46826"/>
    <w:rsid w:val="00F468A1"/>
    <w:rsid w:val="00F468F1"/>
    <w:rsid w:val="00F46934"/>
    <w:rsid w:val="00F469F9"/>
    <w:rsid w:val="00F46A5A"/>
    <w:rsid w:val="00F46C54"/>
    <w:rsid w:val="00F46EEE"/>
    <w:rsid w:val="00F46F9A"/>
    <w:rsid w:val="00F47041"/>
    <w:rsid w:val="00F470CC"/>
    <w:rsid w:val="00F4716B"/>
    <w:rsid w:val="00F47226"/>
    <w:rsid w:val="00F472FE"/>
    <w:rsid w:val="00F473D1"/>
    <w:rsid w:val="00F474FD"/>
    <w:rsid w:val="00F47561"/>
    <w:rsid w:val="00F4758E"/>
    <w:rsid w:val="00F475B5"/>
    <w:rsid w:val="00F476D4"/>
    <w:rsid w:val="00F476F0"/>
    <w:rsid w:val="00F47A1A"/>
    <w:rsid w:val="00F47AB8"/>
    <w:rsid w:val="00F47B71"/>
    <w:rsid w:val="00F47DCA"/>
    <w:rsid w:val="00F47EF1"/>
    <w:rsid w:val="00F47FF9"/>
    <w:rsid w:val="00F500BC"/>
    <w:rsid w:val="00F50137"/>
    <w:rsid w:val="00F50192"/>
    <w:rsid w:val="00F5020D"/>
    <w:rsid w:val="00F502AE"/>
    <w:rsid w:val="00F503F3"/>
    <w:rsid w:val="00F50512"/>
    <w:rsid w:val="00F50568"/>
    <w:rsid w:val="00F505F4"/>
    <w:rsid w:val="00F5060A"/>
    <w:rsid w:val="00F506CB"/>
    <w:rsid w:val="00F506E8"/>
    <w:rsid w:val="00F5072C"/>
    <w:rsid w:val="00F5098D"/>
    <w:rsid w:val="00F50A1F"/>
    <w:rsid w:val="00F50A9A"/>
    <w:rsid w:val="00F50B99"/>
    <w:rsid w:val="00F50DC1"/>
    <w:rsid w:val="00F50DFA"/>
    <w:rsid w:val="00F50F0B"/>
    <w:rsid w:val="00F50F86"/>
    <w:rsid w:val="00F50FB3"/>
    <w:rsid w:val="00F51033"/>
    <w:rsid w:val="00F511E2"/>
    <w:rsid w:val="00F511F8"/>
    <w:rsid w:val="00F51357"/>
    <w:rsid w:val="00F51359"/>
    <w:rsid w:val="00F51401"/>
    <w:rsid w:val="00F5143D"/>
    <w:rsid w:val="00F5154D"/>
    <w:rsid w:val="00F51611"/>
    <w:rsid w:val="00F51642"/>
    <w:rsid w:val="00F5173C"/>
    <w:rsid w:val="00F51781"/>
    <w:rsid w:val="00F51869"/>
    <w:rsid w:val="00F51988"/>
    <w:rsid w:val="00F51CA1"/>
    <w:rsid w:val="00F51DD1"/>
    <w:rsid w:val="00F51F18"/>
    <w:rsid w:val="00F5209A"/>
    <w:rsid w:val="00F520AF"/>
    <w:rsid w:val="00F5211B"/>
    <w:rsid w:val="00F521FC"/>
    <w:rsid w:val="00F52280"/>
    <w:rsid w:val="00F523BA"/>
    <w:rsid w:val="00F52404"/>
    <w:rsid w:val="00F525E7"/>
    <w:rsid w:val="00F5265D"/>
    <w:rsid w:val="00F5279D"/>
    <w:rsid w:val="00F527C6"/>
    <w:rsid w:val="00F52818"/>
    <w:rsid w:val="00F52838"/>
    <w:rsid w:val="00F529F2"/>
    <w:rsid w:val="00F52A01"/>
    <w:rsid w:val="00F52CDF"/>
    <w:rsid w:val="00F52EF1"/>
    <w:rsid w:val="00F530E6"/>
    <w:rsid w:val="00F531E0"/>
    <w:rsid w:val="00F5330A"/>
    <w:rsid w:val="00F53316"/>
    <w:rsid w:val="00F53353"/>
    <w:rsid w:val="00F5339D"/>
    <w:rsid w:val="00F5354D"/>
    <w:rsid w:val="00F53731"/>
    <w:rsid w:val="00F53748"/>
    <w:rsid w:val="00F537CF"/>
    <w:rsid w:val="00F537DE"/>
    <w:rsid w:val="00F53A15"/>
    <w:rsid w:val="00F53A5C"/>
    <w:rsid w:val="00F53B28"/>
    <w:rsid w:val="00F53D0C"/>
    <w:rsid w:val="00F53F82"/>
    <w:rsid w:val="00F53FD3"/>
    <w:rsid w:val="00F5404D"/>
    <w:rsid w:val="00F54150"/>
    <w:rsid w:val="00F542DA"/>
    <w:rsid w:val="00F54475"/>
    <w:rsid w:val="00F54480"/>
    <w:rsid w:val="00F5463E"/>
    <w:rsid w:val="00F546EB"/>
    <w:rsid w:val="00F548A9"/>
    <w:rsid w:val="00F548AD"/>
    <w:rsid w:val="00F548D7"/>
    <w:rsid w:val="00F549D9"/>
    <w:rsid w:val="00F54A03"/>
    <w:rsid w:val="00F54ADC"/>
    <w:rsid w:val="00F54C5C"/>
    <w:rsid w:val="00F54CA3"/>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92F"/>
    <w:rsid w:val="00F55B4B"/>
    <w:rsid w:val="00F55BA3"/>
    <w:rsid w:val="00F55DD0"/>
    <w:rsid w:val="00F55F6D"/>
    <w:rsid w:val="00F56032"/>
    <w:rsid w:val="00F561C3"/>
    <w:rsid w:val="00F56207"/>
    <w:rsid w:val="00F56356"/>
    <w:rsid w:val="00F56421"/>
    <w:rsid w:val="00F5643E"/>
    <w:rsid w:val="00F5652F"/>
    <w:rsid w:val="00F5662B"/>
    <w:rsid w:val="00F5668D"/>
    <w:rsid w:val="00F5687F"/>
    <w:rsid w:val="00F568AE"/>
    <w:rsid w:val="00F569A2"/>
    <w:rsid w:val="00F56ACC"/>
    <w:rsid w:val="00F56B08"/>
    <w:rsid w:val="00F56C87"/>
    <w:rsid w:val="00F56CB5"/>
    <w:rsid w:val="00F56CE1"/>
    <w:rsid w:val="00F56D11"/>
    <w:rsid w:val="00F56E16"/>
    <w:rsid w:val="00F56E71"/>
    <w:rsid w:val="00F56F35"/>
    <w:rsid w:val="00F56FD7"/>
    <w:rsid w:val="00F57044"/>
    <w:rsid w:val="00F57054"/>
    <w:rsid w:val="00F570B7"/>
    <w:rsid w:val="00F570E5"/>
    <w:rsid w:val="00F57294"/>
    <w:rsid w:val="00F57399"/>
    <w:rsid w:val="00F573C1"/>
    <w:rsid w:val="00F5757E"/>
    <w:rsid w:val="00F57585"/>
    <w:rsid w:val="00F57642"/>
    <w:rsid w:val="00F57729"/>
    <w:rsid w:val="00F5775A"/>
    <w:rsid w:val="00F577C0"/>
    <w:rsid w:val="00F579D3"/>
    <w:rsid w:val="00F57AB1"/>
    <w:rsid w:val="00F57B7C"/>
    <w:rsid w:val="00F57ED8"/>
    <w:rsid w:val="00F57F0C"/>
    <w:rsid w:val="00F57F34"/>
    <w:rsid w:val="00F57F8E"/>
    <w:rsid w:val="00F60001"/>
    <w:rsid w:val="00F60090"/>
    <w:rsid w:val="00F6016D"/>
    <w:rsid w:val="00F60317"/>
    <w:rsid w:val="00F6034D"/>
    <w:rsid w:val="00F603F3"/>
    <w:rsid w:val="00F6042B"/>
    <w:rsid w:val="00F60584"/>
    <w:rsid w:val="00F605BD"/>
    <w:rsid w:val="00F6062E"/>
    <w:rsid w:val="00F60699"/>
    <w:rsid w:val="00F6078A"/>
    <w:rsid w:val="00F608EB"/>
    <w:rsid w:val="00F60ADB"/>
    <w:rsid w:val="00F60B8B"/>
    <w:rsid w:val="00F60BE3"/>
    <w:rsid w:val="00F60C13"/>
    <w:rsid w:val="00F60E12"/>
    <w:rsid w:val="00F60FF4"/>
    <w:rsid w:val="00F610D9"/>
    <w:rsid w:val="00F61115"/>
    <w:rsid w:val="00F61195"/>
    <w:rsid w:val="00F611D9"/>
    <w:rsid w:val="00F611DC"/>
    <w:rsid w:val="00F6124C"/>
    <w:rsid w:val="00F6126C"/>
    <w:rsid w:val="00F61447"/>
    <w:rsid w:val="00F615F5"/>
    <w:rsid w:val="00F6187D"/>
    <w:rsid w:val="00F61A98"/>
    <w:rsid w:val="00F61CF3"/>
    <w:rsid w:val="00F61CFC"/>
    <w:rsid w:val="00F61D00"/>
    <w:rsid w:val="00F61E43"/>
    <w:rsid w:val="00F61EE0"/>
    <w:rsid w:val="00F62196"/>
    <w:rsid w:val="00F621C6"/>
    <w:rsid w:val="00F6226B"/>
    <w:rsid w:val="00F622B6"/>
    <w:rsid w:val="00F6231F"/>
    <w:rsid w:val="00F62338"/>
    <w:rsid w:val="00F6234B"/>
    <w:rsid w:val="00F624B9"/>
    <w:rsid w:val="00F6250F"/>
    <w:rsid w:val="00F6277F"/>
    <w:rsid w:val="00F628B1"/>
    <w:rsid w:val="00F629A5"/>
    <w:rsid w:val="00F62A68"/>
    <w:rsid w:val="00F62AAB"/>
    <w:rsid w:val="00F62B5D"/>
    <w:rsid w:val="00F62C6B"/>
    <w:rsid w:val="00F62C85"/>
    <w:rsid w:val="00F62ED8"/>
    <w:rsid w:val="00F630D4"/>
    <w:rsid w:val="00F63129"/>
    <w:rsid w:val="00F63192"/>
    <w:rsid w:val="00F633CC"/>
    <w:rsid w:val="00F634AD"/>
    <w:rsid w:val="00F6351C"/>
    <w:rsid w:val="00F635FC"/>
    <w:rsid w:val="00F6383A"/>
    <w:rsid w:val="00F6389F"/>
    <w:rsid w:val="00F638BB"/>
    <w:rsid w:val="00F63952"/>
    <w:rsid w:val="00F63B47"/>
    <w:rsid w:val="00F63B5A"/>
    <w:rsid w:val="00F63F03"/>
    <w:rsid w:val="00F64065"/>
    <w:rsid w:val="00F64110"/>
    <w:rsid w:val="00F64191"/>
    <w:rsid w:val="00F64285"/>
    <w:rsid w:val="00F6432C"/>
    <w:rsid w:val="00F6434B"/>
    <w:rsid w:val="00F64640"/>
    <w:rsid w:val="00F6471F"/>
    <w:rsid w:val="00F647C5"/>
    <w:rsid w:val="00F64816"/>
    <w:rsid w:val="00F649FD"/>
    <w:rsid w:val="00F64B94"/>
    <w:rsid w:val="00F64C35"/>
    <w:rsid w:val="00F64C56"/>
    <w:rsid w:val="00F64D49"/>
    <w:rsid w:val="00F64DAC"/>
    <w:rsid w:val="00F64E0A"/>
    <w:rsid w:val="00F64E31"/>
    <w:rsid w:val="00F64EAF"/>
    <w:rsid w:val="00F64EED"/>
    <w:rsid w:val="00F6500E"/>
    <w:rsid w:val="00F65040"/>
    <w:rsid w:val="00F650B0"/>
    <w:rsid w:val="00F650B4"/>
    <w:rsid w:val="00F650F6"/>
    <w:rsid w:val="00F6515A"/>
    <w:rsid w:val="00F653C9"/>
    <w:rsid w:val="00F65649"/>
    <w:rsid w:val="00F65665"/>
    <w:rsid w:val="00F65692"/>
    <w:rsid w:val="00F6577C"/>
    <w:rsid w:val="00F65958"/>
    <w:rsid w:val="00F65B87"/>
    <w:rsid w:val="00F65E5F"/>
    <w:rsid w:val="00F65EE2"/>
    <w:rsid w:val="00F65F78"/>
    <w:rsid w:val="00F66074"/>
    <w:rsid w:val="00F6627D"/>
    <w:rsid w:val="00F66321"/>
    <w:rsid w:val="00F6635D"/>
    <w:rsid w:val="00F6636D"/>
    <w:rsid w:val="00F6663E"/>
    <w:rsid w:val="00F66665"/>
    <w:rsid w:val="00F66673"/>
    <w:rsid w:val="00F6674C"/>
    <w:rsid w:val="00F66787"/>
    <w:rsid w:val="00F6678C"/>
    <w:rsid w:val="00F66A3F"/>
    <w:rsid w:val="00F66B91"/>
    <w:rsid w:val="00F66BD4"/>
    <w:rsid w:val="00F66BE1"/>
    <w:rsid w:val="00F66EB6"/>
    <w:rsid w:val="00F66F83"/>
    <w:rsid w:val="00F66FAA"/>
    <w:rsid w:val="00F6715B"/>
    <w:rsid w:val="00F671E8"/>
    <w:rsid w:val="00F67257"/>
    <w:rsid w:val="00F6728D"/>
    <w:rsid w:val="00F6731B"/>
    <w:rsid w:val="00F67335"/>
    <w:rsid w:val="00F6739D"/>
    <w:rsid w:val="00F67453"/>
    <w:rsid w:val="00F67786"/>
    <w:rsid w:val="00F6779C"/>
    <w:rsid w:val="00F67812"/>
    <w:rsid w:val="00F67A2C"/>
    <w:rsid w:val="00F67A7D"/>
    <w:rsid w:val="00F67B72"/>
    <w:rsid w:val="00F67C13"/>
    <w:rsid w:val="00F67C71"/>
    <w:rsid w:val="00F67EFF"/>
    <w:rsid w:val="00F67F42"/>
    <w:rsid w:val="00F67F72"/>
    <w:rsid w:val="00F67F7A"/>
    <w:rsid w:val="00F67FBF"/>
    <w:rsid w:val="00F70126"/>
    <w:rsid w:val="00F7034F"/>
    <w:rsid w:val="00F70365"/>
    <w:rsid w:val="00F70444"/>
    <w:rsid w:val="00F7045D"/>
    <w:rsid w:val="00F704CA"/>
    <w:rsid w:val="00F7051F"/>
    <w:rsid w:val="00F7057A"/>
    <w:rsid w:val="00F708A7"/>
    <w:rsid w:val="00F70987"/>
    <w:rsid w:val="00F70A6B"/>
    <w:rsid w:val="00F70C44"/>
    <w:rsid w:val="00F70C52"/>
    <w:rsid w:val="00F70CE2"/>
    <w:rsid w:val="00F70D9E"/>
    <w:rsid w:val="00F70DF2"/>
    <w:rsid w:val="00F70E8B"/>
    <w:rsid w:val="00F70F13"/>
    <w:rsid w:val="00F71239"/>
    <w:rsid w:val="00F71326"/>
    <w:rsid w:val="00F7134B"/>
    <w:rsid w:val="00F715B3"/>
    <w:rsid w:val="00F7163A"/>
    <w:rsid w:val="00F7168A"/>
    <w:rsid w:val="00F71868"/>
    <w:rsid w:val="00F71922"/>
    <w:rsid w:val="00F719D9"/>
    <w:rsid w:val="00F71A90"/>
    <w:rsid w:val="00F71B86"/>
    <w:rsid w:val="00F71C24"/>
    <w:rsid w:val="00F71D76"/>
    <w:rsid w:val="00F71FCC"/>
    <w:rsid w:val="00F72074"/>
    <w:rsid w:val="00F7208A"/>
    <w:rsid w:val="00F720C0"/>
    <w:rsid w:val="00F7221C"/>
    <w:rsid w:val="00F727CC"/>
    <w:rsid w:val="00F727DA"/>
    <w:rsid w:val="00F728F7"/>
    <w:rsid w:val="00F72999"/>
    <w:rsid w:val="00F729BA"/>
    <w:rsid w:val="00F72B6A"/>
    <w:rsid w:val="00F72C71"/>
    <w:rsid w:val="00F72C78"/>
    <w:rsid w:val="00F72D89"/>
    <w:rsid w:val="00F72EE9"/>
    <w:rsid w:val="00F72F49"/>
    <w:rsid w:val="00F7300C"/>
    <w:rsid w:val="00F731FA"/>
    <w:rsid w:val="00F7333E"/>
    <w:rsid w:val="00F733C3"/>
    <w:rsid w:val="00F733D8"/>
    <w:rsid w:val="00F7342D"/>
    <w:rsid w:val="00F734B8"/>
    <w:rsid w:val="00F734C6"/>
    <w:rsid w:val="00F73572"/>
    <w:rsid w:val="00F7357E"/>
    <w:rsid w:val="00F736A5"/>
    <w:rsid w:val="00F7384A"/>
    <w:rsid w:val="00F7389B"/>
    <w:rsid w:val="00F738A3"/>
    <w:rsid w:val="00F738D9"/>
    <w:rsid w:val="00F73928"/>
    <w:rsid w:val="00F73A6F"/>
    <w:rsid w:val="00F73B4E"/>
    <w:rsid w:val="00F73D92"/>
    <w:rsid w:val="00F73E93"/>
    <w:rsid w:val="00F73EFB"/>
    <w:rsid w:val="00F73F3D"/>
    <w:rsid w:val="00F73F86"/>
    <w:rsid w:val="00F74133"/>
    <w:rsid w:val="00F741D8"/>
    <w:rsid w:val="00F74218"/>
    <w:rsid w:val="00F742CC"/>
    <w:rsid w:val="00F743D5"/>
    <w:rsid w:val="00F74426"/>
    <w:rsid w:val="00F744DB"/>
    <w:rsid w:val="00F74545"/>
    <w:rsid w:val="00F7460F"/>
    <w:rsid w:val="00F7468C"/>
    <w:rsid w:val="00F74731"/>
    <w:rsid w:val="00F7481A"/>
    <w:rsid w:val="00F7487E"/>
    <w:rsid w:val="00F748EE"/>
    <w:rsid w:val="00F7490F"/>
    <w:rsid w:val="00F749A5"/>
    <w:rsid w:val="00F74A4F"/>
    <w:rsid w:val="00F74AC6"/>
    <w:rsid w:val="00F74B70"/>
    <w:rsid w:val="00F74D8C"/>
    <w:rsid w:val="00F74DA3"/>
    <w:rsid w:val="00F74DBB"/>
    <w:rsid w:val="00F74DF0"/>
    <w:rsid w:val="00F74E30"/>
    <w:rsid w:val="00F74E94"/>
    <w:rsid w:val="00F74EF5"/>
    <w:rsid w:val="00F74F5E"/>
    <w:rsid w:val="00F7507D"/>
    <w:rsid w:val="00F752B0"/>
    <w:rsid w:val="00F752B6"/>
    <w:rsid w:val="00F752E3"/>
    <w:rsid w:val="00F7539F"/>
    <w:rsid w:val="00F75730"/>
    <w:rsid w:val="00F7574B"/>
    <w:rsid w:val="00F757A2"/>
    <w:rsid w:val="00F75A63"/>
    <w:rsid w:val="00F75D2A"/>
    <w:rsid w:val="00F75DDA"/>
    <w:rsid w:val="00F75E1E"/>
    <w:rsid w:val="00F75E49"/>
    <w:rsid w:val="00F75E74"/>
    <w:rsid w:val="00F76149"/>
    <w:rsid w:val="00F7622E"/>
    <w:rsid w:val="00F76233"/>
    <w:rsid w:val="00F7625F"/>
    <w:rsid w:val="00F76274"/>
    <w:rsid w:val="00F7636D"/>
    <w:rsid w:val="00F76416"/>
    <w:rsid w:val="00F765D0"/>
    <w:rsid w:val="00F766EE"/>
    <w:rsid w:val="00F7672D"/>
    <w:rsid w:val="00F76772"/>
    <w:rsid w:val="00F767E5"/>
    <w:rsid w:val="00F76842"/>
    <w:rsid w:val="00F76890"/>
    <w:rsid w:val="00F769EC"/>
    <w:rsid w:val="00F76B65"/>
    <w:rsid w:val="00F76C09"/>
    <w:rsid w:val="00F76CB3"/>
    <w:rsid w:val="00F76CE2"/>
    <w:rsid w:val="00F76E2B"/>
    <w:rsid w:val="00F76E3A"/>
    <w:rsid w:val="00F76F43"/>
    <w:rsid w:val="00F76FA2"/>
    <w:rsid w:val="00F7710F"/>
    <w:rsid w:val="00F771B9"/>
    <w:rsid w:val="00F77233"/>
    <w:rsid w:val="00F77322"/>
    <w:rsid w:val="00F7741C"/>
    <w:rsid w:val="00F7748E"/>
    <w:rsid w:val="00F774D3"/>
    <w:rsid w:val="00F7751F"/>
    <w:rsid w:val="00F77721"/>
    <w:rsid w:val="00F7775E"/>
    <w:rsid w:val="00F7790F"/>
    <w:rsid w:val="00F77A70"/>
    <w:rsid w:val="00F77A74"/>
    <w:rsid w:val="00F77B17"/>
    <w:rsid w:val="00F77B21"/>
    <w:rsid w:val="00F77C2E"/>
    <w:rsid w:val="00F77FEF"/>
    <w:rsid w:val="00F8007D"/>
    <w:rsid w:val="00F80254"/>
    <w:rsid w:val="00F802C4"/>
    <w:rsid w:val="00F803C5"/>
    <w:rsid w:val="00F80578"/>
    <w:rsid w:val="00F8061C"/>
    <w:rsid w:val="00F80634"/>
    <w:rsid w:val="00F807D9"/>
    <w:rsid w:val="00F808C9"/>
    <w:rsid w:val="00F80961"/>
    <w:rsid w:val="00F80D30"/>
    <w:rsid w:val="00F80D88"/>
    <w:rsid w:val="00F80DA0"/>
    <w:rsid w:val="00F80F7A"/>
    <w:rsid w:val="00F80FB9"/>
    <w:rsid w:val="00F81025"/>
    <w:rsid w:val="00F810BB"/>
    <w:rsid w:val="00F81184"/>
    <w:rsid w:val="00F81222"/>
    <w:rsid w:val="00F813CD"/>
    <w:rsid w:val="00F8143C"/>
    <w:rsid w:val="00F8148A"/>
    <w:rsid w:val="00F81529"/>
    <w:rsid w:val="00F816AE"/>
    <w:rsid w:val="00F8170E"/>
    <w:rsid w:val="00F818F6"/>
    <w:rsid w:val="00F8190D"/>
    <w:rsid w:val="00F81965"/>
    <w:rsid w:val="00F81979"/>
    <w:rsid w:val="00F8198C"/>
    <w:rsid w:val="00F819B0"/>
    <w:rsid w:val="00F819E3"/>
    <w:rsid w:val="00F81A05"/>
    <w:rsid w:val="00F81B68"/>
    <w:rsid w:val="00F81BB5"/>
    <w:rsid w:val="00F81CD1"/>
    <w:rsid w:val="00F81CDC"/>
    <w:rsid w:val="00F81D8E"/>
    <w:rsid w:val="00F81E26"/>
    <w:rsid w:val="00F81EB1"/>
    <w:rsid w:val="00F820E3"/>
    <w:rsid w:val="00F820FC"/>
    <w:rsid w:val="00F82235"/>
    <w:rsid w:val="00F82292"/>
    <w:rsid w:val="00F822D5"/>
    <w:rsid w:val="00F822E6"/>
    <w:rsid w:val="00F82308"/>
    <w:rsid w:val="00F82382"/>
    <w:rsid w:val="00F82425"/>
    <w:rsid w:val="00F82453"/>
    <w:rsid w:val="00F824B2"/>
    <w:rsid w:val="00F82646"/>
    <w:rsid w:val="00F82689"/>
    <w:rsid w:val="00F826D9"/>
    <w:rsid w:val="00F8277E"/>
    <w:rsid w:val="00F827E5"/>
    <w:rsid w:val="00F82852"/>
    <w:rsid w:val="00F8299C"/>
    <w:rsid w:val="00F829C0"/>
    <w:rsid w:val="00F82B53"/>
    <w:rsid w:val="00F82BF3"/>
    <w:rsid w:val="00F82D74"/>
    <w:rsid w:val="00F82DB3"/>
    <w:rsid w:val="00F82F08"/>
    <w:rsid w:val="00F82F1F"/>
    <w:rsid w:val="00F83058"/>
    <w:rsid w:val="00F830C3"/>
    <w:rsid w:val="00F830FE"/>
    <w:rsid w:val="00F833B2"/>
    <w:rsid w:val="00F833C4"/>
    <w:rsid w:val="00F8356C"/>
    <w:rsid w:val="00F835FA"/>
    <w:rsid w:val="00F838C4"/>
    <w:rsid w:val="00F8398C"/>
    <w:rsid w:val="00F83B68"/>
    <w:rsid w:val="00F83B93"/>
    <w:rsid w:val="00F83BDC"/>
    <w:rsid w:val="00F83D24"/>
    <w:rsid w:val="00F83D6B"/>
    <w:rsid w:val="00F83D9B"/>
    <w:rsid w:val="00F83DAC"/>
    <w:rsid w:val="00F83DBD"/>
    <w:rsid w:val="00F83DCB"/>
    <w:rsid w:val="00F83EC8"/>
    <w:rsid w:val="00F83F93"/>
    <w:rsid w:val="00F83FD2"/>
    <w:rsid w:val="00F84008"/>
    <w:rsid w:val="00F84112"/>
    <w:rsid w:val="00F84195"/>
    <w:rsid w:val="00F841ED"/>
    <w:rsid w:val="00F84281"/>
    <w:rsid w:val="00F84303"/>
    <w:rsid w:val="00F84323"/>
    <w:rsid w:val="00F844A3"/>
    <w:rsid w:val="00F846B7"/>
    <w:rsid w:val="00F846C5"/>
    <w:rsid w:val="00F84716"/>
    <w:rsid w:val="00F84797"/>
    <w:rsid w:val="00F849E2"/>
    <w:rsid w:val="00F84A86"/>
    <w:rsid w:val="00F84BBC"/>
    <w:rsid w:val="00F84BF5"/>
    <w:rsid w:val="00F84D7F"/>
    <w:rsid w:val="00F84DA3"/>
    <w:rsid w:val="00F84E06"/>
    <w:rsid w:val="00F84F11"/>
    <w:rsid w:val="00F85363"/>
    <w:rsid w:val="00F853F2"/>
    <w:rsid w:val="00F8545E"/>
    <w:rsid w:val="00F85541"/>
    <w:rsid w:val="00F8561B"/>
    <w:rsid w:val="00F858D9"/>
    <w:rsid w:val="00F859A1"/>
    <w:rsid w:val="00F859AC"/>
    <w:rsid w:val="00F859DC"/>
    <w:rsid w:val="00F859FE"/>
    <w:rsid w:val="00F85A59"/>
    <w:rsid w:val="00F85C3D"/>
    <w:rsid w:val="00F85CA3"/>
    <w:rsid w:val="00F85D39"/>
    <w:rsid w:val="00F85DCA"/>
    <w:rsid w:val="00F85E2C"/>
    <w:rsid w:val="00F85F1D"/>
    <w:rsid w:val="00F85F75"/>
    <w:rsid w:val="00F85FCE"/>
    <w:rsid w:val="00F8600B"/>
    <w:rsid w:val="00F860F7"/>
    <w:rsid w:val="00F86146"/>
    <w:rsid w:val="00F86277"/>
    <w:rsid w:val="00F8645F"/>
    <w:rsid w:val="00F8666A"/>
    <w:rsid w:val="00F866D7"/>
    <w:rsid w:val="00F8686D"/>
    <w:rsid w:val="00F868D5"/>
    <w:rsid w:val="00F868E2"/>
    <w:rsid w:val="00F869C7"/>
    <w:rsid w:val="00F869F0"/>
    <w:rsid w:val="00F86AC8"/>
    <w:rsid w:val="00F86C90"/>
    <w:rsid w:val="00F86F48"/>
    <w:rsid w:val="00F86FB2"/>
    <w:rsid w:val="00F870DB"/>
    <w:rsid w:val="00F870F4"/>
    <w:rsid w:val="00F87198"/>
    <w:rsid w:val="00F871E5"/>
    <w:rsid w:val="00F87266"/>
    <w:rsid w:val="00F8755B"/>
    <w:rsid w:val="00F875AE"/>
    <w:rsid w:val="00F8767B"/>
    <w:rsid w:val="00F878FF"/>
    <w:rsid w:val="00F879AB"/>
    <w:rsid w:val="00F879C7"/>
    <w:rsid w:val="00F87A26"/>
    <w:rsid w:val="00F87AE8"/>
    <w:rsid w:val="00F87C57"/>
    <w:rsid w:val="00F87CF3"/>
    <w:rsid w:val="00F87DB6"/>
    <w:rsid w:val="00F87EA1"/>
    <w:rsid w:val="00F87F8D"/>
    <w:rsid w:val="00F87F9E"/>
    <w:rsid w:val="00F90154"/>
    <w:rsid w:val="00F90329"/>
    <w:rsid w:val="00F906BB"/>
    <w:rsid w:val="00F906C5"/>
    <w:rsid w:val="00F907C4"/>
    <w:rsid w:val="00F90827"/>
    <w:rsid w:val="00F908AC"/>
    <w:rsid w:val="00F90999"/>
    <w:rsid w:val="00F909C5"/>
    <w:rsid w:val="00F90A55"/>
    <w:rsid w:val="00F90B0D"/>
    <w:rsid w:val="00F90CA6"/>
    <w:rsid w:val="00F90D54"/>
    <w:rsid w:val="00F90EC4"/>
    <w:rsid w:val="00F90F17"/>
    <w:rsid w:val="00F91091"/>
    <w:rsid w:val="00F912C6"/>
    <w:rsid w:val="00F912D2"/>
    <w:rsid w:val="00F9136A"/>
    <w:rsid w:val="00F91468"/>
    <w:rsid w:val="00F914EE"/>
    <w:rsid w:val="00F915F2"/>
    <w:rsid w:val="00F9168D"/>
    <w:rsid w:val="00F91888"/>
    <w:rsid w:val="00F91972"/>
    <w:rsid w:val="00F91996"/>
    <w:rsid w:val="00F91BDD"/>
    <w:rsid w:val="00F91D5F"/>
    <w:rsid w:val="00F91DD7"/>
    <w:rsid w:val="00F91E12"/>
    <w:rsid w:val="00F92102"/>
    <w:rsid w:val="00F9220D"/>
    <w:rsid w:val="00F9244B"/>
    <w:rsid w:val="00F9294C"/>
    <w:rsid w:val="00F929B5"/>
    <w:rsid w:val="00F92B01"/>
    <w:rsid w:val="00F92C73"/>
    <w:rsid w:val="00F92CBA"/>
    <w:rsid w:val="00F92CF5"/>
    <w:rsid w:val="00F92DF3"/>
    <w:rsid w:val="00F92E2D"/>
    <w:rsid w:val="00F92F74"/>
    <w:rsid w:val="00F92F8E"/>
    <w:rsid w:val="00F93093"/>
    <w:rsid w:val="00F93123"/>
    <w:rsid w:val="00F931C9"/>
    <w:rsid w:val="00F93208"/>
    <w:rsid w:val="00F93212"/>
    <w:rsid w:val="00F93383"/>
    <w:rsid w:val="00F93402"/>
    <w:rsid w:val="00F93443"/>
    <w:rsid w:val="00F93465"/>
    <w:rsid w:val="00F935EA"/>
    <w:rsid w:val="00F93674"/>
    <w:rsid w:val="00F936DE"/>
    <w:rsid w:val="00F936F2"/>
    <w:rsid w:val="00F938EC"/>
    <w:rsid w:val="00F9395B"/>
    <w:rsid w:val="00F939AB"/>
    <w:rsid w:val="00F939F0"/>
    <w:rsid w:val="00F93A7F"/>
    <w:rsid w:val="00F93B68"/>
    <w:rsid w:val="00F93B75"/>
    <w:rsid w:val="00F93BE1"/>
    <w:rsid w:val="00F93C80"/>
    <w:rsid w:val="00F93D28"/>
    <w:rsid w:val="00F93FB2"/>
    <w:rsid w:val="00F94012"/>
    <w:rsid w:val="00F94426"/>
    <w:rsid w:val="00F944D4"/>
    <w:rsid w:val="00F94615"/>
    <w:rsid w:val="00F94624"/>
    <w:rsid w:val="00F94706"/>
    <w:rsid w:val="00F9483E"/>
    <w:rsid w:val="00F948A5"/>
    <w:rsid w:val="00F94AFB"/>
    <w:rsid w:val="00F94BEB"/>
    <w:rsid w:val="00F94C0B"/>
    <w:rsid w:val="00F94CEC"/>
    <w:rsid w:val="00F94D90"/>
    <w:rsid w:val="00F94FAB"/>
    <w:rsid w:val="00F94FED"/>
    <w:rsid w:val="00F95045"/>
    <w:rsid w:val="00F95066"/>
    <w:rsid w:val="00F95118"/>
    <w:rsid w:val="00F951B4"/>
    <w:rsid w:val="00F95250"/>
    <w:rsid w:val="00F9526B"/>
    <w:rsid w:val="00F9529C"/>
    <w:rsid w:val="00F956E4"/>
    <w:rsid w:val="00F95732"/>
    <w:rsid w:val="00F95852"/>
    <w:rsid w:val="00F95930"/>
    <w:rsid w:val="00F95969"/>
    <w:rsid w:val="00F95A84"/>
    <w:rsid w:val="00F95B51"/>
    <w:rsid w:val="00F95CAC"/>
    <w:rsid w:val="00F95EE3"/>
    <w:rsid w:val="00F95F13"/>
    <w:rsid w:val="00F9602E"/>
    <w:rsid w:val="00F960B0"/>
    <w:rsid w:val="00F960D9"/>
    <w:rsid w:val="00F96227"/>
    <w:rsid w:val="00F962B8"/>
    <w:rsid w:val="00F96329"/>
    <w:rsid w:val="00F964A6"/>
    <w:rsid w:val="00F96568"/>
    <w:rsid w:val="00F96662"/>
    <w:rsid w:val="00F966AA"/>
    <w:rsid w:val="00F96815"/>
    <w:rsid w:val="00F9691E"/>
    <w:rsid w:val="00F96AB5"/>
    <w:rsid w:val="00F96C38"/>
    <w:rsid w:val="00F96E34"/>
    <w:rsid w:val="00F96E6E"/>
    <w:rsid w:val="00F96FF4"/>
    <w:rsid w:val="00F96FFF"/>
    <w:rsid w:val="00F97072"/>
    <w:rsid w:val="00F9710B"/>
    <w:rsid w:val="00F9726D"/>
    <w:rsid w:val="00F97367"/>
    <w:rsid w:val="00F973BE"/>
    <w:rsid w:val="00F974E4"/>
    <w:rsid w:val="00F97522"/>
    <w:rsid w:val="00F975E8"/>
    <w:rsid w:val="00F9762C"/>
    <w:rsid w:val="00F976AF"/>
    <w:rsid w:val="00F978BD"/>
    <w:rsid w:val="00F978C0"/>
    <w:rsid w:val="00F9799E"/>
    <w:rsid w:val="00F97A62"/>
    <w:rsid w:val="00F97AA2"/>
    <w:rsid w:val="00F97C14"/>
    <w:rsid w:val="00F97D0A"/>
    <w:rsid w:val="00F97EBD"/>
    <w:rsid w:val="00F97EBE"/>
    <w:rsid w:val="00F97F80"/>
    <w:rsid w:val="00F97FD1"/>
    <w:rsid w:val="00FA015A"/>
    <w:rsid w:val="00FA0279"/>
    <w:rsid w:val="00FA0683"/>
    <w:rsid w:val="00FA0687"/>
    <w:rsid w:val="00FA09DF"/>
    <w:rsid w:val="00FA0A95"/>
    <w:rsid w:val="00FA0B62"/>
    <w:rsid w:val="00FA0C22"/>
    <w:rsid w:val="00FA0DEA"/>
    <w:rsid w:val="00FA0E13"/>
    <w:rsid w:val="00FA0E3B"/>
    <w:rsid w:val="00FA0FB9"/>
    <w:rsid w:val="00FA11A7"/>
    <w:rsid w:val="00FA11C2"/>
    <w:rsid w:val="00FA123E"/>
    <w:rsid w:val="00FA127B"/>
    <w:rsid w:val="00FA1328"/>
    <w:rsid w:val="00FA15DF"/>
    <w:rsid w:val="00FA1833"/>
    <w:rsid w:val="00FA1931"/>
    <w:rsid w:val="00FA199A"/>
    <w:rsid w:val="00FA1A2C"/>
    <w:rsid w:val="00FA1B9E"/>
    <w:rsid w:val="00FA1C49"/>
    <w:rsid w:val="00FA1C6A"/>
    <w:rsid w:val="00FA1DBC"/>
    <w:rsid w:val="00FA1E22"/>
    <w:rsid w:val="00FA1E50"/>
    <w:rsid w:val="00FA2161"/>
    <w:rsid w:val="00FA22DE"/>
    <w:rsid w:val="00FA23C3"/>
    <w:rsid w:val="00FA2492"/>
    <w:rsid w:val="00FA2584"/>
    <w:rsid w:val="00FA25FD"/>
    <w:rsid w:val="00FA26E8"/>
    <w:rsid w:val="00FA270A"/>
    <w:rsid w:val="00FA2715"/>
    <w:rsid w:val="00FA27C1"/>
    <w:rsid w:val="00FA283A"/>
    <w:rsid w:val="00FA286D"/>
    <w:rsid w:val="00FA2896"/>
    <w:rsid w:val="00FA2975"/>
    <w:rsid w:val="00FA29B5"/>
    <w:rsid w:val="00FA29EC"/>
    <w:rsid w:val="00FA2A6B"/>
    <w:rsid w:val="00FA2AB3"/>
    <w:rsid w:val="00FA2C0B"/>
    <w:rsid w:val="00FA2EE5"/>
    <w:rsid w:val="00FA2EFB"/>
    <w:rsid w:val="00FA2F23"/>
    <w:rsid w:val="00FA30AE"/>
    <w:rsid w:val="00FA31DA"/>
    <w:rsid w:val="00FA32AE"/>
    <w:rsid w:val="00FA3439"/>
    <w:rsid w:val="00FA34C1"/>
    <w:rsid w:val="00FA34D5"/>
    <w:rsid w:val="00FA3531"/>
    <w:rsid w:val="00FA3543"/>
    <w:rsid w:val="00FA357E"/>
    <w:rsid w:val="00FA3591"/>
    <w:rsid w:val="00FA3795"/>
    <w:rsid w:val="00FA3864"/>
    <w:rsid w:val="00FA3A16"/>
    <w:rsid w:val="00FA3C27"/>
    <w:rsid w:val="00FA3C5A"/>
    <w:rsid w:val="00FA3F84"/>
    <w:rsid w:val="00FA3FB9"/>
    <w:rsid w:val="00FA4017"/>
    <w:rsid w:val="00FA40E2"/>
    <w:rsid w:val="00FA43C9"/>
    <w:rsid w:val="00FA43D2"/>
    <w:rsid w:val="00FA4472"/>
    <w:rsid w:val="00FA4483"/>
    <w:rsid w:val="00FA4562"/>
    <w:rsid w:val="00FA4632"/>
    <w:rsid w:val="00FA4728"/>
    <w:rsid w:val="00FA47C2"/>
    <w:rsid w:val="00FA47F0"/>
    <w:rsid w:val="00FA4B04"/>
    <w:rsid w:val="00FA4D0E"/>
    <w:rsid w:val="00FA4DE2"/>
    <w:rsid w:val="00FA4F37"/>
    <w:rsid w:val="00FA4F90"/>
    <w:rsid w:val="00FA4FFD"/>
    <w:rsid w:val="00FA5006"/>
    <w:rsid w:val="00FA5061"/>
    <w:rsid w:val="00FA508A"/>
    <w:rsid w:val="00FA51DD"/>
    <w:rsid w:val="00FA535A"/>
    <w:rsid w:val="00FA5392"/>
    <w:rsid w:val="00FA5583"/>
    <w:rsid w:val="00FA5771"/>
    <w:rsid w:val="00FA58E3"/>
    <w:rsid w:val="00FA59A6"/>
    <w:rsid w:val="00FA5A6A"/>
    <w:rsid w:val="00FA5A85"/>
    <w:rsid w:val="00FA5A86"/>
    <w:rsid w:val="00FA5B6D"/>
    <w:rsid w:val="00FA5C04"/>
    <w:rsid w:val="00FA5C3D"/>
    <w:rsid w:val="00FA5DFA"/>
    <w:rsid w:val="00FA607F"/>
    <w:rsid w:val="00FA6151"/>
    <w:rsid w:val="00FA61C2"/>
    <w:rsid w:val="00FA6200"/>
    <w:rsid w:val="00FA6244"/>
    <w:rsid w:val="00FA62BB"/>
    <w:rsid w:val="00FA63CA"/>
    <w:rsid w:val="00FA649A"/>
    <w:rsid w:val="00FA64E0"/>
    <w:rsid w:val="00FA651C"/>
    <w:rsid w:val="00FA6561"/>
    <w:rsid w:val="00FA666F"/>
    <w:rsid w:val="00FA6726"/>
    <w:rsid w:val="00FA6AF1"/>
    <w:rsid w:val="00FA6B83"/>
    <w:rsid w:val="00FA6B91"/>
    <w:rsid w:val="00FA6C50"/>
    <w:rsid w:val="00FA6C72"/>
    <w:rsid w:val="00FA6CCB"/>
    <w:rsid w:val="00FA6DD4"/>
    <w:rsid w:val="00FA6E38"/>
    <w:rsid w:val="00FA6FD5"/>
    <w:rsid w:val="00FA7095"/>
    <w:rsid w:val="00FA70C5"/>
    <w:rsid w:val="00FA72E4"/>
    <w:rsid w:val="00FA7307"/>
    <w:rsid w:val="00FA761D"/>
    <w:rsid w:val="00FA76E8"/>
    <w:rsid w:val="00FA77E9"/>
    <w:rsid w:val="00FA7850"/>
    <w:rsid w:val="00FA7866"/>
    <w:rsid w:val="00FA78F1"/>
    <w:rsid w:val="00FA79E0"/>
    <w:rsid w:val="00FA7A82"/>
    <w:rsid w:val="00FA7B99"/>
    <w:rsid w:val="00FA7C06"/>
    <w:rsid w:val="00FA7C0E"/>
    <w:rsid w:val="00FA7D0E"/>
    <w:rsid w:val="00FA7D47"/>
    <w:rsid w:val="00FA7D77"/>
    <w:rsid w:val="00FA7E7F"/>
    <w:rsid w:val="00FA7F73"/>
    <w:rsid w:val="00FA7FC3"/>
    <w:rsid w:val="00FB005C"/>
    <w:rsid w:val="00FB00C8"/>
    <w:rsid w:val="00FB02A1"/>
    <w:rsid w:val="00FB061F"/>
    <w:rsid w:val="00FB06D8"/>
    <w:rsid w:val="00FB06F2"/>
    <w:rsid w:val="00FB093E"/>
    <w:rsid w:val="00FB0E05"/>
    <w:rsid w:val="00FB0E1E"/>
    <w:rsid w:val="00FB0E8D"/>
    <w:rsid w:val="00FB0F61"/>
    <w:rsid w:val="00FB1144"/>
    <w:rsid w:val="00FB1240"/>
    <w:rsid w:val="00FB131A"/>
    <w:rsid w:val="00FB137E"/>
    <w:rsid w:val="00FB13D1"/>
    <w:rsid w:val="00FB1488"/>
    <w:rsid w:val="00FB15F3"/>
    <w:rsid w:val="00FB17FA"/>
    <w:rsid w:val="00FB180E"/>
    <w:rsid w:val="00FB18E7"/>
    <w:rsid w:val="00FB1930"/>
    <w:rsid w:val="00FB1969"/>
    <w:rsid w:val="00FB19D1"/>
    <w:rsid w:val="00FB1B8F"/>
    <w:rsid w:val="00FB1C88"/>
    <w:rsid w:val="00FB1D03"/>
    <w:rsid w:val="00FB1DF4"/>
    <w:rsid w:val="00FB1E2E"/>
    <w:rsid w:val="00FB1FCA"/>
    <w:rsid w:val="00FB21D2"/>
    <w:rsid w:val="00FB231A"/>
    <w:rsid w:val="00FB233D"/>
    <w:rsid w:val="00FB23AA"/>
    <w:rsid w:val="00FB2416"/>
    <w:rsid w:val="00FB248C"/>
    <w:rsid w:val="00FB24E0"/>
    <w:rsid w:val="00FB271A"/>
    <w:rsid w:val="00FB271D"/>
    <w:rsid w:val="00FB282A"/>
    <w:rsid w:val="00FB28AC"/>
    <w:rsid w:val="00FB28C5"/>
    <w:rsid w:val="00FB291D"/>
    <w:rsid w:val="00FB2978"/>
    <w:rsid w:val="00FB2AE2"/>
    <w:rsid w:val="00FB2CD5"/>
    <w:rsid w:val="00FB3016"/>
    <w:rsid w:val="00FB3032"/>
    <w:rsid w:val="00FB3110"/>
    <w:rsid w:val="00FB32CF"/>
    <w:rsid w:val="00FB34AB"/>
    <w:rsid w:val="00FB355D"/>
    <w:rsid w:val="00FB376C"/>
    <w:rsid w:val="00FB37A0"/>
    <w:rsid w:val="00FB380B"/>
    <w:rsid w:val="00FB3837"/>
    <w:rsid w:val="00FB38A7"/>
    <w:rsid w:val="00FB38DD"/>
    <w:rsid w:val="00FB38EF"/>
    <w:rsid w:val="00FB3ADC"/>
    <w:rsid w:val="00FB3B4B"/>
    <w:rsid w:val="00FB3B71"/>
    <w:rsid w:val="00FB3DB9"/>
    <w:rsid w:val="00FB3E0E"/>
    <w:rsid w:val="00FB3F96"/>
    <w:rsid w:val="00FB41E1"/>
    <w:rsid w:val="00FB4203"/>
    <w:rsid w:val="00FB423F"/>
    <w:rsid w:val="00FB4476"/>
    <w:rsid w:val="00FB4724"/>
    <w:rsid w:val="00FB4771"/>
    <w:rsid w:val="00FB47C0"/>
    <w:rsid w:val="00FB47E3"/>
    <w:rsid w:val="00FB4897"/>
    <w:rsid w:val="00FB48FB"/>
    <w:rsid w:val="00FB4996"/>
    <w:rsid w:val="00FB4D70"/>
    <w:rsid w:val="00FB4D78"/>
    <w:rsid w:val="00FB4E6C"/>
    <w:rsid w:val="00FB4EF6"/>
    <w:rsid w:val="00FB4F59"/>
    <w:rsid w:val="00FB4FAD"/>
    <w:rsid w:val="00FB509D"/>
    <w:rsid w:val="00FB516D"/>
    <w:rsid w:val="00FB51D7"/>
    <w:rsid w:val="00FB5286"/>
    <w:rsid w:val="00FB52A2"/>
    <w:rsid w:val="00FB5369"/>
    <w:rsid w:val="00FB536B"/>
    <w:rsid w:val="00FB5462"/>
    <w:rsid w:val="00FB54FE"/>
    <w:rsid w:val="00FB55BA"/>
    <w:rsid w:val="00FB5684"/>
    <w:rsid w:val="00FB580A"/>
    <w:rsid w:val="00FB596A"/>
    <w:rsid w:val="00FB5AB0"/>
    <w:rsid w:val="00FB5B76"/>
    <w:rsid w:val="00FB5BF1"/>
    <w:rsid w:val="00FB5E06"/>
    <w:rsid w:val="00FB63C2"/>
    <w:rsid w:val="00FB6428"/>
    <w:rsid w:val="00FB64D1"/>
    <w:rsid w:val="00FB661E"/>
    <w:rsid w:val="00FB6712"/>
    <w:rsid w:val="00FB6827"/>
    <w:rsid w:val="00FB6834"/>
    <w:rsid w:val="00FB6B71"/>
    <w:rsid w:val="00FB6C9B"/>
    <w:rsid w:val="00FB6CBF"/>
    <w:rsid w:val="00FB715C"/>
    <w:rsid w:val="00FB72C0"/>
    <w:rsid w:val="00FB7365"/>
    <w:rsid w:val="00FB74BB"/>
    <w:rsid w:val="00FB7603"/>
    <w:rsid w:val="00FB7637"/>
    <w:rsid w:val="00FB7779"/>
    <w:rsid w:val="00FB77B8"/>
    <w:rsid w:val="00FB788D"/>
    <w:rsid w:val="00FB78B5"/>
    <w:rsid w:val="00FB7956"/>
    <w:rsid w:val="00FB7AC7"/>
    <w:rsid w:val="00FB7B07"/>
    <w:rsid w:val="00FB7C7F"/>
    <w:rsid w:val="00FB7D1C"/>
    <w:rsid w:val="00FB7D8A"/>
    <w:rsid w:val="00FB7D8C"/>
    <w:rsid w:val="00FB7FBC"/>
    <w:rsid w:val="00FC0183"/>
    <w:rsid w:val="00FC018B"/>
    <w:rsid w:val="00FC022B"/>
    <w:rsid w:val="00FC0490"/>
    <w:rsid w:val="00FC0591"/>
    <w:rsid w:val="00FC0717"/>
    <w:rsid w:val="00FC0789"/>
    <w:rsid w:val="00FC0819"/>
    <w:rsid w:val="00FC09B9"/>
    <w:rsid w:val="00FC0B66"/>
    <w:rsid w:val="00FC0CE6"/>
    <w:rsid w:val="00FC0E33"/>
    <w:rsid w:val="00FC0E4C"/>
    <w:rsid w:val="00FC11A4"/>
    <w:rsid w:val="00FC1218"/>
    <w:rsid w:val="00FC12F1"/>
    <w:rsid w:val="00FC136C"/>
    <w:rsid w:val="00FC1454"/>
    <w:rsid w:val="00FC1686"/>
    <w:rsid w:val="00FC1790"/>
    <w:rsid w:val="00FC193E"/>
    <w:rsid w:val="00FC1AD9"/>
    <w:rsid w:val="00FC1BC2"/>
    <w:rsid w:val="00FC1C89"/>
    <w:rsid w:val="00FC1D1C"/>
    <w:rsid w:val="00FC1D43"/>
    <w:rsid w:val="00FC1D9F"/>
    <w:rsid w:val="00FC1DE9"/>
    <w:rsid w:val="00FC1E27"/>
    <w:rsid w:val="00FC1EAB"/>
    <w:rsid w:val="00FC1FF3"/>
    <w:rsid w:val="00FC20CA"/>
    <w:rsid w:val="00FC2230"/>
    <w:rsid w:val="00FC2444"/>
    <w:rsid w:val="00FC24BA"/>
    <w:rsid w:val="00FC24C1"/>
    <w:rsid w:val="00FC2573"/>
    <w:rsid w:val="00FC25BD"/>
    <w:rsid w:val="00FC25CC"/>
    <w:rsid w:val="00FC2765"/>
    <w:rsid w:val="00FC27C4"/>
    <w:rsid w:val="00FC2913"/>
    <w:rsid w:val="00FC291A"/>
    <w:rsid w:val="00FC29DC"/>
    <w:rsid w:val="00FC2A4E"/>
    <w:rsid w:val="00FC2C19"/>
    <w:rsid w:val="00FC2D7D"/>
    <w:rsid w:val="00FC2DB5"/>
    <w:rsid w:val="00FC2E4B"/>
    <w:rsid w:val="00FC2EA8"/>
    <w:rsid w:val="00FC2F1D"/>
    <w:rsid w:val="00FC3128"/>
    <w:rsid w:val="00FC319C"/>
    <w:rsid w:val="00FC32A4"/>
    <w:rsid w:val="00FC3325"/>
    <w:rsid w:val="00FC3345"/>
    <w:rsid w:val="00FC335F"/>
    <w:rsid w:val="00FC3366"/>
    <w:rsid w:val="00FC33DC"/>
    <w:rsid w:val="00FC33E1"/>
    <w:rsid w:val="00FC347C"/>
    <w:rsid w:val="00FC34C5"/>
    <w:rsid w:val="00FC354F"/>
    <w:rsid w:val="00FC360D"/>
    <w:rsid w:val="00FC371B"/>
    <w:rsid w:val="00FC3940"/>
    <w:rsid w:val="00FC3969"/>
    <w:rsid w:val="00FC39BE"/>
    <w:rsid w:val="00FC3A54"/>
    <w:rsid w:val="00FC3A72"/>
    <w:rsid w:val="00FC3B96"/>
    <w:rsid w:val="00FC3BC8"/>
    <w:rsid w:val="00FC3BDC"/>
    <w:rsid w:val="00FC3C18"/>
    <w:rsid w:val="00FC3C72"/>
    <w:rsid w:val="00FC3DF9"/>
    <w:rsid w:val="00FC3E19"/>
    <w:rsid w:val="00FC3E6A"/>
    <w:rsid w:val="00FC3EC7"/>
    <w:rsid w:val="00FC3F07"/>
    <w:rsid w:val="00FC3F73"/>
    <w:rsid w:val="00FC3FF3"/>
    <w:rsid w:val="00FC403D"/>
    <w:rsid w:val="00FC4049"/>
    <w:rsid w:val="00FC4103"/>
    <w:rsid w:val="00FC41B4"/>
    <w:rsid w:val="00FC4295"/>
    <w:rsid w:val="00FC42F6"/>
    <w:rsid w:val="00FC4328"/>
    <w:rsid w:val="00FC4373"/>
    <w:rsid w:val="00FC443A"/>
    <w:rsid w:val="00FC46A4"/>
    <w:rsid w:val="00FC46D4"/>
    <w:rsid w:val="00FC47EF"/>
    <w:rsid w:val="00FC47F4"/>
    <w:rsid w:val="00FC4A24"/>
    <w:rsid w:val="00FC4A97"/>
    <w:rsid w:val="00FC4CB9"/>
    <w:rsid w:val="00FC4D50"/>
    <w:rsid w:val="00FC4ED3"/>
    <w:rsid w:val="00FC5037"/>
    <w:rsid w:val="00FC5212"/>
    <w:rsid w:val="00FC521F"/>
    <w:rsid w:val="00FC52AB"/>
    <w:rsid w:val="00FC53D5"/>
    <w:rsid w:val="00FC53F8"/>
    <w:rsid w:val="00FC5498"/>
    <w:rsid w:val="00FC573C"/>
    <w:rsid w:val="00FC5768"/>
    <w:rsid w:val="00FC5910"/>
    <w:rsid w:val="00FC597A"/>
    <w:rsid w:val="00FC5A9B"/>
    <w:rsid w:val="00FC5B78"/>
    <w:rsid w:val="00FC5F79"/>
    <w:rsid w:val="00FC62EB"/>
    <w:rsid w:val="00FC62FC"/>
    <w:rsid w:val="00FC6448"/>
    <w:rsid w:val="00FC65D1"/>
    <w:rsid w:val="00FC6723"/>
    <w:rsid w:val="00FC6864"/>
    <w:rsid w:val="00FC687B"/>
    <w:rsid w:val="00FC688B"/>
    <w:rsid w:val="00FC6992"/>
    <w:rsid w:val="00FC6A0A"/>
    <w:rsid w:val="00FC6BDB"/>
    <w:rsid w:val="00FC6F7B"/>
    <w:rsid w:val="00FC710E"/>
    <w:rsid w:val="00FC71A2"/>
    <w:rsid w:val="00FC7219"/>
    <w:rsid w:val="00FC7333"/>
    <w:rsid w:val="00FC737E"/>
    <w:rsid w:val="00FC7451"/>
    <w:rsid w:val="00FC74AB"/>
    <w:rsid w:val="00FC74F5"/>
    <w:rsid w:val="00FC756D"/>
    <w:rsid w:val="00FC7D6E"/>
    <w:rsid w:val="00FC7EF2"/>
    <w:rsid w:val="00FC7F69"/>
    <w:rsid w:val="00FC7FF5"/>
    <w:rsid w:val="00FD0053"/>
    <w:rsid w:val="00FD0085"/>
    <w:rsid w:val="00FD00FB"/>
    <w:rsid w:val="00FD01D2"/>
    <w:rsid w:val="00FD0217"/>
    <w:rsid w:val="00FD0540"/>
    <w:rsid w:val="00FD05AD"/>
    <w:rsid w:val="00FD05BC"/>
    <w:rsid w:val="00FD0863"/>
    <w:rsid w:val="00FD0886"/>
    <w:rsid w:val="00FD0AD6"/>
    <w:rsid w:val="00FD0C90"/>
    <w:rsid w:val="00FD0CEF"/>
    <w:rsid w:val="00FD0DA1"/>
    <w:rsid w:val="00FD0E85"/>
    <w:rsid w:val="00FD0EB0"/>
    <w:rsid w:val="00FD0F3A"/>
    <w:rsid w:val="00FD0FF1"/>
    <w:rsid w:val="00FD1159"/>
    <w:rsid w:val="00FD11E6"/>
    <w:rsid w:val="00FD130F"/>
    <w:rsid w:val="00FD1567"/>
    <w:rsid w:val="00FD15D4"/>
    <w:rsid w:val="00FD15E9"/>
    <w:rsid w:val="00FD15F2"/>
    <w:rsid w:val="00FD174A"/>
    <w:rsid w:val="00FD18A9"/>
    <w:rsid w:val="00FD18B0"/>
    <w:rsid w:val="00FD18BE"/>
    <w:rsid w:val="00FD19E3"/>
    <w:rsid w:val="00FD1B17"/>
    <w:rsid w:val="00FD1BA3"/>
    <w:rsid w:val="00FD1BE0"/>
    <w:rsid w:val="00FD1DA5"/>
    <w:rsid w:val="00FD1E53"/>
    <w:rsid w:val="00FD1F38"/>
    <w:rsid w:val="00FD1FE9"/>
    <w:rsid w:val="00FD2000"/>
    <w:rsid w:val="00FD20AE"/>
    <w:rsid w:val="00FD2115"/>
    <w:rsid w:val="00FD213F"/>
    <w:rsid w:val="00FD21AC"/>
    <w:rsid w:val="00FD2339"/>
    <w:rsid w:val="00FD2378"/>
    <w:rsid w:val="00FD242F"/>
    <w:rsid w:val="00FD246B"/>
    <w:rsid w:val="00FD24E7"/>
    <w:rsid w:val="00FD2721"/>
    <w:rsid w:val="00FD286A"/>
    <w:rsid w:val="00FD2A80"/>
    <w:rsid w:val="00FD2ECB"/>
    <w:rsid w:val="00FD2ECC"/>
    <w:rsid w:val="00FD2EE6"/>
    <w:rsid w:val="00FD2EF1"/>
    <w:rsid w:val="00FD2FAE"/>
    <w:rsid w:val="00FD3136"/>
    <w:rsid w:val="00FD315B"/>
    <w:rsid w:val="00FD3187"/>
    <w:rsid w:val="00FD33B4"/>
    <w:rsid w:val="00FD347C"/>
    <w:rsid w:val="00FD3555"/>
    <w:rsid w:val="00FD370F"/>
    <w:rsid w:val="00FD37F8"/>
    <w:rsid w:val="00FD38CC"/>
    <w:rsid w:val="00FD3928"/>
    <w:rsid w:val="00FD3BAF"/>
    <w:rsid w:val="00FD3C9F"/>
    <w:rsid w:val="00FD3D33"/>
    <w:rsid w:val="00FD3F3C"/>
    <w:rsid w:val="00FD405B"/>
    <w:rsid w:val="00FD40A9"/>
    <w:rsid w:val="00FD4220"/>
    <w:rsid w:val="00FD4263"/>
    <w:rsid w:val="00FD4285"/>
    <w:rsid w:val="00FD4483"/>
    <w:rsid w:val="00FD4535"/>
    <w:rsid w:val="00FD45EE"/>
    <w:rsid w:val="00FD4848"/>
    <w:rsid w:val="00FD499D"/>
    <w:rsid w:val="00FD4AC7"/>
    <w:rsid w:val="00FD4B6C"/>
    <w:rsid w:val="00FD4C62"/>
    <w:rsid w:val="00FD4D23"/>
    <w:rsid w:val="00FD4DDA"/>
    <w:rsid w:val="00FD4E8E"/>
    <w:rsid w:val="00FD4F61"/>
    <w:rsid w:val="00FD4FC6"/>
    <w:rsid w:val="00FD5317"/>
    <w:rsid w:val="00FD53C8"/>
    <w:rsid w:val="00FD54A6"/>
    <w:rsid w:val="00FD55C1"/>
    <w:rsid w:val="00FD5639"/>
    <w:rsid w:val="00FD5911"/>
    <w:rsid w:val="00FD596C"/>
    <w:rsid w:val="00FD59EC"/>
    <w:rsid w:val="00FD5AAC"/>
    <w:rsid w:val="00FD5AAE"/>
    <w:rsid w:val="00FD5B60"/>
    <w:rsid w:val="00FD5BC7"/>
    <w:rsid w:val="00FD5CC1"/>
    <w:rsid w:val="00FD5D7E"/>
    <w:rsid w:val="00FD6325"/>
    <w:rsid w:val="00FD64CC"/>
    <w:rsid w:val="00FD6526"/>
    <w:rsid w:val="00FD68A6"/>
    <w:rsid w:val="00FD68BB"/>
    <w:rsid w:val="00FD693C"/>
    <w:rsid w:val="00FD695B"/>
    <w:rsid w:val="00FD69A9"/>
    <w:rsid w:val="00FD6A3C"/>
    <w:rsid w:val="00FD6A50"/>
    <w:rsid w:val="00FD6B0E"/>
    <w:rsid w:val="00FD6D04"/>
    <w:rsid w:val="00FD6D3D"/>
    <w:rsid w:val="00FD702E"/>
    <w:rsid w:val="00FD706D"/>
    <w:rsid w:val="00FD70C7"/>
    <w:rsid w:val="00FD7362"/>
    <w:rsid w:val="00FD7393"/>
    <w:rsid w:val="00FD756C"/>
    <w:rsid w:val="00FD76F8"/>
    <w:rsid w:val="00FD77F4"/>
    <w:rsid w:val="00FD78BD"/>
    <w:rsid w:val="00FD7AED"/>
    <w:rsid w:val="00FD7C65"/>
    <w:rsid w:val="00FD7CBD"/>
    <w:rsid w:val="00FD7D1B"/>
    <w:rsid w:val="00FD7E03"/>
    <w:rsid w:val="00FD7E2F"/>
    <w:rsid w:val="00FE022C"/>
    <w:rsid w:val="00FE0238"/>
    <w:rsid w:val="00FE0299"/>
    <w:rsid w:val="00FE02B8"/>
    <w:rsid w:val="00FE02D4"/>
    <w:rsid w:val="00FE0375"/>
    <w:rsid w:val="00FE03CF"/>
    <w:rsid w:val="00FE03F6"/>
    <w:rsid w:val="00FE04A0"/>
    <w:rsid w:val="00FE04A6"/>
    <w:rsid w:val="00FE06AD"/>
    <w:rsid w:val="00FE06C9"/>
    <w:rsid w:val="00FE0708"/>
    <w:rsid w:val="00FE0724"/>
    <w:rsid w:val="00FE07DC"/>
    <w:rsid w:val="00FE0856"/>
    <w:rsid w:val="00FE0A8B"/>
    <w:rsid w:val="00FE0B1C"/>
    <w:rsid w:val="00FE0EAC"/>
    <w:rsid w:val="00FE0EF4"/>
    <w:rsid w:val="00FE0F4D"/>
    <w:rsid w:val="00FE0FAE"/>
    <w:rsid w:val="00FE106F"/>
    <w:rsid w:val="00FE11B5"/>
    <w:rsid w:val="00FE1275"/>
    <w:rsid w:val="00FE138E"/>
    <w:rsid w:val="00FE14D0"/>
    <w:rsid w:val="00FE197E"/>
    <w:rsid w:val="00FE19C9"/>
    <w:rsid w:val="00FE1A14"/>
    <w:rsid w:val="00FE1A34"/>
    <w:rsid w:val="00FE1A63"/>
    <w:rsid w:val="00FE1FED"/>
    <w:rsid w:val="00FE2010"/>
    <w:rsid w:val="00FE201E"/>
    <w:rsid w:val="00FE202F"/>
    <w:rsid w:val="00FE21AA"/>
    <w:rsid w:val="00FE2369"/>
    <w:rsid w:val="00FE2515"/>
    <w:rsid w:val="00FE25A3"/>
    <w:rsid w:val="00FE25CE"/>
    <w:rsid w:val="00FE2649"/>
    <w:rsid w:val="00FE272C"/>
    <w:rsid w:val="00FE2797"/>
    <w:rsid w:val="00FE27CA"/>
    <w:rsid w:val="00FE2A0E"/>
    <w:rsid w:val="00FE2A52"/>
    <w:rsid w:val="00FE2D4B"/>
    <w:rsid w:val="00FE2D5B"/>
    <w:rsid w:val="00FE2E8F"/>
    <w:rsid w:val="00FE2ED9"/>
    <w:rsid w:val="00FE2F62"/>
    <w:rsid w:val="00FE30DC"/>
    <w:rsid w:val="00FE31CA"/>
    <w:rsid w:val="00FE3378"/>
    <w:rsid w:val="00FE337B"/>
    <w:rsid w:val="00FE33C6"/>
    <w:rsid w:val="00FE34F3"/>
    <w:rsid w:val="00FE35D1"/>
    <w:rsid w:val="00FE3683"/>
    <w:rsid w:val="00FE3703"/>
    <w:rsid w:val="00FE37E7"/>
    <w:rsid w:val="00FE39A3"/>
    <w:rsid w:val="00FE39B0"/>
    <w:rsid w:val="00FE3A35"/>
    <w:rsid w:val="00FE3A61"/>
    <w:rsid w:val="00FE3A86"/>
    <w:rsid w:val="00FE3BF5"/>
    <w:rsid w:val="00FE3D3F"/>
    <w:rsid w:val="00FE3DB6"/>
    <w:rsid w:val="00FE3DC3"/>
    <w:rsid w:val="00FE3DD8"/>
    <w:rsid w:val="00FE3E7B"/>
    <w:rsid w:val="00FE3F12"/>
    <w:rsid w:val="00FE3FB4"/>
    <w:rsid w:val="00FE40B0"/>
    <w:rsid w:val="00FE40C6"/>
    <w:rsid w:val="00FE4108"/>
    <w:rsid w:val="00FE410E"/>
    <w:rsid w:val="00FE4119"/>
    <w:rsid w:val="00FE4198"/>
    <w:rsid w:val="00FE4261"/>
    <w:rsid w:val="00FE43B0"/>
    <w:rsid w:val="00FE45C5"/>
    <w:rsid w:val="00FE464B"/>
    <w:rsid w:val="00FE47B0"/>
    <w:rsid w:val="00FE48CD"/>
    <w:rsid w:val="00FE4945"/>
    <w:rsid w:val="00FE49D7"/>
    <w:rsid w:val="00FE4B71"/>
    <w:rsid w:val="00FE4BB6"/>
    <w:rsid w:val="00FE4BEF"/>
    <w:rsid w:val="00FE4D7A"/>
    <w:rsid w:val="00FE4E48"/>
    <w:rsid w:val="00FE4FA3"/>
    <w:rsid w:val="00FE507A"/>
    <w:rsid w:val="00FE50CF"/>
    <w:rsid w:val="00FE51FE"/>
    <w:rsid w:val="00FE524A"/>
    <w:rsid w:val="00FE529E"/>
    <w:rsid w:val="00FE5333"/>
    <w:rsid w:val="00FE535D"/>
    <w:rsid w:val="00FE53D8"/>
    <w:rsid w:val="00FE5446"/>
    <w:rsid w:val="00FE546F"/>
    <w:rsid w:val="00FE54F6"/>
    <w:rsid w:val="00FE5546"/>
    <w:rsid w:val="00FE5597"/>
    <w:rsid w:val="00FE580F"/>
    <w:rsid w:val="00FE58F9"/>
    <w:rsid w:val="00FE5B0E"/>
    <w:rsid w:val="00FE6000"/>
    <w:rsid w:val="00FE6201"/>
    <w:rsid w:val="00FE623B"/>
    <w:rsid w:val="00FE6319"/>
    <w:rsid w:val="00FE6614"/>
    <w:rsid w:val="00FE6695"/>
    <w:rsid w:val="00FE66BC"/>
    <w:rsid w:val="00FE66FF"/>
    <w:rsid w:val="00FE6848"/>
    <w:rsid w:val="00FE69F1"/>
    <w:rsid w:val="00FE6BEC"/>
    <w:rsid w:val="00FE6C6F"/>
    <w:rsid w:val="00FE6C85"/>
    <w:rsid w:val="00FE6DF4"/>
    <w:rsid w:val="00FE6E1A"/>
    <w:rsid w:val="00FE6FB9"/>
    <w:rsid w:val="00FE6FD0"/>
    <w:rsid w:val="00FE7001"/>
    <w:rsid w:val="00FE7036"/>
    <w:rsid w:val="00FE7139"/>
    <w:rsid w:val="00FE7225"/>
    <w:rsid w:val="00FE7346"/>
    <w:rsid w:val="00FE73F1"/>
    <w:rsid w:val="00FE7465"/>
    <w:rsid w:val="00FE7892"/>
    <w:rsid w:val="00FE7C7E"/>
    <w:rsid w:val="00FE7CDB"/>
    <w:rsid w:val="00FE7F89"/>
    <w:rsid w:val="00FE7FB7"/>
    <w:rsid w:val="00FE7FC2"/>
    <w:rsid w:val="00FE7FF6"/>
    <w:rsid w:val="00FF00B9"/>
    <w:rsid w:val="00FF00E2"/>
    <w:rsid w:val="00FF00FC"/>
    <w:rsid w:val="00FF028C"/>
    <w:rsid w:val="00FF03AC"/>
    <w:rsid w:val="00FF0465"/>
    <w:rsid w:val="00FF04A1"/>
    <w:rsid w:val="00FF095B"/>
    <w:rsid w:val="00FF0AD6"/>
    <w:rsid w:val="00FF0B43"/>
    <w:rsid w:val="00FF0C7E"/>
    <w:rsid w:val="00FF0CDD"/>
    <w:rsid w:val="00FF0FD3"/>
    <w:rsid w:val="00FF1057"/>
    <w:rsid w:val="00FF1098"/>
    <w:rsid w:val="00FF10B7"/>
    <w:rsid w:val="00FF1103"/>
    <w:rsid w:val="00FF118B"/>
    <w:rsid w:val="00FF123A"/>
    <w:rsid w:val="00FF138F"/>
    <w:rsid w:val="00FF13E7"/>
    <w:rsid w:val="00FF13E9"/>
    <w:rsid w:val="00FF1736"/>
    <w:rsid w:val="00FF173E"/>
    <w:rsid w:val="00FF17A2"/>
    <w:rsid w:val="00FF17D9"/>
    <w:rsid w:val="00FF182D"/>
    <w:rsid w:val="00FF184D"/>
    <w:rsid w:val="00FF18A5"/>
    <w:rsid w:val="00FF198F"/>
    <w:rsid w:val="00FF1B51"/>
    <w:rsid w:val="00FF1D77"/>
    <w:rsid w:val="00FF1F7E"/>
    <w:rsid w:val="00FF20E1"/>
    <w:rsid w:val="00FF2175"/>
    <w:rsid w:val="00FF222E"/>
    <w:rsid w:val="00FF2364"/>
    <w:rsid w:val="00FF2430"/>
    <w:rsid w:val="00FF2530"/>
    <w:rsid w:val="00FF258A"/>
    <w:rsid w:val="00FF2597"/>
    <w:rsid w:val="00FF25FA"/>
    <w:rsid w:val="00FF2654"/>
    <w:rsid w:val="00FF26BB"/>
    <w:rsid w:val="00FF27ED"/>
    <w:rsid w:val="00FF2B3A"/>
    <w:rsid w:val="00FF2B52"/>
    <w:rsid w:val="00FF2F62"/>
    <w:rsid w:val="00FF30F9"/>
    <w:rsid w:val="00FF312C"/>
    <w:rsid w:val="00FF3179"/>
    <w:rsid w:val="00FF31B2"/>
    <w:rsid w:val="00FF35B9"/>
    <w:rsid w:val="00FF35D1"/>
    <w:rsid w:val="00FF35DC"/>
    <w:rsid w:val="00FF365D"/>
    <w:rsid w:val="00FF36F5"/>
    <w:rsid w:val="00FF370C"/>
    <w:rsid w:val="00FF37CD"/>
    <w:rsid w:val="00FF3814"/>
    <w:rsid w:val="00FF3867"/>
    <w:rsid w:val="00FF389B"/>
    <w:rsid w:val="00FF3908"/>
    <w:rsid w:val="00FF3950"/>
    <w:rsid w:val="00FF39A2"/>
    <w:rsid w:val="00FF3A5B"/>
    <w:rsid w:val="00FF3D39"/>
    <w:rsid w:val="00FF3F78"/>
    <w:rsid w:val="00FF3F8B"/>
    <w:rsid w:val="00FF3FA2"/>
    <w:rsid w:val="00FF407A"/>
    <w:rsid w:val="00FF40CC"/>
    <w:rsid w:val="00FF40F7"/>
    <w:rsid w:val="00FF413A"/>
    <w:rsid w:val="00FF41AE"/>
    <w:rsid w:val="00FF41FE"/>
    <w:rsid w:val="00FF4219"/>
    <w:rsid w:val="00FF42B0"/>
    <w:rsid w:val="00FF42DB"/>
    <w:rsid w:val="00FF4352"/>
    <w:rsid w:val="00FF4538"/>
    <w:rsid w:val="00FF45E9"/>
    <w:rsid w:val="00FF46B4"/>
    <w:rsid w:val="00FF4707"/>
    <w:rsid w:val="00FF470B"/>
    <w:rsid w:val="00FF470D"/>
    <w:rsid w:val="00FF47A2"/>
    <w:rsid w:val="00FF4877"/>
    <w:rsid w:val="00FF4C63"/>
    <w:rsid w:val="00FF4C72"/>
    <w:rsid w:val="00FF4E58"/>
    <w:rsid w:val="00FF4EBD"/>
    <w:rsid w:val="00FF4EC6"/>
    <w:rsid w:val="00FF4EE4"/>
    <w:rsid w:val="00FF4F91"/>
    <w:rsid w:val="00FF4FA8"/>
    <w:rsid w:val="00FF5174"/>
    <w:rsid w:val="00FF51E1"/>
    <w:rsid w:val="00FF51EF"/>
    <w:rsid w:val="00FF52E4"/>
    <w:rsid w:val="00FF537D"/>
    <w:rsid w:val="00FF53AF"/>
    <w:rsid w:val="00FF5444"/>
    <w:rsid w:val="00FF544B"/>
    <w:rsid w:val="00FF5455"/>
    <w:rsid w:val="00FF55D1"/>
    <w:rsid w:val="00FF578C"/>
    <w:rsid w:val="00FF57E8"/>
    <w:rsid w:val="00FF58BD"/>
    <w:rsid w:val="00FF5964"/>
    <w:rsid w:val="00FF59B7"/>
    <w:rsid w:val="00FF5D05"/>
    <w:rsid w:val="00FF5D56"/>
    <w:rsid w:val="00FF5DC8"/>
    <w:rsid w:val="00FF5ECC"/>
    <w:rsid w:val="00FF5FE6"/>
    <w:rsid w:val="00FF6163"/>
    <w:rsid w:val="00FF638F"/>
    <w:rsid w:val="00FF63E8"/>
    <w:rsid w:val="00FF6427"/>
    <w:rsid w:val="00FF64B1"/>
    <w:rsid w:val="00FF651F"/>
    <w:rsid w:val="00FF699C"/>
    <w:rsid w:val="00FF6AAD"/>
    <w:rsid w:val="00FF6B62"/>
    <w:rsid w:val="00FF6BCF"/>
    <w:rsid w:val="00FF6D14"/>
    <w:rsid w:val="00FF6F32"/>
    <w:rsid w:val="00FF6FEE"/>
    <w:rsid w:val="00FF71C6"/>
    <w:rsid w:val="00FF725A"/>
    <w:rsid w:val="00FF7283"/>
    <w:rsid w:val="00FF72C8"/>
    <w:rsid w:val="00FF72C9"/>
    <w:rsid w:val="00FF73B9"/>
    <w:rsid w:val="00FF7525"/>
    <w:rsid w:val="00FF758A"/>
    <w:rsid w:val="00FF7593"/>
    <w:rsid w:val="00FF7803"/>
    <w:rsid w:val="00FF781D"/>
    <w:rsid w:val="00FF7833"/>
    <w:rsid w:val="00FF7BD6"/>
    <w:rsid w:val="00FF7C7C"/>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54AC1A"/>
  <w15:docId w15:val="{91892971-FCD9-4623-84EF-F5CFCBE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23221668">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48003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06222251">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67205331">
      <w:bodyDiv w:val="1"/>
      <w:marLeft w:val="0"/>
      <w:marRight w:val="0"/>
      <w:marTop w:val="0"/>
      <w:marBottom w:val="0"/>
      <w:divBdr>
        <w:top w:val="none" w:sz="0" w:space="0" w:color="auto"/>
        <w:left w:val="none" w:sz="0" w:space="0" w:color="auto"/>
        <w:bottom w:val="none" w:sz="0" w:space="0" w:color="auto"/>
        <w:right w:val="none" w:sz="0" w:space="0" w:color="auto"/>
      </w:divBdr>
      <w:divsChild>
        <w:div w:id="941958737">
          <w:marLeft w:val="0"/>
          <w:marRight w:val="0"/>
          <w:marTop w:val="0"/>
          <w:marBottom w:val="0"/>
          <w:divBdr>
            <w:top w:val="none" w:sz="0" w:space="0" w:color="auto"/>
            <w:left w:val="none" w:sz="0" w:space="0" w:color="auto"/>
            <w:bottom w:val="none" w:sz="0" w:space="0" w:color="auto"/>
            <w:right w:val="none" w:sz="0" w:space="0" w:color="auto"/>
          </w:divBdr>
        </w:div>
        <w:div w:id="125124477">
          <w:marLeft w:val="0"/>
          <w:marRight w:val="0"/>
          <w:marTop w:val="0"/>
          <w:marBottom w:val="0"/>
          <w:divBdr>
            <w:top w:val="none" w:sz="0" w:space="0" w:color="auto"/>
            <w:left w:val="none" w:sz="0" w:space="0" w:color="auto"/>
            <w:bottom w:val="none" w:sz="0" w:space="0" w:color="auto"/>
            <w:right w:val="none" w:sz="0" w:space="0" w:color="auto"/>
          </w:divBdr>
        </w:div>
      </w:divsChild>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014235333">
      <w:bodyDiv w:val="1"/>
      <w:marLeft w:val="0"/>
      <w:marRight w:val="0"/>
      <w:marTop w:val="0"/>
      <w:marBottom w:val="0"/>
      <w:divBdr>
        <w:top w:val="none" w:sz="0" w:space="0" w:color="auto"/>
        <w:left w:val="none" w:sz="0" w:space="0" w:color="auto"/>
        <w:bottom w:val="none" w:sz="0" w:space="0" w:color="auto"/>
        <w:right w:val="none" w:sz="0" w:space="0" w:color="auto"/>
      </w:divBdr>
    </w:div>
    <w:div w:id="1101797438">
      <w:bodyDiv w:val="1"/>
      <w:marLeft w:val="0"/>
      <w:marRight w:val="0"/>
      <w:marTop w:val="0"/>
      <w:marBottom w:val="0"/>
      <w:divBdr>
        <w:top w:val="none" w:sz="0" w:space="0" w:color="auto"/>
        <w:left w:val="none" w:sz="0" w:space="0" w:color="auto"/>
        <w:bottom w:val="none" w:sz="0" w:space="0" w:color="auto"/>
        <w:right w:val="none" w:sz="0" w:space="0" w:color="auto"/>
      </w:divBdr>
    </w:div>
    <w:div w:id="1108502181">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12887518">
      <w:bodyDiv w:val="1"/>
      <w:marLeft w:val="0"/>
      <w:marRight w:val="0"/>
      <w:marTop w:val="0"/>
      <w:marBottom w:val="0"/>
      <w:divBdr>
        <w:top w:val="none" w:sz="0" w:space="0" w:color="auto"/>
        <w:left w:val="none" w:sz="0" w:space="0" w:color="auto"/>
        <w:bottom w:val="none" w:sz="0" w:space="0" w:color="auto"/>
        <w:right w:val="none" w:sz="0" w:space="0" w:color="auto"/>
      </w:divBdr>
      <w:divsChild>
        <w:div w:id="740446063">
          <w:marLeft w:val="0"/>
          <w:marRight w:val="0"/>
          <w:marTop w:val="0"/>
          <w:marBottom w:val="0"/>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30429442">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obschestvo/18214795" TargetMode="External"/><Relationship Id="rId18" Type="http://schemas.openxmlformats.org/officeDocument/2006/relationships/hyperlink" Target="https://nashkainsk.ru/gubernator-andrej-travnikov-privetstvoval-uchastnikov-spartakiady-silnye-duhom-v-kujbysheve/" TargetMode="External"/><Relationship Id="rId26" Type="http://schemas.openxmlformats.org/officeDocument/2006/relationships/hyperlink" Target="https://gazeta19.ru/index.php/sport/item/89405-robinzonada-2023-projdet-v-khakasii" TargetMode="External"/><Relationship Id="rId39" Type="http://schemas.openxmlformats.org/officeDocument/2006/relationships/hyperlink" Target="https://tass.ru/obschestvo/18192911" TargetMode="External"/><Relationship Id="rId21" Type="http://schemas.openxmlformats.org/officeDocument/2006/relationships/hyperlink" Target="https://zabrab75.ru/news/obshhestvo/osipov-poproboval-sdelat-okopnuyu-svechu-vmeste-s-volonterami-iz-krasnokamenska/" TargetMode="External"/><Relationship Id="rId34" Type="http://schemas.openxmlformats.org/officeDocument/2006/relationships/hyperlink" Target="https://tass.ru/obschestvo/18195635" TargetMode="External"/><Relationship Id="rId42" Type="http://schemas.openxmlformats.org/officeDocument/2006/relationships/hyperlink" Target="https://www.asi.org.ru/report/2023/07/03/mediashkola-nko-vyberet-top-100-liderov-soczialnyh-izmenenij/" TargetMode="External"/><Relationship Id="rId47" Type="http://schemas.openxmlformats.org/officeDocument/2006/relationships/hyperlink" Target="https://www.voi.ru/news/all_news/novosti_voi/paraturisty_na_starte.html" TargetMode="External"/><Relationship Id="rId50" Type="http://schemas.openxmlformats.org/officeDocument/2006/relationships/hyperlink" Target="https://www.voi.ru/news/all_news/novosti_voi/ulybka_2023.html" TargetMode="External"/><Relationship Id="rId55" Type="http://schemas.openxmlformats.org/officeDocument/2006/relationships/hyperlink" Target="https://www.youtube.com/channel/UCpri1JawlDif3oUeV72dfXQ/featur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si.org.ru/news/2023/07/03/vo-vserossijskom-obshhestve-invalidov-nazvali-pobeditelej-konkursa-videorolikov-my-mozhem-vse/" TargetMode="External"/><Relationship Id="rId29" Type="http://schemas.openxmlformats.org/officeDocument/2006/relationships/hyperlink" Target="https://www.pnp.ru/economics/kto-iz-rossiyan-poluchit-nadbavku-k-pensii.html" TargetMode="External"/><Relationship Id="rId11" Type="http://schemas.openxmlformats.org/officeDocument/2006/relationships/hyperlink" Target="https://otr-online.ru/programmy/ot-prav-k/integraciya-lyudey-s-invalidnostyu-iz-novyh-regionov-v-rossiyskuyu-zhizn-70030.html" TargetMode="External"/><Relationship Id="rId24" Type="http://schemas.openxmlformats.org/officeDocument/2006/relationships/hyperlink" Target="https://seyminfo.ru/kuryane-pomogajut-voennosluzhashhim-nahodyashhimsya-v-zone-svo.html" TargetMode="External"/><Relationship Id="rId32" Type="http://schemas.openxmlformats.org/officeDocument/2006/relationships/hyperlink" Target="https://www.pnp.ru/social/pravila-oplaty-medpomoshhi-po-oms-utochnili.html" TargetMode="External"/><Relationship Id="rId37" Type="http://schemas.openxmlformats.org/officeDocument/2006/relationships/hyperlink" Target="https://tass.ru/ekonomika/18181351" TargetMode="External"/><Relationship Id="rId40" Type="http://schemas.openxmlformats.org/officeDocument/2006/relationships/hyperlink" Target="https://tass.ru/obschestvo/18215049" TargetMode="External"/><Relationship Id="rId45" Type="http://schemas.openxmlformats.org/officeDocument/2006/relationships/hyperlink" Target="https://31tv.ru/novosti/292971/" TargetMode="External"/><Relationship Id="rId53" Type="http://schemas.openxmlformats.org/officeDocument/2006/relationships/hyperlink" Target="https://vk.com/voirussia" TargetMode="External"/><Relationship Id="rId58" Type="http://schemas.openxmlformats.org/officeDocument/2006/relationships/hyperlink" Target="https://www.youtube.com/channel/UCpri1JawlDif3oUeV72dfXQ/featured"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i3vestno.ru/news/2023/07/06/ivanovcy_s_ogranichennymi_vozmozhnostyami_sobralis_v_palehe_chtoby_perenochevat_v_palatkah_i_popet_pesni_u_kostra" TargetMode="External"/><Relationship Id="rId14" Type="http://schemas.openxmlformats.org/officeDocument/2006/relationships/hyperlink" Target="https://tass.ru/sport/18214703" TargetMode="External"/><Relationship Id="rId22" Type="http://schemas.openxmlformats.org/officeDocument/2006/relationships/hyperlink" Target="https://shakhty-media.ru/shahtinskij-dramaticheskij-teatr-zakryl-93-j-sezon-yarkim-kontsertom/" TargetMode="External"/><Relationship Id="rId27" Type="http://schemas.openxmlformats.org/officeDocument/2006/relationships/hyperlink" Target="https://serovglobus.ru/novosti/avtoram-vystavki-mastrestvo-i-vdokhnovenie-predlozhili-stat-uchastnikami-serovskogo-arbata/" TargetMode="External"/><Relationship Id="rId30" Type="http://schemas.openxmlformats.org/officeDocument/2006/relationships/hyperlink" Target="https://www.pnp.ru/politics/gubernatorov-budut-ocenivat-bolee-kompleksno.html" TargetMode="External"/><Relationship Id="rId35" Type="http://schemas.openxmlformats.org/officeDocument/2006/relationships/hyperlink" Target="https://www.pnp.ru/social/kruglyy-nazval-nedostatki-sovremennoy-sistemy-medicinskoy-reabilitacii.html" TargetMode="External"/><Relationship Id="rId43" Type="http://schemas.openxmlformats.org/officeDocument/2006/relationships/hyperlink" Target="https://utyug.info/new/30528" TargetMode="External"/><Relationship Id="rId48" Type="http://schemas.openxmlformats.org/officeDocument/2006/relationships/hyperlink" Target="https://www.voi.ru/news/all_news/novosti_voi/avtoram_s_invalidnostu_vruchili_literaturnuu_premiu_voi.html" TargetMode="External"/><Relationship Id="rId56" Type="http://schemas.openxmlformats.org/officeDocument/2006/relationships/hyperlink" Target="https://t.me/voirussia" TargetMode="External"/><Relationship Id="rId8" Type="http://schemas.openxmlformats.org/officeDocument/2006/relationships/image" Target="media/image1.png"/><Relationship Id="rId51" Type="http://schemas.openxmlformats.org/officeDocument/2006/relationships/hyperlink" Target="https://www.voi.ru/news/all_news/novosti_voi/turslet_dlya_ludej_s_invalidnostu_zaverhilsya_v_bahkortostane.html" TargetMode="External"/><Relationship Id="rId3" Type="http://schemas.openxmlformats.org/officeDocument/2006/relationships/styles" Target="styles.xml"/><Relationship Id="rId12" Type="http://schemas.openxmlformats.org/officeDocument/2006/relationships/hyperlink" Target="https://dzen.ru/video/watch/64a5cf36b92cd218c75dd033" TargetMode="External"/><Relationship Id="rId17" Type="http://schemas.openxmlformats.org/officeDocument/2006/relationships/hyperlink" Target="https://www.mngz.ru/news/4125266-stolichnyy-omon-avangard-posetil-avtomobilnyy-krestnyy-hod-svyataya-rus.html" TargetMode="External"/><Relationship Id="rId25" Type="http://schemas.openxmlformats.org/officeDocument/2006/relationships/hyperlink" Target="https://achmag.ru/?p=33248" TargetMode="External"/><Relationship Id="rId33" Type="http://schemas.openxmlformats.org/officeDocument/2006/relationships/hyperlink" Target="http://vybor-naroda.org/vn_exclusive/243302-prikaz-minjusta-rf-o-tipovyh-ustavah-nko-vstupit-v-silu-11-ijulja.html" TargetMode="External"/><Relationship Id="rId38" Type="http://schemas.openxmlformats.org/officeDocument/2006/relationships/hyperlink" Target="https://chita.tsargrad.tv/news/bolee-130-nko-nadejutsja-na-poluchenie-grantov-gubernatora-zabajkalja_816868" TargetMode="External"/><Relationship Id="rId46" Type="http://schemas.openxmlformats.org/officeDocument/2006/relationships/hyperlink" Target="https://www.voi.ru/news/all_news/novosti_strany/vo_vserossijskom_obshestve_invalidov_podveli_itogi_konkursa_videorolikov_my_mozem_vse.html" TargetMode="External"/><Relationship Id="rId59" Type="http://schemas.openxmlformats.org/officeDocument/2006/relationships/hyperlink" Target="https://ok.ru/voirussia" TargetMode="External"/><Relationship Id="rId20" Type="http://schemas.openxmlformats.org/officeDocument/2006/relationships/hyperlink" Target="https://proreutov.ru/news/2023/07/06/21293" TargetMode="External"/><Relationship Id="rId41" Type="http://schemas.openxmlformats.org/officeDocument/2006/relationships/hyperlink" Target="https://www.asi.org.ru/2023/07/03/kak-muzei-prihodyat-k-inklyuzivnoj-deyatelnosti/" TargetMode="External"/><Relationship Id="rId54" Type="http://schemas.openxmlformats.org/officeDocument/2006/relationships/hyperlink" Target="https://ok.ru/voiruss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rodovoy.ru/news/sudba-kostomarova-okonchatelno-reshena-takoy-karere-na-pozaviduesh_id871283_a143_dp230705" TargetMode="External"/><Relationship Id="rId23" Type="http://schemas.openxmlformats.org/officeDocument/2006/relationships/hyperlink" Target="https://www.privpravda.ru/v-kineshme-sostoyalsya-sportivnyj-prazdnik-den-parasporta/" TargetMode="External"/><Relationship Id="rId28" Type="http://schemas.openxmlformats.org/officeDocument/2006/relationships/hyperlink" Target="https://moi-raion59.ru/articles/media/2023/7/6/osobennyij-zabeg-dlya-osobennyih-rebyat-na-festivale-bega-i-severnoj-hodbyi-ice-cave-run-beg-ne-za/" TargetMode="External"/><Relationship Id="rId36" Type="http://schemas.openxmlformats.org/officeDocument/2006/relationships/hyperlink" Target="https://www.garant.ru/news/1633557/" TargetMode="External"/><Relationship Id="rId49" Type="http://schemas.openxmlformats.org/officeDocument/2006/relationships/hyperlink" Target="https://www.voi.ru/news/all_news/novosti_voi/ulybka_2023.html" TargetMode="External"/><Relationship Id="rId57" Type="http://schemas.openxmlformats.org/officeDocument/2006/relationships/hyperlink" Target="https://www.instagram.com/voirussia/" TargetMode="External"/><Relationship Id="rId10" Type="http://schemas.openxmlformats.org/officeDocument/2006/relationships/footer" Target="footer2.xml"/><Relationship Id="rId31" Type="http://schemas.openxmlformats.org/officeDocument/2006/relationships/hyperlink" Target="https://tass.ru/politika/18186365" TargetMode="External"/><Relationship Id="rId44" Type="http://schemas.openxmlformats.org/officeDocument/2006/relationships/hyperlink" Target="https://tulapressa.ru/2023/07/pishite-kuda-xotite-v-tule-paralizovannyj-invalid-neskolko-mesyacev-dobivaetsya-pomoshhi-ot-socfonda-4612/" TargetMode="External"/><Relationship Id="rId52" Type="http://schemas.openxmlformats.org/officeDocument/2006/relationships/hyperlink" Target="http://www.voi.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3134-BD1F-492E-800E-6FAC86EA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19</Pages>
  <Words>5286</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35352</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Бочковский</cp:lastModifiedBy>
  <cp:revision>222</cp:revision>
  <cp:lastPrinted>2017-06-30T03:13:00Z</cp:lastPrinted>
  <dcterms:created xsi:type="dcterms:W3CDTF">2023-07-06T07:40:00Z</dcterms:created>
  <dcterms:modified xsi:type="dcterms:W3CDTF">2023-07-07T10:40:00Z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